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печатное издание органов местного самоуправления сельского</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 xml:space="preserve">поселения </w:t>
      </w:r>
      <w:proofErr w:type="gramStart"/>
      <w:r w:rsidRPr="00372116">
        <w:rPr>
          <w:rFonts w:ascii="Times New Roman" w:hAnsi="Times New Roman" w:cs="Times New Roman"/>
          <w:sz w:val="24"/>
          <w:szCs w:val="24"/>
        </w:rPr>
        <w:t>Светлый</w:t>
      </w:r>
      <w:proofErr w:type="gramEnd"/>
    </w:p>
    <w:p w:rsidR="00F70581" w:rsidRPr="00372116" w:rsidRDefault="00F70581" w:rsidP="00A36C55">
      <w:pPr>
        <w:pStyle w:val="a4"/>
        <w:ind w:left="-567" w:firstLine="567"/>
        <w:jc w:val="both"/>
        <w:rPr>
          <w:rFonts w:ascii="Times New Roman" w:hAnsi="Times New Roman" w:cs="Times New Roman"/>
          <w:b/>
          <w:i/>
          <w:sz w:val="24"/>
          <w:szCs w:val="24"/>
        </w:rPr>
      </w:pPr>
      <w:r w:rsidRPr="00372116">
        <w:rPr>
          <w:rFonts w:ascii="Times New Roman" w:hAnsi="Times New Roman" w:cs="Times New Roman"/>
          <w:b/>
          <w:i/>
          <w:sz w:val="24"/>
          <w:szCs w:val="24"/>
        </w:rPr>
        <w:t xml:space="preserve">Газета распространяется бесплатно          </w:t>
      </w:r>
      <w:r w:rsidR="00FF60C6" w:rsidRPr="00372116">
        <w:rPr>
          <w:rFonts w:ascii="Times New Roman" w:hAnsi="Times New Roman" w:cs="Times New Roman"/>
          <w:b/>
          <w:i/>
          <w:sz w:val="24"/>
          <w:szCs w:val="24"/>
        </w:rPr>
        <w:t xml:space="preserve">               </w:t>
      </w:r>
      <w:r w:rsidR="00EB23EA" w:rsidRPr="00372116">
        <w:rPr>
          <w:rFonts w:ascii="Times New Roman" w:hAnsi="Times New Roman" w:cs="Times New Roman"/>
          <w:b/>
          <w:i/>
          <w:sz w:val="24"/>
          <w:szCs w:val="24"/>
        </w:rPr>
        <w:t xml:space="preserve"> </w:t>
      </w:r>
      <w:r w:rsidR="00F22AFE">
        <w:rPr>
          <w:rFonts w:ascii="Times New Roman" w:hAnsi="Times New Roman" w:cs="Times New Roman"/>
          <w:b/>
          <w:i/>
          <w:sz w:val="24"/>
          <w:szCs w:val="24"/>
        </w:rPr>
        <w:t>0</w:t>
      </w:r>
      <w:r w:rsidR="007D1268">
        <w:rPr>
          <w:rFonts w:ascii="Times New Roman" w:hAnsi="Times New Roman" w:cs="Times New Roman"/>
          <w:b/>
          <w:i/>
          <w:sz w:val="24"/>
          <w:szCs w:val="24"/>
        </w:rPr>
        <w:t>9</w:t>
      </w:r>
      <w:r w:rsidR="00F22AFE">
        <w:rPr>
          <w:rFonts w:ascii="Times New Roman" w:hAnsi="Times New Roman" w:cs="Times New Roman"/>
          <w:b/>
          <w:i/>
          <w:sz w:val="24"/>
          <w:szCs w:val="24"/>
        </w:rPr>
        <w:t xml:space="preserve"> июня</w:t>
      </w:r>
      <w:r w:rsidR="009A2B85" w:rsidRPr="00372116">
        <w:rPr>
          <w:rFonts w:ascii="Times New Roman" w:hAnsi="Times New Roman" w:cs="Times New Roman"/>
          <w:b/>
          <w:i/>
          <w:sz w:val="24"/>
          <w:szCs w:val="24"/>
        </w:rPr>
        <w:t xml:space="preserve"> </w:t>
      </w:r>
      <w:r w:rsidRPr="00372116">
        <w:rPr>
          <w:rFonts w:ascii="Times New Roman" w:hAnsi="Times New Roman" w:cs="Times New Roman"/>
          <w:b/>
          <w:i/>
          <w:sz w:val="24"/>
          <w:szCs w:val="24"/>
        </w:rPr>
        <w:t>20</w:t>
      </w:r>
      <w:r w:rsidR="0052471C" w:rsidRPr="00372116">
        <w:rPr>
          <w:rFonts w:ascii="Times New Roman" w:hAnsi="Times New Roman" w:cs="Times New Roman"/>
          <w:b/>
          <w:i/>
          <w:sz w:val="24"/>
          <w:szCs w:val="24"/>
        </w:rPr>
        <w:t>2</w:t>
      </w:r>
      <w:r w:rsidR="00DC3C08" w:rsidRPr="00372116">
        <w:rPr>
          <w:rFonts w:ascii="Times New Roman" w:hAnsi="Times New Roman" w:cs="Times New Roman"/>
          <w:b/>
          <w:i/>
          <w:sz w:val="24"/>
          <w:szCs w:val="24"/>
        </w:rPr>
        <w:t>1</w:t>
      </w:r>
      <w:r w:rsidR="001F0651" w:rsidRPr="00372116">
        <w:rPr>
          <w:rFonts w:ascii="Times New Roman" w:hAnsi="Times New Roman" w:cs="Times New Roman"/>
          <w:b/>
          <w:i/>
          <w:sz w:val="24"/>
          <w:szCs w:val="24"/>
        </w:rPr>
        <w:t xml:space="preserve"> </w:t>
      </w:r>
      <w:r w:rsidR="00D244FD" w:rsidRPr="00372116">
        <w:rPr>
          <w:rFonts w:ascii="Times New Roman" w:hAnsi="Times New Roman" w:cs="Times New Roman"/>
          <w:b/>
          <w:i/>
          <w:sz w:val="24"/>
          <w:szCs w:val="24"/>
        </w:rPr>
        <w:t>года №</w:t>
      </w:r>
      <w:r w:rsidR="00F22AFE">
        <w:rPr>
          <w:rFonts w:ascii="Times New Roman" w:hAnsi="Times New Roman" w:cs="Times New Roman"/>
          <w:b/>
          <w:i/>
          <w:sz w:val="24"/>
          <w:szCs w:val="24"/>
        </w:rPr>
        <w:t>2</w:t>
      </w:r>
      <w:r w:rsidR="007D1268">
        <w:rPr>
          <w:rFonts w:ascii="Times New Roman" w:hAnsi="Times New Roman" w:cs="Times New Roman"/>
          <w:b/>
          <w:i/>
          <w:sz w:val="24"/>
          <w:szCs w:val="24"/>
        </w:rPr>
        <w:t>1</w:t>
      </w:r>
      <w:r w:rsidRPr="00372116">
        <w:rPr>
          <w:rFonts w:ascii="Times New Roman" w:hAnsi="Times New Roman" w:cs="Times New Roman"/>
          <w:b/>
          <w:i/>
          <w:sz w:val="24"/>
          <w:szCs w:val="24"/>
        </w:rPr>
        <w:t xml:space="preserve">                    </w:t>
      </w:r>
    </w:p>
    <w:p w:rsidR="00F70581" w:rsidRPr="00372116" w:rsidRDefault="00F70581" w:rsidP="00A54F65">
      <w:pPr>
        <w:pStyle w:val="a4"/>
        <w:ind w:left="-567" w:firstLine="567"/>
        <w:jc w:val="center"/>
        <w:rPr>
          <w:rFonts w:ascii="Times New Roman" w:hAnsi="Times New Roman" w:cs="Times New Roman"/>
          <w:i/>
          <w:sz w:val="24"/>
          <w:szCs w:val="24"/>
          <w:u w:val="single"/>
        </w:rPr>
      </w:pPr>
      <w:r w:rsidRPr="00372116">
        <w:rPr>
          <w:rFonts w:ascii="Times New Roman" w:hAnsi="Times New Roman" w:cs="Times New Roman"/>
          <w:i/>
          <w:sz w:val="24"/>
          <w:szCs w:val="24"/>
          <w:u w:val="single"/>
        </w:rPr>
        <w:t>В сегодняшнем номере публикуются следующие документы:</w:t>
      </w:r>
    </w:p>
    <w:p w:rsidR="00F70581" w:rsidRPr="00372116" w:rsidRDefault="00F70581" w:rsidP="00DE5EBB">
      <w:pPr>
        <w:pStyle w:val="a4"/>
        <w:jc w:val="both"/>
        <w:rPr>
          <w:rFonts w:ascii="Times New Roman" w:hAnsi="Times New Roman" w:cs="Times New Roman"/>
          <w:sz w:val="24"/>
          <w:szCs w:val="24"/>
        </w:rPr>
      </w:pPr>
    </w:p>
    <w:p w:rsidR="00F44066" w:rsidRPr="00372116" w:rsidRDefault="00372116" w:rsidP="009966FA">
      <w:pPr>
        <w:pStyle w:val="af1"/>
        <w:numPr>
          <w:ilvl w:val="0"/>
          <w:numId w:val="4"/>
        </w:numPr>
        <w:tabs>
          <w:tab w:val="left" w:pos="0"/>
        </w:tabs>
        <w:spacing w:after="0" w:line="240" w:lineRule="auto"/>
        <w:ind w:left="0" w:firstLine="360"/>
        <w:jc w:val="both"/>
        <w:rPr>
          <w:rFonts w:ascii="Times New Roman" w:eastAsia="Times New Roman" w:hAnsi="Times New Roman" w:cs="Times New Roman"/>
          <w:sz w:val="24"/>
          <w:szCs w:val="24"/>
          <w:lang w:eastAsia="ru-RU"/>
        </w:rPr>
      </w:pPr>
      <w:r w:rsidRPr="00372116">
        <w:rPr>
          <w:rFonts w:ascii="Times New Roman" w:hAnsi="Times New Roman" w:cs="Times New Roman"/>
          <w:bCs/>
          <w:sz w:val="24"/>
          <w:szCs w:val="24"/>
          <w:shd w:val="clear" w:color="auto" w:fill="FEFFFE"/>
        </w:rPr>
        <w:t xml:space="preserve">Постановление администрации № </w:t>
      </w:r>
      <w:r w:rsidR="00F22AFE">
        <w:rPr>
          <w:rFonts w:ascii="Times New Roman" w:hAnsi="Times New Roman" w:cs="Times New Roman"/>
          <w:bCs/>
          <w:sz w:val="24"/>
          <w:szCs w:val="24"/>
          <w:shd w:val="clear" w:color="auto" w:fill="FEFFFE"/>
        </w:rPr>
        <w:t>5</w:t>
      </w:r>
      <w:r w:rsidR="007D1268">
        <w:rPr>
          <w:rFonts w:ascii="Times New Roman" w:hAnsi="Times New Roman" w:cs="Times New Roman"/>
          <w:bCs/>
          <w:sz w:val="24"/>
          <w:szCs w:val="24"/>
          <w:shd w:val="clear" w:color="auto" w:fill="FEFFFE"/>
        </w:rPr>
        <w:t>7</w:t>
      </w:r>
      <w:r w:rsidRPr="00372116">
        <w:rPr>
          <w:rFonts w:ascii="Times New Roman" w:hAnsi="Times New Roman" w:cs="Times New Roman"/>
          <w:bCs/>
          <w:sz w:val="24"/>
          <w:szCs w:val="24"/>
          <w:shd w:val="clear" w:color="auto" w:fill="FEFFFE"/>
        </w:rPr>
        <w:t xml:space="preserve"> от </w:t>
      </w:r>
      <w:r w:rsidR="007D1268">
        <w:rPr>
          <w:rFonts w:ascii="Times New Roman" w:hAnsi="Times New Roman" w:cs="Times New Roman"/>
          <w:bCs/>
          <w:sz w:val="24"/>
          <w:szCs w:val="24"/>
          <w:shd w:val="clear" w:color="auto" w:fill="FEFFFE"/>
        </w:rPr>
        <w:t>03.06</w:t>
      </w:r>
      <w:r w:rsidRPr="00372116">
        <w:rPr>
          <w:rFonts w:ascii="Times New Roman" w:hAnsi="Times New Roman" w:cs="Times New Roman"/>
          <w:bCs/>
          <w:sz w:val="24"/>
          <w:szCs w:val="24"/>
          <w:shd w:val="clear" w:color="auto" w:fill="FEFFFE"/>
        </w:rPr>
        <w:t>.2021 «</w:t>
      </w:r>
      <w:r w:rsidR="007D1268" w:rsidRPr="007D1268">
        <w:rPr>
          <w:rFonts w:ascii="Times New Roman" w:hAnsi="Times New Roman" w:cs="Times New Roman"/>
          <w:bCs/>
          <w:sz w:val="24"/>
          <w:szCs w:val="24"/>
          <w:shd w:val="clear" w:color="auto" w:fill="FEFFFE"/>
        </w:rPr>
        <w:t>О внесении изменений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2016-2022 годы»</w:t>
      </w:r>
      <w:r w:rsidRPr="00372116">
        <w:rPr>
          <w:rFonts w:ascii="Times New Roman" w:hAnsi="Times New Roman" w:cs="Times New Roman"/>
          <w:bCs/>
          <w:sz w:val="24"/>
          <w:szCs w:val="24"/>
          <w:shd w:val="clear" w:color="auto" w:fill="FEFFFE"/>
        </w:rPr>
        <w:t>»;</w:t>
      </w:r>
    </w:p>
    <w:p w:rsidR="00372116" w:rsidRPr="00F22AFE" w:rsidRDefault="00F22AFE" w:rsidP="009966FA">
      <w:pPr>
        <w:pStyle w:val="af1"/>
        <w:numPr>
          <w:ilvl w:val="0"/>
          <w:numId w:val="4"/>
        </w:numPr>
        <w:tabs>
          <w:tab w:val="left" w:pos="0"/>
        </w:tabs>
        <w:spacing w:after="0" w:line="240" w:lineRule="auto"/>
        <w:ind w:left="0" w:firstLine="360"/>
        <w:jc w:val="both"/>
        <w:rPr>
          <w:rFonts w:ascii="Times New Roman" w:eastAsia="Times New Roman" w:hAnsi="Times New Roman" w:cs="Times New Roman"/>
          <w:sz w:val="24"/>
          <w:szCs w:val="24"/>
          <w:lang w:eastAsia="ru-RU"/>
        </w:rPr>
      </w:pPr>
      <w:r>
        <w:rPr>
          <w:rFonts w:ascii="Times New Roman" w:hAnsi="Times New Roman" w:cs="Times New Roman"/>
          <w:bCs/>
          <w:sz w:val="24"/>
          <w:szCs w:val="24"/>
          <w:shd w:val="clear" w:color="auto" w:fill="FEFFFE"/>
        </w:rPr>
        <w:t xml:space="preserve">Постановление администрации № </w:t>
      </w:r>
      <w:r w:rsidR="007D1268">
        <w:rPr>
          <w:rFonts w:ascii="Times New Roman" w:hAnsi="Times New Roman" w:cs="Times New Roman"/>
          <w:bCs/>
          <w:sz w:val="24"/>
          <w:szCs w:val="24"/>
          <w:shd w:val="clear" w:color="auto" w:fill="FEFFFE"/>
        </w:rPr>
        <w:t>58</w:t>
      </w:r>
      <w:r w:rsidR="00372116" w:rsidRPr="00372116">
        <w:rPr>
          <w:rFonts w:ascii="Times New Roman" w:hAnsi="Times New Roman" w:cs="Times New Roman"/>
          <w:bCs/>
          <w:sz w:val="24"/>
          <w:szCs w:val="24"/>
          <w:shd w:val="clear" w:color="auto" w:fill="FEFFFE"/>
        </w:rPr>
        <w:t xml:space="preserve"> от </w:t>
      </w:r>
      <w:r w:rsidR="007D1268">
        <w:rPr>
          <w:rFonts w:ascii="Times New Roman" w:hAnsi="Times New Roman" w:cs="Times New Roman"/>
          <w:bCs/>
          <w:sz w:val="24"/>
          <w:szCs w:val="24"/>
          <w:shd w:val="clear" w:color="auto" w:fill="FEFFFE"/>
        </w:rPr>
        <w:t>03</w:t>
      </w:r>
      <w:r w:rsidR="00372116" w:rsidRPr="00372116">
        <w:rPr>
          <w:rFonts w:ascii="Times New Roman" w:hAnsi="Times New Roman" w:cs="Times New Roman"/>
          <w:bCs/>
          <w:sz w:val="24"/>
          <w:szCs w:val="24"/>
          <w:shd w:val="clear" w:color="auto" w:fill="FEFFFE"/>
        </w:rPr>
        <w:t>.0</w:t>
      </w:r>
      <w:r w:rsidR="007D1268">
        <w:rPr>
          <w:rFonts w:ascii="Times New Roman" w:hAnsi="Times New Roman" w:cs="Times New Roman"/>
          <w:bCs/>
          <w:sz w:val="24"/>
          <w:szCs w:val="24"/>
          <w:shd w:val="clear" w:color="auto" w:fill="FEFFFE"/>
        </w:rPr>
        <w:t>6</w:t>
      </w:r>
      <w:r w:rsidR="00372116" w:rsidRPr="00372116">
        <w:rPr>
          <w:rFonts w:ascii="Times New Roman" w:hAnsi="Times New Roman" w:cs="Times New Roman"/>
          <w:bCs/>
          <w:sz w:val="24"/>
          <w:szCs w:val="24"/>
          <w:shd w:val="clear" w:color="auto" w:fill="FEFFFE"/>
        </w:rPr>
        <w:t>.2021 «</w:t>
      </w:r>
      <w:r w:rsidR="007D1268" w:rsidRPr="007D1268">
        <w:rPr>
          <w:rFonts w:ascii="Times New Roman" w:hAnsi="Times New Roman" w:cs="Times New Roman"/>
          <w:bCs/>
          <w:sz w:val="24"/>
          <w:szCs w:val="24"/>
          <w:shd w:val="clear" w:color="auto" w:fill="FEFFFE"/>
        </w:rPr>
        <w:t>О внесении изменений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2016-2022 годы»</w:t>
      </w:r>
      <w:r>
        <w:rPr>
          <w:rFonts w:ascii="Times New Roman" w:hAnsi="Times New Roman" w:cs="Times New Roman"/>
          <w:bCs/>
          <w:sz w:val="24"/>
          <w:szCs w:val="24"/>
          <w:shd w:val="clear" w:color="auto" w:fill="FEFFFE"/>
        </w:rPr>
        <w:t>»;</w:t>
      </w:r>
    </w:p>
    <w:p w:rsidR="00F22AFE" w:rsidRPr="00372116" w:rsidRDefault="00F22AFE" w:rsidP="009966FA">
      <w:pPr>
        <w:pStyle w:val="af1"/>
        <w:numPr>
          <w:ilvl w:val="0"/>
          <w:numId w:val="4"/>
        </w:numPr>
        <w:tabs>
          <w:tab w:val="left" w:pos="0"/>
        </w:tabs>
        <w:spacing w:after="0" w:line="240" w:lineRule="auto"/>
        <w:ind w:left="0" w:firstLine="360"/>
        <w:jc w:val="both"/>
        <w:rPr>
          <w:rFonts w:ascii="Times New Roman" w:eastAsia="Times New Roman" w:hAnsi="Times New Roman" w:cs="Times New Roman"/>
          <w:sz w:val="24"/>
          <w:szCs w:val="24"/>
          <w:lang w:eastAsia="ru-RU"/>
        </w:rPr>
      </w:pPr>
      <w:r>
        <w:rPr>
          <w:rFonts w:ascii="Times New Roman" w:hAnsi="Times New Roman" w:cs="Times New Roman"/>
          <w:bCs/>
          <w:sz w:val="24"/>
          <w:szCs w:val="24"/>
          <w:shd w:val="clear" w:color="auto" w:fill="FEFFFE"/>
        </w:rPr>
        <w:t>Постановление администрации № 5</w:t>
      </w:r>
      <w:r w:rsidR="007D1268">
        <w:rPr>
          <w:rFonts w:ascii="Times New Roman" w:hAnsi="Times New Roman" w:cs="Times New Roman"/>
          <w:bCs/>
          <w:sz w:val="24"/>
          <w:szCs w:val="24"/>
          <w:shd w:val="clear" w:color="auto" w:fill="FEFFFE"/>
        </w:rPr>
        <w:t>9</w:t>
      </w:r>
      <w:r w:rsidRPr="00372116">
        <w:rPr>
          <w:rFonts w:ascii="Times New Roman" w:hAnsi="Times New Roman" w:cs="Times New Roman"/>
          <w:bCs/>
          <w:sz w:val="24"/>
          <w:szCs w:val="24"/>
          <w:shd w:val="clear" w:color="auto" w:fill="FEFFFE"/>
        </w:rPr>
        <w:t xml:space="preserve"> от </w:t>
      </w:r>
      <w:r w:rsidR="007D1268">
        <w:rPr>
          <w:rFonts w:ascii="Times New Roman" w:hAnsi="Times New Roman" w:cs="Times New Roman"/>
          <w:bCs/>
          <w:sz w:val="24"/>
          <w:szCs w:val="24"/>
          <w:shd w:val="clear" w:color="auto" w:fill="FEFFFE"/>
        </w:rPr>
        <w:t>08.06</w:t>
      </w:r>
      <w:r w:rsidRPr="00372116">
        <w:rPr>
          <w:rFonts w:ascii="Times New Roman" w:hAnsi="Times New Roman" w:cs="Times New Roman"/>
          <w:bCs/>
          <w:sz w:val="24"/>
          <w:szCs w:val="24"/>
          <w:shd w:val="clear" w:color="auto" w:fill="FEFFFE"/>
        </w:rPr>
        <w:t>.2021 «</w:t>
      </w:r>
      <w:r w:rsidR="007D1268" w:rsidRPr="007D1268">
        <w:rPr>
          <w:rFonts w:ascii="Times New Roman" w:hAnsi="Times New Roman" w:cs="Times New Roman"/>
          <w:bCs/>
          <w:sz w:val="24"/>
          <w:szCs w:val="24"/>
          <w:shd w:val="clear" w:color="auto" w:fill="FEFFFE"/>
        </w:rPr>
        <w:t>О внесении изменений в постановление администрации сельского поселения Светлый от 13.01.2014 № 8 «Об утверждении муниципальной  программы  «Совершенствование муниципального управления сельского поселен</w:t>
      </w:r>
      <w:r w:rsidR="007D1268">
        <w:rPr>
          <w:rFonts w:ascii="Times New Roman" w:hAnsi="Times New Roman" w:cs="Times New Roman"/>
          <w:bCs/>
          <w:sz w:val="24"/>
          <w:szCs w:val="24"/>
          <w:shd w:val="clear" w:color="auto" w:fill="FEFFFE"/>
        </w:rPr>
        <w:t>ия Светлый на 2016 - 2023 годы»</w:t>
      </w:r>
      <w:r w:rsidRPr="00372116">
        <w:rPr>
          <w:rFonts w:ascii="Times New Roman" w:hAnsi="Times New Roman" w:cs="Times New Roman"/>
          <w:bCs/>
          <w:sz w:val="24"/>
          <w:szCs w:val="24"/>
          <w:shd w:val="clear" w:color="auto" w:fill="FEFFFE"/>
        </w:rPr>
        <w:t>».</w:t>
      </w:r>
    </w:p>
    <w:p w:rsidR="00F22AFE" w:rsidRPr="00372116" w:rsidRDefault="00F22AFE" w:rsidP="00F22AFE">
      <w:pPr>
        <w:pStyle w:val="af1"/>
        <w:tabs>
          <w:tab w:val="left" w:pos="0"/>
        </w:tabs>
        <w:spacing w:after="0" w:line="240" w:lineRule="auto"/>
        <w:ind w:left="360"/>
        <w:jc w:val="both"/>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372116" w:rsidRDefault="00372116" w:rsidP="00DE5EBB">
      <w:pPr>
        <w:tabs>
          <w:tab w:val="left" w:pos="0"/>
        </w:tabs>
        <w:spacing w:after="0" w:line="240" w:lineRule="auto"/>
        <w:rPr>
          <w:rFonts w:ascii="Times New Roman" w:eastAsia="Times New Roman" w:hAnsi="Times New Roman" w:cs="Times New Roman"/>
          <w:sz w:val="24"/>
          <w:szCs w:val="24"/>
          <w:lang w:eastAsia="ru-RU"/>
        </w:rPr>
      </w:pPr>
    </w:p>
    <w:p w:rsidR="00372116" w:rsidRDefault="00372116" w:rsidP="00DE5EBB">
      <w:pPr>
        <w:tabs>
          <w:tab w:val="left" w:pos="0"/>
        </w:tabs>
        <w:spacing w:after="0" w:line="240" w:lineRule="auto"/>
        <w:rPr>
          <w:rFonts w:ascii="Times New Roman" w:eastAsia="Times New Roman" w:hAnsi="Times New Roman" w:cs="Times New Roman"/>
          <w:sz w:val="24"/>
          <w:szCs w:val="24"/>
          <w:lang w:eastAsia="ru-RU"/>
        </w:rPr>
      </w:pPr>
    </w:p>
    <w:p w:rsidR="00372116" w:rsidRDefault="00372116" w:rsidP="00DE5EBB">
      <w:pPr>
        <w:tabs>
          <w:tab w:val="left" w:pos="0"/>
        </w:tabs>
        <w:spacing w:after="0" w:line="240" w:lineRule="auto"/>
        <w:rPr>
          <w:rFonts w:ascii="Times New Roman" w:eastAsia="Times New Roman" w:hAnsi="Times New Roman" w:cs="Times New Roman"/>
          <w:sz w:val="24"/>
          <w:szCs w:val="24"/>
          <w:lang w:eastAsia="ru-RU"/>
        </w:rPr>
      </w:pPr>
    </w:p>
    <w:p w:rsidR="00F22AFE" w:rsidRDefault="00F22AFE" w:rsidP="00DE5EBB">
      <w:pPr>
        <w:tabs>
          <w:tab w:val="left" w:pos="0"/>
        </w:tabs>
        <w:spacing w:after="0" w:line="240" w:lineRule="auto"/>
        <w:rPr>
          <w:rFonts w:ascii="Times New Roman" w:eastAsia="Times New Roman" w:hAnsi="Times New Roman" w:cs="Times New Roman"/>
          <w:sz w:val="24"/>
          <w:szCs w:val="24"/>
          <w:lang w:eastAsia="ru-RU"/>
        </w:rPr>
      </w:pPr>
    </w:p>
    <w:p w:rsidR="00F22AFE" w:rsidRDefault="00F22AFE" w:rsidP="00DE5EBB">
      <w:pPr>
        <w:tabs>
          <w:tab w:val="left" w:pos="0"/>
        </w:tabs>
        <w:spacing w:after="0" w:line="240" w:lineRule="auto"/>
        <w:rPr>
          <w:rFonts w:ascii="Times New Roman" w:eastAsia="Times New Roman" w:hAnsi="Times New Roman" w:cs="Times New Roman"/>
          <w:sz w:val="24"/>
          <w:szCs w:val="24"/>
          <w:lang w:eastAsia="ru-RU"/>
        </w:rPr>
      </w:pPr>
    </w:p>
    <w:p w:rsidR="00F22AFE" w:rsidRDefault="00F22AFE" w:rsidP="00DE5EBB">
      <w:pPr>
        <w:tabs>
          <w:tab w:val="left" w:pos="0"/>
        </w:tabs>
        <w:spacing w:after="0" w:line="240" w:lineRule="auto"/>
        <w:rPr>
          <w:rFonts w:ascii="Times New Roman" w:eastAsia="Times New Roman" w:hAnsi="Times New Roman" w:cs="Times New Roman"/>
          <w:sz w:val="24"/>
          <w:szCs w:val="24"/>
          <w:lang w:eastAsia="ru-RU"/>
        </w:rPr>
      </w:pPr>
    </w:p>
    <w:p w:rsidR="007D1268" w:rsidRPr="007D1268" w:rsidRDefault="007D1268" w:rsidP="007D1268">
      <w:pPr>
        <w:spacing w:after="0" w:line="240" w:lineRule="auto"/>
        <w:jc w:val="center"/>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 xml:space="preserve">АДМИНИСТРАЦИЯ </w:t>
      </w:r>
    </w:p>
    <w:p w:rsidR="007D1268" w:rsidRPr="007D1268" w:rsidRDefault="007D1268" w:rsidP="007D1268">
      <w:pPr>
        <w:spacing w:after="0" w:line="240" w:lineRule="auto"/>
        <w:jc w:val="center"/>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 xml:space="preserve">СЕЛЬСКОГО ПОСЕЛЕНИЯ </w:t>
      </w:r>
      <w:proofErr w:type="gramStart"/>
      <w:r w:rsidRPr="007D1268">
        <w:rPr>
          <w:rFonts w:ascii="Times New Roman" w:eastAsia="Times New Roman" w:hAnsi="Times New Roman" w:cs="Times New Roman"/>
          <w:sz w:val="24"/>
          <w:szCs w:val="24"/>
          <w:lang w:eastAsia="ru-RU"/>
        </w:rPr>
        <w:t>СВЕТЛЫЙ</w:t>
      </w:r>
      <w:proofErr w:type="gramEnd"/>
    </w:p>
    <w:p w:rsidR="007D1268" w:rsidRPr="007D1268" w:rsidRDefault="007D1268" w:rsidP="007D1268">
      <w:pPr>
        <w:spacing w:after="0" w:line="240" w:lineRule="auto"/>
        <w:jc w:val="center"/>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Березовского района</w:t>
      </w:r>
    </w:p>
    <w:p w:rsidR="007D1268" w:rsidRPr="007D1268" w:rsidRDefault="007D1268" w:rsidP="007D1268">
      <w:pPr>
        <w:spacing w:after="0" w:line="240" w:lineRule="auto"/>
        <w:jc w:val="center"/>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Ханты-Мансийского автономного округа-Югры</w:t>
      </w:r>
    </w:p>
    <w:p w:rsidR="007D1268" w:rsidRPr="007D1268" w:rsidRDefault="007D1268" w:rsidP="007D1268">
      <w:pPr>
        <w:spacing w:after="0" w:line="240" w:lineRule="auto"/>
        <w:jc w:val="center"/>
        <w:rPr>
          <w:rFonts w:ascii="Times New Roman" w:eastAsia="Times New Roman" w:hAnsi="Times New Roman" w:cs="Times New Roman"/>
          <w:b/>
          <w:bCs/>
          <w:sz w:val="24"/>
          <w:szCs w:val="24"/>
          <w:lang w:eastAsia="ru-RU"/>
        </w:rPr>
      </w:pPr>
    </w:p>
    <w:p w:rsidR="007D1268" w:rsidRPr="007D1268" w:rsidRDefault="007D1268" w:rsidP="007D1268">
      <w:pPr>
        <w:spacing w:after="0" w:line="240" w:lineRule="auto"/>
        <w:jc w:val="center"/>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ПОСТАНОВЛЕНИЕ</w:t>
      </w:r>
    </w:p>
    <w:p w:rsidR="007D1268" w:rsidRPr="007D1268" w:rsidRDefault="007D1268" w:rsidP="007D1268">
      <w:pPr>
        <w:spacing w:after="0" w:line="240" w:lineRule="auto"/>
        <w:rPr>
          <w:rFonts w:ascii="Times New Roman" w:eastAsia="Times New Roman" w:hAnsi="Times New Roman" w:cs="Times New Roman"/>
          <w:sz w:val="24"/>
          <w:szCs w:val="24"/>
          <w:lang w:eastAsia="ru-RU"/>
        </w:rPr>
      </w:pPr>
    </w:p>
    <w:p w:rsidR="007D1268" w:rsidRPr="007D1268" w:rsidRDefault="007D1268" w:rsidP="007D1268">
      <w:pPr>
        <w:tabs>
          <w:tab w:val="left" w:pos="8790"/>
        </w:tabs>
        <w:spacing w:after="0" w:line="240" w:lineRule="auto"/>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u w:val="single"/>
          <w:lang w:eastAsia="ru-RU"/>
        </w:rPr>
        <w:t>от 03.06.2021</w:t>
      </w:r>
      <w:r w:rsidRPr="007D1268">
        <w:rPr>
          <w:rFonts w:ascii="Times New Roman" w:eastAsia="Times New Roman" w:hAnsi="Times New Roman" w:cs="Times New Roman"/>
          <w:sz w:val="24"/>
          <w:szCs w:val="24"/>
          <w:lang w:eastAsia="ru-RU"/>
        </w:rPr>
        <w:t xml:space="preserve">                                                                                                      № 57</w:t>
      </w:r>
    </w:p>
    <w:p w:rsidR="007D1268" w:rsidRPr="007D1268" w:rsidRDefault="007D1268" w:rsidP="007D1268">
      <w:pPr>
        <w:spacing w:after="0" w:line="240" w:lineRule="auto"/>
        <w:jc w:val="both"/>
        <w:rPr>
          <w:rFonts w:ascii="Times New Roman" w:eastAsia="Times New Roman" w:hAnsi="Times New Roman" w:cs="Times New Roman"/>
          <w:sz w:val="24"/>
          <w:szCs w:val="24"/>
          <w:lang w:eastAsia="ru-RU"/>
        </w:rPr>
      </w:pPr>
      <w:proofErr w:type="spellStart"/>
      <w:r w:rsidRPr="007D1268">
        <w:rPr>
          <w:rFonts w:ascii="Times New Roman" w:eastAsia="Times New Roman" w:hAnsi="Times New Roman" w:cs="Times New Roman"/>
          <w:sz w:val="24"/>
          <w:szCs w:val="24"/>
          <w:lang w:eastAsia="ru-RU"/>
        </w:rPr>
        <w:t>сп</w:t>
      </w:r>
      <w:proofErr w:type="spellEnd"/>
      <w:r w:rsidRPr="007D1268">
        <w:rPr>
          <w:rFonts w:ascii="Times New Roman" w:eastAsia="Times New Roman" w:hAnsi="Times New Roman" w:cs="Times New Roman"/>
          <w:sz w:val="24"/>
          <w:szCs w:val="24"/>
          <w:lang w:eastAsia="ru-RU"/>
        </w:rPr>
        <w:t>. Светлый</w:t>
      </w:r>
    </w:p>
    <w:p w:rsidR="007D1268" w:rsidRPr="007D1268" w:rsidRDefault="007D1268" w:rsidP="007D1268">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53"/>
      </w:tblGrid>
      <w:tr w:rsidR="007D1268" w:rsidRPr="007D1268" w:rsidTr="007D1268">
        <w:tc>
          <w:tcPr>
            <w:tcW w:w="5353" w:type="dxa"/>
            <w:hideMark/>
          </w:tcPr>
          <w:p w:rsidR="007D1268" w:rsidRPr="007D1268" w:rsidRDefault="007D1268" w:rsidP="007D1268">
            <w:pPr>
              <w:tabs>
                <w:tab w:val="left" w:pos="1110"/>
              </w:tabs>
              <w:spacing w:after="0" w:line="240" w:lineRule="auto"/>
              <w:jc w:val="both"/>
              <w:rPr>
                <w:rFonts w:ascii="Times New Roman" w:eastAsia="Times New Roman" w:hAnsi="Times New Roman" w:cs="Times New Roman"/>
                <w:b/>
                <w:sz w:val="24"/>
                <w:szCs w:val="24"/>
                <w:lang w:eastAsia="x-none"/>
              </w:rPr>
            </w:pPr>
            <w:r w:rsidRPr="007D1268">
              <w:rPr>
                <w:rFonts w:ascii="Times New Roman" w:eastAsia="Times New Roman" w:hAnsi="Times New Roman" w:cs="Times New Roman"/>
                <w:b/>
                <w:sz w:val="24"/>
                <w:szCs w:val="24"/>
                <w:lang w:eastAsia="ru-RU"/>
              </w:rPr>
              <w:t>О внесении изменений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2016-2022 годы»</w:t>
            </w:r>
          </w:p>
        </w:tc>
      </w:tr>
    </w:tbl>
    <w:p w:rsidR="007D1268" w:rsidRPr="007D1268" w:rsidRDefault="007D1268" w:rsidP="007D1268">
      <w:pPr>
        <w:spacing w:after="0" w:line="240" w:lineRule="auto"/>
        <w:jc w:val="both"/>
        <w:rPr>
          <w:rFonts w:ascii="Times New Roman" w:eastAsia="Times New Roman" w:hAnsi="Times New Roman" w:cs="Times New Roman"/>
          <w:b/>
          <w:sz w:val="24"/>
          <w:szCs w:val="24"/>
          <w:lang w:eastAsia="ru-RU"/>
        </w:rPr>
      </w:pPr>
    </w:p>
    <w:p w:rsidR="007D1268" w:rsidRPr="007D1268" w:rsidRDefault="007D1268" w:rsidP="007D1268">
      <w:pPr>
        <w:spacing w:after="0" w:line="240" w:lineRule="auto"/>
        <w:ind w:right="-1"/>
        <w:jc w:val="both"/>
        <w:outlineLvl w:val="0"/>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 xml:space="preserve">            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17.12.2020  № 120  «О бюджете сельского поселения Светлый на 2021 год и на плановый период 2022 и 2023 годов», </w:t>
      </w:r>
    </w:p>
    <w:p w:rsidR="007D1268" w:rsidRPr="007D1268" w:rsidRDefault="007D1268" w:rsidP="007D1268">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7D1268">
        <w:rPr>
          <w:rFonts w:ascii="Times New Roman" w:eastAsia="Times New Roman" w:hAnsi="Times New Roman" w:cs="Times New Roman"/>
          <w:bCs/>
          <w:sz w:val="24"/>
          <w:szCs w:val="24"/>
          <w:lang w:eastAsia="ru-RU"/>
        </w:rPr>
        <w:t>ПОСТАНОВЛЯЮ:</w:t>
      </w:r>
    </w:p>
    <w:p w:rsidR="007D1268" w:rsidRPr="007D1268" w:rsidRDefault="007D1268" w:rsidP="009966FA">
      <w:pPr>
        <w:numPr>
          <w:ilvl w:val="0"/>
          <w:numId w:val="5"/>
        </w:numPr>
        <w:tabs>
          <w:tab w:val="left" w:pos="1110"/>
        </w:tabs>
        <w:spacing w:after="120" w:line="240" w:lineRule="auto"/>
        <w:ind w:left="0" w:firstLine="851"/>
        <w:contextualSpacing/>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Внести в Постановление администрации сельского поселения Светлый от 08.04.2014 №50 «Об утверждении муниципальной программы «Благоустройство территории сельского поселения Светлый на 2016-2022 годы» (далее по тексту Постановление)</w:t>
      </w:r>
      <w:r w:rsidRPr="007D1268">
        <w:rPr>
          <w:rFonts w:ascii="Times New Roman" w:eastAsia="Times New Roman" w:hAnsi="Times New Roman" w:cs="Times New Roman"/>
          <w:sz w:val="24"/>
          <w:szCs w:val="24"/>
          <w:lang w:eastAsia="x-none"/>
        </w:rPr>
        <w:t xml:space="preserve"> </w:t>
      </w:r>
      <w:r w:rsidRPr="007D1268">
        <w:rPr>
          <w:rFonts w:ascii="Times New Roman" w:eastAsia="Times New Roman" w:hAnsi="Times New Roman" w:cs="Times New Roman"/>
          <w:sz w:val="24"/>
          <w:szCs w:val="24"/>
          <w:lang w:eastAsia="ru-RU"/>
        </w:rPr>
        <w:t>следующие изменения:</w:t>
      </w:r>
    </w:p>
    <w:p w:rsidR="007D1268" w:rsidRPr="007D1268" w:rsidRDefault="007D1268" w:rsidP="009966FA">
      <w:pPr>
        <w:numPr>
          <w:ilvl w:val="1"/>
          <w:numId w:val="5"/>
        </w:numPr>
        <w:tabs>
          <w:tab w:val="left" w:pos="1110"/>
        </w:tabs>
        <w:spacing w:after="120" w:line="240" w:lineRule="auto"/>
        <w:ind w:left="0" w:firstLine="851"/>
        <w:contextualSpacing/>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Приложение 1 к Постановлению изложить в новой редакции, согласно Приложения</w:t>
      </w:r>
      <w:proofErr w:type="gramStart"/>
      <w:r w:rsidRPr="007D1268">
        <w:rPr>
          <w:rFonts w:ascii="Times New Roman" w:eastAsia="Times New Roman" w:hAnsi="Times New Roman" w:cs="Times New Roman"/>
          <w:sz w:val="24"/>
          <w:szCs w:val="24"/>
          <w:lang w:eastAsia="ru-RU"/>
        </w:rPr>
        <w:t>1</w:t>
      </w:r>
      <w:proofErr w:type="gramEnd"/>
      <w:r w:rsidRPr="007D1268">
        <w:rPr>
          <w:rFonts w:ascii="Times New Roman" w:eastAsia="Times New Roman" w:hAnsi="Times New Roman" w:cs="Times New Roman"/>
          <w:sz w:val="24"/>
          <w:szCs w:val="24"/>
          <w:lang w:eastAsia="ru-RU"/>
        </w:rPr>
        <w:t xml:space="preserve">  к настоящему постановлению.</w:t>
      </w:r>
    </w:p>
    <w:p w:rsidR="007D1268" w:rsidRPr="007D1268" w:rsidRDefault="007D1268" w:rsidP="009966FA">
      <w:pPr>
        <w:numPr>
          <w:ilvl w:val="1"/>
          <w:numId w:val="5"/>
        </w:numPr>
        <w:spacing w:after="0" w:line="240" w:lineRule="auto"/>
        <w:ind w:left="0" w:firstLine="851"/>
        <w:contextualSpacing/>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 xml:space="preserve">Приложение 2 к Постановлению изложить в новой редакции </w:t>
      </w:r>
      <w:proofErr w:type="gramStart"/>
      <w:r w:rsidRPr="007D1268">
        <w:rPr>
          <w:rFonts w:ascii="Times New Roman" w:eastAsia="Times New Roman" w:hAnsi="Times New Roman" w:cs="Times New Roman"/>
          <w:sz w:val="24"/>
          <w:szCs w:val="24"/>
          <w:lang w:eastAsia="ru-RU"/>
        </w:rPr>
        <w:t>согласно приложения</w:t>
      </w:r>
      <w:proofErr w:type="gramEnd"/>
      <w:r w:rsidRPr="007D1268">
        <w:rPr>
          <w:rFonts w:ascii="Times New Roman" w:eastAsia="Times New Roman" w:hAnsi="Times New Roman" w:cs="Times New Roman"/>
          <w:sz w:val="24"/>
          <w:szCs w:val="24"/>
          <w:lang w:eastAsia="ru-RU"/>
        </w:rPr>
        <w:t xml:space="preserve"> 2 к  настоящему постановлению.</w:t>
      </w:r>
    </w:p>
    <w:p w:rsidR="007D1268" w:rsidRPr="007D1268" w:rsidRDefault="007D1268" w:rsidP="009966FA">
      <w:pPr>
        <w:numPr>
          <w:ilvl w:val="1"/>
          <w:numId w:val="5"/>
        </w:numPr>
        <w:spacing w:after="0" w:line="240" w:lineRule="auto"/>
        <w:ind w:left="0" w:firstLine="851"/>
        <w:contextualSpacing/>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 xml:space="preserve">Приложение 3 к Постановлению изложить в новой редакции </w:t>
      </w:r>
      <w:proofErr w:type="gramStart"/>
      <w:r w:rsidRPr="007D1268">
        <w:rPr>
          <w:rFonts w:ascii="Times New Roman" w:eastAsia="Times New Roman" w:hAnsi="Times New Roman" w:cs="Times New Roman"/>
          <w:sz w:val="24"/>
          <w:szCs w:val="24"/>
          <w:lang w:eastAsia="ru-RU"/>
        </w:rPr>
        <w:t>согласно Приложения</w:t>
      </w:r>
      <w:proofErr w:type="gramEnd"/>
      <w:r w:rsidRPr="007D1268">
        <w:rPr>
          <w:rFonts w:ascii="Times New Roman" w:eastAsia="Times New Roman" w:hAnsi="Times New Roman" w:cs="Times New Roman"/>
          <w:sz w:val="24"/>
          <w:szCs w:val="24"/>
          <w:lang w:eastAsia="ru-RU"/>
        </w:rPr>
        <w:t xml:space="preserve"> 3 к настоящему Постановлению.</w:t>
      </w:r>
    </w:p>
    <w:p w:rsidR="007D1268" w:rsidRPr="007D1268" w:rsidRDefault="007D1268" w:rsidP="007D1268">
      <w:pPr>
        <w:spacing w:after="0" w:line="240" w:lineRule="auto"/>
        <w:ind w:firstLine="851"/>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2. Постановление администрации сельского поселения Светлый №45 от 25.05.2021 «О внесении изменений в Постановление администрации сельского поселения Светлый от 08.04.2014 №50 «Об утверждении муниципальной программы «Благоустройство территории сельского поселения Светлый на 2016-2022 годы»- считать утратившими силу.</w:t>
      </w:r>
    </w:p>
    <w:p w:rsidR="007D1268" w:rsidRPr="007D1268" w:rsidRDefault="009966FA" w:rsidP="007D1268">
      <w:pPr>
        <w:spacing w:after="0" w:line="240" w:lineRule="auto"/>
        <w:ind w:firstLine="851"/>
        <w:jc w:val="both"/>
        <w:rPr>
          <w:rFonts w:ascii="Times New Roman" w:hAnsi="Times New Roman"/>
          <w:sz w:val="24"/>
          <w:szCs w:val="24"/>
        </w:rPr>
      </w:pPr>
      <w:r w:rsidRPr="009966FA">
        <w:rPr>
          <w:rFonts w:ascii="Times New Roman" w:hAnsi="Times New Roman"/>
          <w:sz w:val="24"/>
          <w:szCs w:val="24"/>
        </w:rPr>
        <w:t>3</w:t>
      </w:r>
      <w:r w:rsidR="007D1268" w:rsidRPr="007D1268">
        <w:rPr>
          <w:rFonts w:ascii="Times New Roman" w:hAnsi="Times New Roman"/>
          <w:sz w:val="24"/>
          <w:szCs w:val="24"/>
        </w:rPr>
        <w:t xml:space="preserve">.  </w:t>
      </w:r>
      <w:proofErr w:type="gramStart"/>
      <w:r w:rsidR="007D1268" w:rsidRPr="007D1268">
        <w:rPr>
          <w:rFonts w:ascii="Times New Roman" w:hAnsi="Times New Roman"/>
          <w:sz w:val="24"/>
          <w:szCs w:val="24"/>
        </w:rPr>
        <w:t>Опубликовать настоящее постановление в печатном издании органов местного самоуправления сельского поселения Светлый «</w:t>
      </w:r>
      <w:proofErr w:type="spellStart"/>
      <w:r w:rsidR="007D1268" w:rsidRPr="007D1268">
        <w:rPr>
          <w:rFonts w:ascii="Times New Roman" w:hAnsi="Times New Roman"/>
          <w:sz w:val="24"/>
          <w:szCs w:val="24"/>
        </w:rPr>
        <w:t>Светловский</w:t>
      </w:r>
      <w:proofErr w:type="spellEnd"/>
      <w:r w:rsidR="007D1268" w:rsidRPr="007D1268">
        <w:rPr>
          <w:rFonts w:ascii="Times New Roman" w:hAnsi="Times New Roman"/>
          <w:sz w:val="24"/>
          <w:szCs w:val="24"/>
        </w:rPr>
        <w:t xml:space="preserve"> Вестник» и разместить на официальном веб-сайте органов местного самоуправления сельского поселения Светлый.</w:t>
      </w:r>
      <w:proofErr w:type="gramEnd"/>
    </w:p>
    <w:p w:rsidR="007D1268" w:rsidRPr="007D1268" w:rsidRDefault="009966FA" w:rsidP="007D1268">
      <w:pPr>
        <w:spacing w:after="0" w:line="240" w:lineRule="auto"/>
        <w:ind w:firstLine="851"/>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4</w:t>
      </w:r>
      <w:r w:rsidR="007D1268" w:rsidRPr="007D1268">
        <w:rPr>
          <w:rFonts w:ascii="Times New Roman" w:eastAsia="Times New Roman" w:hAnsi="Times New Roman" w:cs="Times New Roman"/>
          <w:sz w:val="24"/>
          <w:szCs w:val="24"/>
          <w:lang w:eastAsia="ru-RU"/>
        </w:rPr>
        <w:t>. Настоящее постановление вступает в силу после его официального опубликования.</w:t>
      </w:r>
    </w:p>
    <w:p w:rsidR="007D1268" w:rsidRPr="007D1268" w:rsidRDefault="009966FA" w:rsidP="007D1268">
      <w:pPr>
        <w:spacing w:after="0" w:line="240" w:lineRule="auto"/>
        <w:ind w:firstLine="851"/>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5</w:t>
      </w:r>
      <w:r w:rsidR="007D1268" w:rsidRPr="007D1268">
        <w:rPr>
          <w:rFonts w:ascii="Times New Roman" w:eastAsia="Times New Roman" w:hAnsi="Times New Roman" w:cs="Times New Roman"/>
          <w:sz w:val="24"/>
          <w:szCs w:val="24"/>
          <w:lang w:eastAsia="ru-RU"/>
        </w:rPr>
        <w:t xml:space="preserve">. </w:t>
      </w:r>
      <w:proofErr w:type="gramStart"/>
      <w:r w:rsidR="007D1268" w:rsidRPr="007D1268">
        <w:rPr>
          <w:rFonts w:ascii="Times New Roman" w:eastAsia="Times New Roman" w:hAnsi="Times New Roman" w:cs="Times New Roman"/>
          <w:sz w:val="24"/>
          <w:szCs w:val="24"/>
          <w:lang w:eastAsia="ru-RU"/>
        </w:rPr>
        <w:t>Контроль за</w:t>
      </w:r>
      <w:proofErr w:type="gramEnd"/>
      <w:r w:rsidR="007D1268" w:rsidRPr="007D1268">
        <w:rPr>
          <w:rFonts w:ascii="Times New Roman" w:eastAsia="Times New Roman" w:hAnsi="Times New Roman" w:cs="Times New Roman"/>
          <w:sz w:val="24"/>
          <w:szCs w:val="24"/>
          <w:lang w:eastAsia="ru-RU"/>
        </w:rPr>
        <w:t xml:space="preserve"> исполнением Постановления оставляю за собой.</w:t>
      </w:r>
    </w:p>
    <w:p w:rsidR="007D1268" w:rsidRPr="007D1268" w:rsidRDefault="007D1268" w:rsidP="007D1268">
      <w:pPr>
        <w:spacing w:after="0" w:line="240" w:lineRule="auto"/>
        <w:ind w:firstLine="851"/>
        <w:jc w:val="both"/>
        <w:rPr>
          <w:rFonts w:ascii="Times New Roman" w:eastAsia="Times New Roman" w:hAnsi="Times New Roman" w:cs="Times New Roman"/>
          <w:sz w:val="24"/>
          <w:szCs w:val="24"/>
          <w:lang w:eastAsia="ru-RU"/>
        </w:rPr>
      </w:pPr>
    </w:p>
    <w:p w:rsidR="007D1268" w:rsidRPr="007D1268" w:rsidRDefault="007D1268" w:rsidP="007D1268">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D1268" w:rsidRPr="007D1268" w:rsidRDefault="007D1268" w:rsidP="007D1268">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spellStart"/>
      <w:r w:rsidRPr="007D1268">
        <w:rPr>
          <w:rFonts w:ascii="Times New Roman" w:eastAsia="Times New Roman" w:hAnsi="Times New Roman" w:cs="Times New Roman"/>
          <w:sz w:val="24"/>
          <w:szCs w:val="24"/>
          <w:lang w:eastAsia="ru-RU"/>
        </w:rPr>
        <w:t>И.о</w:t>
      </w:r>
      <w:proofErr w:type="spellEnd"/>
      <w:r w:rsidRPr="007D1268">
        <w:rPr>
          <w:rFonts w:ascii="Times New Roman" w:eastAsia="Times New Roman" w:hAnsi="Times New Roman" w:cs="Times New Roman"/>
          <w:sz w:val="24"/>
          <w:szCs w:val="24"/>
          <w:lang w:eastAsia="ru-RU"/>
        </w:rPr>
        <w:t>. главы поселения                                                           Е.Н. Тодорова</w:t>
      </w:r>
    </w:p>
    <w:p w:rsidR="007D1268" w:rsidRPr="007D1268" w:rsidRDefault="007D1268"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1268" w:rsidRDefault="007D1268"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66FA" w:rsidRDefault="009966F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66FA" w:rsidRDefault="009966F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66FA" w:rsidRDefault="009966F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66FA" w:rsidRDefault="009966F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66FA" w:rsidRDefault="009966F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66FA" w:rsidRPr="007D1268" w:rsidRDefault="009966F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1268" w:rsidRPr="007D1268" w:rsidRDefault="007D1268"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1268" w:rsidRPr="007D1268" w:rsidRDefault="007D1268"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lastRenderedPageBreak/>
        <w:t xml:space="preserve">Приложение №1 </w:t>
      </w:r>
    </w:p>
    <w:p w:rsidR="007D1268" w:rsidRPr="007D1268" w:rsidRDefault="007D1268"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 xml:space="preserve">                                                                 к Постановлению администрации</w:t>
      </w:r>
    </w:p>
    <w:p w:rsidR="007D1268" w:rsidRPr="007D1268" w:rsidRDefault="007D1268"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 xml:space="preserve">     сельского поселения </w:t>
      </w:r>
      <w:proofErr w:type="gramStart"/>
      <w:r w:rsidRPr="007D1268">
        <w:rPr>
          <w:rFonts w:ascii="Times New Roman" w:eastAsia="Times New Roman" w:hAnsi="Times New Roman" w:cs="Times New Roman"/>
          <w:sz w:val="24"/>
          <w:szCs w:val="24"/>
          <w:lang w:eastAsia="ru-RU"/>
        </w:rPr>
        <w:t>Светлый</w:t>
      </w:r>
      <w:proofErr w:type="gramEnd"/>
      <w:r w:rsidRPr="007D1268">
        <w:rPr>
          <w:rFonts w:ascii="Times New Roman" w:eastAsia="Times New Roman" w:hAnsi="Times New Roman" w:cs="Times New Roman"/>
          <w:sz w:val="24"/>
          <w:szCs w:val="24"/>
          <w:lang w:eastAsia="ru-RU"/>
        </w:rPr>
        <w:t xml:space="preserve"> </w:t>
      </w:r>
    </w:p>
    <w:p w:rsidR="007D1268" w:rsidRPr="007D1268" w:rsidRDefault="007D1268"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 xml:space="preserve">                                            от 03.06.2021  №57</w:t>
      </w:r>
    </w:p>
    <w:p w:rsidR="007D1268" w:rsidRPr="007D1268" w:rsidRDefault="007D1268"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1268" w:rsidRPr="007D1268" w:rsidRDefault="007D1268"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 xml:space="preserve">Приложение №1 </w:t>
      </w:r>
    </w:p>
    <w:p w:rsidR="007D1268" w:rsidRPr="007D1268" w:rsidRDefault="007D1268"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 xml:space="preserve">                                                                 к Постановлению администрации</w:t>
      </w:r>
    </w:p>
    <w:p w:rsidR="007D1268" w:rsidRPr="007D1268" w:rsidRDefault="007D1268"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 xml:space="preserve">     сельского поселения </w:t>
      </w:r>
      <w:proofErr w:type="gramStart"/>
      <w:r w:rsidRPr="007D1268">
        <w:rPr>
          <w:rFonts w:ascii="Times New Roman" w:eastAsia="Times New Roman" w:hAnsi="Times New Roman" w:cs="Times New Roman"/>
          <w:sz w:val="24"/>
          <w:szCs w:val="24"/>
          <w:lang w:eastAsia="ru-RU"/>
        </w:rPr>
        <w:t>Светлый</w:t>
      </w:r>
      <w:proofErr w:type="gramEnd"/>
      <w:r w:rsidRPr="007D1268">
        <w:rPr>
          <w:rFonts w:ascii="Times New Roman" w:eastAsia="Times New Roman" w:hAnsi="Times New Roman" w:cs="Times New Roman"/>
          <w:sz w:val="24"/>
          <w:szCs w:val="24"/>
          <w:lang w:eastAsia="ru-RU"/>
        </w:rPr>
        <w:t xml:space="preserve"> </w:t>
      </w:r>
    </w:p>
    <w:p w:rsidR="007D1268" w:rsidRPr="007D1268" w:rsidRDefault="007D1268"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 xml:space="preserve">                                            от 08.04.2014  №50</w:t>
      </w:r>
    </w:p>
    <w:p w:rsidR="007D1268" w:rsidRPr="007D1268" w:rsidRDefault="007D1268" w:rsidP="007D1268">
      <w:pPr>
        <w:spacing w:after="0" w:line="240" w:lineRule="auto"/>
        <w:rPr>
          <w:rFonts w:ascii="Times New Roman" w:eastAsia="Calibri" w:hAnsi="Times New Roman" w:cs="Times New Roman"/>
          <w:sz w:val="24"/>
          <w:szCs w:val="24"/>
        </w:rPr>
      </w:pPr>
    </w:p>
    <w:p w:rsidR="007D1268" w:rsidRPr="007D1268" w:rsidRDefault="007D1268" w:rsidP="007D1268">
      <w:pPr>
        <w:spacing w:after="0" w:line="240" w:lineRule="auto"/>
        <w:jc w:val="center"/>
        <w:rPr>
          <w:rFonts w:ascii="Times New Roman" w:eastAsia="Calibri" w:hAnsi="Times New Roman" w:cs="Times New Roman"/>
          <w:b/>
          <w:sz w:val="24"/>
          <w:szCs w:val="24"/>
        </w:rPr>
      </w:pPr>
      <w:r w:rsidRPr="007D1268">
        <w:rPr>
          <w:rFonts w:ascii="Times New Roman" w:eastAsia="Calibri" w:hAnsi="Times New Roman" w:cs="Times New Roman"/>
          <w:b/>
          <w:sz w:val="24"/>
          <w:szCs w:val="24"/>
        </w:rPr>
        <w:t>ПАСПОРТ</w:t>
      </w:r>
    </w:p>
    <w:p w:rsidR="007D1268" w:rsidRPr="007D1268" w:rsidRDefault="007D1268" w:rsidP="007D1268">
      <w:pPr>
        <w:spacing w:after="0" w:line="240" w:lineRule="auto"/>
        <w:jc w:val="center"/>
        <w:rPr>
          <w:rFonts w:ascii="Times New Roman" w:eastAsia="Calibri" w:hAnsi="Times New Roman" w:cs="Times New Roman"/>
          <w:b/>
          <w:sz w:val="24"/>
          <w:szCs w:val="24"/>
        </w:rPr>
      </w:pPr>
      <w:r w:rsidRPr="007D1268">
        <w:rPr>
          <w:rFonts w:ascii="Times New Roman" w:eastAsia="Calibri" w:hAnsi="Times New Roman" w:cs="Times New Roman"/>
          <w:b/>
          <w:sz w:val="24"/>
          <w:szCs w:val="24"/>
        </w:rPr>
        <w:t>муниципальной программы</w:t>
      </w:r>
    </w:p>
    <w:p w:rsidR="007D1268" w:rsidRPr="007D1268" w:rsidRDefault="007D1268" w:rsidP="007D1268">
      <w:pPr>
        <w:spacing w:after="0" w:line="240" w:lineRule="auto"/>
        <w:jc w:val="center"/>
        <w:rPr>
          <w:rFonts w:ascii="Times New Roman" w:eastAsia="Calibri" w:hAnsi="Times New Roman" w:cs="Times New Roman"/>
          <w:sz w:val="24"/>
          <w:szCs w:val="24"/>
        </w:rPr>
      </w:pPr>
      <w:r w:rsidRPr="007D1268">
        <w:rPr>
          <w:rFonts w:ascii="Times New Roman" w:eastAsia="Calibri" w:hAnsi="Times New Roman" w:cs="Times New Roman"/>
          <w:sz w:val="24"/>
          <w:szCs w:val="24"/>
        </w:rPr>
        <w:t xml:space="preserve">«Благоустройство  территории сельского поселения </w:t>
      </w:r>
      <w:proofErr w:type="gramStart"/>
      <w:r w:rsidRPr="007D1268">
        <w:rPr>
          <w:rFonts w:ascii="Times New Roman" w:eastAsia="Calibri" w:hAnsi="Times New Roman" w:cs="Times New Roman"/>
          <w:sz w:val="24"/>
          <w:szCs w:val="24"/>
        </w:rPr>
        <w:t>Светлый</w:t>
      </w:r>
      <w:proofErr w:type="gramEnd"/>
    </w:p>
    <w:p w:rsidR="007D1268" w:rsidRPr="007D1268" w:rsidRDefault="007D1268" w:rsidP="007D1268">
      <w:pPr>
        <w:spacing w:after="0" w:line="240" w:lineRule="auto"/>
        <w:jc w:val="center"/>
        <w:rPr>
          <w:rFonts w:ascii="Times New Roman" w:eastAsia="Calibri" w:hAnsi="Times New Roman" w:cs="Times New Roman"/>
          <w:sz w:val="24"/>
          <w:szCs w:val="24"/>
        </w:rPr>
      </w:pPr>
      <w:r w:rsidRPr="007D1268">
        <w:rPr>
          <w:rFonts w:ascii="Times New Roman" w:eastAsia="Calibri" w:hAnsi="Times New Roman" w:cs="Times New Roman"/>
          <w:sz w:val="24"/>
          <w:szCs w:val="24"/>
        </w:rPr>
        <w:t>на 2016-2022 годы»</w:t>
      </w:r>
    </w:p>
    <w:p w:rsidR="007D1268" w:rsidRPr="007D1268" w:rsidRDefault="007D1268" w:rsidP="007D1268">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8"/>
      </w:tblGrid>
      <w:tr w:rsidR="007D1268" w:rsidRPr="007D1268" w:rsidTr="007D1268">
        <w:tc>
          <w:tcPr>
            <w:tcW w:w="4503" w:type="dxa"/>
            <w:tcBorders>
              <w:top w:val="single" w:sz="4" w:space="0" w:color="auto"/>
              <w:left w:val="single" w:sz="4" w:space="0" w:color="auto"/>
              <w:bottom w:val="single" w:sz="4" w:space="0" w:color="auto"/>
              <w:right w:val="single" w:sz="4" w:space="0" w:color="auto"/>
            </w:tcBorders>
            <w:hideMark/>
          </w:tcPr>
          <w:p w:rsidR="007D1268" w:rsidRPr="007D1268" w:rsidRDefault="007D1268" w:rsidP="007D1268">
            <w:pPr>
              <w:spacing w:after="0" w:line="240" w:lineRule="auto"/>
              <w:rPr>
                <w:rFonts w:ascii="Times New Roman" w:eastAsia="Calibri" w:hAnsi="Times New Roman" w:cs="Times New Roman"/>
                <w:sz w:val="24"/>
                <w:szCs w:val="24"/>
              </w:rPr>
            </w:pPr>
            <w:r w:rsidRPr="007D1268">
              <w:rPr>
                <w:rFonts w:ascii="Times New Roman" w:eastAsia="Calibri" w:hAnsi="Times New Roman" w:cs="Times New Roman"/>
                <w:sz w:val="24"/>
                <w:szCs w:val="24"/>
              </w:rPr>
              <w:t>Наименование муниципальной программы</w:t>
            </w:r>
          </w:p>
        </w:tc>
        <w:tc>
          <w:tcPr>
            <w:tcW w:w="5068" w:type="dxa"/>
            <w:tcBorders>
              <w:top w:val="single" w:sz="4" w:space="0" w:color="auto"/>
              <w:left w:val="single" w:sz="4" w:space="0" w:color="auto"/>
              <w:bottom w:val="single" w:sz="4" w:space="0" w:color="auto"/>
              <w:right w:val="single" w:sz="4" w:space="0" w:color="auto"/>
            </w:tcBorders>
            <w:hideMark/>
          </w:tcPr>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 xml:space="preserve">«Благоустройство территории сельского поселения </w:t>
            </w:r>
            <w:proofErr w:type="gramStart"/>
            <w:r w:rsidRPr="007D1268">
              <w:rPr>
                <w:rFonts w:ascii="Times New Roman" w:eastAsia="Calibri" w:hAnsi="Times New Roman" w:cs="Times New Roman"/>
                <w:sz w:val="24"/>
                <w:szCs w:val="24"/>
              </w:rPr>
              <w:t>Светлый</w:t>
            </w:r>
            <w:proofErr w:type="gramEnd"/>
            <w:r w:rsidRPr="007D1268">
              <w:rPr>
                <w:rFonts w:ascii="Times New Roman" w:eastAsia="Calibri" w:hAnsi="Times New Roman" w:cs="Times New Roman"/>
                <w:sz w:val="24"/>
                <w:szCs w:val="24"/>
              </w:rPr>
              <w:t xml:space="preserve">  на 2016-2022 годы»</w:t>
            </w:r>
          </w:p>
        </w:tc>
      </w:tr>
      <w:tr w:rsidR="007D1268" w:rsidRPr="007D1268" w:rsidTr="007D1268">
        <w:tc>
          <w:tcPr>
            <w:tcW w:w="4503" w:type="dxa"/>
            <w:tcBorders>
              <w:top w:val="single" w:sz="4" w:space="0" w:color="auto"/>
              <w:left w:val="single" w:sz="4" w:space="0" w:color="auto"/>
              <w:bottom w:val="single" w:sz="4" w:space="0" w:color="auto"/>
              <w:right w:val="single" w:sz="4" w:space="0" w:color="auto"/>
            </w:tcBorders>
            <w:hideMark/>
          </w:tcPr>
          <w:p w:rsidR="007D1268" w:rsidRPr="007D1268" w:rsidRDefault="007D1268" w:rsidP="007D1268">
            <w:pPr>
              <w:spacing w:after="0" w:line="240" w:lineRule="auto"/>
              <w:rPr>
                <w:rFonts w:ascii="Times New Roman" w:eastAsia="Calibri" w:hAnsi="Times New Roman" w:cs="Times New Roman"/>
                <w:sz w:val="24"/>
                <w:szCs w:val="24"/>
              </w:rPr>
            </w:pPr>
            <w:r w:rsidRPr="007D1268">
              <w:rPr>
                <w:rFonts w:ascii="Times New Roman" w:eastAsia="Calibri" w:hAnsi="Times New Roman" w:cs="Times New Roman"/>
                <w:sz w:val="24"/>
                <w:szCs w:val="24"/>
              </w:rPr>
              <w:t xml:space="preserve">Дата принятия решения о разработке муниципальной программы (наименование и номер соответствующего нормативного акта)   </w:t>
            </w:r>
          </w:p>
        </w:tc>
        <w:tc>
          <w:tcPr>
            <w:tcW w:w="5068" w:type="dxa"/>
            <w:tcBorders>
              <w:top w:val="single" w:sz="4" w:space="0" w:color="auto"/>
              <w:left w:val="single" w:sz="4" w:space="0" w:color="auto"/>
              <w:bottom w:val="single" w:sz="4" w:space="0" w:color="auto"/>
              <w:right w:val="single" w:sz="4" w:space="0" w:color="auto"/>
            </w:tcBorders>
            <w:hideMark/>
          </w:tcPr>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Распоряжение администрации сельского поселения Светлый от 14.03.2014 №16-р «О разработке муниципальной  программы  «Благоустройство  территории сельского поселения Светлый  на 2014-2018 годы»</w:t>
            </w:r>
          </w:p>
        </w:tc>
      </w:tr>
      <w:tr w:rsidR="007D1268" w:rsidRPr="007D1268" w:rsidTr="007D1268">
        <w:tc>
          <w:tcPr>
            <w:tcW w:w="4503" w:type="dxa"/>
            <w:tcBorders>
              <w:top w:val="single" w:sz="4" w:space="0" w:color="auto"/>
              <w:left w:val="single" w:sz="4" w:space="0" w:color="auto"/>
              <w:bottom w:val="single" w:sz="4" w:space="0" w:color="auto"/>
              <w:right w:val="single" w:sz="4" w:space="0" w:color="auto"/>
            </w:tcBorders>
            <w:hideMark/>
          </w:tcPr>
          <w:p w:rsidR="007D1268" w:rsidRPr="007D1268" w:rsidRDefault="007D1268" w:rsidP="007D1268">
            <w:pPr>
              <w:spacing w:after="0" w:line="240" w:lineRule="auto"/>
              <w:rPr>
                <w:rFonts w:ascii="Times New Roman" w:eastAsia="Calibri" w:hAnsi="Times New Roman" w:cs="Times New Roman"/>
                <w:sz w:val="24"/>
                <w:szCs w:val="24"/>
              </w:rPr>
            </w:pPr>
            <w:r w:rsidRPr="007D1268">
              <w:rPr>
                <w:rFonts w:ascii="Times New Roman" w:eastAsia="Calibri" w:hAnsi="Times New Roman" w:cs="Times New Roman"/>
                <w:sz w:val="24"/>
                <w:szCs w:val="24"/>
              </w:rPr>
              <w:t xml:space="preserve">Ответственный исполнитель муниципальной программы </w:t>
            </w:r>
          </w:p>
        </w:tc>
        <w:tc>
          <w:tcPr>
            <w:tcW w:w="5068" w:type="dxa"/>
            <w:tcBorders>
              <w:top w:val="single" w:sz="4" w:space="0" w:color="auto"/>
              <w:left w:val="single" w:sz="4" w:space="0" w:color="auto"/>
              <w:bottom w:val="single" w:sz="4" w:space="0" w:color="auto"/>
              <w:right w:val="single" w:sz="4" w:space="0" w:color="auto"/>
            </w:tcBorders>
            <w:hideMark/>
          </w:tcPr>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 xml:space="preserve">Администрация сельского поселения </w:t>
            </w:r>
            <w:proofErr w:type="gramStart"/>
            <w:r w:rsidRPr="007D1268">
              <w:rPr>
                <w:rFonts w:ascii="Times New Roman" w:eastAsia="Calibri" w:hAnsi="Times New Roman" w:cs="Times New Roman"/>
                <w:sz w:val="24"/>
                <w:szCs w:val="24"/>
              </w:rPr>
              <w:t>Светлый</w:t>
            </w:r>
            <w:proofErr w:type="gramEnd"/>
          </w:p>
        </w:tc>
      </w:tr>
      <w:tr w:rsidR="007D1268" w:rsidRPr="007D1268" w:rsidTr="007D1268">
        <w:tc>
          <w:tcPr>
            <w:tcW w:w="4503" w:type="dxa"/>
            <w:tcBorders>
              <w:top w:val="single" w:sz="4" w:space="0" w:color="auto"/>
              <w:left w:val="single" w:sz="4" w:space="0" w:color="auto"/>
              <w:bottom w:val="single" w:sz="4" w:space="0" w:color="auto"/>
              <w:right w:val="single" w:sz="4" w:space="0" w:color="auto"/>
            </w:tcBorders>
            <w:hideMark/>
          </w:tcPr>
          <w:p w:rsidR="007D1268" w:rsidRPr="007D1268" w:rsidRDefault="007D1268" w:rsidP="007D1268">
            <w:pPr>
              <w:spacing w:after="0" w:line="240" w:lineRule="auto"/>
              <w:rPr>
                <w:rFonts w:ascii="Times New Roman" w:eastAsia="Calibri" w:hAnsi="Times New Roman" w:cs="Times New Roman"/>
                <w:sz w:val="24"/>
                <w:szCs w:val="24"/>
              </w:rPr>
            </w:pPr>
            <w:r w:rsidRPr="007D1268">
              <w:rPr>
                <w:rFonts w:ascii="Times New Roman" w:eastAsia="Calibri" w:hAnsi="Times New Roman" w:cs="Times New Roman"/>
                <w:sz w:val="24"/>
                <w:szCs w:val="24"/>
              </w:rPr>
              <w:t>Соисполнитель муниципальной программы</w:t>
            </w:r>
          </w:p>
        </w:tc>
        <w:tc>
          <w:tcPr>
            <w:tcW w:w="5068" w:type="dxa"/>
            <w:tcBorders>
              <w:top w:val="single" w:sz="4" w:space="0" w:color="auto"/>
              <w:left w:val="single" w:sz="4" w:space="0" w:color="auto"/>
              <w:bottom w:val="single" w:sz="4" w:space="0" w:color="auto"/>
              <w:right w:val="single" w:sz="4" w:space="0" w:color="auto"/>
            </w:tcBorders>
            <w:hideMark/>
          </w:tcPr>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 xml:space="preserve">МКУ ХЭС администрации </w:t>
            </w:r>
            <w:proofErr w:type="spellStart"/>
            <w:r w:rsidRPr="007D1268">
              <w:rPr>
                <w:rFonts w:ascii="Times New Roman" w:eastAsia="Calibri" w:hAnsi="Times New Roman" w:cs="Times New Roman"/>
                <w:sz w:val="24"/>
                <w:szCs w:val="24"/>
              </w:rPr>
              <w:t>сп</w:t>
            </w:r>
            <w:proofErr w:type="spellEnd"/>
            <w:r w:rsidRPr="007D1268">
              <w:rPr>
                <w:rFonts w:ascii="Times New Roman" w:eastAsia="Calibri" w:hAnsi="Times New Roman" w:cs="Times New Roman"/>
                <w:sz w:val="24"/>
                <w:szCs w:val="24"/>
              </w:rPr>
              <w:t xml:space="preserve"> </w:t>
            </w:r>
            <w:proofErr w:type="gramStart"/>
            <w:r w:rsidRPr="007D1268">
              <w:rPr>
                <w:rFonts w:ascii="Times New Roman" w:eastAsia="Calibri" w:hAnsi="Times New Roman" w:cs="Times New Roman"/>
                <w:sz w:val="24"/>
                <w:szCs w:val="24"/>
              </w:rPr>
              <w:t>Светлый</w:t>
            </w:r>
            <w:proofErr w:type="gramEnd"/>
          </w:p>
        </w:tc>
      </w:tr>
      <w:tr w:rsidR="007D1268" w:rsidRPr="007D1268" w:rsidTr="007D1268">
        <w:tc>
          <w:tcPr>
            <w:tcW w:w="4503" w:type="dxa"/>
            <w:tcBorders>
              <w:top w:val="single" w:sz="4" w:space="0" w:color="auto"/>
              <w:left w:val="single" w:sz="4" w:space="0" w:color="auto"/>
              <w:bottom w:val="single" w:sz="4" w:space="0" w:color="auto"/>
              <w:right w:val="single" w:sz="4" w:space="0" w:color="auto"/>
            </w:tcBorders>
            <w:hideMark/>
          </w:tcPr>
          <w:p w:rsidR="007D1268" w:rsidRPr="007D1268" w:rsidRDefault="007D1268" w:rsidP="007D1268">
            <w:pPr>
              <w:spacing w:after="0" w:line="240" w:lineRule="auto"/>
              <w:rPr>
                <w:rFonts w:ascii="Times New Roman" w:eastAsia="Calibri" w:hAnsi="Times New Roman" w:cs="Times New Roman"/>
                <w:sz w:val="24"/>
                <w:szCs w:val="24"/>
              </w:rPr>
            </w:pPr>
            <w:r w:rsidRPr="007D1268">
              <w:rPr>
                <w:rFonts w:ascii="Times New Roman" w:eastAsia="Calibri" w:hAnsi="Times New Roman" w:cs="Times New Roman"/>
                <w:sz w:val="24"/>
                <w:szCs w:val="24"/>
              </w:rPr>
              <w:t>Цели  муниципальной программы</w:t>
            </w:r>
          </w:p>
        </w:tc>
        <w:tc>
          <w:tcPr>
            <w:tcW w:w="5068" w:type="dxa"/>
            <w:tcBorders>
              <w:top w:val="single" w:sz="4" w:space="0" w:color="auto"/>
              <w:left w:val="single" w:sz="4" w:space="0" w:color="auto"/>
              <w:bottom w:val="single" w:sz="4" w:space="0" w:color="auto"/>
              <w:right w:val="single" w:sz="4" w:space="0" w:color="auto"/>
            </w:tcBorders>
            <w:hideMark/>
          </w:tcPr>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 xml:space="preserve">Комплексное решение проблем благоустройства, обеспечение и улучшение внешнего вида территории сельского поселения </w:t>
            </w:r>
            <w:proofErr w:type="gramStart"/>
            <w:r w:rsidRPr="007D1268">
              <w:rPr>
                <w:rFonts w:ascii="Times New Roman" w:eastAsia="Calibri" w:hAnsi="Times New Roman" w:cs="Times New Roman"/>
                <w:sz w:val="24"/>
                <w:szCs w:val="24"/>
              </w:rPr>
              <w:t>Светлый</w:t>
            </w:r>
            <w:proofErr w:type="gramEnd"/>
            <w:r w:rsidRPr="007D1268">
              <w:rPr>
                <w:rFonts w:ascii="Times New Roman" w:eastAsia="Calibri" w:hAnsi="Times New Roman" w:cs="Times New Roman"/>
                <w:sz w:val="24"/>
                <w:szCs w:val="24"/>
              </w:rPr>
              <w:t>, создание комфортных условий проживания и отдыха населения.</w:t>
            </w:r>
          </w:p>
        </w:tc>
      </w:tr>
      <w:tr w:rsidR="007D1268" w:rsidRPr="007D1268" w:rsidTr="007D1268">
        <w:tc>
          <w:tcPr>
            <w:tcW w:w="4503" w:type="dxa"/>
            <w:tcBorders>
              <w:top w:val="single" w:sz="4" w:space="0" w:color="auto"/>
              <w:left w:val="single" w:sz="4" w:space="0" w:color="auto"/>
              <w:bottom w:val="single" w:sz="4" w:space="0" w:color="auto"/>
              <w:right w:val="single" w:sz="4" w:space="0" w:color="auto"/>
            </w:tcBorders>
            <w:hideMark/>
          </w:tcPr>
          <w:p w:rsidR="007D1268" w:rsidRPr="007D1268" w:rsidRDefault="007D1268" w:rsidP="007D1268">
            <w:pPr>
              <w:spacing w:after="0" w:line="240" w:lineRule="auto"/>
              <w:rPr>
                <w:rFonts w:ascii="Times New Roman" w:eastAsia="Calibri" w:hAnsi="Times New Roman" w:cs="Times New Roman"/>
                <w:sz w:val="24"/>
                <w:szCs w:val="24"/>
              </w:rPr>
            </w:pPr>
            <w:r w:rsidRPr="007D1268">
              <w:rPr>
                <w:rFonts w:ascii="Times New Roman" w:eastAsia="Calibri" w:hAnsi="Times New Roman" w:cs="Times New Roman"/>
                <w:sz w:val="24"/>
                <w:szCs w:val="24"/>
              </w:rPr>
              <w:t>Задачи муниципальной программы</w:t>
            </w:r>
          </w:p>
        </w:tc>
        <w:tc>
          <w:tcPr>
            <w:tcW w:w="5068" w:type="dxa"/>
            <w:tcBorders>
              <w:top w:val="single" w:sz="4" w:space="0" w:color="auto"/>
              <w:left w:val="single" w:sz="4" w:space="0" w:color="auto"/>
              <w:bottom w:val="single" w:sz="4" w:space="0" w:color="auto"/>
              <w:right w:val="single" w:sz="4" w:space="0" w:color="auto"/>
            </w:tcBorders>
            <w:hideMark/>
          </w:tcPr>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Times New Roman" w:hAnsi="Times New Roman" w:cs="Times New Roman"/>
                <w:sz w:val="24"/>
                <w:szCs w:val="24"/>
                <w:lang w:eastAsia="ru-RU"/>
              </w:rPr>
              <w:t xml:space="preserve">- </w:t>
            </w:r>
            <w:r w:rsidRPr="007D1268">
              <w:rPr>
                <w:rFonts w:ascii="Times New Roman" w:eastAsia="Calibri" w:hAnsi="Times New Roman" w:cs="Times New Roman"/>
                <w:sz w:val="24"/>
                <w:szCs w:val="24"/>
              </w:rPr>
              <w:t xml:space="preserve">выработка навыков у населения по  исполнению правил благоустройства и санитарного содержания общественных территорий </w:t>
            </w:r>
          </w:p>
          <w:p w:rsidR="007D1268" w:rsidRPr="007D1268" w:rsidRDefault="007D1268" w:rsidP="007D1268">
            <w:pPr>
              <w:tabs>
                <w:tab w:val="left" w:pos="318"/>
              </w:tabs>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 повышение уровня благоустройства общественных территорий;</w:t>
            </w:r>
          </w:p>
          <w:p w:rsidR="007D1268" w:rsidRPr="007D1268" w:rsidRDefault="007D1268" w:rsidP="007D1268">
            <w:pPr>
              <w:tabs>
                <w:tab w:val="left" w:pos="318"/>
              </w:tabs>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 отлов и содержание безнадзорных животных на территории сельского поселения Светлый;</w:t>
            </w:r>
          </w:p>
          <w:p w:rsidR="007D1268" w:rsidRPr="007D1268" w:rsidRDefault="007D1268" w:rsidP="007D1268">
            <w:pPr>
              <w:tabs>
                <w:tab w:val="left" w:pos="318"/>
              </w:tabs>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 развитие исторических и местных традиций;</w:t>
            </w:r>
          </w:p>
          <w:p w:rsidR="007D1268" w:rsidRPr="007D1268" w:rsidRDefault="007D1268" w:rsidP="007D1268">
            <w:pPr>
              <w:tabs>
                <w:tab w:val="left" w:pos="318"/>
              </w:tabs>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 обеспечение освещенности улиц, внедрение современных экологически безопасных осветительных приборов;</w:t>
            </w:r>
          </w:p>
          <w:p w:rsidR="007D1268" w:rsidRPr="007D1268" w:rsidRDefault="007D1268" w:rsidP="007D1268">
            <w:pPr>
              <w:tabs>
                <w:tab w:val="left" w:pos="318"/>
              </w:tabs>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 организация озеленения территории;</w:t>
            </w:r>
          </w:p>
          <w:p w:rsidR="007D1268" w:rsidRPr="007D1268" w:rsidRDefault="007D1268" w:rsidP="007D1268">
            <w:pPr>
              <w:tabs>
                <w:tab w:val="left" w:pos="318"/>
              </w:tabs>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 улучшение санитарно-эпидемиологического состояния территории поселения;</w:t>
            </w:r>
          </w:p>
          <w:p w:rsidR="007D1268" w:rsidRPr="007D1268" w:rsidRDefault="007D1268" w:rsidP="007D1268">
            <w:pPr>
              <w:tabs>
                <w:tab w:val="left" w:pos="318"/>
              </w:tabs>
              <w:spacing w:after="0" w:line="240" w:lineRule="auto"/>
              <w:jc w:val="both"/>
              <w:rPr>
                <w:rFonts w:ascii="Times New Roman" w:eastAsia="Times New Roman" w:hAnsi="Times New Roman" w:cs="Times New Roman"/>
                <w:sz w:val="24"/>
                <w:szCs w:val="24"/>
                <w:lang w:eastAsia="ru-RU"/>
              </w:rPr>
            </w:pPr>
            <w:r w:rsidRPr="007D1268">
              <w:rPr>
                <w:rFonts w:ascii="Times New Roman" w:eastAsia="Calibri" w:hAnsi="Times New Roman" w:cs="Times New Roman"/>
                <w:sz w:val="24"/>
                <w:szCs w:val="24"/>
              </w:rPr>
              <w:t>- приведение в надлежащее состояние объектов благоустройства.</w:t>
            </w:r>
          </w:p>
        </w:tc>
      </w:tr>
      <w:tr w:rsidR="007D1268" w:rsidRPr="007D1268" w:rsidTr="007D1268">
        <w:tc>
          <w:tcPr>
            <w:tcW w:w="4503" w:type="dxa"/>
            <w:tcBorders>
              <w:top w:val="single" w:sz="4" w:space="0" w:color="auto"/>
              <w:left w:val="single" w:sz="4" w:space="0" w:color="auto"/>
              <w:bottom w:val="single" w:sz="4" w:space="0" w:color="auto"/>
              <w:right w:val="single" w:sz="4" w:space="0" w:color="auto"/>
            </w:tcBorders>
            <w:hideMark/>
          </w:tcPr>
          <w:p w:rsidR="007D1268" w:rsidRPr="007D1268" w:rsidRDefault="007D1268" w:rsidP="007D1268">
            <w:pPr>
              <w:spacing w:after="0" w:line="240" w:lineRule="auto"/>
              <w:rPr>
                <w:rFonts w:ascii="Times New Roman" w:eastAsia="Calibri" w:hAnsi="Times New Roman" w:cs="Times New Roman"/>
                <w:sz w:val="24"/>
                <w:szCs w:val="24"/>
              </w:rPr>
            </w:pPr>
            <w:r w:rsidRPr="007D1268">
              <w:rPr>
                <w:rFonts w:ascii="Times New Roman" w:eastAsia="Calibri" w:hAnsi="Times New Roman" w:cs="Times New Roman"/>
                <w:sz w:val="24"/>
                <w:szCs w:val="24"/>
              </w:rPr>
              <w:t xml:space="preserve">Показатели непосредственных результатов </w:t>
            </w:r>
          </w:p>
        </w:tc>
        <w:tc>
          <w:tcPr>
            <w:tcW w:w="5068" w:type="dxa"/>
            <w:tcBorders>
              <w:top w:val="single" w:sz="4" w:space="0" w:color="auto"/>
              <w:left w:val="single" w:sz="4" w:space="0" w:color="auto"/>
              <w:bottom w:val="single" w:sz="4" w:space="0" w:color="auto"/>
              <w:right w:val="single" w:sz="4" w:space="0" w:color="auto"/>
            </w:tcBorders>
            <w:hideMark/>
          </w:tcPr>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Times New Roman" w:hAnsi="Times New Roman" w:cs="Times New Roman"/>
                <w:sz w:val="24"/>
                <w:szCs w:val="24"/>
                <w:lang w:eastAsia="ru-RU"/>
              </w:rPr>
              <w:t xml:space="preserve">1. </w:t>
            </w:r>
            <w:r w:rsidRPr="007D1268">
              <w:rPr>
                <w:rFonts w:ascii="Times New Roman" w:eastAsia="Calibri" w:hAnsi="Times New Roman" w:cs="Times New Roman"/>
                <w:sz w:val="24"/>
                <w:szCs w:val="24"/>
              </w:rPr>
              <w:t>Количество приобретение светильников;</w:t>
            </w:r>
          </w:p>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2. Количество спиленных и убранных аварийных деревьев;</w:t>
            </w:r>
          </w:p>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3. Площадь территории  клумб, где осуществлялась  посадка посадочного материала и  уход за ними;</w:t>
            </w:r>
          </w:p>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 xml:space="preserve">4. </w:t>
            </w:r>
            <w:proofErr w:type="gramStart"/>
            <w:r w:rsidRPr="007D1268">
              <w:rPr>
                <w:rFonts w:ascii="Times New Roman" w:eastAsia="Calibri" w:hAnsi="Times New Roman" w:cs="Times New Roman"/>
                <w:sz w:val="24"/>
                <w:szCs w:val="24"/>
              </w:rPr>
              <w:t xml:space="preserve">Количество установленных элементов благоустройства  (лавочек, </w:t>
            </w:r>
            <w:proofErr w:type="gramEnd"/>
          </w:p>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контейнеров, вазонов и т.д.);</w:t>
            </w:r>
          </w:p>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lastRenderedPageBreak/>
              <w:t>5. Количество убранных несанкционированных свалок;</w:t>
            </w:r>
          </w:p>
          <w:p w:rsidR="007D1268" w:rsidRPr="007D1268" w:rsidRDefault="007D1268" w:rsidP="007D1268">
            <w:pPr>
              <w:spacing w:after="0" w:line="240" w:lineRule="auto"/>
              <w:jc w:val="both"/>
              <w:rPr>
                <w:rFonts w:ascii="Times New Roman" w:eastAsia="Times New Roman" w:hAnsi="Times New Roman" w:cs="Times New Roman"/>
                <w:sz w:val="24"/>
                <w:szCs w:val="24"/>
                <w:lang w:eastAsia="ru-RU"/>
              </w:rPr>
            </w:pPr>
            <w:r w:rsidRPr="007D1268">
              <w:rPr>
                <w:rFonts w:ascii="Times New Roman" w:eastAsia="Calibri" w:hAnsi="Times New Roman" w:cs="Times New Roman"/>
                <w:sz w:val="24"/>
                <w:szCs w:val="24"/>
              </w:rPr>
              <w:t>6. Площадь убранной  территории на детских, спортивных площадках и зонах отдыха.</w:t>
            </w:r>
          </w:p>
        </w:tc>
      </w:tr>
      <w:tr w:rsidR="007D1268" w:rsidRPr="007D1268" w:rsidTr="007D1268">
        <w:tc>
          <w:tcPr>
            <w:tcW w:w="4503" w:type="dxa"/>
            <w:tcBorders>
              <w:top w:val="single" w:sz="4" w:space="0" w:color="auto"/>
              <w:left w:val="single" w:sz="4" w:space="0" w:color="auto"/>
              <w:bottom w:val="single" w:sz="4" w:space="0" w:color="auto"/>
              <w:right w:val="single" w:sz="4" w:space="0" w:color="auto"/>
            </w:tcBorders>
            <w:hideMark/>
          </w:tcPr>
          <w:p w:rsidR="007D1268" w:rsidRPr="007D1268" w:rsidRDefault="007D1268" w:rsidP="007D1268">
            <w:pPr>
              <w:spacing w:after="0" w:line="240" w:lineRule="auto"/>
              <w:rPr>
                <w:rFonts w:ascii="Times New Roman" w:eastAsia="Calibri" w:hAnsi="Times New Roman" w:cs="Times New Roman"/>
                <w:sz w:val="24"/>
                <w:szCs w:val="24"/>
              </w:rPr>
            </w:pPr>
            <w:r w:rsidRPr="007D1268">
              <w:rPr>
                <w:rFonts w:ascii="Times New Roman" w:eastAsia="Calibri" w:hAnsi="Times New Roman" w:cs="Times New Roman"/>
                <w:sz w:val="24"/>
                <w:szCs w:val="24"/>
              </w:rPr>
              <w:lastRenderedPageBreak/>
              <w:t>Перечень подпрограмм</w:t>
            </w:r>
          </w:p>
        </w:tc>
        <w:tc>
          <w:tcPr>
            <w:tcW w:w="5068" w:type="dxa"/>
            <w:tcBorders>
              <w:top w:val="single" w:sz="4" w:space="0" w:color="auto"/>
              <w:left w:val="single" w:sz="4" w:space="0" w:color="auto"/>
              <w:bottom w:val="single" w:sz="4" w:space="0" w:color="auto"/>
              <w:right w:val="single" w:sz="4" w:space="0" w:color="auto"/>
            </w:tcBorders>
          </w:tcPr>
          <w:p w:rsidR="007D1268" w:rsidRPr="007D1268" w:rsidRDefault="007D1268" w:rsidP="007D1268">
            <w:pPr>
              <w:spacing w:after="0" w:line="240" w:lineRule="auto"/>
              <w:jc w:val="both"/>
              <w:rPr>
                <w:rFonts w:ascii="Times New Roman" w:eastAsia="Calibri" w:hAnsi="Times New Roman" w:cs="Times New Roman"/>
                <w:sz w:val="24"/>
                <w:szCs w:val="24"/>
              </w:rPr>
            </w:pPr>
          </w:p>
        </w:tc>
      </w:tr>
      <w:tr w:rsidR="007D1268" w:rsidRPr="007D1268" w:rsidTr="007D1268">
        <w:tc>
          <w:tcPr>
            <w:tcW w:w="4503" w:type="dxa"/>
            <w:tcBorders>
              <w:top w:val="single" w:sz="4" w:space="0" w:color="auto"/>
              <w:left w:val="single" w:sz="4" w:space="0" w:color="auto"/>
              <w:bottom w:val="single" w:sz="4" w:space="0" w:color="auto"/>
              <w:right w:val="single" w:sz="4" w:space="0" w:color="auto"/>
            </w:tcBorders>
            <w:hideMark/>
          </w:tcPr>
          <w:p w:rsidR="007D1268" w:rsidRPr="007D1268" w:rsidRDefault="007D1268" w:rsidP="007D1268">
            <w:pPr>
              <w:spacing w:after="0" w:line="240" w:lineRule="auto"/>
              <w:rPr>
                <w:rFonts w:ascii="Times New Roman" w:eastAsia="Calibri" w:hAnsi="Times New Roman" w:cs="Times New Roman"/>
                <w:sz w:val="24"/>
                <w:szCs w:val="24"/>
              </w:rPr>
            </w:pPr>
            <w:r w:rsidRPr="007D1268">
              <w:rPr>
                <w:rFonts w:ascii="Times New Roman" w:eastAsia="Calibri" w:hAnsi="Times New Roman" w:cs="Times New Roman"/>
                <w:sz w:val="24"/>
                <w:szCs w:val="24"/>
              </w:rPr>
              <w:t>Сроки реализации  муниципальной программы</w:t>
            </w:r>
          </w:p>
        </w:tc>
        <w:tc>
          <w:tcPr>
            <w:tcW w:w="5068" w:type="dxa"/>
            <w:tcBorders>
              <w:top w:val="single" w:sz="4" w:space="0" w:color="auto"/>
              <w:left w:val="single" w:sz="4" w:space="0" w:color="auto"/>
              <w:bottom w:val="single" w:sz="4" w:space="0" w:color="auto"/>
              <w:right w:val="single" w:sz="4" w:space="0" w:color="auto"/>
            </w:tcBorders>
            <w:hideMark/>
          </w:tcPr>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2016-2022 годы</w:t>
            </w:r>
          </w:p>
        </w:tc>
      </w:tr>
      <w:tr w:rsidR="007D1268" w:rsidRPr="007D1268" w:rsidTr="007D1268">
        <w:trPr>
          <w:trHeight w:val="627"/>
        </w:trPr>
        <w:tc>
          <w:tcPr>
            <w:tcW w:w="4503" w:type="dxa"/>
            <w:tcBorders>
              <w:top w:val="single" w:sz="4" w:space="0" w:color="auto"/>
              <w:left w:val="single" w:sz="4" w:space="0" w:color="auto"/>
              <w:bottom w:val="single" w:sz="4" w:space="0" w:color="auto"/>
              <w:right w:val="single" w:sz="4" w:space="0" w:color="auto"/>
            </w:tcBorders>
            <w:hideMark/>
          </w:tcPr>
          <w:p w:rsidR="007D1268" w:rsidRPr="007D1268" w:rsidRDefault="007D1268" w:rsidP="007D1268">
            <w:pPr>
              <w:spacing w:after="0" w:line="240" w:lineRule="auto"/>
              <w:rPr>
                <w:rFonts w:ascii="Times New Roman" w:eastAsia="Calibri" w:hAnsi="Times New Roman" w:cs="Times New Roman"/>
                <w:sz w:val="24"/>
                <w:szCs w:val="24"/>
              </w:rPr>
            </w:pPr>
            <w:r w:rsidRPr="007D1268">
              <w:rPr>
                <w:rFonts w:ascii="Times New Roman" w:eastAsia="Calibri" w:hAnsi="Times New Roman" w:cs="Times New Roman"/>
                <w:sz w:val="24"/>
                <w:szCs w:val="24"/>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w:t>
            </w:r>
          </w:p>
        </w:tc>
        <w:tc>
          <w:tcPr>
            <w:tcW w:w="5068" w:type="dxa"/>
            <w:tcBorders>
              <w:top w:val="single" w:sz="4" w:space="0" w:color="auto"/>
              <w:left w:val="single" w:sz="4" w:space="0" w:color="auto"/>
              <w:bottom w:val="single" w:sz="4" w:space="0" w:color="auto"/>
              <w:right w:val="single" w:sz="4" w:space="0" w:color="auto"/>
            </w:tcBorders>
            <w:hideMark/>
          </w:tcPr>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Общий объем финансирования муниципальной программы в 2016-2022 годах  составит  7065,2 тыс. руб., в том числе за счет средств:</w:t>
            </w:r>
          </w:p>
          <w:p w:rsidR="007D1268" w:rsidRPr="007D1268" w:rsidRDefault="007D1268" w:rsidP="009966FA">
            <w:pPr>
              <w:numPr>
                <w:ilvl w:val="0"/>
                <w:numId w:val="6"/>
              </w:numPr>
              <w:spacing w:after="0" w:line="240" w:lineRule="auto"/>
              <w:ind w:left="34" w:firstLine="326"/>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бюджета Ханты-Мансийского автономного округа - 1315,7 тыс. руб., из них:</w:t>
            </w:r>
          </w:p>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2016 год- 500,0 тыс. руб.;</w:t>
            </w:r>
          </w:p>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2017 год- 800,0 тыс. руб.;</w:t>
            </w:r>
          </w:p>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2018 год- 0,0 тыс. руб.;</w:t>
            </w:r>
          </w:p>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2019 год- 0,0 тыс. руб.;</w:t>
            </w:r>
          </w:p>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 xml:space="preserve">2020 год – 15,7 тыс. руб.; </w:t>
            </w:r>
          </w:p>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2021 год- 0,0 тыс. руб.;</w:t>
            </w:r>
          </w:p>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2022 год– 0,0 тыс. руб.</w:t>
            </w:r>
          </w:p>
          <w:p w:rsidR="007D1268" w:rsidRPr="007D1268" w:rsidRDefault="007D1268" w:rsidP="009966FA">
            <w:pPr>
              <w:numPr>
                <w:ilvl w:val="0"/>
                <w:numId w:val="6"/>
              </w:numPr>
              <w:spacing w:after="0" w:line="240" w:lineRule="auto"/>
              <w:ind w:left="34" w:firstLine="326"/>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 xml:space="preserve">бюджета сельского поселения </w:t>
            </w:r>
            <w:proofErr w:type="gramStart"/>
            <w:r w:rsidRPr="007D1268">
              <w:rPr>
                <w:rFonts w:ascii="Times New Roman" w:eastAsia="Calibri" w:hAnsi="Times New Roman" w:cs="Times New Roman"/>
                <w:sz w:val="24"/>
                <w:szCs w:val="24"/>
              </w:rPr>
              <w:t>Светлый</w:t>
            </w:r>
            <w:proofErr w:type="gramEnd"/>
            <w:r w:rsidRPr="007D1268">
              <w:rPr>
                <w:rFonts w:ascii="Times New Roman" w:eastAsia="Calibri" w:hAnsi="Times New Roman" w:cs="Times New Roman"/>
                <w:sz w:val="24"/>
                <w:szCs w:val="24"/>
              </w:rPr>
              <w:t xml:space="preserve"> –</w:t>
            </w:r>
            <w:r w:rsidRPr="007D1268">
              <w:rPr>
                <w:rFonts w:ascii="Times New Roman" w:eastAsia="Times New Roman" w:hAnsi="Times New Roman" w:cs="Times New Roman"/>
                <w:bCs/>
                <w:sz w:val="24"/>
                <w:szCs w:val="24"/>
                <w:lang w:eastAsia="ru-RU"/>
              </w:rPr>
              <w:t>5749,5</w:t>
            </w:r>
            <w:r w:rsidRPr="007D1268">
              <w:rPr>
                <w:rFonts w:ascii="Times New Roman" w:eastAsia="Calibri" w:hAnsi="Times New Roman" w:cs="Times New Roman"/>
                <w:sz w:val="24"/>
                <w:szCs w:val="24"/>
              </w:rPr>
              <w:t xml:space="preserve"> тыс. рублей, из них:</w:t>
            </w:r>
          </w:p>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2016 год - 1519,7 тыс. руб.;</w:t>
            </w:r>
          </w:p>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2017 год - 1858,0 тыс. руб.;</w:t>
            </w:r>
          </w:p>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2018 год - 480,0 тыс. руб.;</w:t>
            </w:r>
          </w:p>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2019 год - 451,0 тыс. руб.;</w:t>
            </w:r>
          </w:p>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2020 год – 540,8 тыс. руб.;</w:t>
            </w:r>
          </w:p>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2021 год– 450,0 тыс. руб.;</w:t>
            </w:r>
          </w:p>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2022 год– 450,0 тыс. руб.</w:t>
            </w:r>
          </w:p>
        </w:tc>
      </w:tr>
      <w:tr w:rsidR="007D1268" w:rsidRPr="007D1268" w:rsidTr="007D1268">
        <w:trPr>
          <w:trHeight w:val="627"/>
        </w:trPr>
        <w:tc>
          <w:tcPr>
            <w:tcW w:w="4503" w:type="dxa"/>
            <w:tcBorders>
              <w:top w:val="single" w:sz="4" w:space="0" w:color="auto"/>
              <w:left w:val="single" w:sz="4" w:space="0" w:color="auto"/>
              <w:bottom w:val="single" w:sz="4" w:space="0" w:color="auto"/>
              <w:right w:val="single" w:sz="4" w:space="0" w:color="auto"/>
            </w:tcBorders>
            <w:hideMark/>
          </w:tcPr>
          <w:p w:rsidR="007D1268" w:rsidRPr="007D1268" w:rsidRDefault="007D1268" w:rsidP="007D1268">
            <w:pPr>
              <w:spacing w:after="0" w:line="240" w:lineRule="auto"/>
              <w:rPr>
                <w:rFonts w:ascii="Times New Roman" w:eastAsia="Calibri" w:hAnsi="Times New Roman" w:cs="Times New Roman"/>
                <w:sz w:val="24"/>
                <w:szCs w:val="24"/>
              </w:rPr>
            </w:pPr>
            <w:r w:rsidRPr="007D1268">
              <w:rPr>
                <w:rFonts w:ascii="Times New Roman" w:eastAsia="Calibri" w:hAnsi="Times New Roman" w:cs="Times New Roman"/>
                <w:sz w:val="24"/>
                <w:szCs w:val="24"/>
              </w:rPr>
              <w:t>Показатели конечных результатов реализации муниципальной программы (показатели социально-экономической эффективности)</w:t>
            </w:r>
          </w:p>
        </w:tc>
        <w:tc>
          <w:tcPr>
            <w:tcW w:w="5068" w:type="dxa"/>
            <w:tcBorders>
              <w:top w:val="single" w:sz="4" w:space="0" w:color="auto"/>
              <w:left w:val="single" w:sz="4" w:space="0" w:color="auto"/>
              <w:bottom w:val="single" w:sz="4" w:space="0" w:color="auto"/>
              <w:right w:val="single" w:sz="4" w:space="0" w:color="auto"/>
            </w:tcBorders>
            <w:hideMark/>
          </w:tcPr>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1. Создание комфортных условий проживания населения, отвечающих экологическим, санитарно-гигиеническим и безопасным условиям.</w:t>
            </w:r>
          </w:p>
          <w:p w:rsidR="007D1268" w:rsidRPr="007D1268" w:rsidRDefault="007D1268" w:rsidP="007D1268">
            <w:pPr>
              <w:spacing w:after="0" w:line="240" w:lineRule="auto"/>
              <w:jc w:val="both"/>
              <w:rPr>
                <w:rFonts w:ascii="Times New Roman" w:eastAsia="Calibri" w:hAnsi="Times New Roman" w:cs="Times New Roman"/>
                <w:sz w:val="24"/>
                <w:szCs w:val="24"/>
              </w:rPr>
            </w:pPr>
            <w:proofErr w:type="gramStart"/>
            <w:r w:rsidRPr="007D1268">
              <w:rPr>
                <w:rFonts w:ascii="Times New Roman" w:eastAsia="Calibri" w:hAnsi="Times New Roman" w:cs="Times New Roman"/>
                <w:sz w:val="24"/>
                <w:szCs w:val="24"/>
              </w:rPr>
              <w:t>о</w:t>
            </w:r>
            <w:proofErr w:type="gramEnd"/>
            <w:r w:rsidRPr="007D1268">
              <w:rPr>
                <w:rFonts w:ascii="Times New Roman" w:eastAsia="Calibri" w:hAnsi="Times New Roman" w:cs="Times New Roman"/>
                <w:sz w:val="24"/>
                <w:szCs w:val="24"/>
              </w:rPr>
              <w:t>беспечение освещенности улиц, внедрение современных экологически безопасных осветительных приборов, повышение энергетической эффективности;</w:t>
            </w:r>
          </w:p>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2. Увеличение количества цветников, клумб, газонов;</w:t>
            </w:r>
          </w:p>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 xml:space="preserve">3. Сохранение памятников истории и культуры, развитие исторических и иных местных традиций; </w:t>
            </w:r>
          </w:p>
          <w:p w:rsidR="007D1268" w:rsidRPr="007D1268" w:rsidRDefault="007D1268" w:rsidP="007D1268">
            <w:pPr>
              <w:spacing w:after="0" w:line="240" w:lineRule="auto"/>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4.  Отсутствие бездомных животных на территории поселения.</w:t>
            </w:r>
          </w:p>
        </w:tc>
      </w:tr>
    </w:tbl>
    <w:p w:rsidR="007D1268" w:rsidRPr="007D1268" w:rsidRDefault="007D1268" w:rsidP="007D1268">
      <w:pPr>
        <w:tabs>
          <w:tab w:val="left" w:pos="1134"/>
        </w:tabs>
        <w:contextualSpacing/>
        <w:rPr>
          <w:rFonts w:ascii="Times New Roman" w:eastAsia="Times New Roman" w:hAnsi="Times New Roman" w:cs="Times New Roman"/>
          <w:b/>
          <w:sz w:val="24"/>
          <w:szCs w:val="24"/>
          <w:lang w:eastAsia="ru-RU"/>
        </w:rPr>
      </w:pPr>
    </w:p>
    <w:p w:rsidR="007D1268" w:rsidRPr="007D1268" w:rsidRDefault="007D1268" w:rsidP="007D1268">
      <w:pPr>
        <w:tabs>
          <w:tab w:val="left" w:pos="1134"/>
        </w:tabs>
        <w:contextualSpacing/>
        <w:rPr>
          <w:rFonts w:ascii="Times New Roman" w:eastAsia="Times New Roman" w:hAnsi="Times New Roman" w:cs="Times New Roman"/>
          <w:b/>
          <w:sz w:val="24"/>
          <w:szCs w:val="24"/>
          <w:lang w:eastAsia="ru-RU"/>
        </w:rPr>
      </w:pPr>
    </w:p>
    <w:p w:rsidR="007D1268" w:rsidRPr="007D1268" w:rsidRDefault="007D1268" w:rsidP="009966FA">
      <w:pPr>
        <w:numPr>
          <w:ilvl w:val="0"/>
          <w:numId w:val="7"/>
        </w:numPr>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7D1268">
        <w:rPr>
          <w:rFonts w:ascii="Times New Roman" w:eastAsia="Times New Roman" w:hAnsi="Times New Roman" w:cs="Times New Roman"/>
          <w:b/>
          <w:sz w:val="24"/>
          <w:szCs w:val="24"/>
          <w:lang w:eastAsia="ru-RU"/>
        </w:rPr>
        <w:t>Характеристика текущего состояния сферы благоустройства</w:t>
      </w:r>
    </w:p>
    <w:p w:rsidR="007D1268" w:rsidRPr="007D1268" w:rsidRDefault="007D1268" w:rsidP="007D1268">
      <w:pPr>
        <w:tabs>
          <w:tab w:val="left" w:pos="1134"/>
        </w:tabs>
        <w:spacing w:after="0" w:line="240" w:lineRule="auto"/>
        <w:ind w:left="720"/>
        <w:contextualSpacing/>
        <w:rPr>
          <w:rFonts w:ascii="Times New Roman" w:eastAsia="Times New Roman" w:hAnsi="Times New Roman" w:cs="Times New Roman"/>
          <w:b/>
          <w:sz w:val="24"/>
          <w:szCs w:val="24"/>
          <w:lang w:eastAsia="ru-RU"/>
        </w:rPr>
      </w:pPr>
    </w:p>
    <w:p w:rsidR="007D1268" w:rsidRPr="007D1268" w:rsidRDefault="007D1268" w:rsidP="007D1268">
      <w:pPr>
        <w:tabs>
          <w:tab w:val="left" w:pos="0"/>
        </w:tabs>
        <w:spacing w:after="0" w:line="240" w:lineRule="auto"/>
        <w:ind w:firstLine="709"/>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 xml:space="preserve">Муниципальная   программа сельского  поселения </w:t>
      </w:r>
      <w:proofErr w:type="gramStart"/>
      <w:r w:rsidRPr="007D1268">
        <w:rPr>
          <w:rFonts w:ascii="Times New Roman" w:eastAsia="Times New Roman" w:hAnsi="Times New Roman" w:cs="Times New Roman"/>
          <w:sz w:val="24"/>
          <w:szCs w:val="24"/>
          <w:lang w:eastAsia="ru-RU"/>
        </w:rPr>
        <w:t>Светлый</w:t>
      </w:r>
      <w:proofErr w:type="gramEnd"/>
      <w:r w:rsidRPr="007D1268">
        <w:rPr>
          <w:rFonts w:ascii="Times New Roman" w:eastAsia="Times New Roman" w:hAnsi="Times New Roman" w:cs="Times New Roman"/>
          <w:sz w:val="24"/>
          <w:szCs w:val="24"/>
          <w:lang w:eastAsia="ru-RU"/>
        </w:rPr>
        <w:t xml:space="preserve"> «Благоустройство территории   сельского поселения Светлый на 2016-2022 годы» разработана  с целью повышения уровня развития и безопасности среды проживания  на территории  сельского поселения Светлый и устойчивого и эффективного функционирования объектов благоустройства, расположенных на территории   сельского  поселения Светлый.         </w:t>
      </w:r>
    </w:p>
    <w:p w:rsidR="007D1268" w:rsidRPr="007D1268" w:rsidRDefault="007D1268" w:rsidP="007D1268">
      <w:pPr>
        <w:tabs>
          <w:tab w:val="left" w:pos="0"/>
        </w:tabs>
        <w:spacing w:after="0" w:line="240" w:lineRule="auto"/>
        <w:ind w:firstLine="709"/>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 xml:space="preserve">Разработка и реализация Программы позволят комплексно подойти к решению проблемы  благоустройства на территории  сельского поселения </w:t>
      </w:r>
      <w:proofErr w:type="gramStart"/>
      <w:r w:rsidRPr="007D1268">
        <w:rPr>
          <w:rFonts w:ascii="Times New Roman" w:eastAsia="Times New Roman" w:hAnsi="Times New Roman" w:cs="Times New Roman"/>
          <w:sz w:val="24"/>
          <w:szCs w:val="24"/>
          <w:lang w:eastAsia="ru-RU"/>
        </w:rPr>
        <w:t>Светлый</w:t>
      </w:r>
      <w:proofErr w:type="gramEnd"/>
      <w:r w:rsidRPr="007D1268">
        <w:rPr>
          <w:rFonts w:ascii="Times New Roman" w:eastAsia="Times New Roman" w:hAnsi="Times New Roman" w:cs="Times New Roman"/>
          <w:sz w:val="24"/>
          <w:szCs w:val="24"/>
          <w:lang w:eastAsia="ru-RU"/>
        </w:rPr>
        <w:t xml:space="preserve">  и, как следствие, более эффективно использовать финансовые и материальные ресурсы бюджетов средств всех уровней. Проце</w:t>
      </w:r>
      <w:proofErr w:type="gramStart"/>
      <w:r w:rsidRPr="007D1268">
        <w:rPr>
          <w:rFonts w:ascii="Times New Roman" w:eastAsia="Times New Roman" w:hAnsi="Times New Roman" w:cs="Times New Roman"/>
          <w:sz w:val="24"/>
          <w:szCs w:val="24"/>
          <w:lang w:eastAsia="ru-RU"/>
        </w:rPr>
        <w:t>сс стр</w:t>
      </w:r>
      <w:proofErr w:type="gramEnd"/>
      <w:r w:rsidRPr="007D1268">
        <w:rPr>
          <w:rFonts w:ascii="Times New Roman" w:eastAsia="Times New Roman" w:hAnsi="Times New Roman" w:cs="Times New Roman"/>
          <w:sz w:val="24"/>
          <w:szCs w:val="24"/>
          <w:lang w:eastAsia="ru-RU"/>
        </w:rPr>
        <w:t xml:space="preserve">оительства новых и реконструкции </w:t>
      </w:r>
      <w:r w:rsidRPr="007D1268">
        <w:rPr>
          <w:rFonts w:ascii="Times New Roman" w:eastAsia="Times New Roman" w:hAnsi="Times New Roman" w:cs="Times New Roman"/>
          <w:sz w:val="24"/>
          <w:szCs w:val="24"/>
          <w:lang w:eastAsia="ru-RU"/>
        </w:rPr>
        <w:lastRenderedPageBreak/>
        <w:t>имеющихся объектов благоустройства, расположенных на территории сельского поселения, окажет существенное влияние на социально-экономическое развитие сельского поселения.</w:t>
      </w:r>
    </w:p>
    <w:p w:rsidR="007D1268" w:rsidRPr="007D1268" w:rsidRDefault="007D1268" w:rsidP="007D1268">
      <w:pPr>
        <w:tabs>
          <w:tab w:val="left" w:pos="0"/>
        </w:tabs>
        <w:spacing w:after="0" w:line="240" w:lineRule="auto"/>
        <w:ind w:firstLine="709"/>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инфраструктуры и благоустройство мест общего пользования.</w:t>
      </w:r>
    </w:p>
    <w:p w:rsidR="007D1268" w:rsidRPr="007D1268" w:rsidRDefault="007D1268" w:rsidP="007D1268">
      <w:pPr>
        <w:tabs>
          <w:tab w:val="left" w:pos="0"/>
        </w:tabs>
        <w:spacing w:after="0" w:line="240" w:lineRule="auto"/>
        <w:ind w:firstLine="709"/>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В области текущего содержания территории поселения можно выделить следующие проблемы</w:t>
      </w:r>
    </w:p>
    <w:p w:rsidR="007D1268" w:rsidRPr="007D1268" w:rsidRDefault="007D1268" w:rsidP="009966FA">
      <w:pPr>
        <w:numPr>
          <w:ilvl w:val="0"/>
          <w:numId w:val="8"/>
        </w:numPr>
        <w:tabs>
          <w:tab w:val="left" w:pos="0"/>
        </w:tabs>
        <w:spacing w:after="0" w:line="240" w:lineRule="auto"/>
        <w:ind w:left="0" w:firstLine="992"/>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 xml:space="preserve">ненадлежащий облик детских дворовых площадок; </w:t>
      </w:r>
    </w:p>
    <w:p w:rsidR="007D1268" w:rsidRPr="007D1268" w:rsidRDefault="007D1268" w:rsidP="009966FA">
      <w:pPr>
        <w:numPr>
          <w:ilvl w:val="0"/>
          <w:numId w:val="8"/>
        </w:numPr>
        <w:tabs>
          <w:tab w:val="left" w:pos="0"/>
        </w:tabs>
        <w:spacing w:after="0" w:line="240" w:lineRule="auto"/>
        <w:ind w:left="0" w:firstLine="992"/>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увеличение численности безнадзорных животных;</w:t>
      </w:r>
    </w:p>
    <w:p w:rsidR="007D1268" w:rsidRPr="007D1268" w:rsidRDefault="007D1268" w:rsidP="009966FA">
      <w:pPr>
        <w:numPr>
          <w:ilvl w:val="0"/>
          <w:numId w:val="8"/>
        </w:numPr>
        <w:tabs>
          <w:tab w:val="left" w:pos="0"/>
        </w:tabs>
        <w:spacing w:after="0" w:line="240" w:lineRule="auto"/>
        <w:ind w:left="0" w:firstLine="992"/>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обеспечение уличным освещением;</w:t>
      </w:r>
    </w:p>
    <w:p w:rsidR="007D1268" w:rsidRPr="007D1268" w:rsidRDefault="007D1268" w:rsidP="009966FA">
      <w:pPr>
        <w:numPr>
          <w:ilvl w:val="0"/>
          <w:numId w:val="8"/>
        </w:numPr>
        <w:tabs>
          <w:tab w:val="left" w:pos="0"/>
        </w:tabs>
        <w:spacing w:after="0" w:line="240" w:lineRule="auto"/>
        <w:ind w:left="0" w:firstLine="992"/>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выработка навыков у населения по соблюдению чистоты улиц, площадей, придомовых территорий.</w:t>
      </w:r>
    </w:p>
    <w:p w:rsidR="007D1268" w:rsidRPr="007D1268" w:rsidRDefault="007D1268" w:rsidP="007D1268">
      <w:pPr>
        <w:tabs>
          <w:tab w:val="left" w:pos="0"/>
        </w:tabs>
        <w:spacing w:after="0" w:line="240" w:lineRule="auto"/>
        <w:ind w:firstLine="709"/>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Для решения вышеперечисленных проблем необходимо применение  программного метода.</w:t>
      </w:r>
    </w:p>
    <w:p w:rsidR="007D1268" w:rsidRPr="007D1268" w:rsidRDefault="007D1268" w:rsidP="007D1268">
      <w:pPr>
        <w:tabs>
          <w:tab w:val="left" w:pos="0"/>
        </w:tabs>
        <w:spacing w:after="0" w:line="240" w:lineRule="auto"/>
        <w:jc w:val="center"/>
        <w:rPr>
          <w:rFonts w:ascii="Times New Roman" w:eastAsia="Times New Roman" w:hAnsi="Times New Roman" w:cs="Times New Roman"/>
          <w:sz w:val="24"/>
          <w:szCs w:val="24"/>
          <w:lang w:eastAsia="ru-RU"/>
        </w:rPr>
      </w:pPr>
    </w:p>
    <w:p w:rsidR="007D1268" w:rsidRPr="007D1268" w:rsidRDefault="007D1268" w:rsidP="009966FA">
      <w:pPr>
        <w:numPr>
          <w:ilvl w:val="0"/>
          <w:numId w:val="7"/>
        </w:numPr>
        <w:tabs>
          <w:tab w:val="left" w:pos="1134"/>
        </w:tabs>
        <w:spacing w:after="0" w:line="240" w:lineRule="auto"/>
        <w:contextualSpacing/>
        <w:jc w:val="center"/>
        <w:rPr>
          <w:rFonts w:ascii="Times New Roman" w:eastAsia="Times New Roman" w:hAnsi="Times New Roman" w:cs="Times New Roman"/>
          <w:sz w:val="24"/>
          <w:szCs w:val="24"/>
          <w:lang w:eastAsia="ru-RU"/>
        </w:rPr>
      </w:pPr>
      <w:r w:rsidRPr="007D1268">
        <w:rPr>
          <w:rFonts w:ascii="Times New Roman" w:eastAsia="Times New Roman" w:hAnsi="Times New Roman" w:cs="Times New Roman"/>
          <w:b/>
          <w:sz w:val="24"/>
          <w:szCs w:val="24"/>
          <w:lang w:eastAsia="ru-RU"/>
        </w:rPr>
        <w:t>Цели, задачи и показатели их достижения</w:t>
      </w:r>
    </w:p>
    <w:p w:rsidR="007D1268" w:rsidRPr="007D1268" w:rsidRDefault="007D1268" w:rsidP="007D1268">
      <w:pPr>
        <w:tabs>
          <w:tab w:val="left" w:pos="1134"/>
        </w:tabs>
        <w:spacing w:after="0" w:line="240" w:lineRule="auto"/>
        <w:ind w:left="720"/>
        <w:contextualSpacing/>
        <w:rPr>
          <w:rFonts w:ascii="Times New Roman" w:eastAsia="Times New Roman" w:hAnsi="Times New Roman" w:cs="Times New Roman"/>
          <w:sz w:val="24"/>
          <w:szCs w:val="24"/>
          <w:lang w:eastAsia="ru-RU"/>
        </w:rPr>
      </w:pPr>
    </w:p>
    <w:p w:rsidR="007D1268" w:rsidRPr="007D1268" w:rsidRDefault="007D1268" w:rsidP="007D126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 xml:space="preserve">Основной целью Программы является Повышение комфортности территории сельского поселения для удовлетворения потребностей населения в благоприятных условиях проживания. </w:t>
      </w:r>
    </w:p>
    <w:p w:rsidR="007D1268" w:rsidRPr="007D1268" w:rsidRDefault="007D1268" w:rsidP="007D126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Для достижения основной цели Программы необходимо решить следующие задачи:</w:t>
      </w:r>
    </w:p>
    <w:p w:rsidR="007D1268" w:rsidRPr="007D1268" w:rsidRDefault="007D1268" w:rsidP="009966FA">
      <w:pPr>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 xml:space="preserve">Благоустройство территории сельского поселения </w:t>
      </w:r>
      <w:proofErr w:type="gramStart"/>
      <w:r w:rsidRPr="007D1268">
        <w:rPr>
          <w:rFonts w:ascii="Times New Roman" w:eastAsia="Times New Roman" w:hAnsi="Times New Roman" w:cs="Times New Roman"/>
          <w:sz w:val="24"/>
          <w:szCs w:val="24"/>
          <w:lang w:eastAsia="ru-RU"/>
        </w:rPr>
        <w:t>Светлый</w:t>
      </w:r>
      <w:proofErr w:type="gramEnd"/>
      <w:r w:rsidRPr="007D1268">
        <w:rPr>
          <w:rFonts w:ascii="Times New Roman" w:eastAsia="Times New Roman" w:hAnsi="Times New Roman" w:cs="Times New Roman"/>
          <w:sz w:val="24"/>
          <w:szCs w:val="24"/>
          <w:lang w:eastAsia="ru-RU"/>
        </w:rPr>
        <w:t>.</w:t>
      </w:r>
    </w:p>
    <w:p w:rsidR="007D1268" w:rsidRPr="007D1268" w:rsidRDefault="007D1268" w:rsidP="009966FA">
      <w:pPr>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Отлов безнадзорных животных на территории сельского поселения Светлый и их транспортировка.</w:t>
      </w:r>
    </w:p>
    <w:p w:rsidR="007D1268" w:rsidRPr="007D1268" w:rsidRDefault="007D1268" w:rsidP="009966FA">
      <w:pPr>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Развитие исторических и местных традиций.</w:t>
      </w:r>
    </w:p>
    <w:p w:rsidR="007D1268" w:rsidRPr="007D1268" w:rsidRDefault="007D1268" w:rsidP="009966FA">
      <w:pPr>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 xml:space="preserve">Обеспечение территории сельского поселения </w:t>
      </w:r>
      <w:proofErr w:type="gramStart"/>
      <w:r w:rsidRPr="007D1268">
        <w:rPr>
          <w:rFonts w:ascii="Times New Roman" w:eastAsia="Times New Roman" w:hAnsi="Times New Roman" w:cs="Times New Roman"/>
          <w:sz w:val="24"/>
          <w:szCs w:val="24"/>
          <w:lang w:eastAsia="ru-RU"/>
        </w:rPr>
        <w:t>Светлый</w:t>
      </w:r>
      <w:proofErr w:type="gramEnd"/>
      <w:r w:rsidRPr="007D1268">
        <w:rPr>
          <w:rFonts w:ascii="Times New Roman" w:eastAsia="Times New Roman" w:hAnsi="Times New Roman" w:cs="Times New Roman"/>
          <w:sz w:val="24"/>
          <w:szCs w:val="24"/>
          <w:lang w:eastAsia="ru-RU"/>
        </w:rPr>
        <w:t xml:space="preserve"> уличным освещением.</w:t>
      </w:r>
    </w:p>
    <w:p w:rsidR="007D1268" w:rsidRPr="007D1268" w:rsidRDefault="007D1268" w:rsidP="007D126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Срок реализация Программы - 2016-2022 годы.</w:t>
      </w:r>
    </w:p>
    <w:p w:rsidR="007D1268" w:rsidRPr="007D1268" w:rsidRDefault="007D1268" w:rsidP="007D126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Поскольку мероприятия Программы носят постоянный непрерывный характер, а финансирование мероприятий Программы зависят от возможностей  местного бюджета, то в пределах срока действия Программы этап реализации  соответствует одному году.</w:t>
      </w:r>
    </w:p>
    <w:p w:rsidR="007D1268" w:rsidRPr="007D1268" w:rsidRDefault="007D1268" w:rsidP="007D126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Для оценки хода реализации муниципальной программы, предусмотрена система целевых показателей:</w:t>
      </w:r>
    </w:p>
    <w:p w:rsidR="007D1268" w:rsidRPr="007D1268" w:rsidRDefault="007D1268" w:rsidP="009966FA">
      <w:pPr>
        <w:numPr>
          <w:ilvl w:val="0"/>
          <w:numId w:val="10"/>
        </w:numPr>
        <w:tabs>
          <w:tab w:val="left" w:pos="1134"/>
        </w:tabs>
        <w:spacing w:after="0" w:line="240" w:lineRule="auto"/>
        <w:contextualSpacing/>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обслуживание детских площадок, не ниже 100%;</w:t>
      </w:r>
    </w:p>
    <w:p w:rsidR="007D1268" w:rsidRPr="007D1268" w:rsidRDefault="007D1268" w:rsidP="009966FA">
      <w:pPr>
        <w:numPr>
          <w:ilvl w:val="0"/>
          <w:numId w:val="10"/>
        </w:numPr>
        <w:tabs>
          <w:tab w:val="left" w:pos="1134"/>
        </w:tabs>
        <w:spacing w:after="0" w:line="240" w:lineRule="auto"/>
        <w:contextualSpacing/>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увеличение количества отловленных безнадзорных животных на 10 ед.;</w:t>
      </w:r>
    </w:p>
    <w:p w:rsidR="007D1268" w:rsidRPr="007D1268" w:rsidRDefault="007D1268" w:rsidP="009966FA">
      <w:pPr>
        <w:numPr>
          <w:ilvl w:val="0"/>
          <w:numId w:val="10"/>
        </w:numPr>
        <w:tabs>
          <w:tab w:val="left" w:pos="1134"/>
        </w:tabs>
        <w:spacing w:after="0" w:line="240" w:lineRule="auto"/>
        <w:contextualSpacing/>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 xml:space="preserve">обеспечение </w:t>
      </w:r>
      <w:proofErr w:type="spellStart"/>
      <w:r w:rsidRPr="007D1268">
        <w:rPr>
          <w:rFonts w:ascii="Times New Roman" w:eastAsia="Times New Roman" w:hAnsi="Times New Roman" w:cs="Times New Roman"/>
          <w:sz w:val="24"/>
          <w:szCs w:val="24"/>
          <w:lang w:eastAsia="ru-RU"/>
        </w:rPr>
        <w:t>с.п</w:t>
      </w:r>
      <w:proofErr w:type="spellEnd"/>
      <w:r w:rsidRPr="007D1268">
        <w:rPr>
          <w:rFonts w:ascii="Times New Roman" w:eastAsia="Times New Roman" w:hAnsi="Times New Roman" w:cs="Times New Roman"/>
          <w:sz w:val="24"/>
          <w:szCs w:val="24"/>
          <w:lang w:eastAsia="ru-RU"/>
        </w:rPr>
        <w:t xml:space="preserve">. </w:t>
      </w:r>
      <w:proofErr w:type="gramStart"/>
      <w:r w:rsidRPr="007D1268">
        <w:rPr>
          <w:rFonts w:ascii="Times New Roman" w:eastAsia="Times New Roman" w:hAnsi="Times New Roman" w:cs="Times New Roman"/>
          <w:sz w:val="24"/>
          <w:szCs w:val="24"/>
          <w:lang w:eastAsia="ru-RU"/>
        </w:rPr>
        <w:t>Светлый</w:t>
      </w:r>
      <w:proofErr w:type="gramEnd"/>
      <w:r w:rsidRPr="007D1268">
        <w:rPr>
          <w:rFonts w:ascii="Times New Roman" w:eastAsia="Times New Roman" w:hAnsi="Times New Roman" w:cs="Times New Roman"/>
          <w:sz w:val="24"/>
          <w:szCs w:val="24"/>
          <w:lang w:eastAsia="ru-RU"/>
        </w:rPr>
        <w:t xml:space="preserve"> уличным освещением, не ниже 100%;</w:t>
      </w:r>
    </w:p>
    <w:p w:rsidR="007D1268" w:rsidRPr="007D1268" w:rsidRDefault="007D1268" w:rsidP="009966FA">
      <w:pPr>
        <w:numPr>
          <w:ilvl w:val="0"/>
          <w:numId w:val="10"/>
        </w:numPr>
        <w:tabs>
          <w:tab w:val="left" w:pos="1134"/>
        </w:tabs>
        <w:spacing w:after="0" w:line="240" w:lineRule="auto"/>
        <w:contextualSpacing/>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 xml:space="preserve">Улучшение эстетического состояния территории сельского поселения </w:t>
      </w:r>
      <w:proofErr w:type="gramStart"/>
      <w:r w:rsidRPr="007D1268">
        <w:rPr>
          <w:rFonts w:ascii="Times New Roman" w:eastAsia="Times New Roman" w:hAnsi="Times New Roman" w:cs="Times New Roman"/>
          <w:sz w:val="24"/>
          <w:szCs w:val="24"/>
          <w:lang w:eastAsia="ru-RU"/>
        </w:rPr>
        <w:t>Светлый</w:t>
      </w:r>
      <w:proofErr w:type="gramEnd"/>
      <w:r w:rsidRPr="007D1268">
        <w:rPr>
          <w:rFonts w:ascii="Times New Roman" w:eastAsia="Times New Roman" w:hAnsi="Times New Roman" w:cs="Times New Roman"/>
          <w:sz w:val="24"/>
          <w:szCs w:val="24"/>
          <w:lang w:eastAsia="ru-RU"/>
        </w:rPr>
        <w:t xml:space="preserve"> с 65% до 90%.</w:t>
      </w:r>
    </w:p>
    <w:p w:rsidR="007D1268" w:rsidRPr="007D1268" w:rsidRDefault="007D1268" w:rsidP="007D1268">
      <w:pPr>
        <w:tabs>
          <w:tab w:val="left" w:pos="1134"/>
        </w:tabs>
        <w:spacing w:after="0" w:line="240" w:lineRule="auto"/>
        <w:ind w:left="720"/>
        <w:contextualSpacing/>
        <w:jc w:val="both"/>
        <w:rPr>
          <w:rFonts w:ascii="Times New Roman" w:eastAsia="Times New Roman" w:hAnsi="Times New Roman" w:cs="Times New Roman"/>
          <w:sz w:val="24"/>
          <w:szCs w:val="24"/>
          <w:lang w:eastAsia="ru-RU"/>
        </w:rPr>
      </w:pPr>
    </w:p>
    <w:p w:rsidR="007D1268" w:rsidRPr="007D1268" w:rsidRDefault="007D1268" w:rsidP="009966FA">
      <w:pPr>
        <w:numPr>
          <w:ilvl w:val="0"/>
          <w:numId w:val="7"/>
        </w:numPr>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7D1268">
        <w:rPr>
          <w:rFonts w:ascii="Times New Roman" w:eastAsia="Times New Roman" w:hAnsi="Times New Roman" w:cs="Times New Roman"/>
          <w:b/>
          <w:sz w:val="24"/>
          <w:szCs w:val="24"/>
          <w:lang w:eastAsia="ru-RU"/>
        </w:rPr>
        <w:t>Перечень и описание программных мероприятий</w:t>
      </w:r>
    </w:p>
    <w:p w:rsidR="007D1268" w:rsidRPr="007D1268" w:rsidRDefault="007D1268" w:rsidP="007D1268">
      <w:pPr>
        <w:tabs>
          <w:tab w:val="left" w:pos="1134"/>
        </w:tabs>
        <w:spacing w:after="0" w:line="240" w:lineRule="auto"/>
        <w:ind w:left="720"/>
        <w:contextualSpacing/>
        <w:rPr>
          <w:rFonts w:ascii="Times New Roman" w:eastAsia="Times New Roman" w:hAnsi="Times New Roman" w:cs="Times New Roman"/>
          <w:b/>
          <w:sz w:val="24"/>
          <w:szCs w:val="24"/>
          <w:lang w:eastAsia="ru-RU"/>
        </w:rPr>
      </w:pPr>
    </w:p>
    <w:p w:rsidR="007D1268" w:rsidRPr="007D1268" w:rsidRDefault="007D1268" w:rsidP="007D126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7D1268" w:rsidRPr="007D1268" w:rsidRDefault="007D1268" w:rsidP="007D1268">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7D1268" w:rsidRPr="007D1268" w:rsidRDefault="007D1268" w:rsidP="009966FA">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 xml:space="preserve">мероприятия по улучшению </w:t>
      </w:r>
      <w:proofErr w:type="gramStart"/>
      <w:r w:rsidRPr="007D1268">
        <w:rPr>
          <w:rFonts w:ascii="Times New Roman" w:eastAsia="Times New Roman" w:hAnsi="Times New Roman" w:cs="Times New Roman"/>
          <w:sz w:val="24"/>
          <w:szCs w:val="24"/>
          <w:lang w:eastAsia="ru-RU"/>
        </w:rPr>
        <w:t>эстетического вида</w:t>
      </w:r>
      <w:proofErr w:type="gramEnd"/>
      <w:r w:rsidRPr="007D1268">
        <w:rPr>
          <w:rFonts w:ascii="Times New Roman" w:eastAsia="Times New Roman" w:hAnsi="Times New Roman" w:cs="Times New Roman"/>
          <w:sz w:val="24"/>
          <w:szCs w:val="24"/>
          <w:lang w:eastAsia="ru-RU"/>
        </w:rPr>
        <w:t xml:space="preserve"> поселения;</w:t>
      </w:r>
    </w:p>
    <w:p w:rsidR="007D1268" w:rsidRPr="007D1268" w:rsidRDefault="007D1268" w:rsidP="009966FA">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мероприятия по отлову и содержанию безнадзорных животных;</w:t>
      </w:r>
    </w:p>
    <w:p w:rsidR="007D1268" w:rsidRPr="007D1268" w:rsidRDefault="007D1268" w:rsidP="009966FA">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мероприятия по ремонту детских площадок;</w:t>
      </w:r>
    </w:p>
    <w:p w:rsidR="007D1268" w:rsidRPr="007D1268" w:rsidRDefault="007D1268" w:rsidP="009966FA">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обеспечение уличным освещением.</w:t>
      </w:r>
    </w:p>
    <w:p w:rsidR="007D1268" w:rsidRPr="007D1268" w:rsidRDefault="007D1268" w:rsidP="007D1268">
      <w:pPr>
        <w:tabs>
          <w:tab w:val="left" w:pos="1134"/>
        </w:tabs>
        <w:spacing w:after="0" w:line="240" w:lineRule="auto"/>
        <w:jc w:val="both"/>
        <w:rPr>
          <w:rFonts w:ascii="Times New Roman" w:eastAsia="Times New Roman" w:hAnsi="Times New Roman" w:cs="Times New Roman"/>
          <w:sz w:val="24"/>
          <w:szCs w:val="24"/>
          <w:lang w:eastAsia="ru-RU"/>
        </w:rPr>
      </w:pPr>
    </w:p>
    <w:p w:rsidR="007D1268" w:rsidRPr="007D1268" w:rsidRDefault="007D1268" w:rsidP="009966FA">
      <w:pPr>
        <w:numPr>
          <w:ilvl w:val="0"/>
          <w:numId w:val="7"/>
        </w:numPr>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7D1268">
        <w:rPr>
          <w:rFonts w:ascii="Times New Roman" w:eastAsia="Times New Roman" w:hAnsi="Times New Roman" w:cs="Times New Roman"/>
          <w:b/>
          <w:sz w:val="24"/>
          <w:szCs w:val="24"/>
          <w:lang w:eastAsia="ru-RU"/>
        </w:rPr>
        <w:t xml:space="preserve"> Механизм реализации муниципальной программы.</w:t>
      </w:r>
    </w:p>
    <w:p w:rsidR="007D1268" w:rsidRPr="007D1268" w:rsidRDefault="007D1268" w:rsidP="007D1268">
      <w:pPr>
        <w:tabs>
          <w:tab w:val="left" w:pos="1134"/>
        </w:tabs>
        <w:ind w:left="720"/>
        <w:contextualSpacing/>
        <w:rPr>
          <w:rFonts w:ascii="Times New Roman" w:eastAsia="Times New Roman" w:hAnsi="Times New Roman" w:cs="Times New Roman"/>
          <w:b/>
          <w:sz w:val="24"/>
          <w:szCs w:val="24"/>
          <w:lang w:eastAsia="ru-RU"/>
        </w:rPr>
      </w:pPr>
    </w:p>
    <w:p w:rsidR="007D1268" w:rsidRPr="007D1268" w:rsidRDefault="007D1268" w:rsidP="007D1268">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7D1268">
        <w:rPr>
          <w:rFonts w:ascii="Times New Roman" w:eastAsia="Times New Roman" w:hAnsi="Times New Roman" w:cs="Times New Roman"/>
          <w:sz w:val="24"/>
          <w:szCs w:val="24"/>
          <w:lang w:eastAsia="ru-RU"/>
        </w:rPr>
        <w:lastRenderedPageBreak/>
        <w:t>Реализация Программы осуществляется в соответствии с действующими нормативными правовыми актами  сельского поселения Светлый, определяющими механизм реализации муниципальной  программы.</w:t>
      </w:r>
      <w:proofErr w:type="gramEnd"/>
    </w:p>
    <w:p w:rsidR="007D1268" w:rsidRPr="007D1268" w:rsidRDefault="007D1268" w:rsidP="007D126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D1268">
        <w:rPr>
          <w:rFonts w:ascii="Times New Roman" w:eastAsia="Times New Roman" w:hAnsi="Times New Roman" w:cs="Times New Roman"/>
          <w:sz w:val="24"/>
          <w:szCs w:val="24"/>
          <w:lang w:eastAsia="ru-RU"/>
        </w:rPr>
        <w:t xml:space="preserve">Управление реализацией Программы осуществляет – администрация  сельского поселения </w:t>
      </w:r>
      <w:proofErr w:type="gramStart"/>
      <w:r w:rsidRPr="007D1268">
        <w:rPr>
          <w:rFonts w:ascii="Times New Roman" w:eastAsia="Times New Roman" w:hAnsi="Times New Roman" w:cs="Times New Roman"/>
          <w:sz w:val="24"/>
          <w:szCs w:val="24"/>
          <w:lang w:eastAsia="ru-RU"/>
        </w:rPr>
        <w:t>Светлый</w:t>
      </w:r>
      <w:proofErr w:type="gramEnd"/>
      <w:r w:rsidRPr="007D1268">
        <w:rPr>
          <w:rFonts w:ascii="Times New Roman" w:eastAsia="Times New Roman" w:hAnsi="Times New Roman" w:cs="Times New Roman"/>
          <w:sz w:val="24"/>
          <w:szCs w:val="24"/>
          <w:lang w:eastAsia="ru-RU"/>
        </w:rPr>
        <w:t xml:space="preserve">. </w:t>
      </w:r>
    </w:p>
    <w:p w:rsidR="007D1268" w:rsidRPr="007D1268" w:rsidRDefault="007D1268" w:rsidP="007D1268">
      <w:pPr>
        <w:spacing w:after="0"/>
        <w:ind w:firstLine="709"/>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Основные риски, связанные с программно-целевым методом решения проблем:</w:t>
      </w:r>
    </w:p>
    <w:p w:rsidR="007D1268" w:rsidRPr="007D1268" w:rsidRDefault="007D1268" w:rsidP="007D1268">
      <w:pPr>
        <w:spacing w:after="0"/>
        <w:ind w:firstLine="709"/>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 xml:space="preserve">Внешние риски: </w:t>
      </w:r>
    </w:p>
    <w:p w:rsidR="007D1268" w:rsidRPr="007D1268" w:rsidRDefault="007D1268" w:rsidP="007D1268">
      <w:pPr>
        <w:spacing w:after="0"/>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 xml:space="preserve"> - сокращение бюджетного финансирования, выделенного на выполнение муниципальной программы, что повлечет, исходя из новых бюджетных параметров, пересмотра задач муниципальной программы с точки зрения их сокращения или снижения ожидаемых результатов от их решения;</w:t>
      </w:r>
    </w:p>
    <w:p w:rsidR="007D1268" w:rsidRPr="007D1268" w:rsidRDefault="007D1268" w:rsidP="007D1268">
      <w:pPr>
        <w:spacing w:after="0"/>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   удорожание стоимости товаров, работ (услуг).</w:t>
      </w:r>
    </w:p>
    <w:p w:rsidR="007D1268" w:rsidRPr="007D1268" w:rsidRDefault="007D1268" w:rsidP="007D1268">
      <w:pPr>
        <w:spacing w:after="0"/>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Внутренние риски:</w:t>
      </w:r>
    </w:p>
    <w:p w:rsidR="007D1268" w:rsidRPr="007D1268" w:rsidRDefault="007D1268" w:rsidP="007D1268">
      <w:pPr>
        <w:spacing w:after="0"/>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  нецелевое и иррациональное использование ресурсов муниципальной программы;</w:t>
      </w:r>
    </w:p>
    <w:p w:rsidR="007D1268" w:rsidRPr="007D1268" w:rsidRDefault="007D1268" w:rsidP="007D1268">
      <w:pPr>
        <w:spacing w:after="0"/>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   снижение эффективности результатов муниципальной программы, связанное с отсутствием действенной системы мониторинга реализации муниципальной программы и несвоевременностью или отсутствием и необъективностью решений, направленных на внесение изменений и уточнений, необходимых для устранения недостатков реализации муниципальной программы по итогам мониторинга.</w:t>
      </w:r>
    </w:p>
    <w:p w:rsidR="007D1268" w:rsidRPr="007D1268" w:rsidRDefault="007D1268" w:rsidP="007D1268">
      <w:pPr>
        <w:spacing w:after="0"/>
        <w:jc w:val="both"/>
        <w:rPr>
          <w:rFonts w:ascii="Times New Roman" w:eastAsia="Calibri" w:hAnsi="Times New Roman" w:cs="Times New Roman"/>
          <w:sz w:val="24"/>
          <w:szCs w:val="24"/>
        </w:rPr>
      </w:pPr>
      <w:r w:rsidRPr="007D1268">
        <w:rPr>
          <w:rFonts w:ascii="Times New Roman" w:eastAsia="Calibri" w:hAnsi="Times New Roman" w:cs="Times New Roman"/>
          <w:sz w:val="24"/>
          <w:szCs w:val="24"/>
        </w:rPr>
        <w:t>С целью минимизации рисков муниципальной программы запланированы  ежегодные корректировки результатов исполнения муниципальной программы и объемов финансирования.</w:t>
      </w:r>
    </w:p>
    <w:p w:rsidR="009966FA" w:rsidRPr="009966FA" w:rsidRDefault="009966F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9966FA" w:rsidRPr="009966FA">
          <w:pgSz w:w="11906" w:h="16838"/>
          <w:pgMar w:top="284" w:right="850" w:bottom="567" w:left="1701" w:header="709" w:footer="709" w:gutter="0"/>
          <w:cols w:space="720"/>
        </w:sectPr>
      </w:pP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lastRenderedPageBreak/>
        <w:t xml:space="preserve">Приложение №2 </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к Постановлению администрации</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сельского поселения </w:t>
      </w:r>
      <w:proofErr w:type="gramStart"/>
      <w:r w:rsidRPr="009966FA">
        <w:rPr>
          <w:rFonts w:ascii="Times New Roman" w:eastAsia="Times New Roman" w:hAnsi="Times New Roman" w:cs="Times New Roman"/>
          <w:sz w:val="24"/>
          <w:szCs w:val="24"/>
          <w:lang w:eastAsia="ru-RU"/>
        </w:rPr>
        <w:t>Светлый</w:t>
      </w:r>
      <w:proofErr w:type="gramEnd"/>
      <w:r w:rsidRPr="009966FA">
        <w:rPr>
          <w:rFonts w:ascii="Times New Roman" w:eastAsia="Times New Roman" w:hAnsi="Times New Roman" w:cs="Times New Roman"/>
          <w:sz w:val="24"/>
          <w:szCs w:val="24"/>
          <w:lang w:eastAsia="ru-RU"/>
        </w:rPr>
        <w:t xml:space="preserve"> </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от 03.06.2021  №57</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Приложение №2 </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к Постановлению администрации</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сельского поселения </w:t>
      </w:r>
      <w:proofErr w:type="gramStart"/>
      <w:r w:rsidRPr="009966FA">
        <w:rPr>
          <w:rFonts w:ascii="Times New Roman" w:eastAsia="Times New Roman" w:hAnsi="Times New Roman" w:cs="Times New Roman"/>
          <w:sz w:val="24"/>
          <w:szCs w:val="24"/>
          <w:lang w:eastAsia="ru-RU"/>
        </w:rPr>
        <w:t>Светлый</w:t>
      </w:r>
      <w:proofErr w:type="gramEnd"/>
      <w:r w:rsidRPr="009966FA">
        <w:rPr>
          <w:rFonts w:ascii="Times New Roman" w:eastAsia="Times New Roman" w:hAnsi="Times New Roman" w:cs="Times New Roman"/>
          <w:sz w:val="24"/>
          <w:szCs w:val="24"/>
          <w:lang w:eastAsia="ru-RU"/>
        </w:rPr>
        <w:t xml:space="preserve"> </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от 08.04.2014  №50</w:t>
      </w:r>
    </w:p>
    <w:p w:rsidR="009966FA" w:rsidRPr="009966FA" w:rsidRDefault="009966FA" w:rsidP="009966FA">
      <w:pPr>
        <w:spacing w:after="0" w:line="240" w:lineRule="auto"/>
        <w:jc w:val="center"/>
        <w:rPr>
          <w:rFonts w:ascii="Times New Roman" w:eastAsia="Calibri" w:hAnsi="Times New Roman" w:cs="Times New Roman"/>
          <w:b/>
          <w:sz w:val="24"/>
          <w:szCs w:val="24"/>
        </w:rPr>
      </w:pPr>
    </w:p>
    <w:p w:rsidR="009966FA" w:rsidRPr="009966FA" w:rsidRDefault="009966FA" w:rsidP="009966FA">
      <w:pPr>
        <w:spacing w:after="0" w:line="240" w:lineRule="auto"/>
        <w:jc w:val="center"/>
        <w:rPr>
          <w:rFonts w:ascii="Times New Roman" w:eastAsia="Calibri" w:hAnsi="Times New Roman" w:cs="Times New Roman"/>
          <w:b/>
          <w:sz w:val="24"/>
          <w:szCs w:val="24"/>
        </w:rPr>
      </w:pPr>
      <w:r w:rsidRPr="009966FA">
        <w:rPr>
          <w:rFonts w:ascii="Times New Roman" w:eastAsia="Calibri" w:hAnsi="Times New Roman" w:cs="Times New Roman"/>
          <w:b/>
          <w:sz w:val="24"/>
          <w:szCs w:val="24"/>
        </w:rPr>
        <w:t>Целевые показатели и (или) индикаторы муниципальной программы</w:t>
      </w:r>
    </w:p>
    <w:p w:rsidR="009966FA" w:rsidRPr="009966FA" w:rsidRDefault="009966FA" w:rsidP="009966FA">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b/>
          <w:sz w:val="24"/>
          <w:szCs w:val="24"/>
        </w:rPr>
        <w:t xml:space="preserve"> </w:t>
      </w:r>
      <w:r w:rsidRPr="009966FA">
        <w:rPr>
          <w:rFonts w:ascii="Times New Roman" w:eastAsia="Calibri" w:hAnsi="Times New Roman" w:cs="Times New Roman"/>
          <w:sz w:val="24"/>
          <w:szCs w:val="24"/>
        </w:rPr>
        <w:t xml:space="preserve">«Благоустройство  территории сельского поселения </w:t>
      </w:r>
      <w:proofErr w:type="gramStart"/>
      <w:r w:rsidRPr="009966FA">
        <w:rPr>
          <w:rFonts w:ascii="Times New Roman" w:eastAsia="Calibri" w:hAnsi="Times New Roman" w:cs="Times New Roman"/>
          <w:sz w:val="24"/>
          <w:szCs w:val="24"/>
        </w:rPr>
        <w:t>Светлый</w:t>
      </w:r>
      <w:proofErr w:type="gramEnd"/>
    </w:p>
    <w:p w:rsidR="009966FA" w:rsidRPr="009966FA" w:rsidRDefault="009966FA" w:rsidP="009966FA">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на 2016-2022 годы»</w:t>
      </w:r>
    </w:p>
    <w:tbl>
      <w:tblPr>
        <w:tblW w:w="4970" w:type="pct"/>
        <w:jc w:val="center"/>
        <w:tblCellMar>
          <w:left w:w="75" w:type="dxa"/>
          <w:right w:w="75" w:type="dxa"/>
        </w:tblCellMar>
        <w:tblLook w:val="04A0" w:firstRow="1" w:lastRow="0" w:firstColumn="1" w:lastColumn="0" w:noHBand="0" w:noVBand="1"/>
      </w:tblPr>
      <w:tblGrid>
        <w:gridCol w:w="957"/>
        <w:gridCol w:w="3182"/>
        <w:gridCol w:w="1226"/>
        <w:gridCol w:w="1332"/>
        <w:gridCol w:w="904"/>
        <w:gridCol w:w="904"/>
        <w:gridCol w:w="884"/>
        <w:gridCol w:w="846"/>
        <w:gridCol w:w="847"/>
        <w:gridCol w:w="789"/>
        <w:gridCol w:w="789"/>
        <w:gridCol w:w="1690"/>
      </w:tblGrid>
      <w:tr w:rsidR="009966FA" w:rsidRPr="009966FA" w:rsidTr="009966FA">
        <w:trPr>
          <w:trHeight w:val="415"/>
          <w:jc w:val="center"/>
        </w:trPr>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 xml:space="preserve">№ </w:t>
            </w:r>
            <w:proofErr w:type="gramStart"/>
            <w:r w:rsidRPr="009966FA">
              <w:rPr>
                <w:rFonts w:ascii="Times New Roman" w:eastAsia="Times New Roman" w:hAnsi="Times New Roman" w:cs="Times New Roman"/>
                <w:sz w:val="24"/>
                <w:szCs w:val="24"/>
              </w:rPr>
              <w:t>п</w:t>
            </w:r>
            <w:proofErr w:type="gramEnd"/>
            <w:r w:rsidRPr="009966FA">
              <w:rPr>
                <w:rFonts w:ascii="Times New Roman" w:eastAsia="Times New Roman" w:hAnsi="Times New Roman" w:cs="Times New Roman"/>
                <w:sz w:val="24"/>
                <w:szCs w:val="24"/>
              </w:rPr>
              <w:t>/п</w:t>
            </w:r>
          </w:p>
        </w:tc>
        <w:tc>
          <w:tcPr>
            <w:tcW w:w="3182" w:type="dxa"/>
            <w:vMerge w:val="restart"/>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Наименование муниципальных показателей и (или) индикаторов</w:t>
            </w:r>
          </w:p>
        </w:tc>
        <w:tc>
          <w:tcPr>
            <w:tcW w:w="1226" w:type="dxa"/>
            <w:vMerge w:val="restart"/>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Единица измерения</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Базовое</w:t>
            </w:r>
          </w:p>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значение целевого показателя и (или) индикатора на начало реализации программы</w:t>
            </w:r>
          </w:p>
        </w:tc>
        <w:tc>
          <w:tcPr>
            <w:tcW w:w="5963" w:type="dxa"/>
            <w:gridSpan w:val="7"/>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Значения целевого показателя и (или) индикатора</w:t>
            </w:r>
          </w:p>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по годам</w:t>
            </w:r>
          </w:p>
        </w:tc>
        <w:tc>
          <w:tcPr>
            <w:tcW w:w="1690" w:type="dxa"/>
            <w:vMerge w:val="restart"/>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widowControl w:val="0"/>
              <w:tabs>
                <w:tab w:val="left" w:pos="5595"/>
              </w:tabs>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Значение целевого показателя и (или) индикатора на момент окончания  действия программы</w:t>
            </w:r>
          </w:p>
        </w:tc>
      </w:tr>
      <w:tr w:rsidR="009966FA" w:rsidRPr="009966FA" w:rsidTr="009966FA">
        <w:trPr>
          <w:trHeight w:val="8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sz w:val="24"/>
                <w:szCs w:val="24"/>
              </w:rPr>
            </w:pPr>
          </w:p>
        </w:tc>
        <w:tc>
          <w:tcPr>
            <w:tcW w:w="90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2016г.</w:t>
            </w:r>
          </w:p>
        </w:tc>
        <w:tc>
          <w:tcPr>
            <w:tcW w:w="90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2017г.</w:t>
            </w:r>
          </w:p>
        </w:tc>
        <w:tc>
          <w:tcPr>
            <w:tcW w:w="88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2018г.</w:t>
            </w:r>
          </w:p>
        </w:tc>
        <w:tc>
          <w:tcPr>
            <w:tcW w:w="846"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2019г.</w:t>
            </w:r>
          </w:p>
        </w:tc>
        <w:tc>
          <w:tcPr>
            <w:tcW w:w="847"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2020г.</w:t>
            </w:r>
          </w:p>
        </w:tc>
        <w:tc>
          <w:tcPr>
            <w:tcW w:w="78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rPr>
              <w:t>2021г.</w:t>
            </w:r>
          </w:p>
        </w:tc>
        <w:tc>
          <w:tcPr>
            <w:tcW w:w="78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rPr>
              <w:t>2022г.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sz w:val="24"/>
                <w:szCs w:val="24"/>
              </w:rPr>
            </w:pPr>
          </w:p>
        </w:tc>
      </w:tr>
      <w:tr w:rsidR="009966FA" w:rsidRPr="009966FA" w:rsidTr="009966FA">
        <w:trPr>
          <w:jc w:val="center"/>
        </w:trPr>
        <w:tc>
          <w:tcPr>
            <w:tcW w:w="957"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1</w:t>
            </w:r>
          </w:p>
        </w:tc>
        <w:tc>
          <w:tcPr>
            <w:tcW w:w="3182"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2</w:t>
            </w:r>
          </w:p>
        </w:tc>
        <w:tc>
          <w:tcPr>
            <w:tcW w:w="1226"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3</w:t>
            </w:r>
          </w:p>
        </w:tc>
        <w:tc>
          <w:tcPr>
            <w:tcW w:w="1332"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4</w:t>
            </w:r>
          </w:p>
        </w:tc>
        <w:tc>
          <w:tcPr>
            <w:tcW w:w="904"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5</w:t>
            </w:r>
          </w:p>
        </w:tc>
        <w:tc>
          <w:tcPr>
            <w:tcW w:w="904"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6</w:t>
            </w:r>
          </w:p>
        </w:tc>
        <w:tc>
          <w:tcPr>
            <w:tcW w:w="884"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7</w:t>
            </w:r>
          </w:p>
        </w:tc>
        <w:tc>
          <w:tcPr>
            <w:tcW w:w="846"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8</w:t>
            </w:r>
          </w:p>
        </w:tc>
        <w:tc>
          <w:tcPr>
            <w:tcW w:w="847"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9</w:t>
            </w:r>
          </w:p>
        </w:tc>
        <w:tc>
          <w:tcPr>
            <w:tcW w:w="789"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10</w:t>
            </w:r>
          </w:p>
        </w:tc>
        <w:tc>
          <w:tcPr>
            <w:tcW w:w="789"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11</w:t>
            </w:r>
          </w:p>
        </w:tc>
        <w:tc>
          <w:tcPr>
            <w:tcW w:w="1690"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12</w:t>
            </w:r>
          </w:p>
        </w:tc>
      </w:tr>
      <w:tr w:rsidR="009966FA" w:rsidRPr="009966FA" w:rsidTr="009966FA">
        <w:trPr>
          <w:jc w:val="center"/>
        </w:trPr>
        <w:tc>
          <w:tcPr>
            <w:tcW w:w="957"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w:t>
            </w:r>
          </w:p>
        </w:tc>
        <w:tc>
          <w:tcPr>
            <w:tcW w:w="3182" w:type="dxa"/>
            <w:tcBorders>
              <w:top w:val="nil"/>
              <w:left w:val="single" w:sz="4" w:space="0" w:color="auto"/>
              <w:bottom w:val="single" w:sz="4" w:space="0" w:color="auto"/>
              <w:right w:val="single" w:sz="4" w:space="0" w:color="auto"/>
            </w:tcBorders>
            <w:vAlign w:val="bottom"/>
            <w:hideMark/>
          </w:tcPr>
          <w:p w:rsidR="009966FA" w:rsidRPr="009966FA" w:rsidRDefault="009966FA" w:rsidP="00996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Благоустройство общественных территорий</w:t>
            </w:r>
          </w:p>
        </w:tc>
        <w:tc>
          <w:tcPr>
            <w:tcW w:w="1226"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w:t>
            </w:r>
          </w:p>
        </w:tc>
        <w:tc>
          <w:tcPr>
            <w:tcW w:w="1332"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65%</w:t>
            </w:r>
          </w:p>
        </w:tc>
        <w:tc>
          <w:tcPr>
            <w:tcW w:w="90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65%</w:t>
            </w:r>
          </w:p>
        </w:tc>
        <w:tc>
          <w:tcPr>
            <w:tcW w:w="90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70%</w:t>
            </w:r>
          </w:p>
        </w:tc>
        <w:tc>
          <w:tcPr>
            <w:tcW w:w="88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75%</w:t>
            </w:r>
          </w:p>
        </w:tc>
        <w:tc>
          <w:tcPr>
            <w:tcW w:w="846"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80%</w:t>
            </w:r>
          </w:p>
        </w:tc>
        <w:tc>
          <w:tcPr>
            <w:tcW w:w="847"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42"/>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85%</w:t>
            </w:r>
          </w:p>
        </w:tc>
        <w:tc>
          <w:tcPr>
            <w:tcW w:w="78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90%</w:t>
            </w:r>
          </w:p>
        </w:tc>
        <w:tc>
          <w:tcPr>
            <w:tcW w:w="78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90%</w:t>
            </w:r>
          </w:p>
        </w:tc>
        <w:tc>
          <w:tcPr>
            <w:tcW w:w="1690"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4"/>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90%</w:t>
            </w:r>
          </w:p>
        </w:tc>
      </w:tr>
      <w:tr w:rsidR="009966FA" w:rsidRPr="009966FA" w:rsidTr="009966FA">
        <w:trPr>
          <w:jc w:val="center"/>
        </w:trPr>
        <w:tc>
          <w:tcPr>
            <w:tcW w:w="957"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left="-149" w:right="-110" w:firstLine="29"/>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2</w:t>
            </w:r>
          </w:p>
        </w:tc>
        <w:tc>
          <w:tcPr>
            <w:tcW w:w="3182" w:type="dxa"/>
            <w:tcBorders>
              <w:top w:val="nil"/>
              <w:left w:val="single" w:sz="4" w:space="0" w:color="auto"/>
              <w:bottom w:val="single" w:sz="4" w:space="0" w:color="auto"/>
              <w:right w:val="single" w:sz="4" w:space="0" w:color="auto"/>
            </w:tcBorders>
            <w:vAlign w:val="bottom"/>
            <w:hideMark/>
          </w:tcPr>
          <w:p w:rsidR="009966FA" w:rsidRPr="009966FA" w:rsidRDefault="009966FA" w:rsidP="00996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Сохранение памятников истории и культуры </w:t>
            </w:r>
          </w:p>
        </w:tc>
        <w:tc>
          <w:tcPr>
            <w:tcW w:w="1226"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Ед.</w:t>
            </w:r>
          </w:p>
        </w:tc>
        <w:tc>
          <w:tcPr>
            <w:tcW w:w="1332"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4</w:t>
            </w:r>
          </w:p>
        </w:tc>
        <w:tc>
          <w:tcPr>
            <w:tcW w:w="90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4</w:t>
            </w:r>
          </w:p>
        </w:tc>
        <w:tc>
          <w:tcPr>
            <w:tcW w:w="90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4</w:t>
            </w:r>
          </w:p>
        </w:tc>
        <w:tc>
          <w:tcPr>
            <w:tcW w:w="88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4</w:t>
            </w:r>
          </w:p>
        </w:tc>
        <w:tc>
          <w:tcPr>
            <w:tcW w:w="846"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4</w:t>
            </w:r>
          </w:p>
        </w:tc>
        <w:tc>
          <w:tcPr>
            <w:tcW w:w="847"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42"/>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4</w:t>
            </w:r>
          </w:p>
        </w:tc>
        <w:tc>
          <w:tcPr>
            <w:tcW w:w="78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4</w:t>
            </w:r>
          </w:p>
        </w:tc>
        <w:tc>
          <w:tcPr>
            <w:tcW w:w="78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4</w:t>
            </w:r>
          </w:p>
        </w:tc>
        <w:tc>
          <w:tcPr>
            <w:tcW w:w="1690"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4</w:t>
            </w:r>
          </w:p>
        </w:tc>
      </w:tr>
      <w:tr w:rsidR="009966FA" w:rsidRPr="009966FA" w:rsidTr="009966FA">
        <w:trPr>
          <w:jc w:val="center"/>
        </w:trPr>
        <w:tc>
          <w:tcPr>
            <w:tcW w:w="957"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left="-149" w:right="-110" w:firstLine="29"/>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3</w:t>
            </w:r>
          </w:p>
        </w:tc>
        <w:tc>
          <w:tcPr>
            <w:tcW w:w="3182"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Отлов и содержание безнадзорных животных</w:t>
            </w:r>
          </w:p>
        </w:tc>
        <w:tc>
          <w:tcPr>
            <w:tcW w:w="1226"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единица</w:t>
            </w:r>
          </w:p>
        </w:tc>
        <w:tc>
          <w:tcPr>
            <w:tcW w:w="1332"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w:t>
            </w:r>
          </w:p>
        </w:tc>
        <w:tc>
          <w:tcPr>
            <w:tcW w:w="90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w:t>
            </w:r>
          </w:p>
        </w:tc>
        <w:tc>
          <w:tcPr>
            <w:tcW w:w="90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42"/>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w:t>
            </w:r>
          </w:p>
        </w:tc>
        <w:tc>
          <w:tcPr>
            <w:tcW w:w="88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42"/>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w:t>
            </w:r>
          </w:p>
        </w:tc>
        <w:tc>
          <w:tcPr>
            <w:tcW w:w="846"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42"/>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w:t>
            </w:r>
          </w:p>
        </w:tc>
        <w:tc>
          <w:tcPr>
            <w:tcW w:w="847"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42"/>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w:t>
            </w:r>
          </w:p>
        </w:tc>
        <w:tc>
          <w:tcPr>
            <w:tcW w:w="78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w:t>
            </w:r>
          </w:p>
        </w:tc>
        <w:tc>
          <w:tcPr>
            <w:tcW w:w="78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w:t>
            </w:r>
          </w:p>
        </w:tc>
        <w:tc>
          <w:tcPr>
            <w:tcW w:w="1690"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4"/>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20</w:t>
            </w:r>
          </w:p>
        </w:tc>
      </w:tr>
      <w:tr w:rsidR="009966FA" w:rsidRPr="009966FA" w:rsidTr="009966FA">
        <w:trPr>
          <w:jc w:val="center"/>
        </w:trPr>
        <w:tc>
          <w:tcPr>
            <w:tcW w:w="957"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left="-149" w:right="-110" w:firstLine="29"/>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4</w:t>
            </w:r>
          </w:p>
        </w:tc>
        <w:tc>
          <w:tcPr>
            <w:tcW w:w="3182"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Уличное освещение</w:t>
            </w:r>
          </w:p>
        </w:tc>
        <w:tc>
          <w:tcPr>
            <w:tcW w:w="1226"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w:t>
            </w:r>
          </w:p>
        </w:tc>
        <w:tc>
          <w:tcPr>
            <w:tcW w:w="1332"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100%</w:t>
            </w:r>
          </w:p>
        </w:tc>
        <w:tc>
          <w:tcPr>
            <w:tcW w:w="90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100%</w:t>
            </w:r>
          </w:p>
        </w:tc>
        <w:tc>
          <w:tcPr>
            <w:tcW w:w="90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100%</w:t>
            </w:r>
          </w:p>
        </w:tc>
        <w:tc>
          <w:tcPr>
            <w:tcW w:w="88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100%</w:t>
            </w:r>
          </w:p>
        </w:tc>
        <w:tc>
          <w:tcPr>
            <w:tcW w:w="846"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100%</w:t>
            </w:r>
          </w:p>
        </w:tc>
        <w:tc>
          <w:tcPr>
            <w:tcW w:w="847"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42"/>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100%</w:t>
            </w:r>
          </w:p>
        </w:tc>
        <w:tc>
          <w:tcPr>
            <w:tcW w:w="78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100%</w:t>
            </w:r>
          </w:p>
        </w:tc>
        <w:tc>
          <w:tcPr>
            <w:tcW w:w="78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100%</w:t>
            </w:r>
          </w:p>
        </w:tc>
        <w:tc>
          <w:tcPr>
            <w:tcW w:w="1690"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4"/>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100%</w:t>
            </w:r>
          </w:p>
        </w:tc>
      </w:tr>
    </w:tbl>
    <w:p w:rsidR="009966FA" w:rsidRPr="009966FA" w:rsidRDefault="009966FA" w:rsidP="009966FA">
      <w:pPr>
        <w:spacing w:after="0" w:line="240" w:lineRule="auto"/>
        <w:rPr>
          <w:rFonts w:ascii="Times New Roman" w:eastAsia="Times New Roman" w:hAnsi="Times New Roman" w:cs="Times New Roman"/>
          <w:sz w:val="24"/>
          <w:szCs w:val="24"/>
          <w:lang w:eastAsia="ru-RU"/>
        </w:rPr>
        <w:sectPr w:rsidR="009966FA" w:rsidRPr="009966FA">
          <w:pgSz w:w="16838" w:h="11906" w:orient="landscape"/>
          <w:pgMar w:top="1134" w:right="850" w:bottom="1134" w:left="1701" w:header="709" w:footer="709" w:gutter="0"/>
          <w:cols w:space="720"/>
        </w:sectPr>
      </w:pP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lastRenderedPageBreak/>
        <w:tab/>
      </w:r>
      <w:r w:rsidRPr="009966FA">
        <w:rPr>
          <w:rFonts w:ascii="Times New Roman" w:eastAsia="Times New Roman" w:hAnsi="Times New Roman" w:cs="Times New Roman"/>
          <w:sz w:val="24"/>
          <w:szCs w:val="24"/>
          <w:lang w:eastAsia="ru-RU"/>
        </w:rPr>
        <w:tab/>
      </w:r>
      <w:r w:rsidRPr="009966FA">
        <w:rPr>
          <w:rFonts w:ascii="Times New Roman" w:eastAsia="Times New Roman" w:hAnsi="Times New Roman" w:cs="Times New Roman"/>
          <w:sz w:val="24"/>
          <w:szCs w:val="24"/>
          <w:lang w:eastAsia="ru-RU"/>
        </w:rPr>
        <w:tab/>
      </w:r>
      <w:r w:rsidRPr="009966FA">
        <w:rPr>
          <w:rFonts w:ascii="Times New Roman" w:eastAsia="Times New Roman" w:hAnsi="Times New Roman" w:cs="Times New Roman"/>
          <w:sz w:val="24"/>
          <w:szCs w:val="24"/>
          <w:lang w:eastAsia="ru-RU"/>
        </w:rPr>
        <w:tab/>
      </w:r>
      <w:r w:rsidRPr="009966FA">
        <w:rPr>
          <w:rFonts w:ascii="Times New Roman" w:eastAsia="Times New Roman" w:hAnsi="Times New Roman" w:cs="Times New Roman"/>
          <w:sz w:val="24"/>
          <w:szCs w:val="24"/>
          <w:lang w:eastAsia="ru-RU"/>
        </w:rPr>
        <w:tab/>
      </w:r>
      <w:r w:rsidRPr="009966FA">
        <w:rPr>
          <w:rFonts w:ascii="Times New Roman" w:eastAsia="Times New Roman" w:hAnsi="Times New Roman" w:cs="Times New Roman"/>
          <w:sz w:val="24"/>
          <w:szCs w:val="24"/>
          <w:lang w:eastAsia="ru-RU"/>
        </w:rPr>
        <w:tab/>
      </w:r>
      <w:r w:rsidRPr="009966FA">
        <w:rPr>
          <w:rFonts w:ascii="Times New Roman" w:eastAsia="Times New Roman" w:hAnsi="Times New Roman" w:cs="Times New Roman"/>
          <w:sz w:val="24"/>
          <w:szCs w:val="24"/>
          <w:lang w:eastAsia="ru-RU"/>
        </w:rPr>
        <w:tab/>
        <w:t xml:space="preserve">Приложение №3 </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к Постановлению администрации</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сельского поселения </w:t>
      </w:r>
      <w:proofErr w:type="gramStart"/>
      <w:r w:rsidRPr="009966FA">
        <w:rPr>
          <w:rFonts w:ascii="Times New Roman" w:eastAsia="Times New Roman" w:hAnsi="Times New Roman" w:cs="Times New Roman"/>
          <w:sz w:val="24"/>
          <w:szCs w:val="24"/>
          <w:lang w:eastAsia="ru-RU"/>
        </w:rPr>
        <w:t>Светлый</w:t>
      </w:r>
      <w:proofErr w:type="gramEnd"/>
      <w:r w:rsidRPr="009966FA">
        <w:rPr>
          <w:rFonts w:ascii="Times New Roman" w:eastAsia="Times New Roman" w:hAnsi="Times New Roman" w:cs="Times New Roman"/>
          <w:sz w:val="24"/>
          <w:szCs w:val="24"/>
          <w:lang w:eastAsia="ru-RU"/>
        </w:rPr>
        <w:t xml:space="preserve"> </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от 03.06.2021  №57</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Приложение №3 </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к Постановлению администрации</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сельского поселения </w:t>
      </w:r>
      <w:proofErr w:type="gramStart"/>
      <w:r w:rsidRPr="009966FA">
        <w:rPr>
          <w:rFonts w:ascii="Times New Roman" w:eastAsia="Times New Roman" w:hAnsi="Times New Roman" w:cs="Times New Roman"/>
          <w:sz w:val="24"/>
          <w:szCs w:val="24"/>
          <w:lang w:eastAsia="ru-RU"/>
        </w:rPr>
        <w:t>Светлый</w:t>
      </w:r>
      <w:proofErr w:type="gramEnd"/>
      <w:r w:rsidRPr="009966FA">
        <w:rPr>
          <w:rFonts w:ascii="Times New Roman" w:eastAsia="Times New Roman" w:hAnsi="Times New Roman" w:cs="Times New Roman"/>
          <w:sz w:val="24"/>
          <w:szCs w:val="24"/>
          <w:lang w:eastAsia="ru-RU"/>
        </w:rPr>
        <w:t xml:space="preserve"> </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от 08.04.2014  №50</w:t>
      </w:r>
    </w:p>
    <w:p w:rsidR="009966FA" w:rsidRPr="009966FA" w:rsidRDefault="009966FA" w:rsidP="009966FA">
      <w:pPr>
        <w:spacing w:after="0" w:line="240" w:lineRule="auto"/>
        <w:jc w:val="right"/>
        <w:rPr>
          <w:rFonts w:ascii="Times New Roman" w:eastAsia="Times New Roman" w:hAnsi="Times New Roman" w:cs="Times New Roman"/>
          <w:b/>
          <w:bCs/>
          <w:sz w:val="24"/>
          <w:szCs w:val="24"/>
          <w:u w:val="single"/>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r w:rsidRPr="009966FA">
        <w:rPr>
          <w:rFonts w:ascii="Times New Roman" w:eastAsia="Times New Roman" w:hAnsi="Times New Roman" w:cs="Times New Roman"/>
          <w:b/>
          <w:bCs/>
          <w:sz w:val="24"/>
          <w:szCs w:val="24"/>
          <w:u w:val="single"/>
          <w:lang w:eastAsia="ru-RU"/>
        </w:rPr>
        <w:t xml:space="preserve">ПЕРЕЧЕНЬ ПРОГРАММНЫХ МЕРОПРИЯТИЙ </w:t>
      </w: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r w:rsidRPr="009966FA">
        <w:rPr>
          <w:rFonts w:ascii="Times New Roman" w:eastAsia="Times New Roman" w:hAnsi="Times New Roman" w:cs="Times New Roman"/>
          <w:b/>
          <w:bCs/>
          <w:sz w:val="24"/>
          <w:szCs w:val="24"/>
          <w:u w:val="single"/>
          <w:lang w:eastAsia="ru-RU"/>
        </w:rPr>
        <w:t>МУНИЦИПАЛЬНОЙ ПРОГРАММЫ</w:t>
      </w:r>
    </w:p>
    <w:p w:rsidR="009966FA" w:rsidRPr="009966FA" w:rsidRDefault="009966FA" w:rsidP="009966FA">
      <w:pPr>
        <w:tabs>
          <w:tab w:val="left" w:pos="7535"/>
        </w:tabs>
        <w:spacing w:after="0" w:line="240" w:lineRule="auto"/>
        <w:jc w:val="center"/>
        <w:rPr>
          <w:rFonts w:ascii="Times New Roman" w:eastAsia="Times New Roman" w:hAnsi="Times New Roman" w:cs="Times New Roman"/>
          <w:sz w:val="24"/>
          <w:szCs w:val="24"/>
          <w:u w:val="single"/>
          <w:lang w:eastAsia="ru-RU"/>
        </w:rPr>
      </w:pPr>
      <w:r w:rsidRPr="009966FA">
        <w:rPr>
          <w:rFonts w:ascii="Times New Roman" w:eastAsia="Times New Roman" w:hAnsi="Times New Roman" w:cs="Times New Roman"/>
          <w:sz w:val="24"/>
          <w:szCs w:val="24"/>
          <w:u w:val="single"/>
          <w:lang w:eastAsia="ru-RU"/>
        </w:rPr>
        <w:t xml:space="preserve"> «Благоустройство территории сельского поселения </w:t>
      </w:r>
      <w:proofErr w:type="gramStart"/>
      <w:r w:rsidRPr="009966FA">
        <w:rPr>
          <w:rFonts w:ascii="Times New Roman" w:eastAsia="Times New Roman" w:hAnsi="Times New Roman" w:cs="Times New Roman"/>
          <w:sz w:val="24"/>
          <w:szCs w:val="24"/>
          <w:u w:val="single"/>
          <w:lang w:eastAsia="ru-RU"/>
        </w:rPr>
        <w:t>Светлый</w:t>
      </w:r>
      <w:proofErr w:type="gramEnd"/>
      <w:r w:rsidRPr="009966FA">
        <w:rPr>
          <w:rFonts w:ascii="Times New Roman" w:eastAsia="Times New Roman" w:hAnsi="Times New Roman" w:cs="Times New Roman"/>
          <w:sz w:val="24"/>
          <w:szCs w:val="24"/>
          <w:u w:val="single"/>
          <w:lang w:eastAsia="ru-RU"/>
        </w:rPr>
        <w:t xml:space="preserve"> на 2016-2022 годы»</w:t>
      </w:r>
    </w:p>
    <w:p w:rsidR="009966FA" w:rsidRPr="009966FA" w:rsidRDefault="009966FA" w:rsidP="009966FA">
      <w:pPr>
        <w:autoSpaceDE w:val="0"/>
        <w:autoSpaceDN w:val="0"/>
        <w:adjustRightInd w:val="0"/>
        <w:spacing w:after="0" w:line="240" w:lineRule="auto"/>
        <w:jc w:val="center"/>
        <w:rPr>
          <w:rFonts w:ascii="Arial" w:eastAsia="Times New Roman" w:hAnsi="Arial" w:cs="Arial"/>
          <w:b/>
          <w:bCs/>
          <w:sz w:val="24"/>
          <w:szCs w:val="24"/>
          <w:lang w:eastAsia="ru-RU"/>
        </w:rPr>
      </w:pPr>
    </w:p>
    <w:tbl>
      <w:tblPr>
        <w:tblW w:w="14985" w:type="dxa"/>
        <w:jc w:val="center"/>
        <w:tblInd w:w="-10983" w:type="dxa"/>
        <w:tblLayout w:type="fixed"/>
        <w:tblCellMar>
          <w:left w:w="70" w:type="dxa"/>
          <w:right w:w="70" w:type="dxa"/>
        </w:tblCellMar>
        <w:tblLook w:val="04A0" w:firstRow="1" w:lastRow="0" w:firstColumn="1" w:lastColumn="0" w:noHBand="0" w:noVBand="1"/>
      </w:tblPr>
      <w:tblGrid>
        <w:gridCol w:w="634"/>
        <w:gridCol w:w="1982"/>
        <w:gridCol w:w="2126"/>
        <w:gridCol w:w="2550"/>
        <w:gridCol w:w="1275"/>
        <w:gridCol w:w="1031"/>
        <w:gridCol w:w="850"/>
        <w:gridCol w:w="850"/>
        <w:gridCol w:w="850"/>
        <w:gridCol w:w="850"/>
        <w:gridCol w:w="851"/>
        <w:gridCol w:w="1136"/>
      </w:tblGrid>
      <w:tr w:rsidR="009966FA" w:rsidRPr="009966FA" w:rsidTr="009966FA">
        <w:trPr>
          <w:cantSplit/>
          <w:trHeight w:val="480"/>
          <w:jc w:val="center"/>
        </w:trPr>
        <w:tc>
          <w:tcPr>
            <w:tcW w:w="635" w:type="dxa"/>
            <w:vMerge w:val="restart"/>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w:t>
            </w:r>
          </w:p>
        </w:tc>
        <w:tc>
          <w:tcPr>
            <w:tcW w:w="1984" w:type="dxa"/>
            <w:vMerge w:val="restart"/>
            <w:tcBorders>
              <w:top w:val="single" w:sz="6" w:space="0" w:color="auto"/>
              <w:left w:val="single" w:sz="6" w:space="0" w:color="auto"/>
              <w:bottom w:val="single" w:sz="6"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Основное мероприятие муниципальной программы (связь мероприятий с показателями муниципальной программы)</w:t>
            </w:r>
          </w:p>
        </w:tc>
        <w:tc>
          <w:tcPr>
            <w:tcW w:w="2127" w:type="dxa"/>
            <w:vMerge w:val="restart"/>
            <w:tcBorders>
              <w:top w:val="single" w:sz="6" w:space="0" w:color="auto"/>
              <w:left w:val="single" w:sz="6" w:space="0" w:color="auto"/>
              <w:bottom w:val="single" w:sz="6"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Ответственный исполнитель (соисполнитель)</w:t>
            </w:r>
          </w:p>
        </w:tc>
        <w:tc>
          <w:tcPr>
            <w:tcW w:w="2551" w:type="dxa"/>
            <w:vMerge w:val="restart"/>
            <w:tcBorders>
              <w:top w:val="single" w:sz="6" w:space="0" w:color="auto"/>
              <w:left w:val="single" w:sz="6" w:space="0" w:color="auto"/>
              <w:bottom w:val="single" w:sz="6"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Источники финансирования</w:t>
            </w:r>
          </w:p>
        </w:tc>
        <w:tc>
          <w:tcPr>
            <w:tcW w:w="7694" w:type="dxa"/>
            <w:gridSpan w:val="8"/>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Финансовые затраты </w:t>
            </w:r>
            <w:proofErr w:type="gramStart"/>
            <w:r w:rsidRPr="009966FA">
              <w:rPr>
                <w:rFonts w:ascii="Times New Roman" w:eastAsia="Times New Roman" w:hAnsi="Times New Roman" w:cs="Times New Roman"/>
                <w:b/>
                <w:bCs/>
                <w:sz w:val="24"/>
                <w:szCs w:val="24"/>
                <w:lang w:eastAsia="ru-RU"/>
              </w:rPr>
              <w:t>на</w:t>
            </w:r>
            <w:proofErr w:type="gramEnd"/>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реализацию (тыс. рублей)</w:t>
            </w:r>
          </w:p>
        </w:tc>
      </w:tr>
      <w:tr w:rsidR="009966FA" w:rsidRPr="009966FA" w:rsidTr="009966FA">
        <w:trPr>
          <w:cantSplit/>
          <w:trHeight w:val="24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Всего</w:t>
            </w:r>
          </w:p>
        </w:tc>
        <w:tc>
          <w:tcPr>
            <w:tcW w:w="6418" w:type="dxa"/>
            <w:gridSpan w:val="7"/>
            <w:tcBorders>
              <w:top w:val="single" w:sz="6" w:space="0" w:color="auto"/>
              <w:left w:val="single" w:sz="6" w:space="0" w:color="auto"/>
              <w:bottom w:val="nil"/>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 том числе:</w:t>
            </w:r>
          </w:p>
        </w:tc>
      </w:tr>
      <w:tr w:rsidR="009966FA" w:rsidRPr="009966FA" w:rsidTr="009966FA">
        <w:trPr>
          <w:cantSplit/>
          <w:trHeight w:val="737"/>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7694"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031" w:type="dxa"/>
            <w:tcBorders>
              <w:top w:val="single" w:sz="6" w:space="0" w:color="auto"/>
              <w:left w:val="single" w:sz="6" w:space="0" w:color="auto"/>
              <w:bottom w:val="single" w:sz="6" w:space="0" w:color="auto"/>
              <w:right w:val="single" w:sz="6" w:space="0" w:color="auto"/>
            </w:tcBorders>
            <w:vAlign w:val="center"/>
          </w:tcPr>
          <w:p w:rsidR="009966FA" w:rsidRPr="009966FA" w:rsidRDefault="009966FA" w:rsidP="009966F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2016г.</w:t>
            </w:r>
          </w:p>
        </w:tc>
        <w:tc>
          <w:tcPr>
            <w:tcW w:w="850" w:type="dxa"/>
            <w:tcBorders>
              <w:top w:val="single" w:sz="6" w:space="0" w:color="auto"/>
              <w:left w:val="single" w:sz="6" w:space="0" w:color="auto"/>
              <w:bottom w:val="single" w:sz="6" w:space="0" w:color="auto"/>
              <w:right w:val="single" w:sz="6" w:space="0" w:color="auto"/>
            </w:tcBorders>
            <w:vAlign w:val="center"/>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2017г.</w:t>
            </w:r>
          </w:p>
        </w:tc>
        <w:tc>
          <w:tcPr>
            <w:tcW w:w="850" w:type="dxa"/>
            <w:tcBorders>
              <w:top w:val="single" w:sz="6" w:space="0" w:color="auto"/>
              <w:left w:val="single" w:sz="6" w:space="0" w:color="auto"/>
              <w:bottom w:val="single" w:sz="6" w:space="0" w:color="auto"/>
              <w:right w:val="single" w:sz="6" w:space="0" w:color="auto"/>
            </w:tcBorders>
            <w:vAlign w:val="center"/>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2018г.</w:t>
            </w:r>
          </w:p>
        </w:tc>
        <w:tc>
          <w:tcPr>
            <w:tcW w:w="850" w:type="dxa"/>
            <w:tcBorders>
              <w:top w:val="single" w:sz="6" w:space="0" w:color="auto"/>
              <w:left w:val="single" w:sz="6" w:space="0" w:color="auto"/>
              <w:bottom w:val="single" w:sz="6" w:space="0" w:color="auto"/>
              <w:right w:val="single" w:sz="6" w:space="0" w:color="auto"/>
            </w:tcBorders>
            <w:vAlign w:val="center"/>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2019г.</w:t>
            </w:r>
          </w:p>
        </w:tc>
        <w:tc>
          <w:tcPr>
            <w:tcW w:w="850" w:type="dxa"/>
            <w:tcBorders>
              <w:top w:val="single" w:sz="6" w:space="0" w:color="auto"/>
              <w:left w:val="single" w:sz="6" w:space="0" w:color="auto"/>
              <w:bottom w:val="single" w:sz="6" w:space="0" w:color="auto"/>
              <w:right w:val="single" w:sz="6" w:space="0" w:color="auto"/>
            </w:tcBorders>
            <w:vAlign w:val="center"/>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2020г.</w:t>
            </w:r>
          </w:p>
        </w:tc>
        <w:tc>
          <w:tcPr>
            <w:tcW w:w="851" w:type="dxa"/>
            <w:tcBorders>
              <w:top w:val="single" w:sz="6" w:space="0" w:color="auto"/>
              <w:left w:val="single" w:sz="6" w:space="0" w:color="auto"/>
              <w:bottom w:val="single" w:sz="6" w:space="0" w:color="auto"/>
              <w:right w:val="single" w:sz="6" w:space="0" w:color="auto"/>
            </w:tcBorders>
            <w:vAlign w:val="center"/>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2021г.</w:t>
            </w:r>
          </w:p>
        </w:tc>
        <w:tc>
          <w:tcPr>
            <w:tcW w:w="1136" w:type="dxa"/>
            <w:tcBorders>
              <w:top w:val="single" w:sz="6" w:space="0" w:color="auto"/>
              <w:left w:val="single" w:sz="6" w:space="0" w:color="auto"/>
              <w:bottom w:val="single" w:sz="6" w:space="0" w:color="auto"/>
              <w:right w:val="single" w:sz="6" w:space="0" w:color="auto"/>
            </w:tcBorders>
            <w:vAlign w:val="center"/>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2022г.</w:t>
            </w:r>
          </w:p>
        </w:tc>
      </w:tr>
      <w:tr w:rsidR="009966FA" w:rsidRPr="009966FA" w:rsidTr="009966FA">
        <w:trPr>
          <w:trHeight w:val="266"/>
          <w:jc w:val="center"/>
        </w:trPr>
        <w:tc>
          <w:tcPr>
            <w:tcW w:w="635"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1</w:t>
            </w:r>
          </w:p>
        </w:tc>
        <w:tc>
          <w:tcPr>
            <w:tcW w:w="1984" w:type="dxa"/>
            <w:tcBorders>
              <w:top w:val="single" w:sz="6" w:space="0" w:color="auto"/>
              <w:left w:val="single" w:sz="6" w:space="0" w:color="auto"/>
              <w:bottom w:val="single" w:sz="6" w:space="0" w:color="auto"/>
              <w:right w:val="single" w:sz="6" w:space="0" w:color="auto"/>
            </w:tcBorders>
            <w:vAlign w:val="bottom"/>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w:t>
            </w:r>
          </w:p>
        </w:tc>
        <w:tc>
          <w:tcPr>
            <w:tcW w:w="2127" w:type="dxa"/>
            <w:tcBorders>
              <w:top w:val="single" w:sz="6" w:space="0" w:color="auto"/>
              <w:left w:val="single" w:sz="6" w:space="0" w:color="auto"/>
              <w:bottom w:val="single" w:sz="6" w:space="0" w:color="auto"/>
              <w:right w:val="single" w:sz="6" w:space="0" w:color="auto"/>
            </w:tcBorders>
            <w:vAlign w:val="bottom"/>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3</w:t>
            </w:r>
          </w:p>
        </w:tc>
        <w:tc>
          <w:tcPr>
            <w:tcW w:w="2551" w:type="dxa"/>
            <w:tcBorders>
              <w:top w:val="single" w:sz="6" w:space="0" w:color="auto"/>
              <w:left w:val="single" w:sz="6" w:space="0" w:color="auto"/>
              <w:bottom w:val="single" w:sz="6" w:space="0" w:color="auto"/>
              <w:right w:val="single" w:sz="6" w:space="0" w:color="auto"/>
            </w:tcBorders>
            <w:vAlign w:val="bottom"/>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vAlign w:val="bottom"/>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5</w:t>
            </w:r>
          </w:p>
        </w:tc>
        <w:tc>
          <w:tcPr>
            <w:tcW w:w="1031" w:type="dxa"/>
            <w:tcBorders>
              <w:top w:val="single" w:sz="6" w:space="0" w:color="auto"/>
              <w:left w:val="single" w:sz="6" w:space="0" w:color="auto"/>
              <w:bottom w:val="single" w:sz="6" w:space="0" w:color="auto"/>
              <w:right w:val="single" w:sz="6" w:space="0" w:color="auto"/>
            </w:tcBorders>
            <w:vAlign w:val="bottom"/>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6</w:t>
            </w:r>
          </w:p>
        </w:tc>
        <w:tc>
          <w:tcPr>
            <w:tcW w:w="850" w:type="dxa"/>
            <w:tcBorders>
              <w:top w:val="single" w:sz="6" w:space="0" w:color="auto"/>
              <w:left w:val="single" w:sz="6" w:space="0" w:color="auto"/>
              <w:bottom w:val="single" w:sz="6"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vAlign w:val="bottom"/>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7</w:t>
            </w:r>
          </w:p>
        </w:tc>
        <w:tc>
          <w:tcPr>
            <w:tcW w:w="851" w:type="dxa"/>
            <w:tcBorders>
              <w:top w:val="single" w:sz="6" w:space="0" w:color="auto"/>
              <w:left w:val="single" w:sz="6" w:space="0" w:color="auto"/>
              <w:bottom w:val="single" w:sz="6" w:space="0" w:color="auto"/>
              <w:right w:val="single" w:sz="6" w:space="0" w:color="auto"/>
            </w:tcBorders>
            <w:vAlign w:val="bottom"/>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8</w:t>
            </w:r>
          </w:p>
        </w:tc>
        <w:tc>
          <w:tcPr>
            <w:tcW w:w="1136"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9</w:t>
            </w:r>
          </w:p>
        </w:tc>
      </w:tr>
      <w:tr w:rsidR="009966FA" w:rsidRPr="009966FA" w:rsidTr="009966FA">
        <w:trPr>
          <w:trHeight w:val="240"/>
          <w:jc w:val="center"/>
        </w:trPr>
        <w:tc>
          <w:tcPr>
            <w:tcW w:w="14991" w:type="dxa"/>
            <w:gridSpan w:val="12"/>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Цель: Повышение комфортности территории сельского поселения для удовлетворения потребностей населения в благоприятных условиях проживания.</w:t>
            </w:r>
          </w:p>
        </w:tc>
      </w:tr>
      <w:tr w:rsidR="009966FA" w:rsidRPr="009966FA" w:rsidTr="009966FA">
        <w:trPr>
          <w:trHeight w:val="240"/>
          <w:jc w:val="center"/>
        </w:trPr>
        <w:tc>
          <w:tcPr>
            <w:tcW w:w="14991" w:type="dxa"/>
            <w:gridSpan w:val="12"/>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Задача 1: Благоустройство территории сельского поселения </w:t>
            </w:r>
            <w:proofErr w:type="gramStart"/>
            <w:r w:rsidRPr="009966FA">
              <w:rPr>
                <w:rFonts w:ascii="Times New Roman" w:eastAsia="Times New Roman" w:hAnsi="Times New Roman" w:cs="Times New Roman"/>
                <w:b/>
                <w:bCs/>
                <w:sz w:val="24"/>
                <w:szCs w:val="24"/>
                <w:lang w:eastAsia="ru-RU"/>
              </w:rPr>
              <w:t>Светлый</w:t>
            </w:r>
            <w:proofErr w:type="gramEnd"/>
          </w:p>
        </w:tc>
      </w:tr>
      <w:tr w:rsidR="009966FA" w:rsidRPr="009966FA" w:rsidTr="009966FA">
        <w:trPr>
          <w:trHeight w:val="120"/>
          <w:jc w:val="center"/>
        </w:trPr>
        <w:tc>
          <w:tcPr>
            <w:tcW w:w="635" w:type="dxa"/>
            <w:vMerge w:val="restart"/>
            <w:tcBorders>
              <w:top w:val="single" w:sz="6" w:space="0" w:color="auto"/>
              <w:left w:val="single" w:sz="6" w:space="0" w:color="auto"/>
              <w:bottom w:val="single" w:sz="6"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1.</w:t>
            </w:r>
          </w:p>
        </w:tc>
        <w:tc>
          <w:tcPr>
            <w:tcW w:w="1984" w:type="dxa"/>
            <w:vMerge w:val="restart"/>
            <w:tcBorders>
              <w:top w:val="single" w:sz="6" w:space="0" w:color="auto"/>
              <w:left w:val="single" w:sz="6" w:space="0" w:color="auto"/>
              <w:bottom w:val="single" w:sz="6"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Мероприятия по благоустройству территории сельского поселения </w:t>
            </w:r>
            <w:proofErr w:type="gramStart"/>
            <w:r w:rsidRPr="009966FA">
              <w:rPr>
                <w:rFonts w:ascii="Times New Roman" w:eastAsia="Times New Roman" w:hAnsi="Times New Roman" w:cs="Times New Roman"/>
                <w:b/>
                <w:bCs/>
                <w:sz w:val="24"/>
                <w:szCs w:val="24"/>
                <w:lang w:eastAsia="ru-RU"/>
              </w:rPr>
              <w:lastRenderedPageBreak/>
              <w:t>Светлый</w:t>
            </w:r>
            <w:proofErr w:type="gramEnd"/>
          </w:p>
        </w:tc>
        <w:tc>
          <w:tcPr>
            <w:tcW w:w="2127" w:type="dxa"/>
            <w:vMerge w:val="restart"/>
            <w:tcBorders>
              <w:top w:val="single" w:sz="6" w:space="0" w:color="auto"/>
              <w:left w:val="single" w:sz="6" w:space="0" w:color="auto"/>
              <w:bottom w:val="single" w:sz="6"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Администрация сельского поселения </w:t>
            </w:r>
            <w:proofErr w:type="gramStart"/>
            <w:r w:rsidRPr="009966FA">
              <w:rPr>
                <w:rFonts w:ascii="Times New Roman" w:eastAsia="Times New Roman" w:hAnsi="Times New Roman" w:cs="Times New Roman"/>
                <w:b/>
                <w:bCs/>
                <w:sz w:val="24"/>
                <w:szCs w:val="24"/>
                <w:lang w:eastAsia="ru-RU"/>
              </w:rPr>
              <w:t>Светлый</w:t>
            </w:r>
            <w:proofErr w:type="gramEnd"/>
            <w:r w:rsidRPr="009966FA">
              <w:rPr>
                <w:rFonts w:ascii="Times New Roman" w:eastAsia="Times New Roman" w:hAnsi="Times New Roman" w:cs="Times New Roman"/>
                <w:b/>
                <w:bCs/>
                <w:sz w:val="24"/>
                <w:szCs w:val="24"/>
                <w:lang w:eastAsia="ru-RU"/>
              </w:rPr>
              <w:t xml:space="preserve"> (МКУ ХЭС </w:t>
            </w:r>
            <w:r w:rsidRPr="009966FA">
              <w:rPr>
                <w:rFonts w:ascii="Times New Roman" w:eastAsia="Times New Roman" w:hAnsi="Times New Roman" w:cs="Times New Roman"/>
                <w:b/>
                <w:bCs/>
                <w:sz w:val="24"/>
                <w:szCs w:val="24"/>
                <w:lang w:eastAsia="ru-RU"/>
              </w:rPr>
              <w:lastRenderedPageBreak/>
              <w:t xml:space="preserve">администрации </w:t>
            </w:r>
            <w:proofErr w:type="spellStart"/>
            <w:r w:rsidRPr="009966FA">
              <w:rPr>
                <w:rFonts w:ascii="Times New Roman" w:eastAsia="Times New Roman" w:hAnsi="Times New Roman" w:cs="Times New Roman"/>
                <w:b/>
                <w:bCs/>
                <w:sz w:val="24"/>
                <w:szCs w:val="24"/>
                <w:lang w:eastAsia="ru-RU"/>
              </w:rPr>
              <w:t>сп</w:t>
            </w:r>
            <w:proofErr w:type="spellEnd"/>
            <w:r w:rsidRPr="009966FA">
              <w:rPr>
                <w:rFonts w:ascii="Times New Roman" w:eastAsia="Times New Roman" w:hAnsi="Times New Roman" w:cs="Times New Roman"/>
                <w:b/>
                <w:bCs/>
                <w:sz w:val="24"/>
                <w:szCs w:val="24"/>
                <w:lang w:eastAsia="ru-RU"/>
              </w:rPr>
              <w:t xml:space="preserve"> Светлый)</w:t>
            </w: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lastRenderedPageBreak/>
              <w:t>Всего</w:t>
            </w:r>
          </w:p>
        </w:tc>
        <w:tc>
          <w:tcPr>
            <w:tcW w:w="1276" w:type="dxa"/>
            <w:tcBorders>
              <w:top w:val="single" w:sz="6" w:space="0" w:color="auto"/>
              <w:left w:val="single" w:sz="6"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1994,4</w:t>
            </w:r>
          </w:p>
        </w:tc>
        <w:tc>
          <w:tcPr>
            <w:tcW w:w="1031" w:type="dxa"/>
            <w:tcBorders>
              <w:top w:val="single" w:sz="6"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1594,4</w:t>
            </w:r>
          </w:p>
        </w:tc>
        <w:tc>
          <w:tcPr>
            <w:tcW w:w="850" w:type="dxa"/>
            <w:tcBorders>
              <w:top w:val="single" w:sz="6"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400,0</w:t>
            </w:r>
          </w:p>
        </w:tc>
        <w:tc>
          <w:tcPr>
            <w:tcW w:w="850" w:type="dxa"/>
            <w:tcBorders>
              <w:top w:val="single" w:sz="6"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6"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Федеральный бюджет</w:t>
            </w:r>
          </w:p>
        </w:tc>
        <w:tc>
          <w:tcPr>
            <w:tcW w:w="1276" w:type="dxa"/>
            <w:tcBorders>
              <w:top w:val="single" w:sz="4" w:space="0" w:color="auto"/>
              <w:left w:val="single" w:sz="6"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автономного округа</w:t>
            </w:r>
          </w:p>
        </w:tc>
        <w:tc>
          <w:tcPr>
            <w:tcW w:w="1276" w:type="dxa"/>
            <w:tcBorders>
              <w:top w:val="single" w:sz="4" w:space="0" w:color="auto"/>
              <w:left w:val="single" w:sz="6"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500,0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района</w:t>
            </w:r>
          </w:p>
        </w:tc>
        <w:tc>
          <w:tcPr>
            <w:tcW w:w="1276" w:type="dxa"/>
            <w:tcBorders>
              <w:top w:val="single" w:sz="4" w:space="0" w:color="auto"/>
              <w:left w:val="single" w:sz="6"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Внебюджетные </w:t>
            </w:r>
            <w:r w:rsidRPr="009966FA">
              <w:rPr>
                <w:rFonts w:ascii="Times New Roman" w:eastAsia="Times New Roman" w:hAnsi="Times New Roman" w:cs="Times New Roman"/>
                <w:b/>
                <w:bCs/>
                <w:sz w:val="24"/>
                <w:szCs w:val="24"/>
                <w:lang w:eastAsia="ru-RU"/>
              </w:rPr>
              <w:lastRenderedPageBreak/>
              <w:t>источники</w:t>
            </w:r>
          </w:p>
        </w:tc>
        <w:tc>
          <w:tcPr>
            <w:tcW w:w="1276" w:type="dxa"/>
            <w:tcBorders>
              <w:top w:val="single" w:sz="4" w:space="0" w:color="auto"/>
              <w:left w:val="single" w:sz="6"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lastRenderedPageBreak/>
              <w:t>0,0</w:t>
            </w:r>
          </w:p>
        </w:tc>
        <w:tc>
          <w:tcPr>
            <w:tcW w:w="103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Бюджет сельского поселения </w:t>
            </w:r>
          </w:p>
        </w:tc>
        <w:tc>
          <w:tcPr>
            <w:tcW w:w="1276" w:type="dxa"/>
            <w:tcBorders>
              <w:top w:val="single" w:sz="4" w:space="0" w:color="auto"/>
              <w:left w:val="single" w:sz="6"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1494,4</w:t>
            </w:r>
          </w:p>
        </w:tc>
        <w:tc>
          <w:tcPr>
            <w:tcW w:w="103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1094,4</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400,0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4746" w:type="dxa"/>
            <w:gridSpan w:val="3"/>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Итого по задаче 1</w:t>
            </w: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Всего</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1994,4</w:t>
            </w:r>
          </w:p>
        </w:tc>
        <w:tc>
          <w:tcPr>
            <w:tcW w:w="103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1594,4</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13855" w:type="dxa"/>
            <w:gridSpan w:val="11"/>
            <w:tcBorders>
              <w:top w:val="nil"/>
              <w:left w:val="single" w:sz="6" w:space="0" w:color="auto"/>
              <w:bottom w:val="single" w:sz="4"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Задача 2.Отлов безнадзорных животных на территории сельского поселения Светлый</w:t>
            </w:r>
          </w:p>
        </w:tc>
        <w:tc>
          <w:tcPr>
            <w:tcW w:w="1136" w:type="dxa"/>
            <w:tcBorders>
              <w:top w:val="nil"/>
              <w:left w:val="single" w:sz="6" w:space="0" w:color="auto"/>
              <w:bottom w:val="single" w:sz="4"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9966FA" w:rsidRPr="009966FA" w:rsidTr="009966FA">
        <w:trPr>
          <w:trHeight w:val="240"/>
          <w:jc w:val="center"/>
        </w:trPr>
        <w:tc>
          <w:tcPr>
            <w:tcW w:w="635" w:type="dxa"/>
            <w:vMerge w:val="restart"/>
            <w:tcBorders>
              <w:top w:val="single" w:sz="4" w:space="0" w:color="auto"/>
              <w:left w:val="single" w:sz="4" w:space="0" w:color="auto"/>
              <w:bottom w:val="single" w:sz="4" w:space="0" w:color="auto"/>
              <w:right w:val="single" w:sz="4"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Мероприятия по отлову безнадзорных животных на территории сельского поселения </w:t>
            </w:r>
            <w:proofErr w:type="gramStart"/>
            <w:r w:rsidRPr="009966FA">
              <w:rPr>
                <w:rFonts w:ascii="Times New Roman" w:eastAsia="Times New Roman" w:hAnsi="Times New Roman" w:cs="Times New Roman"/>
                <w:b/>
                <w:bCs/>
                <w:sz w:val="24"/>
                <w:szCs w:val="24"/>
                <w:lang w:eastAsia="ru-RU"/>
              </w:rPr>
              <w:t>Светлый</w:t>
            </w:r>
            <w:proofErr w:type="gramEnd"/>
          </w:p>
        </w:tc>
        <w:tc>
          <w:tcPr>
            <w:tcW w:w="2127" w:type="dxa"/>
            <w:vMerge w:val="restart"/>
            <w:tcBorders>
              <w:top w:val="single" w:sz="4" w:space="0" w:color="auto"/>
              <w:left w:val="single" w:sz="4" w:space="0" w:color="auto"/>
              <w:bottom w:val="single" w:sz="4" w:space="0" w:color="auto"/>
              <w:right w:val="single" w:sz="4"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Администрация сельского поселения </w:t>
            </w:r>
            <w:proofErr w:type="gramStart"/>
            <w:r w:rsidRPr="009966FA">
              <w:rPr>
                <w:rFonts w:ascii="Times New Roman" w:eastAsia="Times New Roman" w:hAnsi="Times New Roman" w:cs="Times New Roman"/>
                <w:b/>
                <w:bCs/>
                <w:sz w:val="24"/>
                <w:szCs w:val="24"/>
                <w:lang w:eastAsia="ru-RU"/>
              </w:rPr>
              <w:t>Светлый</w:t>
            </w:r>
            <w:proofErr w:type="gramEnd"/>
            <w:r w:rsidRPr="009966FA">
              <w:rPr>
                <w:rFonts w:ascii="Times New Roman" w:eastAsia="Times New Roman" w:hAnsi="Times New Roman" w:cs="Times New Roman"/>
                <w:b/>
                <w:bCs/>
                <w:sz w:val="24"/>
                <w:szCs w:val="24"/>
                <w:lang w:eastAsia="ru-RU"/>
              </w:rPr>
              <w:t xml:space="preserve"> (МКУ ХЭС администрации </w:t>
            </w:r>
            <w:proofErr w:type="spellStart"/>
            <w:r w:rsidRPr="009966FA">
              <w:rPr>
                <w:rFonts w:ascii="Times New Roman" w:eastAsia="Times New Roman" w:hAnsi="Times New Roman" w:cs="Times New Roman"/>
                <w:b/>
                <w:bCs/>
                <w:sz w:val="24"/>
                <w:szCs w:val="24"/>
                <w:lang w:eastAsia="ru-RU"/>
              </w:rPr>
              <w:t>сп</w:t>
            </w:r>
            <w:proofErr w:type="spellEnd"/>
            <w:r w:rsidRPr="009966FA">
              <w:rPr>
                <w:rFonts w:ascii="Times New Roman" w:eastAsia="Times New Roman" w:hAnsi="Times New Roman" w:cs="Times New Roman"/>
                <w:b/>
                <w:bCs/>
                <w:sz w:val="24"/>
                <w:szCs w:val="24"/>
                <w:lang w:eastAsia="ru-RU"/>
              </w:rPr>
              <w:t xml:space="preserve"> Светлый)</w:t>
            </w:r>
          </w:p>
        </w:tc>
        <w:tc>
          <w:tcPr>
            <w:tcW w:w="2551"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715,7</w:t>
            </w:r>
          </w:p>
        </w:tc>
        <w:tc>
          <w:tcPr>
            <w:tcW w:w="103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15,7</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14991" w:type="dxa"/>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14991" w:type="dxa"/>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15,7</w:t>
            </w:r>
          </w:p>
        </w:tc>
        <w:tc>
          <w:tcPr>
            <w:tcW w:w="103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15,7</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14991" w:type="dxa"/>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14991" w:type="dxa"/>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14991" w:type="dxa"/>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сельского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700,0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4746" w:type="dxa"/>
            <w:gridSpan w:val="3"/>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Итого по задаче 2</w:t>
            </w:r>
          </w:p>
        </w:tc>
        <w:tc>
          <w:tcPr>
            <w:tcW w:w="2551"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715,7</w:t>
            </w:r>
          </w:p>
        </w:tc>
        <w:tc>
          <w:tcPr>
            <w:tcW w:w="1031"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700,0</w:t>
            </w:r>
          </w:p>
        </w:tc>
        <w:tc>
          <w:tcPr>
            <w:tcW w:w="850"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15,7</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301"/>
          <w:jc w:val="center"/>
        </w:trPr>
        <w:tc>
          <w:tcPr>
            <w:tcW w:w="14991" w:type="dxa"/>
            <w:gridSpan w:val="12"/>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Задача 3: Развитие исторических и местных традиций</w:t>
            </w:r>
          </w:p>
        </w:tc>
      </w:tr>
      <w:tr w:rsidR="009966FA" w:rsidRPr="009966FA" w:rsidTr="009966FA">
        <w:trPr>
          <w:trHeight w:val="120"/>
          <w:jc w:val="center"/>
        </w:trPr>
        <w:tc>
          <w:tcPr>
            <w:tcW w:w="635" w:type="dxa"/>
            <w:vMerge w:val="restart"/>
            <w:tcBorders>
              <w:top w:val="single" w:sz="6" w:space="0" w:color="auto"/>
              <w:left w:val="single" w:sz="6" w:space="0" w:color="auto"/>
              <w:bottom w:val="single" w:sz="6"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3.</w:t>
            </w:r>
          </w:p>
        </w:tc>
        <w:tc>
          <w:tcPr>
            <w:tcW w:w="1984" w:type="dxa"/>
            <w:vMerge w:val="restart"/>
            <w:tcBorders>
              <w:top w:val="single" w:sz="6" w:space="0" w:color="auto"/>
              <w:left w:val="single" w:sz="6" w:space="0" w:color="auto"/>
              <w:bottom w:val="single" w:sz="6"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Содействие развитию исторических и иных местных традиций</w:t>
            </w:r>
          </w:p>
        </w:tc>
        <w:tc>
          <w:tcPr>
            <w:tcW w:w="2127" w:type="dxa"/>
            <w:vMerge w:val="restart"/>
            <w:tcBorders>
              <w:top w:val="single" w:sz="6" w:space="0" w:color="auto"/>
              <w:left w:val="single" w:sz="6" w:space="0" w:color="auto"/>
              <w:bottom w:val="single" w:sz="6"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Администрация сельского поселения </w:t>
            </w:r>
            <w:proofErr w:type="gramStart"/>
            <w:r w:rsidRPr="009966FA">
              <w:rPr>
                <w:rFonts w:ascii="Times New Roman" w:eastAsia="Times New Roman" w:hAnsi="Times New Roman" w:cs="Times New Roman"/>
                <w:b/>
                <w:bCs/>
                <w:sz w:val="24"/>
                <w:szCs w:val="24"/>
                <w:lang w:eastAsia="ru-RU"/>
              </w:rPr>
              <w:t>Светлый</w:t>
            </w:r>
            <w:proofErr w:type="gramEnd"/>
            <w:r w:rsidRPr="009966FA">
              <w:rPr>
                <w:rFonts w:ascii="Times New Roman" w:eastAsia="Times New Roman" w:hAnsi="Times New Roman" w:cs="Times New Roman"/>
                <w:b/>
                <w:bCs/>
                <w:sz w:val="24"/>
                <w:szCs w:val="24"/>
                <w:lang w:eastAsia="ru-RU"/>
              </w:rPr>
              <w:t xml:space="preserve"> (МКУ ХЭС администрации </w:t>
            </w:r>
            <w:proofErr w:type="spellStart"/>
            <w:r w:rsidRPr="009966FA">
              <w:rPr>
                <w:rFonts w:ascii="Times New Roman" w:eastAsia="Times New Roman" w:hAnsi="Times New Roman" w:cs="Times New Roman"/>
                <w:b/>
                <w:bCs/>
                <w:sz w:val="24"/>
                <w:szCs w:val="24"/>
                <w:lang w:eastAsia="ru-RU"/>
              </w:rPr>
              <w:t>сп</w:t>
            </w:r>
            <w:proofErr w:type="spellEnd"/>
            <w:r w:rsidRPr="009966FA">
              <w:rPr>
                <w:rFonts w:ascii="Times New Roman" w:eastAsia="Times New Roman" w:hAnsi="Times New Roman" w:cs="Times New Roman"/>
                <w:b/>
                <w:bCs/>
                <w:sz w:val="24"/>
                <w:szCs w:val="24"/>
                <w:lang w:eastAsia="ru-RU"/>
              </w:rPr>
              <w:t xml:space="preserve"> Светлый)</w:t>
            </w: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Всего</w:t>
            </w:r>
          </w:p>
        </w:tc>
        <w:tc>
          <w:tcPr>
            <w:tcW w:w="1276" w:type="dxa"/>
            <w:tcBorders>
              <w:top w:val="single" w:sz="6" w:space="0" w:color="auto"/>
              <w:left w:val="single" w:sz="6"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808,0</w:t>
            </w:r>
          </w:p>
        </w:tc>
        <w:tc>
          <w:tcPr>
            <w:tcW w:w="1031" w:type="dxa"/>
            <w:tcBorders>
              <w:top w:val="single" w:sz="6"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808,0</w:t>
            </w:r>
          </w:p>
        </w:tc>
        <w:tc>
          <w:tcPr>
            <w:tcW w:w="850" w:type="dxa"/>
            <w:tcBorders>
              <w:top w:val="single" w:sz="6"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6"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623"/>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Федеральный бюджет</w:t>
            </w:r>
          </w:p>
        </w:tc>
        <w:tc>
          <w:tcPr>
            <w:tcW w:w="1276" w:type="dxa"/>
            <w:tcBorders>
              <w:top w:val="single" w:sz="4" w:space="0" w:color="auto"/>
              <w:left w:val="single" w:sz="6"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автономного округа</w:t>
            </w:r>
          </w:p>
        </w:tc>
        <w:tc>
          <w:tcPr>
            <w:tcW w:w="1276" w:type="dxa"/>
            <w:tcBorders>
              <w:top w:val="single" w:sz="4" w:space="0" w:color="auto"/>
              <w:left w:val="single" w:sz="6"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800,0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района</w:t>
            </w:r>
          </w:p>
        </w:tc>
        <w:tc>
          <w:tcPr>
            <w:tcW w:w="1276" w:type="dxa"/>
            <w:tcBorders>
              <w:top w:val="single" w:sz="4" w:space="0" w:color="auto"/>
              <w:left w:val="single" w:sz="6"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Внебюджетные источники</w:t>
            </w:r>
          </w:p>
        </w:tc>
        <w:tc>
          <w:tcPr>
            <w:tcW w:w="1276" w:type="dxa"/>
            <w:tcBorders>
              <w:top w:val="single" w:sz="4" w:space="0" w:color="auto"/>
              <w:left w:val="single" w:sz="6"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03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сельского поселения</w:t>
            </w:r>
          </w:p>
        </w:tc>
        <w:tc>
          <w:tcPr>
            <w:tcW w:w="1276" w:type="dxa"/>
            <w:tcBorders>
              <w:top w:val="single" w:sz="4" w:space="0" w:color="auto"/>
              <w:left w:val="single" w:sz="6"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8,0</w:t>
            </w:r>
          </w:p>
        </w:tc>
        <w:tc>
          <w:tcPr>
            <w:tcW w:w="103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8,0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301"/>
          <w:jc w:val="center"/>
        </w:trPr>
        <w:tc>
          <w:tcPr>
            <w:tcW w:w="4746" w:type="dxa"/>
            <w:gridSpan w:val="3"/>
            <w:tcBorders>
              <w:top w:val="single" w:sz="6" w:space="0" w:color="auto"/>
              <w:left w:val="single" w:sz="6" w:space="0" w:color="auto"/>
              <w:bottom w:val="single" w:sz="4"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Итого по задаче 3</w:t>
            </w: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Всего</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808,0</w:t>
            </w:r>
          </w:p>
        </w:tc>
        <w:tc>
          <w:tcPr>
            <w:tcW w:w="103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808,0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332"/>
          <w:jc w:val="center"/>
        </w:trPr>
        <w:tc>
          <w:tcPr>
            <w:tcW w:w="14991" w:type="dxa"/>
            <w:gridSpan w:val="12"/>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Задача 4: Обеспечение территории сельского поселения </w:t>
            </w:r>
            <w:proofErr w:type="gramStart"/>
            <w:r w:rsidRPr="009966FA">
              <w:rPr>
                <w:rFonts w:ascii="Times New Roman" w:eastAsia="Times New Roman" w:hAnsi="Times New Roman" w:cs="Times New Roman"/>
                <w:b/>
                <w:bCs/>
                <w:sz w:val="24"/>
                <w:szCs w:val="24"/>
                <w:lang w:eastAsia="ru-RU"/>
              </w:rPr>
              <w:t>Светлый</w:t>
            </w:r>
            <w:proofErr w:type="gramEnd"/>
            <w:r w:rsidRPr="009966FA">
              <w:rPr>
                <w:rFonts w:ascii="Times New Roman" w:eastAsia="Times New Roman" w:hAnsi="Times New Roman" w:cs="Times New Roman"/>
                <w:b/>
                <w:bCs/>
                <w:sz w:val="24"/>
                <w:szCs w:val="24"/>
                <w:lang w:eastAsia="ru-RU"/>
              </w:rPr>
              <w:t xml:space="preserve"> уличным освещением</w:t>
            </w:r>
          </w:p>
        </w:tc>
      </w:tr>
      <w:tr w:rsidR="009966FA" w:rsidRPr="009966FA" w:rsidTr="009966FA">
        <w:trPr>
          <w:trHeight w:val="120"/>
          <w:jc w:val="center"/>
        </w:trPr>
        <w:tc>
          <w:tcPr>
            <w:tcW w:w="635" w:type="dxa"/>
            <w:vMerge w:val="restart"/>
            <w:tcBorders>
              <w:top w:val="single" w:sz="6" w:space="0" w:color="auto"/>
              <w:left w:val="single" w:sz="6" w:space="0" w:color="auto"/>
              <w:bottom w:val="single" w:sz="6"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w:t>
            </w:r>
          </w:p>
        </w:tc>
        <w:tc>
          <w:tcPr>
            <w:tcW w:w="1984" w:type="dxa"/>
            <w:vMerge w:val="restart"/>
            <w:tcBorders>
              <w:top w:val="single" w:sz="6" w:space="0" w:color="auto"/>
              <w:left w:val="single" w:sz="6" w:space="0" w:color="auto"/>
              <w:bottom w:val="single" w:sz="6"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Мероприятия по обеспечению территории </w:t>
            </w:r>
            <w:r w:rsidRPr="009966FA">
              <w:rPr>
                <w:rFonts w:ascii="Times New Roman" w:eastAsia="Times New Roman" w:hAnsi="Times New Roman" w:cs="Times New Roman"/>
                <w:b/>
                <w:bCs/>
                <w:sz w:val="24"/>
                <w:szCs w:val="24"/>
                <w:lang w:eastAsia="ru-RU"/>
              </w:rPr>
              <w:lastRenderedPageBreak/>
              <w:t xml:space="preserve">сельского поселения </w:t>
            </w:r>
            <w:proofErr w:type="gramStart"/>
            <w:r w:rsidRPr="009966FA">
              <w:rPr>
                <w:rFonts w:ascii="Times New Roman" w:eastAsia="Times New Roman" w:hAnsi="Times New Roman" w:cs="Times New Roman"/>
                <w:b/>
                <w:bCs/>
                <w:sz w:val="24"/>
                <w:szCs w:val="24"/>
                <w:lang w:eastAsia="ru-RU"/>
              </w:rPr>
              <w:t>Светлый</w:t>
            </w:r>
            <w:proofErr w:type="gramEnd"/>
            <w:r w:rsidRPr="009966FA">
              <w:rPr>
                <w:rFonts w:ascii="Times New Roman" w:eastAsia="Times New Roman" w:hAnsi="Times New Roman" w:cs="Times New Roman"/>
                <w:b/>
                <w:bCs/>
                <w:sz w:val="24"/>
                <w:szCs w:val="24"/>
                <w:lang w:eastAsia="ru-RU"/>
              </w:rPr>
              <w:t xml:space="preserve"> уличным освещением</w:t>
            </w:r>
          </w:p>
        </w:tc>
        <w:tc>
          <w:tcPr>
            <w:tcW w:w="2127" w:type="dxa"/>
            <w:vMerge w:val="restart"/>
            <w:tcBorders>
              <w:top w:val="single" w:sz="6" w:space="0" w:color="auto"/>
              <w:left w:val="single" w:sz="6" w:space="0" w:color="auto"/>
              <w:bottom w:val="single" w:sz="6"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Администрация сельского поселения </w:t>
            </w:r>
            <w:proofErr w:type="gramStart"/>
            <w:r w:rsidRPr="009966FA">
              <w:rPr>
                <w:rFonts w:ascii="Times New Roman" w:eastAsia="Times New Roman" w:hAnsi="Times New Roman" w:cs="Times New Roman"/>
                <w:b/>
                <w:bCs/>
                <w:sz w:val="24"/>
                <w:szCs w:val="24"/>
                <w:lang w:eastAsia="ru-RU"/>
              </w:rPr>
              <w:lastRenderedPageBreak/>
              <w:t>Светлый</w:t>
            </w:r>
            <w:proofErr w:type="gramEnd"/>
            <w:r w:rsidRPr="009966FA">
              <w:rPr>
                <w:rFonts w:ascii="Times New Roman" w:eastAsia="Times New Roman" w:hAnsi="Times New Roman" w:cs="Times New Roman"/>
                <w:b/>
                <w:bCs/>
                <w:sz w:val="24"/>
                <w:szCs w:val="24"/>
                <w:lang w:eastAsia="ru-RU"/>
              </w:rPr>
              <w:t xml:space="preserve"> (МКУ ХЭС администрации </w:t>
            </w:r>
            <w:proofErr w:type="spellStart"/>
            <w:r w:rsidRPr="009966FA">
              <w:rPr>
                <w:rFonts w:ascii="Times New Roman" w:eastAsia="Times New Roman" w:hAnsi="Times New Roman" w:cs="Times New Roman"/>
                <w:b/>
                <w:bCs/>
                <w:sz w:val="24"/>
                <w:szCs w:val="24"/>
                <w:lang w:eastAsia="ru-RU"/>
              </w:rPr>
              <w:t>сп</w:t>
            </w:r>
            <w:proofErr w:type="spellEnd"/>
            <w:r w:rsidRPr="009966FA">
              <w:rPr>
                <w:rFonts w:ascii="Times New Roman" w:eastAsia="Times New Roman" w:hAnsi="Times New Roman" w:cs="Times New Roman"/>
                <w:b/>
                <w:bCs/>
                <w:sz w:val="24"/>
                <w:szCs w:val="24"/>
                <w:lang w:eastAsia="ru-RU"/>
              </w:rPr>
              <w:t xml:space="preserve"> Светлый)</w:t>
            </w: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lastRenderedPageBreak/>
              <w:t>Всего</w:t>
            </w:r>
          </w:p>
        </w:tc>
        <w:tc>
          <w:tcPr>
            <w:tcW w:w="1276" w:type="dxa"/>
            <w:tcBorders>
              <w:top w:val="single" w:sz="6" w:space="0" w:color="auto"/>
              <w:left w:val="single" w:sz="6"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3547,1</w:t>
            </w:r>
          </w:p>
        </w:tc>
        <w:tc>
          <w:tcPr>
            <w:tcW w:w="1031" w:type="dxa"/>
            <w:tcBorders>
              <w:top w:val="single" w:sz="6"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425,3</w:t>
            </w:r>
          </w:p>
        </w:tc>
        <w:tc>
          <w:tcPr>
            <w:tcW w:w="850" w:type="dxa"/>
            <w:tcBorders>
              <w:top w:val="single" w:sz="6"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750,0</w:t>
            </w:r>
          </w:p>
        </w:tc>
        <w:tc>
          <w:tcPr>
            <w:tcW w:w="850" w:type="dxa"/>
            <w:tcBorders>
              <w:top w:val="single" w:sz="6"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480,0</w:t>
            </w:r>
          </w:p>
        </w:tc>
        <w:tc>
          <w:tcPr>
            <w:tcW w:w="850" w:type="dxa"/>
            <w:tcBorders>
              <w:top w:val="single" w:sz="6"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451,0</w:t>
            </w:r>
          </w:p>
        </w:tc>
        <w:tc>
          <w:tcPr>
            <w:tcW w:w="850" w:type="dxa"/>
            <w:tcBorders>
              <w:top w:val="single" w:sz="6"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540,8</w:t>
            </w:r>
          </w:p>
        </w:tc>
        <w:tc>
          <w:tcPr>
            <w:tcW w:w="851" w:type="dxa"/>
            <w:tcBorders>
              <w:top w:val="single" w:sz="6"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450,0</w:t>
            </w:r>
          </w:p>
        </w:tc>
        <w:tc>
          <w:tcPr>
            <w:tcW w:w="1136" w:type="dxa"/>
            <w:tcBorders>
              <w:top w:val="single" w:sz="6"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450,0</w:t>
            </w:r>
          </w:p>
        </w:tc>
      </w:tr>
      <w:tr w:rsidR="009966FA" w:rsidRPr="009966FA" w:rsidTr="009966FA">
        <w:trPr>
          <w:trHeight w:val="623"/>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Федеральный бюджет</w:t>
            </w:r>
          </w:p>
        </w:tc>
        <w:tc>
          <w:tcPr>
            <w:tcW w:w="1276" w:type="dxa"/>
            <w:tcBorders>
              <w:top w:val="single" w:sz="4" w:space="0" w:color="auto"/>
              <w:left w:val="single" w:sz="6"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Бюджет автономного </w:t>
            </w:r>
            <w:r w:rsidRPr="009966FA">
              <w:rPr>
                <w:rFonts w:ascii="Times New Roman" w:eastAsia="Times New Roman" w:hAnsi="Times New Roman" w:cs="Times New Roman"/>
                <w:b/>
                <w:bCs/>
                <w:sz w:val="24"/>
                <w:szCs w:val="24"/>
                <w:lang w:eastAsia="ru-RU"/>
              </w:rPr>
              <w:lastRenderedPageBreak/>
              <w:t>округа</w:t>
            </w:r>
          </w:p>
        </w:tc>
        <w:tc>
          <w:tcPr>
            <w:tcW w:w="1276" w:type="dxa"/>
            <w:tcBorders>
              <w:top w:val="single" w:sz="4" w:space="0" w:color="auto"/>
              <w:left w:val="single" w:sz="6"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lastRenderedPageBreak/>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района</w:t>
            </w:r>
          </w:p>
        </w:tc>
        <w:tc>
          <w:tcPr>
            <w:tcW w:w="1276" w:type="dxa"/>
            <w:tcBorders>
              <w:top w:val="single" w:sz="4" w:space="0" w:color="auto"/>
              <w:left w:val="single" w:sz="6"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Внебюджетные источники</w:t>
            </w:r>
          </w:p>
        </w:tc>
        <w:tc>
          <w:tcPr>
            <w:tcW w:w="1276" w:type="dxa"/>
            <w:tcBorders>
              <w:top w:val="single" w:sz="4" w:space="0" w:color="auto"/>
              <w:left w:val="single" w:sz="6"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03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сельского поселения</w:t>
            </w:r>
          </w:p>
        </w:tc>
        <w:tc>
          <w:tcPr>
            <w:tcW w:w="1276" w:type="dxa"/>
            <w:tcBorders>
              <w:top w:val="single" w:sz="4" w:space="0" w:color="auto"/>
              <w:left w:val="single" w:sz="6" w:space="0" w:color="auto"/>
              <w:bottom w:val="single" w:sz="6"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3547,1</w:t>
            </w:r>
          </w:p>
        </w:tc>
        <w:tc>
          <w:tcPr>
            <w:tcW w:w="103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425,3</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750,0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480,0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451,0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540,8</w:t>
            </w:r>
          </w:p>
        </w:tc>
        <w:tc>
          <w:tcPr>
            <w:tcW w:w="85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450,0</w:t>
            </w:r>
          </w:p>
        </w:tc>
        <w:tc>
          <w:tcPr>
            <w:tcW w:w="1136"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450,0</w:t>
            </w:r>
          </w:p>
        </w:tc>
      </w:tr>
      <w:tr w:rsidR="009966FA" w:rsidRPr="009966FA" w:rsidTr="009966FA">
        <w:trPr>
          <w:trHeight w:val="240"/>
          <w:jc w:val="center"/>
        </w:trPr>
        <w:tc>
          <w:tcPr>
            <w:tcW w:w="4746" w:type="dxa"/>
            <w:gridSpan w:val="3"/>
            <w:tcBorders>
              <w:top w:val="single" w:sz="6" w:space="0" w:color="auto"/>
              <w:left w:val="single" w:sz="6" w:space="0" w:color="auto"/>
              <w:bottom w:val="single" w:sz="4"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Итого по задаче 4</w:t>
            </w: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Всего</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3547,1</w:t>
            </w:r>
          </w:p>
        </w:tc>
        <w:tc>
          <w:tcPr>
            <w:tcW w:w="103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425,3</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750,0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480,0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451,0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540,8</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450,0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450,0</w:t>
            </w:r>
          </w:p>
        </w:tc>
      </w:tr>
      <w:tr w:rsidR="009966FA" w:rsidRPr="009966FA" w:rsidTr="009966FA">
        <w:trPr>
          <w:trHeight w:val="240"/>
          <w:jc w:val="center"/>
        </w:trPr>
        <w:tc>
          <w:tcPr>
            <w:tcW w:w="2619"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Всего по программе</w:t>
            </w:r>
          </w:p>
        </w:tc>
        <w:tc>
          <w:tcPr>
            <w:tcW w:w="2127" w:type="dxa"/>
            <w:vMerge w:val="restart"/>
            <w:tcBorders>
              <w:top w:val="single" w:sz="6" w:space="0" w:color="auto"/>
              <w:left w:val="single" w:sz="6" w:space="0" w:color="auto"/>
              <w:bottom w:val="single" w:sz="4"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Всего</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7065,2</w:t>
            </w:r>
          </w:p>
        </w:tc>
        <w:tc>
          <w:tcPr>
            <w:tcW w:w="103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2019,7</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2658,0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480,0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451,0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556,5</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450,0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450,0</w:t>
            </w:r>
          </w:p>
        </w:tc>
      </w:tr>
      <w:tr w:rsidR="009966FA" w:rsidRPr="009966FA" w:rsidTr="009966FA">
        <w:trPr>
          <w:trHeight w:val="240"/>
          <w:jc w:val="center"/>
        </w:trPr>
        <w:tc>
          <w:tcPr>
            <w:tcW w:w="16975" w:type="dxa"/>
            <w:gridSpan w:val="2"/>
            <w:vMerge/>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Федеральный бюджет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03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16975" w:type="dxa"/>
            <w:gridSpan w:val="2"/>
            <w:vMerge/>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автономного округа</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1315,7</w:t>
            </w:r>
          </w:p>
        </w:tc>
        <w:tc>
          <w:tcPr>
            <w:tcW w:w="103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500,0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800,0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15,7</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16975" w:type="dxa"/>
            <w:gridSpan w:val="2"/>
            <w:vMerge/>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района</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03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16975" w:type="dxa"/>
            <w:gridSpan w:val="2"/>
            <w:vMerge/>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сельского поселения</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5749,5</w:t>
            </w:r>
          </w:p>
        </w:tc>
        <w:tc>
          <w:tcPr>
            <w:tcW w:w="103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1519,7</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1858,0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480,0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451,0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540,8</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450,0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450,0</w:t>
            </w:r>
          </w:p>
        </w:tc>
      </w:tr>
      <w:tr w:rsidR="009966FA" w:rsidRPr="009966FA" w:rsidTr="009966FA">
        <w:trPr>
          <w:trHeight w:val="240"/>
          <w:jc w:val="center"/>
        </w:trPr>
        <w:tc>
          <w:tcPr>
            <w:tcW w:w="16975" w:type="dxa"/>
            <w:gridSpan w:val="2"/>
            <w:vMerge/>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127" w:type="dxa"/>
            <w:vMerge/>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Внебюджетные источники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103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bl>
    <w:p w:rsidR="009966FA" w:rsidRPr="009966FA" w:rsidRDefault="009966FA" w:rsidP="009966FA">
      <w:pPr>
        <w:spacing w:after="0" w:line="240" w:lineRule="auto"/>
        <w:rPr>
          <w:rFonts w:ascii="Arial" w:eastAsia="Times New Roman" w:hAnsi="Arial" w:cs="Arial"/>
          <w:sz w:val="24"/>
          <w:szCs w:val="24"/>
          <w:u w:val="single"/>
          <w:lang w:eastAsia="ru-RU"/>
        </w:rPr>
        <w:sectPr w:rsidR="009966FA" w:rsidRPr="009966FA">
          <w:pgSz w:w="16840" w:h="11907" w:orient="landscape"/>
          <w:pgMar w:top="1134" w:right="850" w:bottom="1134" w:left="1701" w:header="720" w:footer="720" w:gutter="0"/>
          <w:cols w:space="720"/>
        </w:sectPr>
      </w:pPr>
    </w:p>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lastRenderedPageBreak/>
        <w:t xml:space="preserve">АДМИНИСТРАЦИЯ </w:t>
      </w:r>
    </w:p>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СЕЛЬСКОГО ПОСЕЛЕНИЯ </w:t>
      </w:r>
      <w:proofErr w:type="gramStart"/>
      <w:r w:rsidRPr="009966FA">
        <w:rPr>
          <w:rFonts w:ascii="Times New Roman" w:eastAsia="Times New Roman" w:hAnsi="Times New Roman" w:cs="Times New Roman"/>
          <w:sz w:val="24"/>
          <w:szCs w:val="24"/>
          <w:lang w:eastAsia="ru-RU"/>
        </w:rPr>
        <w:t>СВЕТЛЫЙ</w:t>
      </w:r>
      <w:proofErr w:type="gramEnd"/>
    </w:p>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Березовского района</w:t>
      </w:r>
    </w:p>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Ханты-Мансийского автономного округа-Югры</w:t>
      </w:r>
    </w:p>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ПОСТАНОВЛЕНИЕ</w:t>
      </w:r>
    </w:p>
    <w:p w:rsidR="009966FA" w:rsidRPr="009966FA" w:rsidRDefault="009966FA" w:rsidP="009966FA">
      <w:pPr>
        <w:spacing w:after="0" w:line="240" w:lineRule="auto"/>
        <w:rPr>
          <w:rFonts w:ascii="Times New Roman" w:eastAsia="Times New Roman" w:hAnsi="Times New Roman" w:cs="Times New Roman"/>
          <w:sz w:val="24"/>
          <w:szCs w:val="24"/>
          <w:lang w:eastAsia="ru-RU"/>
        </w:rPr>
      </w:pPr>
    </w:p>
    <w:p w:rsidR="009966FA" w:rsidRPr="009966FA" w:rsidRDefault="009966FA" w:rsidP="009966FA">
      <w:pPr>
        <w:tabs>
          <w:tab w:val="left" w:pos="8790"/>
        </w:tabs>
        <w:spacing w:after="0" w:line="240" w:lineRule="auto"/>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u w:val="single"/>
          <w:lang w:eastAsia="ru-RU"/>
        </w:rPr>
        <w:t>от 03.06.2021</w:t>
      </w:r>
      <w:r w:rsidRPr="009966FA">
        <w:rPr>
          <w:rFonts w:ascii="Times New Roman" w:eastAsia="Times New Roman" w:hAnsi="Times New Roman" w:cs="Times New Roman"/>
          <w:sz w:val="24"/>
          <w:szCs w:val="24"/>
          <w:lang w:eastAsia="ru-RU"/>
        </w:rPr>
        <w:t xml:space="preserve">                                                                                                № 58</w:t>
      </w:r>
    </w:p>
    <w:p w:rsidR="009966FA" w:rsidRPr="009966FA" w:rsidRDefault="009966FA" w:rsidP="009966FA">
      <w:pPr>
        <w:spacing w:after="0" w:line="240" w:lineRule="auto"/>
        <w:jc w:val="both"/>
        <w:rPr>
          <w:rFonts w:ascii="Times New Roman" w:eastAsia="Times New Roman" w:hAnsi="Times New Roman" w:cs="Times New Roman"/>
          <w:sz w:val="24"/>
          <w:szCs w:val="24"/>
          <w:lang w:eastAsia="ru-RU"/>
        </w:rPr>
      </w:pPr>
      <w:proofErr w:type="spellStart"/>
      <w:r w:rsidRPr="009966FA">
        <w:rPr>
          <w:rFonts w:ascii="Times New Roman" w:eastAsia="Times New Roman" w:hAnsi="Times New Roman" w:cs="Times New Roman"/>
          <w:sz w:val="24"/>
          <w:szCs w:val="24"/>
          <w:lang w:eastAsia="ru-RU"/>
        </w:rPr>
        <w:t>сп</w:t>
      </w:r>
      <w:proofErr w:type="spellEnd"/>
      <w:r w:rsidRPr="009966FA">
        <w:rPr>
          <w:rFonts w:ascii="Times New Roman" w:eastAsia="Times New Roman" w:hAnsi="Times New Roman" w:cs="Times New Roman"/>
          <w:sz w:val="24"/>
          <w:szCs w:val="24"/>
          <w:lang w:eastAsia="ru-RU"/>
        </w:rPr>
        <w:t>. Светлый</w:t>
      </w:r>
    </w:p>
    <w:p w:rsidR="009966FA" w:rsidRPr="009966FA" w:rsidRDefault="009966FA" w:rsidP="009966FA">
      <w:pPr>
        <w:spacing w:after="0" w:line="240" w:lineRule="auto"/>
        <w:ind w:left="567"/>
        <w:jc w:val="both"/>
        <w:rPr>
          <w:rFonts w:ascii="Times New Roman" w:eastAsia="Calibri" w:hAnsi="Times New Roman" w:cs="Times New Roman"/>
          <w:sz w:val="24"/>
          <w:szCs w:val="24"/>
          <w:lang w:eastAsia="ar-SA"/>
        </w:rPr>
      </w:pPr>
    </w:p>
    <w:p w:rsidR="009966FA" w:rsidRPr="009966FA" w:rsidRDefault="009966FA" w:rsidP="009966FA">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53"/>
      </w:tblGrid>
      <w:tr w:rsidR="009966FA" w:rsidRPr="009966FA" w:rsidTr="009966FA">
        <w:tc>
          <w:tcPr>
            <w:tcW w:w="5353" w:type="dxa"/>
            <w:hideMark/>
          </w:tcPr>
          <w:p w:rsidR="009966FA" w:rsidRPr="009966FA" w:rsidRDefault="009966FA" w:rsidP="009966FA">
            <w:pPr>
              <w:tabs>
                <w:tab w:val="left" w:pos="1110"/>
              </w:tabs>
              <w:spacing w:after="0" w:line="240" w:lineRule="auto"/>
              <w:jc w:val="both"/>
              <w:rPr>
                <w:rFonts w:ascii="Times New Roman" w:eastAsia="Times New Roman" w:hAnsi="Times New Roman" w:cs="Times New Roman"/>
                <w:b/>
                <w:sz w:val="24"/>
                <w:szCs w:val="24"/>
                <w:lang w:eastAsia="x-none"/>
              </w:rPr>
            </w:pPr>
            <w:r w:rsidRPr="009966FA">
              <w:rPr>
                <w:rFonts w:ascii="Times New Roman" w:eastAsia="Times New Roman" w:hAnsi="Times New Roman" w:cs="Times New Roman"/>
                <w:b/>
                <w:sz w:val="24"/>
                <w:szCs w:val="24"/>
                <w:lang w:eastAsia="ru-RU"/>
              </w:rPr>
              <w:t>О внесении изменений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2016-2022 годы»</w:t>
            </w:r>
          </w:p>
        </w:tc>
      </w:tr>
    </w:tbl>
    <w:p w:rsidR="009966FA" w:rsidRPr="009966FA" w:rsidRDefault="009966FA" w:rsidP="009966FA">
      <w:pPr>
        <w:spacing w:after="0" w:line="240" w:lineRule="auto"/>
        <w:jc w:val="both"/>
        <w:rPr>
          <w:rFonts w:ascii="Times New Roman" w:eastAsia="Times New Roman" w:hAnsi="Times New Roman" w:cs="Times New Roman"/>
          <w:b/>
          <w:sz w:val="24"/>
          <w:szCs w:val="24"/>
          <w:lang w:eastAsia="ru-RU"/>
        </w:rPr>
      </w:pPr>
    </w:p>
    <w:p w:rsidR="009966FA" w:rsidRPr="009966FA" w:rsidRDefault="009966FA" w:rsidP="009966FA">
      <w:pPr>
        <w:spacing w:after="0" w:line="240" w:lineRule="auto"/>
        <w:ind w:right="-1"/>
        <w:jc w:val="both"/>
        <w:outlineLvl w:val="0"/>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В соответствии со статьей 179 Бюджетного кодекса Российской Федерации, с Федеральным законом от 06.10.2003  № 31–ФЗ «Об общих принципах организации местного самоуправления в Российской Федерации», решением Совета депутатов сельского поселения Светлый от 28.12.2020г.       № 122  «О бюджете сельского поселения Светлый на 2021 год и на плановый период 2022 и 2023 годов», </w:t>
      </w:r>
    </w:p>
    <w:p w:rsidR="009966FA" w:rsidRPr="009966FA" w:rsidRDefault="009966FA" w:rsidP="009966FA">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9966FA">
        <w:rPr>
          <w:rFonts w:ascii="Times New Roman" w:eastAsia="Times New Roman" w:hAnsi="Times New Roman" w:cs="Times New Roman"/>
          <w:bCs/>
          <w:sz w:val="24"/>
          <w:szCs w:val="24"/>
          <w:lang w:eastAsia="ru-RU"/>
        </w:rPr>
        <w:t>ПОСТАНОВЛЯЮ:</w:t>
      </w:r>
    </w:p>
    <w:p w:rsidR="009966FA" w:rsidRPr="009966FA" w:rsidRDefault="009966FA" w:rsidP="009966FA">
      <w:pPr>
        <w:numPr>
          <w:ilvl w:val="0"/>
          <w:numId w:val="12"/>
        </w:numPr>
        <w:tabs>
          <w:tab w:val="left" w:pos="1110"/>
        </w:tabs>
        <w:spacing w:after="120" w:line="240" w:lineRule="auto"/>
        <w:ind w:left="0" w:firstLine="851"/>
        <w:contextualSpacing/>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Внести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2016-2022 годы» (далее по тексту Постановление)</w:t>
      </w:r>
      <w:r w:rsidRPr="009966FA">
        <w:rPr>
          <w:rFonts w:ascii="Times New Roman" w:eastAsia="Times New Roman" w:hAnsi="Times New Roman" w:cs="Times New Roman"/>
          <w:sz w:val="24"/>
          <w:szCs w:val="24"/>
          <w:lang w:eastAsia="x-none"/>
        </w:rPr>
        <w:t xml:space="preserve"> </w:t>
      </w:r>
      <w:r w:rsidRPr="009966FA">
        <w:rPr>
          <w:rFonts w:ascii="Times New Roman" w:eastAsia="Times New Roman" w:hAnsi="Times New Roman" w:cs="Times New Roman"/>
          <w:sz w:val="24"/>
          <w:szCs w:val="24"/>
          <w:lang w:eastAsia="ru-RU"/>
        </w:rPr>
        <w:t>следующие изменения:</w:t>
      </w:r>
    </w:p>
    <w:p w:rsidR="009966FA" w:rsidRPr="009966FA" w:rsidRDefault="009966FA" w:rsidP="009966FA">
      <w:pPr>
        <w:numPr>
          <w:ilvl w:val="1"/>
          <w:numId w:val="12"/>
        </w:numPr>
        <w:tabs>
          <w:tab w:val="left" w:pos="1110"/>
        </w:tabs>
        <w:spacing w:after="120" w:line="240" w:lineRule="auto"/>
        <w:ind w:left="0" w:firstLine="851"/>
        <w:contextualSpacing/>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В названии муниципальной программы и далее по тексту цифры 2016-2022 заменить на 2016-2023 годы».</w:t>
      </w:r>
    </w:p>
    <w:p w:rsidR="009966FA" w:rsidRPr="009966FA" w:rsidRDefault="009966FA" w:rsidP="009966FA">
      <w:pPr>
        <w:numPr>
          <w:ilvl w:val="1"/>
          <w:numId w:val="12"/>
        </w:numPr>
        <w:spacing w:after="0" w:line="240" w:lineRule="auto"/>
        <w:ind w:left="0" w:firstLine="851"/>
        <w:contextualSpacing/>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bCs/>
          <w:sz w:val="24"/>
          <w:szCs w:val="24"/>
          <w:lang w:eastAsia="ru-RU"/>
        </w:rPr>
        <w:t xml:space="preserve">Приложение 1 </w:t>
      </w:r>
      <w:r w:rsidRPr="009966FA">
        <w:rPr>
          <w:rFonts w:ascii="Times New Roman" w:eastAsia="Times New Roman" w:hAnsi="Times New Roman" w:cs="Times New Roman"/>
          <w:sz w:val="24"/>
          <w:szCs w:val="24"/>
          <w:lang w:eastAsia="ru-RU"/>
        </w:rPr>
        <w:t>к Постановлению изложить в новой редакции (приложение 1 к настоящему Постановлению).</w:t>
      </w:r>
    </w:p>
    <w:p w:rsidR="009966FA" w:rsidRPr="009966FA" w:rsidRDefault="009966FA" w:rsidP="009966FA">
      <w:pPr>
        <w:numPr>
          <w:ilvl w:val="1"/>
          <w:numId w:val="12"/>
        </w:numPr>
        <w:spacing w:after="0" w:line="240" w:lineRule="auto"/>
        <w:ind w:left="0" w:firstLine="851"/>
        <w:contextualSpacing/>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bCs/>
          <w:sz w:val="24"/>
          <w:szCs w:val="24"/>
          <w:lang w:eastAsia="ru-RU"/>
        </w:rPr>
        <w:t xml:space="preserve">Приложение 2 </w:t>
      </w:r>
      <w:r w:rsidRPr="009966FA">
        <w:rPr>
          <w:rFonts w:ascii="Times New Roman" w:eastAsia="Times New Roman" w:hAnsi="Times New Roman" w:cs="Times New Roman"/>
          <w:sz w:val="24"/>
          <w:szCs w:val="24"/>
          <w:lang w:eastAsia="ru-RU"/>
        </w:rPr>
        <w:t>к Постановлению изложить в новой редакции (приложение 2 к настоящему Постановлению).</w:t>
      </w:r>
    </w:p>
    <w:p w:rsidR="009966FA" w:rsidRPr="009966FA" w:rsidRDefault="009966FA" w:rsidP="009966FA">
      <w:pPr>
        <w:numPr>
          <w:ilvl w:val="1"/>
          <w:numId w:val="12"/>
        </w:numPr>
        <w:spacing w:after="0" w:line="240" w:lineRule="auto"/>
        <w:ind w:left="0" w:firstLine="851"/>
        <w:contextualSpacing/>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bCs/>
          <w:sz w:val="24"/>
          <w:szCs w:val="24"/>
          <w:lang w:eastAsia="ru-RU"/>
        </w:rPr>
        <w:t xml:space="preserve">Приложение 3 </w:t>
      </w:r>
      <w:r w:rsidRPr="009966FA">
        <w:rPr>
          <w:rFonts w:ascii="Times New Roman" w:eastAsia="Times New Roman" w:hAnsi="Times New Roman" w:cs="Times New Roman"/>
          <w:sz w:val="24"/>
          <w:szCs w:val="24"/>
          <w:lang w:eastAsia="ru-RU"/>
        </w:rPr>
        <w:t>к Постановлению изложить в новой редакции (приложение 3 к настоящему Постановлению).</w:t>
      </w:r>
    </w:p>
    <w:p w:rsidR="009966FA" w:rsidRPr="009966FA" w:rsidRDefault="009966FA" w:rsidP="009966FA">
      <w:pPr>
        <w:spacing w:after="0" w:line="240" w:lineRule="auto"/>
        <w:ind w:firstLine="709"/>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2. Постановление администрации сельского поселения Светлый №46 от 25.05.2021 «О внесении изменений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2016-2022 годы» - считать утратившим силу.</w:t>
      </w:r>
    </w:p>
    <w:p w:rsidR="009966FA" w:rsidRPr="009966FA" w:rsidRDefault="009966FA" w:rsidP="009966FA">
      <w:pPr>
        <w:spacing w:after="0" w:line="240" w:lineRule="auto"/>
        <w:ind w:firstLine="851"/>
        <w:jc w:val="both"/>
        <w:rPr>
          <w:rFonts w:ascii="Times New Roman" w:hAnsi="Times New Roman"/>
          <w:sz w:val="24"/>
          <w:szCs w:val="24"/>
        </w:rPr>
      </w:pPr>
      <w:r w:rsidRPr="009966FA">
        <w:rPr>
          <w:rFonts w:ascii="Times New Roman" w:hAnsi="Times New Roman"/>
          <w:sz w:val="24"/>
          <w:szCs w:val="24"/>
        </w:rPr>
        <w:t xml:space="preserve">2.  </w:t>
      </w:r>
      <w:proofErr w:type="gramStart"/>
      <w:r w:rsidRPr="009966FA">
        <w:rPr>
          <w:rFonts w:ascii="Times New Roman" w:hAnsi="Times New Roman"/>
          <w:sz w:val="24"/>
          <w:szCs w:val="24"/>
        </w:rPr>
        <w:t>Опубликовать настоящее Постановление в печатном издании органов местного самоуправления сельского поселения Светлый «</w:t>
      </w:r>
      <w:proofErr w:type="spellStart"/>
      <w:r w:rsidRPr="009966FA">
        <w:rPr>
          <w:rFonts w:ascii="Times New Roman" w:hAnsi="Times New Roman"/>
          <w:sz w:val="24"/>
          <w:szCs w:val="24"/>
        </w:rPr>
        <w:t>Светловский</w:t>
      </w:r>
      <w:proofErr w:type="spellEnd"/>
      <w:r w:rsidRPr="009966FA">
        <w:rPr>
          <w:rFonts w:ascii="Times New Roman" w:hAnsi="Times New Roman"/>
          <w:sz w:val="24"/>
          <w:szCs w:val="24"/>
        </w:rPr>
        <w:t xml:space="preserve"> Вестник» и разместить на официальном веб-сайте органов местного самоуправления сельского поселения Светлый.</w:t>
      </w:r>
      <w:proofErr w:type="gramEnd"/>
    </w:p>
    <w:p w:rsidR="009966FA" w:rsidRPr="009966FA" w:rsidRDefault="009966FA" w:rsidP="009966FA">
      <w:pPr>
        <w:spacing w:after="0" w:line="240" w:lineRule="auto"/>
        <w:ind w:firstLine="851"/>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rsidR="009966FA" w:rsidRPr="009966FA" w:rsidRDefault="009966FA" w:rsidP="009966FA">
      <w:pPr>
        <w:spacing w:after="0" w:line="240" w:lineRule="auto"/>
        <w:jc w:val="both"/>
        <w:rPr>
          <w:rFonts w:ascii="Times New Roman" w:eastAsia="Times New Roman" w:hAnsi="Times New Roman" w:cs="Times New Roman"/>
          <w:sz w:val="24"/>
          <w:szCs w:val="24"/>
          <w:lang w:eastAsia="ru-RU"/>
        </w:rPr>
      </w:pPr>
    </w:p>
    <w:p w:rsidR="009966FA" w:rsidRPr="009966FA" w:rsidRDefault="009966FA" w:rsidP="009966F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9966FA" w:rsidRPr="009966FA" w:rsidRDefault="009966FA" w:rsidP="009966F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9966FA" w:rsidRPr="009966FA" w:rsidRDefault="009966FA" w:rsidP="009966FA">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966FA">
        <w:rPr>
          <w:rFonts w:ascii="Times New Roman" w:eastAsia="Times New Roman" w:hAnsi="Times New Roman" w:cs="Times New Roman"/>
          <w:sz w:val="24"/>
          <w:szCs w:val="24"/>
          <w:lang w:eastAsia="ru-RU"/>
        </w:rPr>
        <w:t>И.о</w:t>
      </w:r>
      <w:proofErr w:type="spellEnd"/>
      <w:r w:rsidRPr="009966FA">
        <w:rPr>
          <w:rFonts w:ascii="Times New Roman" w:eastAsia="Times New Roman" w:hAnsi="Times New Roman" w:cs="Times New Roman"/>
          <w:sz w:val="24"/>
          <w:szCs w:val="24"/>
          <w:lang w:eastAsia="ru-RU"/>
        </w:rPr>
        <w:t>. главы поселения                                                                   Е.Н. Тодорова</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66FA" w:rsidRPr="009966FA" w:rsidRDefault="009966FA" w:rsidP="009966F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GoBack"/>
      <w:bookmarkEnd w:id="0"/>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lastRenderedPageBreak/>
        <w:t xml:space="preserve">Приложение №1 </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к Постановлению администрации</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сельского поселения </w:t>
      </w:r>
      <w:proofErr w:type="gramStart"/>
      <w:r w:rsidRPr="009966FA">
        <w:rPr>
          <w:rFonts w:ascii="Times New Roman" w:eastAsia="Times New Roman" w:hAnsi="Times New Roman" w:cs="Times New Roman"/>
          <w:sz w:val="24"/>
          <w:szCs w:val="24"/>
          <w:lang w:eastAsia="ru-RU"/>
        </w:rPr>
        <w:t>Светлый</w:t>
      </w:r>
      <w:proofErr w:type="gramEnd"/>
      <w:r w:rsidRPr="009966FA">
        <w:rPr>
          <w:rFonts w:ascii="Times New Roman" w:eastAsia="Times New Roman" w:hAnsi="Times New Roman" w:cs="Times New Roman"/>
          <w:sz w:val="24"/>
          <w:szCs w:val="24"/>
          <w:lang w:eastAsia="ru-RU"/>
        </w:rPr>
        <w:t xml:space="preserve"> </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от 03.06.2021  №58</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Приложение №1 </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к Постановлению администрации</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сельского поселения </w:t>
      </w:r>
      <w:proofErr w:type="gramStart"/>
      <w:r w:rsidRPr="009966FA">
        <w:rPr>
          <w:rFonts w:ascii="Times New Roman" w:eastAsia="Times New Roman" w:hAnsi="Times New Roman" w:cs="Times New Roman"/>
          <w:sz w:val="24"/>
          <w:szCs w:val="24"/>
          <w:lang w:eastAsia="ru-RU"/>
        </w:rPr>
        <w:t>Светлый</w:t>
      </w:r>
      <w:proofErr w:type="gramEnd"/>
      <w:r w:rsidRPr="009966FA">
        <w:rPr>
          <w:rFonts w:ascii="Times New Roman" w:eastAsia="Times New Roman" w:hAnsi="Times New Roman" w:cs="Times New Roman"/>
          <w:sz w:val="24"/>
          <w:szCs w:val="24"/>
          <w:lang w:eastAsia="ru-RU"/>
        </w:rPr>
        <w:t xml:space="preserve"> </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от 08.04.2014  №50</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66FA" w:rsidRPr="009966FA" w:rsidRDefault="009966FA" w:rsidP="009966FA">
      <w:pPr>
        <w:spacing w:after="0" w:line="240" w:lineRule="auto"/>
        <w:rPr>
          <w:rFonts w:ascii="Times New Roman" w:eastAsia="Calibri" w:hAnsi="Times New Roman" w:cs="Times New Roman"/>
          <w:sz w:val="24"/>
          <w:szCs w:val="24"/>
        </w:rPr>
      </w:pPr>
    </w:p>
    <w:p w:rsidR="009966FA" w:rsidRPr="009966FA" w:rsidRDefault="009966FA" w:rsidP="009966FA">
      <w:pPr>
        <w:spacing w:after="0" w:line="240" w:lineRule="auto"/>
        <w:jc w:val="center"/>
        <w:rPr>
          <w:rFonts w:ascii="Times New Roman" w:eastAsia="Calibri" w:hAnsi="Times New Roman" w:cs="Times New Roman"/>
          <w:b/>
          <w:sz w:val="24"/>
          <w:szCs w:val="24"/>
        </w:rPr>
      </w:pPr>
      <w:r w:rsidRPr="009966FA">
        <w:rPr>
          <w:rFonts w:ascii="Times New Roman" w:eastAsia="Calibri" w:hAnsi="Times New Roman" w:cs="Times New Roman"/>
          <w:b/>
          <w:sz w:val="24"/>
          <w:szCs w:val="24"/>
        </w:rPr>
        <w:t>ПАСПОРТ</w:t>
      </w:r>
    </w:p>
    <w:p w:rsidR="009966FA" w:rsidRPr="009966FA" w:rsidRDefault="009966FA" w:rsidP="009966FA">
      <w:pPr>
        <w:spacing w:after="0" w:line="240" w:lineRule="auto"/>
        <w:jc w:val="center"/>
        <w:rPr>
          <w:rFonts w:ascii="Times New Roman" w:eastAsia="Calibri" w:hAnsi="Times New Roman" w:cs="Times New Roman"/>
          <w:b/>
          <w:sz w:val="24"/>
          <w:szCs w:val="24"/>
        </w:rPr>
      </w:pPr>
      <w:r w:rsidRPr="009966FA">
        <w:rPr>
          <w:rFonts w:ascii="Times New Roman" w:eastAsia="Calibri" w:hAnsi="Times New Roman" w:cs="Times New Roman"/>
          <w:b/>
          <w:sz w:val="24"/>
          <w:szCs w:val="24"/>
        </w:rPr>
        <w:t>муниципальной программы</w:t>
      </w:r>
    </w:p>
    <w:p w:rsidR="009966FA" w:rsidRPr="009966FA" w:rsidRDefault="009966FA" w:rsidP="009966FA">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«Благоустройство  территории сельского поселения </w:t>
      </w:r>
      <w:proofErr w:type="gramStart"/>
      <w:r w:rsidRPr="009966FA">
        <w:rPr>
          <w:rFonts w:ascii="Times New Roman" w:eastAsia="Calibri" w:hAnsi="Times New Roman" w:cs="Times New Roman"/>
          <w:sz w:val="24"/>
          <w:szCs w:val="24"/>
        </w:rPr>
        <w:t>Светлый</w:t>
      </w:r>
      <w:proofErr w:type="gramEnd"/>
    </w:p>
    <w:p w:rsidR="009966FA" w:rsidRPr="009966FA" w:rsidRDefault="009966FA" w:rsidP="009966FA">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на 2016-2023 годы»</w:t>
      </w:r>
    </w:p>
    <w:p w:rsidR="009966FA" w:rsidRPr="009966FA" w:rsidRDefault="009966FA" w:rsidP="009966FA">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8"/>
      </w:tblGrid>
      <w:tr w:rsidR="009966FA" w:rsidRPr="009966FA" w:rsidTr="009966FA">
        <w:tc>
          <w:tcPr>
            <w:tcW w:w="4503"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spacing w:after="0" w:line="240" w:lineRule="auto"/>
              <w:rPr>
                <w:rFonts w:ascii="Times New Roman" w:eastAsia="Calibri" w:hAnsi="Times New Roman" w:cs="Times New Roman"/>
                <w:sz w:val="24"/>
                <w:szCs w:val="24"/>
              </w:rPr>
            </w:pPr>
            <w:r w:rsidRPr="009966FA">
              <w:rPr>
                <w:rFonts w:ascii="Times New Roman" w:eastAsia="Calibri" w:hAnsi="Times New Roman" w:cs="Times New Roman"/>
                <w:sz w:val="24"/>
                <w:szCs w:val="24"/>
              </w:rPr>
              <w:t>Наименование муниципальной программы</w:t>
            </w:r>
          </w:p>
        </w:tc>
        <w:tc>
          <w:tcPr>
            <w:tcW w:w="5068"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«Благоустройство территории сельского поселения </w:t>
            </w:r>
            <w:proofErr w:type="gramStart"/>
            <w:r w:rsidRPr="009966FA">
              <w:rPr>
                <w:rFonts w:ascii="Times New Roman" w:eastAsia="Calibri" w:hAnsi="Times New Roman" w:cs="Times New Roman"/>
                <w:sz w:val="24"/>
                <w:szCs w:val="24"/>
              </w:rPr>
              <w:t>Светлый</w:t>
            </w:r>
            <w:proofErr w:type="gramEnd"/>
            <w:r w:rsidRPr="009966FA">
              <w:rPr>
                <w:rFonts w:ascii="Times New Roman" w:eastAsia="Calibri" w:hAnsi="Times New Roman" w:cs="Times New Roman"/>
                <w:sz w:val="24"/>
                <w:szCs w:val="24"/>
              </w:rPr>
              <w:t xml:space="preserve">  на 2016-2023 годы»</w:t>
            </w:r>
          </w:p>
        </w:tc>
      </w:tr>
      <w:tr w:rsidR="009966FA" w:rsidRPr="009966FA" w:rsidTr="009966FA">
        <w:tc>
          <w:tcPr>
            <w:tcW w:w="4503"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spacing w:after="0" w:line="240" w:lineRule="auto"/>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Дата принятия решения о разработке муниципальной программы (наименование и номер соответствующего нормативного акта)   </w:t>
            </w:r>
          </w:p>
        </w:tc>
        <w:tc>
          <w:tcPr>
            <w:tcW w:w="5068"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Распоряжение администрации сельского поселения Светлый от 14.03.2014 №16-р «О разработке муниципальной  программы  «Благоустройство  территории сельского поселения Светлый  на 2014-2018 годы»</w:t>
            </w:r>
          </w:p>
        </w:tc>
      </w:tr>
      <w:tr w:rsidR="009966FA" w:rsidRPr="009966FA" w:rsidTr="009966FA">
        <w:tc>
          <w:tcPr>
            <w:tcW w:w="4503"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spacing w:after="0" w:line="240" w:lineRule="auto"/>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Ответственный исполнитель муниципальной программы </w:t>
            </w:r>
          </w:p>
        </w:tc>
        <w:tc>
          <w:tcPr>
            <w:tcW w:w="5068"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Администрация сельского поселения </w:t>
            </w:r>
            <w:proofErr w:type="gramStart"/>
            <w:r w:rsidRPr="009966FA">
              <w:rPr>
                <w:rFonts w:ascii="Times New Roman" w:eastAsia="Calibri" w:hAnsi="Times New Roman" w:cs="Times New Roman"/>
                <w:sz w:val="24"/>
                <w:szCs w:val="24"/>
              </w:rPr>
              <w:t>Светлый</w:t>
            </w:r>
            <w:proofErr w:type="gramEnd"/>
          </w:p>
        </w:tc>
      </w:tr>
      <w:tr w:rsidR="009966FA" w:rsidRPr="009966FA" w:rsidTr="009966FA">
        <w:tc>
          <w:tcPr>
            <w:tcW w:w="4503"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spacing w:after="0" w:line="240" w:lineRule="auto"/>
              <w:rPr>
                <w:rFonts w:ascii="Times New Roman" w:eastAsia="Calibri" w:hAnsi="Times New Roman" w:cs="Times New Roman"/>
                <w:sz w:val="24"/>
                <w:szCs w:val="24"/>
              </w:rPr>
            </w:pPr>
            <w:r w:rsidRPr="009966FA">
              <w:rPr>
                <w:rFonts w:ascii="Times New Roman" w:eastAsia="Calibri" w:hAnsi="Times New Roman" w:cs="Times New Roman"/>
                <w:sz w:val="24"/>
                <w:szCs w:val="24"/>
              </w:rPr>
              <w:t>Соисполнитель муниципальной программы</w:t>
            </w:r>
          </w:p>
        </w:tc>
        <w:tc>
          <w:tcPr>
            <w:tcW w:w="5068"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МКУ ХЭС администрации </w:t>
            </w:r>
            <w:proofErr w:type="spellStart"/>
            <w:r w:rsidRPr="009966FA">
              <w:rPr>
                <w:rFonts w:ascii="Times New Roman" w:eastAsia="Calibri" w:hAnsi="Times New Roman" w:cs="Times New Roman"/>
                <w:sz w:val="24"/>
                <w:szCs w:val="24"/>
              </w:rPr>
              <w:t>сп</w:t>
            </w:r>
            <w:proofErr w:type="spellEnd"/>
            <w:r w:rsidRPr="009966FA">
              <w:rPr>
                <w:rFonts w:ascii="Times New Roman" w:eastAsia="Calibri" w:hAnsi="Times New Roman" w:cs="Times New Roman"/>
                <w:sz w:val="24"/>
                <w:szCs w:val="24"/>
              </w:rPr>
              <w:t xml:space="preserve"> </w:t>
            </w:r>
            <w:proofErr w:type="gramStart"/>
            <w:r w:rsidRPr="009966FA">
              <w:rPr>
                <w:rFonts w:ascii="Times New Roman" w:eastAsia="Calibri" w:hAnsi="Times New Roman" w:cs="Times New Roman"/>
                <w:sz w:val="24"/>
                <w:szCs w:val="24"/>
              </w:rPr>
              <w:t>Светлый</w:t>
            </w:r>
            <w:proofErr w:type="gramEnd"/>
          </w:p>
        </w:tc>
      </w:tr>
      <w:tr w:rsidR="009966FA" w:rsidRPr="009966FA" w:rsidTr="009966FA">
        <w:tc>
          <w:tcPr>
            <w:tcW w:w="4503"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spacing w:after="0" w:line="240" w:lineRule="auto"/>
              <w:rPr>
                <w:rFonts w:ascii="Times New Roman" w:eastAsia="Calibri" w:hAnsi="Times New Roman" w:cs="Times New Roman"/>
                <w:sz w:val="24"/>
                <w:szCs w:val="24"/>
              </w:rPr>
            </w:pPr>
            <w:r w:rsidRPr="009966FA">
              <w:rPr>
                <w:rFonts w:ascii="Times New Roman" w:eastAsia="Calibri" w:hAnsi="Times New Roman" w:cs="Times New Roman"/>
                <w:sz w:val="24"/>
                <w:szCs w:val="24"/>
              </w:rPr>
              <w:t>Цели  муниципальной программы</w:t>
            </w:r>
          </w:p>
        </w:tc>
        <w:tc>
          <w:tcPr>
            <w:tcW w:w="5068"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Комплексное решение проблем благоустройства, обеспечение и улучшение внешнего вида территории сельского поселения </w:t>
            </w:r>
            <w:proofErr w:type="gramStart"/>
            <w:r w:rsidRPr="009966FA">
              <w:rPr>
                <w:rFonts w:ascii="Times New Roman" w:eastAsia="Calibri" w:hAnsi="Times New Roman" w:cs="Times New Roman"/>
                <w:sz w:val="24"/>
                <w:szCs w:val="24"/>
              </w:rPr>
              <w:t>Светлый</w:t>
            </w:r>
            <w:proofErr w:type="gramEnd"/>
            <w:r w:rsidRPr="009966FA">
              <w:rPr>
                <w:rFonts w:ascii="Times New Roman" w:eastAsia="Calibri" w:hAnsi="Times New Roman" w:cs="Times New Roman"/>
                <w:sz w:val="24"/>
                <w:szCs w:val="24"/>
              </w:rPr>
              <w:t>, создание комфортных условий проживания и отдыха населения.</w:t>
            </w:r>
          </w:p>
        </w:tc>
      </w:tr>
      <w:tr w:rsidR="009966FA" w:rsidRPr="009966FA" w:rsidTr="009966FA">
        <w:tc>
          <w:tcPr>
            <w:tcW w:w="4503"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spacing w:after="0" w:line="240" w:lineRule="auto"/>
              <w:rPr>
                <w:rFonts w:ascii="Times New Roman" w:eastAsia="Calibri" w:hAnsi="Times New Roman" w:cs="Times New Roman"/>
                <w:sz w:val="24"/>
                <w:szCs w:val="24"/>
              </w:rPr>
            </w:pPr>
            <w:r w:rsidRPr="009966FA">
              <w:rPr>
                <w:rFonts w:ascii="Times New Roman" w:eastAsia="Calibri" w:hAnsi="Times New Roman" w:cs="Times New Roman"/>
                <w:sz w:val="24"/>
                <w:szCs w:val="24"/>
              </w:rPr>
              <w:t>Задачи муниципальной программы</w:t>
            </w:r>
          </w:p>
        </w:tc>
        <w:tc>
          <w:tcPr>
            <w:tcW w:w="5068"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Times New Roman" w:hAnsi="Times New Roman" w:cs="Times New Roman"/>
                <w:sz w:val="24"/>
                <w:szCs w:val="24"/>
                <w:lang w:eastAsia="ru-RU"/>
              </w:rPr>
              <w:t xml:space="preserve">- </w:t>
            </w:r>
            <w:r w:rsidRPr="009966FA">
              <w:rPr>
                <w:rFonts w:ascii="Times New Roman" w:eastAsia="Calibri" w:hAnsi="Times New Roman" w:cs="Times New Roman"/>
                <w:sz w:val="24"/>
                <w:szCs w:val="24"/>
              </w:rPr>
              <w:t xml:space="preserve">выработка навыков у населения по  исполнению правил благоустройства и санитарного содержания общественных территорий </w:t>
            </w:r>
          </w:p>
          <w:p w:rsidR="009966FA" w:rsidRPr="009966FA" w:rsidRDefault="009966FA" w:rsidP="009966FA">
            <w:pPr>
              <w:tabs>
                <w:tab w:val="left" w:pos="318"/>
              </w:tabs>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 повышение уровня благоустройства общественных территорий;</w:t>
            </w:r>
          </w:p>
          <w:p w:rsidR="009966FA" w:rsidRPr="009966FA" w:rsidRDefault="009966FA" w:rsidP="009966FA">
            <w:pPr>
              <w:tabs>
                <w:tab w:val="left" w:pos="318"/>
              </w:tabs>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 отлов и содержание безнадзорных животных на территории сельского поселения Светлый;</w:t>
            </w:r>
          </w:p>
          <w:p w:rsidR="009966FA" w:rsidRPr="009966FA" w:rsidRDefault="009966FA" w:rsidP="009966FA">
            <w:pPr>
              <w:tabs>
                <w:tab w:val="left" w:pos="318"/>
              </w:tabs>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 развитие исторических и местных традиций;</w:t>
            </w:r>
          </w:p>
          <w:p w:rsidR="009966FA" w:rsidRPr="009966FA" w:rsidRDefault="009966FA" w:rsidP="009966FA">
            <w:pPr>
              <w:tabs>
                <w:tab w:val="left" w:pos="318"/>
              </w:tabs>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 обеспечение освещенности улиц, внедрение современных экологически безопасных осветительных приборов;</w:t>
            </w:r>
          </w:p>
          <w:p w:rsidR="009966FA" w:rsidRPr="009966FA" w:rsidRDefault="009966FA" w:rsidP="009966FA">
            <w:pPr>
              <w:tabs>
                <w:tab w:val="left" w:pos="318"/>
              </w:tabs>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 организация озеленения территории;</w:t>
            </w:r>
          </w:p>
          <w:p w:rsidR="009966FA" w:rsidRPr="009966FA" w:rsidRDefault="009966FA" w:rsidP="009966FA">
            <w:pPr>
              <w:tabs>
                <w:tab w:val="left" w:pos="318"/>
              </w:tabs>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 улучшение санитарно-эпидемиологического состояния территории поселения;</w:t>
            </w:r>
          </w:p>
          <w:p w:rsidR="009966FA" w:rsidRPr="009966FA" w:rsidRDefault="009966FA" w:rsidP="009966FA">
            <w:pPr>
              <w:tabs>
                <w:tab w:val="left" w:pos="318"/>
              </w:tabs>
              <w:spacing w:after="0" w:line="240" w:lineRule="auto"/>
              <w:jc w:val="both"/>
              <w:rPr>
                <w:rFonts w:ascii="Times New Roman" w:eastAsia="Times New Roman" w:hAnsi="Times New Roman" w:cs="Times New Roman"/>
                <w:sz w:val="24"/>
                <w:szCs w:val="24"/>
                <w:lang w:eastAsia="ru-RU"/>
              </w:rPr>
            </w:pPr>
            <w:r w:rsidRPr="009966FA">
              <w:rPr>
                <w:rFonts w:ascii="Times New Roman" w:eastAsia="Calibri" w:hAnsi="Times New Roman" w:cs="Times New Roman"/>
                <w:sz w:val="24"/>
                <w:szCs w:val="24"/>
              </w:rPr>
              <w:t>- приведение в надлежащее состояние объектов благоустройства.</w:t>
            </w:r>
          </w:p>
        </w:tc>
      </w:tr>
      <w:tr w:rsidR="009966FA" w:rsidRPr="009966FA" w:rsidTr="009966FA">
        <w:tc>
          <w:tcPr>
            <w:tcW w:w="4503"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spacing w:after="0" w:line="240" w:lineRule="auto"/>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Показатели непосредственных результатов </w:t>
            </w:r>
          </w:p>
        </w:tc>
        <w:tc>
          <w:tcPr>
            <w:tcW w:w="5068"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Times New Roman" w:hAnsi="Times New Roman" w:cs="Times New Roman"/>
                <w:sz w:val="24"/>
                <w:szCs w:val="24"/>
                <w:lang w:eastAsia="ru-RU"/>
              </w:rPr>
              <w:t xml:space="preserve">1. </w:t>
            </w:r>
            <w:r w:rsidRPr="009966FA">
              <w:rPr>
                <w:rFonts w:ascii="Times New Roman" w:eastAsia="Calibri" w:hAnsi="Times New Roman" w:cs="Times New Roman"/>
                <w:sz w:val="24"/>
                <w:szCs w:val="24"/>
              </w:rPr>
              <w:t>Количество приобретение светильников;</w:t>
            </w:r>
          </w:p>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2. Количество спиленных и убранных </w:t>
            </w:r>
            <w:r w:rsidRPr="009966FA">
              <w:rPr>
                <w:rFonts w:ascii="Times New Roman" w:eastAsia="Calibri" w:hAnsi="Times New Roman" w:cs="Times New Roman"/>
                <w:sz w:val="24"/>
                <w:szCs w:val="24"/>
              </w:rPr>
              <w:lastRenderedPageBreak/>
              <w:t>аварийных деревьев;</w:t>
            </w:r>
          </w:p>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3. Площадь территории  клумб, где осуществлялась  посадка посадочного материала и  уход за ними;</w:t>
            </w:r>
          </w:p>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4. </w:t>
            </w:r>
            <w:proofErr w:type="gramStart"/>
            <w:r w:rsidRPr="009966FA">
              <w:rPr>
                <w:rFonts w:ascii="Times New Roman" w:eastAsia="Calibri" w:hAnsi="Times New Roman" w:cs="Times New Roman"/>
                <w:sz w:val="24"/>
                <w:szCs w:val="24"/>
              </w:rPr>
              <w:t xml:space="preserve">Количество установленных элементов благоустройства  (лавочек, </w:t>
            </w:r>
            <w:proofErr w:type="gramEnd"/>
          </w:p>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контейнеров, вазонов и т.д.);</w:t>
            </w:r>
          </w:p>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5. Количество убранных несанкционированных свалок;</w:t>
            </w:r>
          </w:p>
          <w:p w:rsidR="009966FA" w:rsidRPr="009966FA" w:rsidRDefault="009966FA" w:rsidP="009966FA">
            <w:pPr>
              <w:spacing w:after="0" w:line="240" w:lineRule="auto"/>
              <w:jc w:val="both"/>
              <w:rPr>
                <w:rFonts w:ascii="Times New Roman" w:eastAsia="Times New Roman" w:hAnsi="Times New Roman" w:cs="Times New Roman"/>
                <w:sz w:val="24"/>
                <w:szCs w:val="24"/>
                <w:lang w:eastAsia="ru-RU"/>
              </w:rPr>
            </w:pPr>
            <w:r w:rsidRPr="009966FA">
              <w:rPr>
                <w:rFonts w:ascii="Times New Roman" w:eastAsia="Calibri" w:hAnsi="Times New Roman" w:cs="Times New Roman"/>
                <w:sz w:val="24"/>
                <w:szCs w:val="24"/>
              </w:rPr>
              <w:t>6. Площадь убранной  территории на детских, спортивных площадках и зонах отдыха.</w:t>
            </w:r>
          </w:p>
        </w:tc>
      </w:tr>
      <w:tr w:rsidR="009966FA" w:rsidRPr="009966FA" w:rsidTr="009966FA">
        <w:tc>
          <w:tcPr>
            <w:tcW w:w="4503"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spacing w:after="0" w:line="240" w:lineRule="auto"/>
              <w:rPr>
                <w:rFonts w:ascii="Times New Roman" w:eastAsia="Calibri" w:hAnsi="Times New Roman" w:cs="Times New Roman"/>
                <w:sz w:val="24"/>
                <w:szCs w:val="24"/>
              </w:rPr>
            </w:pPr>
            <w:r w:rsidRPr="009966FA">
              <w:rPr>
                <w:rFonts w:ascii="Times New Roman" w:eastAsia="Calibri" w:hAnsi="Times New Roman" w:cs="Times New Roman"/>
                <w:sz w:val="24"/>
                <w:szCs w:val="24"/>
              </w:rPr>
              <w:lastRenderedPageBreak/>
              <w:t>Перечень подпрограмм</w:t>
            </w:r>
          </w:p>
        </w:tc>
        <w:tc>
          <w:tcPr>
            <w:tcW w:w="5068" w:type="dxa"/>
            <w:tcBorders>
              <w:top w:val="single" w:sz="4" w:space="0" w:color="auto"/>
              <w:left w:val="single" w:sz="4" w:space="0" w:color="auto"/>
              <w:bottom w:val="single" w:sz="4" w:space="0" w:color="auto"/>
              <w:right w:val="single" w:sz="4" w:space="0" w:color="auto"/>
            </w:tcBorders>
          </w:tcPr>
          <w:p w:rsidR="009966FA" w:rsidRPr="009966FA" w:rsidRDefault="009966FA" w:rsidP="009966FA">
            <w:pPr>
              <w:spacing w:after="0" w:line="240" w:lineRule="auto"/>
              <w:jc w:val="both"/>
              <w:rPr>
                <w:rFonts w:ascii="Times New Roman" w:eastAsia="Calibri" w:hAnsi="Times New Roman" w:cs="Times New Roman"/>
                <w:sz w:val="24"/>
                <w:szCs w:val="24"/>
              </w:rPr>
            </w:pPr>
          </w:p>
        </w:tc>
      </w:tr>
      <w:tr w:rsidR="009966FA" w:rsidRPr="009966FA" w:rsidTr="009966FA">
        <w:tc>
          <w:tcPr>
            <w:tcW w:w="4503"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spacing w:after="0" w:line="240" w:lineRule="auto"/>
              <w:rPr>
                <w:rFonts w:ascii="Times New Roman" w:eastAsia="Calibri" w:hAnsi="Times New Roman" w:cs="Times New Roman"/>
                <w:sz w:val="24"/>
                <w:szCs w:val="24"/>
              </w:rPr>
            </w:pPr>
            <w:r w:rsidRPr="009966FA">
              <w:rPr>
                <w:rFonts w:ascii="Times New Roman" w:eastAsia="Calibri" w:hAnsi="Times New Roman" w:cs="Times New Roman"/>
                <w:sz w:val="24"/>
                <w:szCs w:val="24"/>
              </w:rPr>
              <w:t>Сроки реализации  муниципальной программы</w:t>
            </w:r>
          </w:p>
        </w:tc>
        <w:tc>
          <w:tcPr>
            <w:tcW w:w="5068"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2016-2023 годы</w:t>
            </w:r>
          </w:p>
        </w:tc>
      </w:tr>
      <w:tr w:rsidR="009966FA" w:rsidRPr="009966FA" w:rsidTr="009966FA">
        <w:trPr>
          <w:trHeight w:val="627"/>
        </w:trPr>
        <w:tc>
          <w:tcPr>
            <w:tcW w:w="4503"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spacing w:after="0" w:line="240" w:lineRule="auto"/>
              <w:rPr>
                <w:rFonts w:ascii="Times New Roman" w:eastAsia="Calibri" w:hAnsi="Times New Roman" w:cs="Times New Roman"/>
                <w:sz w:val="24"/>
                <w:szCs w:val="24"/>
              </w:rPr>
            </w:pPr>
            <w:r w:rsidRPr="009966FA">
              <w:rPr>
                <w:rFonts w:ascii="Times New Roman" w:eastAsia="Calibri" w:hAnsi="Times New Roman" w:cs="Times New Roman"/>
                <w:sz w:val="24"/>
                <w:szCs w:val="24"/>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w:t>
            </w:r>
          </w:p>
        </w:tc>
        <w:tc>
          <w:tcPr>
            <w:tcW w:w="5068"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Общий объем финансирования муниципальной программы в 2016-2023 годах  составит  7539,9 тыс. руб., в том числе за счет средств:</w:t>
            </w:r>
          </w:p>
          <w:p w:rsidR="009966FA" w:rsidRPr="009966FA" w:rsidRDefault="009966FA" w:rsidP="009966FA">
            <w:pPr>
              <w:numPr>
                <w:ilvl w:val="0"/>
                <w:numId w:val="6"/>
              </w:numPr>
              <w:spacing w:after="0" w:line="240" w:lineRule="auto"/>
              <w:ind w:left="34" w:firstLine="326"/>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бюджета Ханты-Мансийского автономного округа - 1315,7 тыс. руб., из них:</w:t>
            </w:r>
          </w:p>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2016 год- 500,0 тыс. руб.;</w:t>
            </w:r>
          </w:p>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2017 год- 800,0 тыс. руб.;</w:t>
            </w:r>
          </w:p>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2018 год- 0,0 тыс. руб.;</w:t>
            </w:r>
          </w:p>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2019 год- 0,0 тыс. руб.;</w:t>
            </w:r>
          </w:p>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2020 год – 15,7 тыс. руб.; </w:t>
            </w:r>
          </w:p>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2021 год- 0,0 тыс. руб.; </w:t>
            </w:r>
          </w:p>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2023 год- 0,0 тыс. руб.;</w:t>
            </w:r>
          </w:p>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2023 год– 0,0 тыс. руб.</w:t>
            </w:r>
          </w:p>
          <w:p w:rsidR="009966FA" w:rsidRPr="009966FA" w:rsidRDefault="009966FA" w:rsidP="009966FA">
            <w:pPr>
              <w:numPr>
                <w:ilvl w:val="0"/>
                <w:numId w:val="6"/>
              </w:numPr>
              <w:spacing w:after="0" w:line="240" w:lineRule="auto"/>
              <w:ind w:left="34" w:firstLine="326"/>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бюджета сельского поселения </w:t>
            </w:r>
            <w:proofErr w:type="gramStart"/>
            <w:r w:rsidRPr="009966FA">
              <w:rPr>
                <w:rFonts w:ascii="Times New Roman" w:eastAsia="Calibri" w:hAnsi="Times New Roman" w:cs="Times New Roman"/>
                <w:sz w:val="24"/>
                <w:szCs w:val="24"/>
              </w:rPr>
              <w:t>Светлый</w:t>
            </w:r>
            <w:proofErr w:type="gramEnd"/>
            <w:r w:rsidRPr="009966FA">
              <w:rPr>
                <w:rFonts w:ascii="Times New Roman" w:eastAsia="Calibri" w:hAnsi="Times New Roman" w:cs="Times New Roman"/>
                <w:sz w:val="24"/>
                <w:szCs w:val="24"/>
              </w:rPr>
              <w:t xml:space="preserve"> –</w:t>
            </w:r>
            <w:r w:rsidRPr="009966FA">
              <w:rPr>
                <w:rFonts w:ascii="Times New Roman" w:eastAsia="Times New Roman" w:hAnsi="Times New Roman" w:cs="Times New Roman"/>
                <w:bCs/>
                <w:sz w:val="24"/>
                <w:szCs w:val="24"/>
                <w:lang w:eastAsia="ru-RU"/>
              </w:rPr>
              <w:t>6224,2</w:t>
            </w:r>
            <w:r w:rsidRPr="009966FA">
              <w:rPr>
                <w:rFonts w:ascii="Times New Roman" w:eastAsia="Calibri" w:hAnsi="Times New Roman" w:cs="Times New Roman"/>
                <w:sz w:val="24"/>
                <w:szCs w:val="24"/>
              </w:rPr>
              <w:t xml:space="preserve"> тыс. рублей, из них:</w:t>
            </w:r>
          </w:p>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2016 год - 1519,7 тыс. руб.;</w:t>
            </w:r>
          </w:p>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2017 год - 1858,0 тыс. руб.;</w:t>
            </w:r>
          </w:p>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2018 год - 480,0 тыс. руб.;</w:t>
            </w:r>
          </w:p>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2019 год - 451,0 тыс. руб.;</w:t>
            </w:r>
          </w:p>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2020 год – 540,8 тыс. руб.;</w:t>
            </w:r>
          </w:p>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2021 год– 479,4 тыс. руб.;</w:t>
            </w:r>
          </w:p>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2023 год– 441,4 тыс. руб.;</w:t>
            </w:r>
          </w:p>
          <w:p w:rsidR="009966FA" w:rsidRPr="009966FA" w:rsidRDefault="009966FA" w:rsidP="009966FA">
            <w:pPr>
              <w:spacing w:after="0" w:line="240" w:lineRule="auto"/>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2023 год– 453,9 тыс. руб.</w:t>
            </w:r>
          </w:p>
        </w:tc>
      </w:tr>
    </w:tbl>
    <w:p w:rsidR="009966FA" w:rsidRPr="009966FA" w:rsidRDefault="009966FA" w:rsidP="009966FA">
      <w:pPr>
        <w:tabs>
          <w:tab w:val="left" w:pos="1134"/>
        </w:tabs>
        <w:contextualSpacing/>
        <w:rPr>
          <w:rFonts w:ascii="Times New Roman" w:eastAsia="Times New Roman" w:hAnsi="Times New Roman" w:cs="Times New Roman"/>
          <w:b/>
          <w:sz w:val="24"/>
          <w:szCs w:val="24"/>
          <w:lang w:eastAsia="ru-RU"/>
        </w:rPr>
      </w:pPr>
    </w:p>
    <w:p w:rsidR="009966FA" w:rsidRPr="009966FA" w:rsidRDefault="009966FA" w:rsidP="009966FA">
      <w:pPr>
        <w:numPr>
          <w:ilvl w:val="0"/>
          <w:numId w:val="7"/>
        </w:numPr>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9966FA">
        <w:rPr>
          <w:rFonts w:ascii="Times New Roman" w:eastAsia="Times New Roman" w:hAnsi="Times New Roman" w:cs="Times New Roman"/>
          <w:b/>
          <w:sz w:val="24"/>
          <w:szCs w:val="24"/>
          <w:lang w:eastAsia="ru-RU"/>
        </w:rPr>
        <w:t>Характеристика текущего состояния сферы благоустройства</w:t>
      </w:r>
    </w:p>
    <w:p w:rsidR="009966FA" w:rsidRPr="009966FA" w:rsidRDefault="009966FA" w:rsidP="009966FA">
      <w:pPr>
        <w:tabs>
          <w:tab w:val="left" w:pos="1134"/>
        </w:tabs>
        <w:spacing w:after="0" w:line="240" w:lineRule="auto"/>
        <w:ind w:left="720"/>
        <w:contextualSpacing/>
        <w:rPr>
          <w:rFonts w:ascii="Times New Roman" w:eastAsia="Times New Roman" w:hAnsi="Times New Roman" w:cs="Times New Roman"/>
          <w:b/>
          <w:sz w:val="24"/>
          <w:szCs w:val="24"/>
          <w:lang w:eastAsia="ru-RU"/>
        </w:rPr>
      </w:pPr>
    </w:p>
    <w:p w:rsidR="009966FA" w:rsidRPr="009966FA" w:rsidRDefault="009966FA" w:rsidP="00996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Муниципальная   программа сельского  поселения </w:t>
      </w:r>
      <w:proofErr w:type="gramStart"/>
      <w:r w:rsidRPr="009966FA">
        <w:rPr>
          <w:rFonts w:ascii="Times New Roman" w:eastAsia="Times New Roman" w:hAnsi="Times New Roman" w:cs="Times New Roman"/>
          <w:sz w:val="24"/>
          <w:szCs w:val="24"/>
          <w:lang w:eastAsia="ru-RU"/>
        </w:rPr>
        <w:t>Светлый</w:t>
      </w:r>
      <w:proofErr w:type="gramEnd"/>
      <w:r w:rsidRPr="009966FA">
        <w:rPr>
          <w:rFonts w:ascii="Times New Roman" w:eastAsia="Times New Roman" w:hAnsi="Times New Roman" w:cs="Times New Roman"/>
          <w:sz w:val="24"/>
          <w:szCs w:val="24"/>
          <w:lang w:eastAsia="ru-RU"/>
        </w:rPr>
        <w:t xml:space="preserve"> «Благоустройство территории   сельского поселения Светлый на 2016-2023 годы» разработана  с целью повышения уровня развития и безопасности среды проживания  на территории  сельского поселения Светлый и устойчивого и эффективного функционирования объектов благоустройства, расположенных на территории   сельского  поселения Светлый.         </w:t>
      </w:r>
    </w:p>
    <w:p w:rsidR="009966FA" w:rsidRPr="009966FA" w:rsidRDefault="009966FA" w:rsidP="00996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Разработка и реализация Программы позволят комплексно подойти к решению проблемы  благоустройства на территории  сельского поселения </w:t>
      </w:r>
      <w:proofErr w:type="gramStart"/>
      <w:r w:rsidRPr="009966FA">
        <w:rPr>
          <w:rFonts w:ascii="Times New Roman" w:eastAsia="Times New Roman" w:hAnsi="Times New Roman" w:cs="Times New Roman"/>
          <w:sz w:val="24"/>
          <w:szCs w:val="24"/>
          <w:lang w:eastAsia="ru-RU"/>
        </w:rPr>
        <w:t>Светлый</w:t>
      </w:r>
      <w:proofErr w:type="gramEnd"/>
      <w:r w:rsidRPr="009966FA">
        <w:rPr>
          <w:rFonts w:ascii="Times New Roman" w:eastAsia="Times New Roman" w:hAnsi="Times New Roman" w:cs="Times New Roman"/>
          <w:sz w:val="24"/>
          <w:szCs w:val="24"/>
          <w:lang w:eastAsia="ru-RU"/>
        </w:rPr>
        <w:t xml:space="preserve">  и, как следствие, более эффективно использовать финансовые и материальные ресурсы бюджетов средств всех уровней. Проце</w:t>
      </w:r>
      <w:proofErr w:type="gramStart"/>
      <w:r w:rsidRPr="009966FA">
        <w:rPr>
          <w:rFonts w:ascii="Times New Roman" w:eastAsia="Times New Roman" w:hAnsi="Times New Roman" w:cs="Times New Roman"/>
          <w:sz w:val="24"/>
          <w:szCs w:val="24"/>
          <w:lang w:eastAsia="ru-RU"/>
        </w:rPr>
        <w:t>сс стр</w:t>
      </w:r>
      <w:proofErr w:type="gramEnd"/>
      <w:r w:rsidRPr="009966FA">
        <w:rPr>
          <w:rFonts w:ascii="Times New Roman" w:eastAsia="Times New Roman" w:hAnsi="Times New Roman" w:cs="Times New Roman"/>
          <w:sz w:val="24"/>
          <w:szCs w:val="24"/>
          <w:lang w:eastAsia="ru-RU"/>
        </w:rPr>
        <w:t xml:space="preserve">оительства новых и реконструкции имеющихся объектов </w:t>
      </w:r>
      <w:r w:rsidRPr="009966FA">
        <w:rPr>
          <w:rFonts w:ascii="Times New Roman" w:eastAsia="Times New Roman" w:hAnsi="Times New Roman" w:cs="Times New Roman"/>
          <w:sz w:val="24"/>
          <w:szCs w:val="24"/>
          <w:lang w:eastAsia="ru-RU"/>
        </w:rPr>
        <w:lastRenderedPageBreak/>
        <w:t>благоустройства, расположенных на территории сельского поселения, окажет существенное влияние на социально-экономическое развитие сельского поселения.</w:t>
      </w:r>
    </w:p>
    <w:p w:rsidR="009966FA" w:rsidRPr="009966FA" w:rsidRDefault="009966FA" w:rsidP="00996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инфраструктуры и благоустройство мест общего пользования.</w:t>
      </w:r>
    </w:p>
    <w:p w:rsidR="009966FA" w:rsidRPr="009966FA" w:rsidRDefault="009966FA" w:rsidP="00996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В области текущего содержания территории поселения можно выделить следующие проблемы</w:t>
      </w:r>
    </w:p>
    <w:p w:rsidR="009966FA" w:rsidRPr="009966FA" w:rsidRDefault="009966FA" w:rsidP="009966FA">
      <w:pPr>
        <w:numPr>
          <w:ilvl w:val="0"/>
          <w:numId w:val="8"/>
        </w:numPr>
        <w:tabs>
          <w:tab w:val="left" w:pos="0"/>
        </w:tabs>
        <w:spacing w:after="0" w:line="240" w:lineRule="auto"/>
        <w:ind w:left="0" w:firstLine="992"/>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ненадлежащий облик детских дворовых площадок; </w:t>
      </w:r>
    </w:p>
    <w:p w:rsidR="009966FA" w:rsidRPr="009966FA" w:rsidRDefault="009966FA" w:rsidP="009966FA">
      <w:pPr>
        <w:numPr>
          <w:ilvl w:val="0"/>
          <w:numId w:val="8"/>
        </w:numPr>
        <w:tabs>
          <w:tab w:val="left" w:pos="0"/>
        </w:tabs>
        <w:spacing w:after="0" w:line="240" w:lineRule="auto"/>
        <w:ind w:left="0" w:firstLine="992"/>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увеличение численности безнадзорных животных;</w:t>
      </w:r>
    </w:p>
    <w:p w:rsidR="009966FA" w:rsidRPr="009966FA" w:rsidRDefault="009966FA" w:rsidP="009966FA">
      <w:pPr>
        <w:numPr>
          <w:ilvl w:val="0"/>
          <w:numId w:val="8"/>
        </w:numPr>
        <w:tabs>
          <w:tab w:val="left" w:pos="0"/>
        </w:tabs>
        <w:spacing w:after="0" w:line="240" w:lineRule="auto"/>
        <w:ind w:left="0" w:firstLine="992"/>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обеспечение уличным освещением;</w:t>
      </w:r>
    </w:p>
    <w:p w:rsidR="009966FA" w:rsidRPr="009966FA" w:rsidRDefault="009966FA" w:rsidP="009966FA">
      <w:pPr>
        <w:numPr>
          <w:ilvl w:val="0"/>
          <w:numId w:val="8"/>
        </w:numPr>
        <w:tabs>
          <w:tab w:val="left" w:pos="0"/>
        </w:tabs>
        <w:spacing w:after="0" w:line="240" w:lineRule="auto"/>
        <w:ind w:left="0" w:firstLine="992"/>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выработка навыков у населения по соблюдению чистоты улиц, площадей, придомовых территорий.</w:t>
      </w:r>
    </w:p>
    <w:p w:rsidR="009966FA" w:rsidRPr="009966FA" w:rsidRDefault="009966FA" w:rsidP="00996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Для решения вышеперечисленных проблем необходимо применение  программного метода.</w:t>
      </w:r>
    </w:p>
    <w:p w:rsidR="009966FA" w:rsidRPr="009966FA" w:rsidRDefault="009966FA" w:rsidP="009966FA">
      <w:pPr>
        <w:tabs>
          <w:tab w:val="left" w:pos="0"/>
        </w:tabs>
        <w:spacing w:after="0" w:line="240" w:lineRule="auto"/>
        <w:jc w:val="center"/>
        <w:rPr>
          <w:rFonts w:ascii="Times New Roman" w:eastAsia="Times New Roman" w:hAnsi="Times New Roman" w:cs="Times New Roman"/>
          <w:sz w:val="24"/>
          <w:szCs w:val="24"/>
          <w:lang w:eastAsia="ru-RU"/>
        </w:rPr>
      </w:pPr>
    </w:p>
    <w:p w:rsidR="009966FA" w:rsidRPr="009966FA" w:rsidRDefault="009966FA" w:rsidP="009966FA">
      <w:pPr>
        <w:numPr>
          <w:ilvl w:val="0"/>
          <w:numId w:val="7"/>
        </w:numPr>
        <w:tabs>
          <w:tab w:val="left" w:pos="1134"/>
        </w:tabs>
        <w:spacing w:after="0" w:line="240" w:lineRule="auto"/>
        <w:contextualSpacing/>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sz w:val="24"/>
          <w:szCs w:val="24"/>
          <w:lang w:eastAsia="ru-RU"/>
        </w:rPr>
        <w:t>Цели, задачи и показатели их достижения</w:t>
      </w:r>
    </w:p>
    <w:p w:rsidR="009966FA" w:rsidRPr="009966FA" w:rsidRDefault="009966FA" w:rsidP="009966F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Основной целью Программы является Повышение комфортности территории сельского поселения для удовлетворения потребностей населения в благоприятных условиях проживания. </w:t>
      </w:r>
    </w:p>
    <w:p w:rsidR="009966FA" w:rsidRPr="009966FA" w:rsidRDefault="009966FA" w:rsidP="009966F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Для достижения основной цели Программы необходимо решить следующие задачи:</w:t>
      </w:r>
    </w:p>
    <w:p w:rsidR="009966FA" w:rsidRPr="009966FA" w:rsidRDefault="009966FA" w:rsidP="009966FA">
      <w:pPr>
        <w:numPr>
          <w:ilvl w:val="0"/>
          <w:numId w:val="9"/>
        </w:numPr>
        <w:tabs>
          <w:tab w:val="left" w:pos="1134"/>
        </w:tabs>
        <w:spacing w:after="0" w:line="240" w:lineRule="auto"/>
        <w:ind w:firstLine="567"/>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Благоустройство территории сельского поселения </w:t>
      </w:r>
      <w:proofErr w:type="gramStart"/>
      <w:r w:rsidRPr="009966FA">
        <w:rPr>
          <w:rFonts w:ascii="Times New Roman" w:eastAsia="Times New Roman" w:hAnsi="Times New Roman" w:cs="Times New Roman"/>
          <w:sz w:val="24"/>
          <w:szCs w:val="24"/>
          <w:lang w:eastAsia="ru-RU"/>
        </w:rPr>
        <w:t>Светлый</w:t>
      </w:r>
      <w:proofErr w:type="gramEnd"/>
      <w:r w:rsidRPr="009966FA">
        <w:rPr>
          <w:rFonts w:ascii="Times New Roman" w:eastAsia="Times New Roman" w:hAnsi="Times New Roman" w:cs="Times New Roman"/>
          <w:sz w:val="24"/>
          <w:szCs w:val="24"/>
          <w:lang w:eastAsia="ru-RU"/>
        </w:rPr>
        <w:t>.</w:t>
      </w:r>
    </w:p>
    <w:p w:rsidR="009966FA" w:rsidRPr="009966FA" w:rsidRDefault="009966FA" w:rsidP="009966FA">
      <w:pPr>
        <w:numPr>
          <w:ilvl w:val="0"/>
          <w:numId w:val="9"/>
        </w:numPr>
        <w:tabs>
          <w:tab w:val="left" w:pos="1134"/>
        </w:tabs>
        <w:spacing w:after="0" w:line="240" w:lineRule="auto"/>
        <w:ind w:firstLine="567"/>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Отлов безнадзорных животных на территории сельского поселения Светлый и их транспортировка.</w:t>
      </w:r>
    </w:p>
    <w:p w:rsidR="009966FA" w:rsidRPr="009966FA" w:rsidRDefault="009966FA" w:rsidP="009966FA">
      <w:pPr>
        <w:numPr>
          <w:ilvl w:val="0"/>
          <w:numId w:val="9"/>
        </w:numPr>
        <w:tabs>
          <w:tab w:val="left" w:pos="1134"/>
        </w:tabs>
        <w:spacing w:after="0" w:line="240" w:lineRule="auto"/>
        <w:ind w:firstLine="567"/>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Развитие исторических и местных традиций.</w:t>
      </w:r>
    </w:p>
    <w:p w:rsidR="009966FA" w:rsidRPr="009966FA" w:rsidRDefault="009966FA" w:rsidP="009966FA">
      <w:pPr>
        <w:numPr>
          <w:ilvl w:val="0"/>
          <w:numId w:val="9"/>
        </w:numPr>
        <w:tabs>
          <w:tab w:val="left" w:pos="1134"/>
        </w:tabs>
        <w:spacing w:after="0" w:line="240" w:lineRule="auto"/>
        <w:ind w:firstLine="567"/>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Обеспечение территории сельского поселения </w:t>
      </w:r>
      <w:proofErr w:type="gramStart"/>
      <w:r w:rsidRPr="009966FA">
        <w:rPr>
          <w:rFonts w:ascii="Times New Roman" w:eastAsia="Times New Roman" w:hAnsi="Times New Roman" w:cs="Times New Roman"/>
          <w:sz w:val="24"/>
          <w:szCs w:val="24"/>
          <w:lang w:eastAsia="ru-RU"/>
        </w:rPr>
        <w:t>Светлый</w:t>
      </w:r>
      <w:proofErr w:type="gramEnd"/>
      <w:r w:rsidRPr="009966FA">
        <w:rPr>
          <w:rFonts w:ascii="Times New Roman" w:eastAsia="Times New Roman" w:hAnsi="Times New Roman" w:cs="Times New Roman"/>
          <w:sz w:val="24"/>
          <w:szCs w:val="24"/>
          <w:lang w:eastAsia="ru-RU"/>
        </w:rPr>
        <w:t xml:space="preserve"> уличным освещением.</w:t>
      </w:r>
    </w:p>
    <w:p w:rsidR="009966FA" w:rsidRPr="009966FA" w:rsidRDefault="009966FA" w:rsidP="009966F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Срок реализация Программы - 2016-2023 годы.</w:t>
      </w:r>
    </w:p>
    <w:p w:rsidR="009966FA" w:rsidRPr="009966FA" w:rsidRDefault="009966FA" w:rsidP="009966F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Поскольку мероприятия Программы носят постоянный непрерывный характер, а финансирование мероприятий Программы зависят от возможностей  местного бюджета, то в пределах срока действия Программы этап реализации  соответствует одному году.</w:t>
      </w:r>
    </w:p>
    <w:p w:rsidR="009966FA" w:rsidRPr="009966FA" w:rsidRDefault="009966FA" w:rsidP="009966F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Для оценки хода реализации муниципальной программы, предусмотрена система целевых показателей:</w:t>
      </w:r>
    </w:p>
    <w:p w:rsidR="009966FA" w:rsidRPr="009966FA" w:rsidRDefault="009966FA" w:rsidP="009966FA">
      <w:pPr>
        <w:numPr>
          <w:ilvl w:val="0"/>
          <w:numId w:val="10"/>
        </w:numPr>
        <w:tabs>
          <w:tab w:val="left" w:pos="1134"/>
        </w:tabs>
        <w:spacing w:after="0" w:line="240" w:lineRule="auto"/>
        <w:contextualSpacing/>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обслуживание детских площадок, не ниже 100%;</w:t>
      </w:r>
    </w:p>
    <w:p w:rsidR="009966FA" w:rsidRPr="009966FA" w:rsidRDefault="009966FA" w:rsidP="009966FA">
      <w:pPr>
        <w:numPr>
          <w:ilvl w:val="0"/>
          <w:numId w:val="10"/>
        </w:numPr>
        <w:tabs>
          <w:tab w:val="left" w:pos="1134"/>
        </w:tabs>
        <w:spacing w:after="0" w:line="240" w:lineRule="auto"/>
        <w:contextualSpacing/>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увеличение количества отловленных безнадзорных животных на 10 ед.;</w:t>
      </w:r>
    </w:p>
    <w:p w:rsidR="009966FA" w:rsidRPr="009966FA" w:rsidRDefault="009966FA" w:rsidP="009966FA">
      <w:pPr>
        <w:numPr>
          <w:ilvl w:val="0"/>
          <w:numId w:val="10"/>
        </w:numPr>
        <w:tabs>
          <w:tab w:val="left" w:pos="1134"/>
        </w:tabs>
        <w:spacing w:after="0" w:line="240" w:lineRule="auto"/>
        <w:contextualSpacing/>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обеспечение </w:t>
      </w:r>
      <w:proofErr w:type="spellStart"/>
      <w:r w:rsidRPr="009966FA">
        <w:rPr>
          <w:rFonts w:ascii="Times New Roman" w:eastAsia="Times New Roman" w:hAnsi="Times New Roman" w:cs="Times New Roman"/>
          <w:sz w:val="24"/>
          <w:szCs w:val="24"/>
          <w:lang w:eastAsia="ru-RU"/>
        </w:rPr>
        <w:t>с.п</w:t>
      </w:r>
      <w:proofErr w:type="spellEnd"/>
      <w:r w:rsidRPr="009966FA">
        <w:rPr>
          <w:rFonts w:ascii="Times New Roman" w:eastAsia="Times New Roman" w:hAnsi="Times New Roman" w:cs="Times New Roman"/>
          <w:sz w:val="24"/>
          <w:szCs w:val="24"/>
          <w:lang w:eastAsia="ru-RU"/>
        </w:rPr>
        <w:t xml:space="preserve">. </w:t>
      </w:r>
      <w:proofErr w:type="gramStart"/>
      <w:r w:rsidRPr="009966FA">
        <w:rPr>
          <w:rFonts w:ascii="Times New Roman" w:eastAsia="Times New Roman" w:hAnsi="Times New Roman" w:cs="Times New Roman"/>
          <w:sz w:val="24"/>
          <w:szCs w:val="24"/>
          <w:lang w:eastAsia="ru-RU"/>
        </w:rPr>
        <w:t>Светлый</w:t>
      </w:r>
      <w:proofErr w:type="gramEnd"/>
      <w:r w:rsidRPr="009966FA">
        <w:rPr>
          <w:rFonts w:ascii="Times New Roman" w:eastAsia="Times New Roman" w:hAnsi="Times New Roman" w:cs="Times New Roman"/>
          <w:sz w:val="24"/>
          <w:szCs w:val="24"/>
          <w:lang w:eastAsia="ru-RU"/>
        </w:rPr>
        <w:t xml:space="preserve"> уличным освещением, не ниже 100%;</w:t>
      </w:r>
    </w:p>
    <w:p w:rsidR="009966FA" w:rsidRPr="009966FA" w:rsidRDefault="009966FA" w:rsidP="009966FA">
      <w:pPr>
        <w:numPr>
          <w:ilvl w:val="0"/>
          <w:numId w:val="10"/>
        </w:numPr>
        <w:tabs>
          <w:tab w:val="left" w:pos="1134"/>
        </w:tabs>
        <w:spacing w:after="0" w:line="240" w:lineRule="auto"/>
        <w:contextualSpacing/>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Улучшение эстетического состояния территории сельского поселения </w:t>
      </w:r>
      <w:proofErr w:type="gramStart"/>
      <w:r w:rsidRPr="009966FA">
        <w:rPr>
          <w:rFonts w:ascii="Times New Roman" w:eastAsia="Times New Roman" w:hAnsi="Times New Roman" w:cs="Times New Roman"/>
          <w:sz w:val="24"/>
          <w:szCs w:val="24"/>
          <w:lang w:eastAsia="ru-RU"/>
        </w:rPr>
        <w:t>Светлый</w:t>
      </w:r>
      <w:proofErr w:type="gramEnd"/>
      <w:r w:rsidRPr="009966FA">
        <w:rPr>
          <w:rFonts w:ascii="Times New Roman" w:eastAsia="Times New Roman" w:hAnsi="Times New Roman" w:cs="Times New Roman"/>
          <w:sz w:val="24"/>
          <w:szCs w:val="24"/>
          <w:lang w:eastAsia="ru-RU"/>
        </w:rPr>
        <w:t xml:space="preserve"> с 65% до 90%.</w:t>
      </w:r>
    </w:p>
    <w:p w:rsidR="009966FA" w:rsidRPr="009966FA" w:rsidRDefault="009966FA" w:rsidP="009966FA">
      <w:pPr>
        <w:tabs>
          <w:tab w:val="left" w:pos="1134"/>
        </w:tabs>
        <w:spacing w:after="0" w:line="240" w:lineRule="auto"/>
        <w:ind w:left="720"/>
        <w:contextualSpacing/>
        <w:jc w:val="both"/>
        <w:rPr>
          <w:rFonts w:ascii="Times New Roman" w:eastAsia="Times New Roman" w:hAnsi="Times New Roman" w:cs="Times New Roman"/>
          <w:sz w:val="24"/>
          <w:szCs w:val="24"/>
          <w:lang w:eastAsia="ru-RU"/>
        </w:rPr>
      </w:pPr>
    </w:p>
    <w:p w:rsidR="009966FA" w:rsidRPr="009966FA" w:rsidRDefault="009966FA" w:rsidP="009966FA">
      <w:pPr>
        <w:numPr>
          <w:ilvl w:val="0"/>
          <w:numId w:val="7"/>
        </w:numPr>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9966FA">
        <w:rPr>
          <w:rFonts w:ascii="Times New Roman" w:eastAsia="Times New Roman" w:hAnsi="Times New Roman" w:cs="Times New Roman"/>
          <w:b/>
          <w:sz w:val="24"/>
          <w:szCs w:val="24"/>
          <w:lang w:eastAsia="ru-RU"/>
        </w:rPr>
        <w:t>Перечень и описание программных мероприятий</w:t>
      </w:r>
    </w:p>
    <w:p w:rsidR="009966FA" w:rsidRPr="009966FA" w:rsidRDefault="009966FA" w:rsidP="009966FA">
      <w:pPr>
        <w:tabs>
          <w:tab w:val="left" w:pos="1134"/>
        </w:tabs>
        <w:spacing w:after="0" w:line="240" w:lineRule="auto"/>
        <w:ind w:left="720"/>
        <w:contextualSpacing/>
        <w:rPr>
          <w:rFonts w:ascii="Times New Roman" w:eastAsia="Times New Roman" w:hAnsi="Times New Roman" w:cs="Times New Roman"/>
          <w:b/>
          <w:sz w:val="24"/>
          <w:szCs w:val="24"/>
          <w:lang w:eastAsia="ru-RU"/>
        </w:rPr>
      </w:pPr>
    </w:p>
    <w:p w:rsidR="009966FA" w:rsidRPr="009966FA" w:rsidRDefault="009966FA" w:rsidP="009966F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9966FA" w:rsidRPr="009966FA" w:rsidRDefault="009966FA" w:rsidP="009966FA">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9966FA" w:rsidRPr="009966FA" w:rsidRDefault="009966FA" w:rsidP="009966FA">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мероприятия по улучшению </w:t>
      </w:r>
      <w:proofErr w:type="gramStart"/>
      <w:r w:rsidRPr="009966FA">
        <w:rPr>
          <w:rFonts w:ascii="Times New Roman" w:eastAsia="Times New Roman" w:hAnsi="Times New Roman" w:cs="Times New Roman"/>
          <w:sz w:val="24"/>
          <w:szCs w:val="24"/>
          <w:lang w:eastAsia="ru-RU"/>
        </w:rPr>
        <w:t>эстетического вида</w:t>
      </w:r>
      <w:proofErr w:type="gramEnd"/>
      <w:r w:rsidRPr="009966FA">
        <w:rPr>
          <w:rFonts w:ascii="Times New Roman" w:eastAsia="Times New Roman" w:hAnsi="Times New Roman" w:cs="Times New Roman"/>
          <w:sz w:val="24"/>
          <w:szCs w:val="24"/>
          <w:lang w:eastAsia="ru-RU"/>
        </w:rPr>
        <w:t xml:space="preserve"> поселения;</w:t>
      </w:r>
    </w:p>
    <w:p w:rsidR="009966FA" w:rsidRPr="009966FA" w:rsidRDefault="009966FA" w:rsidP="009966FA">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мероприятия по отлову и содержанию безнадзорных животных;</w:t>
      </w:r>
    </w:p>
    <w:p w:rsidR="009966FA" w:rsidRPr="009966FA" w:rsidRDefault="009966FA" w:rsidP="009966FA">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мероприятия по ремонту детских площадок;</w:t>
      </w:r>
    </w:p>
    <w:p w:rsidR="009966FA" w:rsidRPr="009966FA" w:rsidRDefault="009966FA" w:rsidP="009966FA">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обеспечение уличным освещением.</w:t>
      </w:r>
    </w:p>
    <w:p w:rsidR="009966FA" w:rsidRPr="009966FA" w:rsidRDefault="009966FA" w:rsidP="009966FA">
      <w:pPr>
        <w:tabs>
          <w:tab w:val="left" w:pos="1134"/>
        </w:tabs>
        <w:spacing w:after="0" w:line="240" w:lineRule="auto"/>
        <w:jc w:val="both"/>
        <w:rPr>
          <w:rFonts w:ascii="Times New Roman" w:eastAsia="Times New Roman" w:hAnsi="Times New Roman" w:cs="Times New Roman"/>
          <w:sz w:val="24"/>
          <w:szCs w:val="24"/>
          <w:lang w:eastAsia="ru-RU"/>
        </w:rPr>
      </w:pPr>
    </w:p>
    <w:p w:rsidR="009966FA" w:rsidRPr="009966FA" w:rsidRDefault="009966FA" w:rsidP="009966FA">
      <w:pPr>
        <w:numPr>
          <w:ilvl w:val="0"/>
          <w:numId w:val="7"/>
        </w:numPr>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9966FA">
        <w:rPr>
          <w:rFonts w:ascii="Times New Roman" w:eastAsia="Times New Roman" w:hAnsi="Times New Roman" w:cs="Times New Roman"/>
          <w:b/>
          <w:sz w:val="24"/>
          <w:szCs w:val="24"/>
          <w:lang w:eastAsia="ru-RU"/>
        </w:rPr>
        <w:t xml:space="preserve"> Механизм реализации муниципальной программы.</w:t>
      </w:r>
    </w:p>
    <w:p w:rsidR="009966FA" w:rsidRPr="009966FA" w:rsidRDefault="009966FA" w:rsidP="009966FA">
      <w:pPr>
        <w:tabs>
          <w:tab w:val="left" w:pos="1134"/>
        </w:tabs>
        <w:ind w:left="720"/>
        <w:contextualSpacing/>
        <w:rPr>
          <w:rFonts w:ascii="Times New Roman" w:eastAsia="Times New Roman" w:hAnsi="Times New Roman" w:cs="Times New Roman"/>
          <w:b/>
          <w:sz w:val="24"/>
          <w:szCs w:val="24"/>
          <w:lang w:eastAsia="ru-RU"/>
        </w:rPr>
      </w:pPr>
    </w:p>
    <w:p w:rsidR="009966FA" w:rsidRPr="009966FA" w:rsidRDefault="009966FA" w:rsidP="009966FA">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9966FA">
        <w:rPr>
          <w:rFonts w:ascii="Times New Roman" w:eastAsia="Times New Roman" w:hAnsi="Times New Roman" w:cs="Times New Roman"/>
          <w:sz w:val="24"/>
          <w:szCs w:val="24"/>
          <w:lang w:eastAsia="ru-RU"/>
        </w:rPr>
        <w:t>Реализация Программы осуществляется в соответствии с действующими нормативными правовыми актами  сельского поселения Светлый, определяющими механизм реализации муниципальной  программы.</w:t>
      </w:r>
      <w:proofErr w:type="gramEnd"/>
    </w:p>
    <w:p w:rsidR="009966FA" w:rsidRPr="009966FA" w:rsidRDefault="009966FA" w:rsidP="009966F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Управление реализацией Программы осуществляет – администрация  сельского поселения </w:t>
      </w:r>
      <w:proofErr w:type="gramStart"/>
      <w:r w:rsidRPr="009966FA">
        <w:rPr>
          <w:rFonts w:ascii="Times New Roman" w:eastAsia="Times New Roman" w:hAnsi="Times New Roman" w:cs="Times New Roman"/>
          <w:sz w:val="24"/>
          <w:szCs w:val="24"/>
          <w:lang w:eastAsia="ru-RU"/>
        </w:rPr>
        <w:t>Светлый</w:t>
      </w:r>
      <w:proofErr w:type="gramEnd"/>
      <w:r w:rsidRPr="009966FA">
        <w:rPr>
          <w:rFonts w:ascii="Times New Roman" w:eastAsia="Times New Roman" w:hAnsi="Times New Roman" w:cs="Times New Roman"/>
          <w:sz w:val="24"/>
          <w:szCs w:val="24"/>
          <w:lang w:eastAsia="ru-RU"/>
        </w:rPr>
        <w:t xml:space="preserve">. </w:t>
      </w:r>
    </w:p>
    <w:p w:rsidR="009966FA" w:rsidRPr="009966FA" w:rsidRDefault="009966FA" w:rsidP="009966FA">
      <w:pPr>
        <w:spacing w:after="0"/>
        <w:ind w:firstLine="709"/>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Основные риски, связанные с программно-целевым методом решения проблем:</w:t>
      </w:r>
    </w:p>
    <w:p w:rsidR="009966FA" w:rsidRPr="009966FA" w:rsidRDefault="009966FA" w:rsidP="009966FA">
      <w:pPr>
        <w:spacing w:after="0"/>
        <w:ind w:firstLine="709"/>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Внешние риски: </w:t>
      </w:r>
    </w:p>
    <w:p w:rsidR="009966FA" w:rsidRPr="009966FA" w:rsidRDefault="009966FA" w:rsidP="009966FA">
      <w:pPr>
        <w:spacing w:after="0"/>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 - сокращение бюджетного финансирования, выделенного на выполнение муниципальной программы, что повлечет, исходя из новых бюджетных параметров, пересмотра задач муниципальной программы с точки зрения их сокращения или снижения ожидаемых результатов от их решения;</w:t>
      </w:r>
    </w:p>
    <w:p w:rsidR="009966FA" w:rsidRPr="009966FA" w:rsidRDefault="009966FA" w:rsidP="009966FA">
      <w:pPr>
        <w:spacing w:after="0"/>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   удорожание стоимости товаров, работ (услуг).</w:t>
      </w:r>
    </w:p>
    <w:p w:rsidR="009966FA" w:rsidRPr="009966FA" w:rsidRDefault="009966FA" w:rsidP="009966FA">
      <w:pPr>
        <w:spacing w:after="0"/>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Внутренние риски:</w:t>
      </w:r>
    </w:p>
    <w:p w:rsidR="009966FA" w:rsidRPr="009966FA" w:rsidRDefault="009966FA" w:rsidP="009966FA">
      <w:pPr>
        <w:spacing w:after="0"/>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  нецелевое и иррациональное использование ресурсов муниципальной программы;</w:t>
      </w:r>
    </w:p>
    <w:p w:rsidR="009966FA" w:rsidRPr="009966FA" w:rsidRDefault="009966FA" w:rsidP="009966FA">
      <w:pPr>
        <w:spacing w:after="0"/>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   снижение эффективности результатов муниципальной программы, связанное с отсутствием действенной системы мониторинга реализации муниципальной программы и несвоевременностью или отсутствием и необъективностью решений, направленных на внесение изменений и уточнений, необходимых для устранения недостатков реализации муниципальной программы по итогам мониторинга.</w:t>
      </w:r>
    </w:p>
    <w:p w:rsidR="009966FA" w:rsidRPr="009966FA" w:rsidRDefault="009966FA" w:rsidP="009966FA">
      <w:pPr>
        <w:spacing w:after="0"/>
        <w:jc w:val="both"/>
        <w:rPr>
          <w:rFonts w:ascii="Times New Roman" w:eastAsia="Calibri" w:hAnsi="Times New Roman" w:cs="Times New Roman"/>
          <w:sz w:val="24"/>
          <w:szCs w:val="24"/>
        </w:rPr>
      </w:pPr>
      <w:r w:rsidRPr="009966FA">
        <w:rPr>
          <w:rFonts w:ascii="Times New Roman" w:eastAsia="Calibri" w:hAnsi="Times New Roman" w:cs="Times New Roman"/>
          <w:sz w:val="24"/>
          <w:szCs w:val="24"/>
        </w:rPr>
        <w:t>С целью минимизации рисков муниципальной программы запланированы  ежегодные корректировки результатов исполнения муниципальной программы и объемов финансирования.</w:t>
      </w:r>
    </w:p>
    <w:p w:rsidR="009966FA" w:rsidRPr="009966FA" w:rsidRDefault="009966FA" w:rsidP="009966FA">
      <w:pPr>
        <w:widowControl w:val="0"/>
        <w:suppressAutoHyphens/>
        <w:spacing w:after="0" w:line="240" w:lineRule="auto"/>
        <w:rPr>
          <w:rFonts w:ascii="Times New Roman" w:eastAsia="Calibri" w:hAnsi="Times New Roman" w:cs="Times New Roman"/>
          <w:b/>
          <w:bCs/>
          <w:kern w:val="2"/>
          <w:sz w:val="24"/>
          <w:szCs w:val="24"/>
          <w:lang w:eastAsia="ru-RU"/>
        </w:rPr>
      </w:pPr>
    </w:p>
    <w:p w:rsidR="009966FA" w:rsidRPr="009966FA" w:rsidRDefault="009966FA" w:rsidP="009966FA">
      <w:pPr>
        <w:spacing w:after="0" w:line="240" w:lineRule="auto"/>
        <w:rPr>
          <w:rFonts w:ascii="Arial" w:eastAsia="Times New Roman" w:hAnsi="Arial" w:cs="Arial"/>
          <w:sz w:val="24"/>
          <w:szCs w:val="24"/>
          <w:u w:val="single"/>
          <w:lang w:eastAsia="ru-RU"/>
        </w:rPr>
        <w:sectPr w:rsidR="009966FA" w:rsidRPr="009966FA" w:rsidSect="009966FA">
          <w:pgSz w:w="11907" w:h="16840"/>
          <w:pgMar w:top="850" w:right="1134" w:bottom="1701" w:left="1134" w:header="720" w:footer="720" w:gutter="0"/>
          <w:cols w:space="720"/>
          <w:docGrid w:linePitch="299"/>
        </w:sectPr>
      </w:pP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lastRenderedPageBreak/>
        <w:t xml:space="preserve">Приложение №2 </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к Постановлению администрации</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сельского поселения </w:t>
      </w:r>
      <w:proofErr w:type="gramStart"/>
      <w:r w:rsidRPr="009966FA">
        <w:rPr>
          <w:rFonts w:ascii="Times New Roman" w:eastAsia="Times New Roman" w:hAnsi="Times New Roman" w:cs="Times New Roman"/>
          <w:sz w:val="24"/>
          <w:szCs w:val="24"/>
          <w:lang w:eastAsia="ru-RU"/>
        </w:rPr>
        <w:t>Светлый</w:t>
      </w:r>
      <w:proofErr w:type="gramEnd"/>
      <w:r w:rsidRPr="009966FA">
        <w:rPr>
          <w:rFonts w:ascii="Times New Roman" w:eastAsia="Times New Roman" w:hAnsi="Times New Roman" w:cs="Times New Roman"/>
          <w:sz w:val="24"/>
          <w:szCs w:val="24"/>
          <w:lang w:eastAsia="ru-RU"/>
        </w:rPr>
        <w:t xml:space="preserve"> </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от 03.06.2021  №58</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Приложение №2 </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к Постановлению администрации</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сельского поселения </w:t>
      </w:r>
      <w:proofErr w:type="gramStart"/>
      <w:r w:rsidRPr="009966FA">
        <w:rPr>
          <w:rFonts w:ascii="Times New Roman" w:eastAsia="Times New Roman" w:hAnsi="Times New Roman" w:cs="Times New Roman"/>
          <w:sz w:val="24"/>
          <w:szCs w:val="24"/>
          <w:lang w:eastAsia="ru-RU"/>
        </w:rPr>
        <w:t>Светлый</w:t>
      </w:r>
      <w:proofErr w:type="gramEnd"/>
      <w:r w:rsidRPr="009966FA">
        <w:rPr>
          <w:rFonts w:ascii="Times New Roman" w:eastAsia="Times New Roman" w:hAnsi="Times New Roman" w:cs="Times New Roman"/>
          <w:sz w:val="24"/>
          <w:szCs w:val="24"/>
          <w:lang w:eastAsia="ru-RU"/>
        </w:rPr>
        <w:t xml:space="preserve"> </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от 08.04.2014  №50</w:t>
      </w:r>
    </w:p>
    <w:p w:rsidR="009966FA" w:rsidRPr="009966FA" w:rsidRDefault="009966FA" w:rsidP="009966FA">
      <w:pPr>
        <w:spacing w:after="0" w:line="240" w:lineRule="auto"/>
        <w:jc w:val="center"/>
        <w:rPr>
          <w:rFonts w:ascii="Times New Roman" w:eastAsia="Calibri" w:hAnsi="Times New Roman" w:cs="Times New Roman"/>
          <w:b/>
          <w:sz w:val="24"/>
          <w:szCs w:val="24"/>
        </w:rPr>
      </w:pPr>
    </w:p>
    <w:p w:rsidR="009966FA" w:rsidRPr="009966FA" w:rsidRDefault="009966FA" w:rsidP="009966FA">
      <w:pPr>
        <w:spacing w:after="0" w:line="240" w:lineRule="auto"/>
        <w:jc w:val="center"/>
        <w:rPr>
          <w:rFonts w:ascii="Times New Roman" w:eastAsia="Calibri" w:hAnsi="Times New Roman" w:cs="Times New Roman"/>
          <w:b/>
          <w:sz w:val="24"/>
          <w:szCs w:val="24"/>
        </w:rPr>
      </w:pPr>
      <w:r w:rsidRPr="009966FA">
        <w:rPr>
          <w:rFonts w:ascii="Times New Roman" w:eastAsia="Calibri" w:hAnsi="Times New Roman" w:cs="Times New Roman"/>
          <w:b/>
          <w:sz w:val="24"/>
          <w:szCs w:val="24"/>
        </w:rPr>
        <w:t>Целевые показатели и (или) индикаторы муниципальной программы</w:t>
      </w:r>
    </w:p>
    <w:p w:rsidR="009966FA" w:rsidRPr="009966FA" w:rsidRDefault="009966FA" w:rsidP="009966FA">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b/>
          <w:sz w:val="24"/>
          <w:szCs w:val="24"/>
        </w:rPr>
        <w:t xml:space="preserve"> </w:t>
      </w:r>
      <w:r w:rsidRPr="009966FA">
        <w:rPr>
          <w:rFonts w:ascii="Times New Roman" w:eastAsia="Calibri" w:hAnsi="Times New Roman" w:cs="Times New Roman"/>
          <w:sz w:val="24"/>
          <w:szCs w:val="24"/>
        </w:rPr>
        <w:t xml:space="preserve">«Благоустройство  территории сельского поселения </w:t>
      </w:r>
      <w:proofErr w:type="gramStart"/>
      <w:r w:rsidRPr="009966FA">
        <w:rPr>
          <w:rFonts w:ascii="Times New Roman" w:eastAsia="Calibri" w:hAnsi="Times New Roman" w:cs="Times New Roman"/>
          <w:sz w:val="24"/>
          <w:szCs w:val="24"/>
        </w:rPr>
        <w:t>Светлый</w:t>
      </w:r>
      <w:proofErr w:type="gramEnd"/>
    </w:p>
    <w:p w:rsidR="009966FA" w:rsidRPr="009966FA" w:rsidRDefault="009966FA" w:rsidP="009966FA">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на 2016-2023 годы»</w:t>
      </w:r>
    </w:p>
    <w:tbl>
      <w:tblPr>
        <w:tblW w:w="5000" w:type="pct"/>
        <w:jc w:val="center"/>
        <w:tblLayout w:type="fixed"/>
        <w:tblCellMar>
          <w:left w:w="75" w:type="dxa"/>
          <w:right w:w="75" w:type="dxa"/>
        </w:tblCellMar>
        <w:tblLook w:val="04A0" w:firstRow="1" w:lastRow="0" w:firstColumn="1" w:lastColumn="0" w:noHBand="0" w:noVBand="1"/>
      </w:tblPr>
      <w:tblGrid>
        <w:gridCol w:w="769"/>
        <w:gridCol w:w="2675"/>
        <w:gridCol w:w="1226"/>
        <w:gridCol w:w="1332"/>
        <w:gridCol w:w="859"/>
        <w:gridCol w:w="859"/>
        <w:gridCol w:w="847"/>
        <w:gridCol w:w="824"/>
        <w:gridCol w:w="824"/>
        <w:gridCol w:w="789"/>
        <w:gridCol w:w="789"/>
        <w:gridCol w:w="898"/>
        <w:gridCol w:w="1746"/>
      </w:tblGrid>
      <w:tr w:rsidR="009966FA" w:rsidRPr="009966FA" w:rsidTr="009966FA">
        <w:trPr>
          <w:trHeight w:val="415"/>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 xml:space="preserve">№ </w:t>
            </w:r>
            <w:proofErr w:type="gramStart"/>
            <w:r w:rsidRPr="009966FA">
              <w:rPr>
                <w:rFonts w:ascii="Times New Roman" w:eastAsia="Times New Roman" w:hAnsi="Times New Roman" w:cs="Times New Roman"/>
                <w:sz w:val="24"/>
                <w:szCs w:val="24"/>
              </w:rPr>
              <w:t>п</w:t>
            </w:r>
            <w:proofErr w:type="gramEnd"/>
            <w:r w:rsidRPr="009966FA">
              <w:rPr>
                <w:rFonts w:ascii="Times New Roman" w:eastAsia="Times New Roman" w:hAnsi="Times New Roman" w:cs="Times New Roman"/>
                <w:sz w:val="24"/>
                <w:szCs w:val="24"/>
              </w:rPr>
              <w:t>/п</w:t>
            </w:r>
          </w:p>
        </w:tc>
        <w:tc>
          <w:tcPr>
            <w:tcW w:w="2675" w:type="dxa"/>
            <w:vMerge w:val="restart"/>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Наименование муниципальных показателей и (или) индикаторов</w:t>
            </w:r>
          </w:p>
        </w:tc>
        <w:tc>
          <w:tcPr>
            <w:tcW w:w="1226" w:type="dxa"/>
            <w:vMerge w:val="restart"/>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Единица измерения</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Базовое</w:t>
            </w:r>
          </w:p>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значение целевого показателя и (или) индикатора на начало реализации программы</w:t>
            </w:r>
          </w:p>
        </w:tc>
        <w:tc>
          <w:tcPr>
            <w:tcW w:w="6689" w:type="dxa"/>
            <w:gridSpan w:val="8"/>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Значения целевого показателя и (или) индикатора</w:t>
            </w:r>
          </w:p>
          <w:p w:rsidR="009966FA" w:rsidRPr="009966FA" w:rsidRDefault="009966FA" w:rsidP="009966FA">
            <w:pPr>
              <w:widowControl w:val="0"/>
              <w:tabs>
                <w:tab w:val="left" w:pos="5595"/>
              </w:tabs>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по годам</w:t>
            </w:r>
          </w:p>
        </w:tc>
        <w:tc>
          <w:tcPr>
            <w:tcW w:w="1746" w:type="dxa"/>
            <w:vMerge w:val="restart"/>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widowControl w:val="0"/>
              <w:tabs>
                <w:tab w:val="left" w:pos="5595"/>
              </w:tabs>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Значение целевого показателя и (или) индикатора на момент окончания  действия программы</w:t>
            </w:r>
          </w:p>
        </w:tc>
      </w:tr>
      <w:tr w:rsidR="009966FA" w:rsidRPr="009966FA" w:rsidTr="009966FA">
        <w:trPr>
          <w:trHeight w:val="800"/>
          <w:jc w:val="center"/>
        </w:trPr>
        <w:tc>
          <w:tcPr>
            <w:tcW w:w="769" w:type="dxa"/>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sz w:val="24"/>
                <w:szCs w:val="24"/>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sz w:val="24"/>
                <w:szCs w:val="24"/>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sz w:val="24"/>
                <w:szCs w:val="24"/>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sz w:val="24"/>
                <w:szCs w:val="24"/>
              </w:rPr>
            </w:pPr>
          </w:p>
        </w:tc>
        <w:tc>
          <w:tcPr>
            <w:tcW w:w="85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2016г.</w:t>
            </w:r>
          </w:p>
        </w:tc>
        <w:tc>
          <w:tcPr>
            <w:tcW w:w="85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2017г.</w:t>
            </w:r>
          </w:p>
        </w:tc>
        <w:tc>
          <w:tcPr>
            <w:tcW w:w="847"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2018г.</w:t>
            </w:r>
          </w:p>
        </w:tc>
        <w:tc>
          <w:tcPr>
            <w:tcW w:w="82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2019г.</w:t>
            </w:r>
          </w:p>
        </w:tc>
        <w:tc>
          <w:tcPr>
            <w:tcW w:w="82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2020г.</w:t>
            </w:r>
          </w:p>
        </w:tc>
        <w:tc>
          <w:tcPr>
            <w:tcW w:w="78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rPr>
              <w:t>2021г.</w:t>
            </w:r>
          </w:p>
        </w:tc>
        <w:tc>
          <w:tcPr>
            <w:tcW w:w="78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rPr>
              <w:t>2022г.</w:t>
            </w:r>
          </w:p>
        </w:tc>
        <w:tc>
          <w:tcPr>
            <w:tcW w:w="898"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2023г.</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sz w:val="24"/>
                <w:szCs w:val="24"/>
              </w:rPr>
            </w:pPr>
          </w:p>
        </w:tc>
      </w:tr>
      <w:tr w:rsidR="009966FA" w:rsidRPr="009966FA" w:rsidTr="009966FA">
        <w:trPr>
          <w:jc w:val="center"/>
        </w:trPr>
        <w:tc>
          <w:tcPr>
            <w:tcW w:w="769"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1</w:t>
            </w:r>
          </w:p>
        </w:tc>
        <w:tc>
          <w:tcPr>
            <w:tcW w:w="2675"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2</w:t>
            </w:r>
          </w:p>
        </w:tc>
        <w:tc>
          <w:tcPr>
            <w:tcW w:w="1226"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3</w:t>
            </w:r>
          </w:p>
        </w:tc>
        <w:tc>
          <w:tcPr>
            <w:tcW w:w="1332"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4</w:t>
            </w:r>
          </w:p>
        </w:tc>
        <w:tc>
          <w:tcPr>
            <w:tcW w:w="859"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5</w:t>
            </w:r>
          </w:p>
        </w:tc>
        <w:tc>
          <w:tcPr>
            <w:tcW w:w="859"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6</w:t>
            </w:r>
          </w:p>
        </w:tc>
        <w:tc>
          <w:tcPr>
            <w:tcW w:w="847"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7</w:t>
            </w:r>
          </w:p>
        </w:tc>
        <w:tc>
          <w:tcPr>
            <w:tcW w:w="824"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8</w:t>
            </w:r>
          </w:p>
        </w:tc>
        <w:tc>
          <w:tcPr>
            <w:tcW w:w="824"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9</w:t>
            </w:r>
          </w:p>
        </w:tc>
        <w:tc>
          <w:tcPr>
            <w:tcW w:w="789"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10</w:t>
            </w:r>
          </w:p>
        </w:tc>
        <w:tc>
          <w:tcPr>
            <w:tcW w:w="789"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11</w:t>
            </w:r>
          </w:p>
        </w:tc>
        <w:tc>
          <w:tcPr>
            <w:tcW w:w="898"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12</w:t>
            </w:r>
          </w:p>
        </w:tc>
        <w:tc>
          <w:tcPr>
            <w:tcW w:w="1746" w:type="dxa"/>
            <w:tcBorders>
              <w:top w:val="nil"/>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jc w:val="center"/>
              <w:rPr>
                <w:rFonts w:ascii="Times New Roman" w:eastAsia="Times New Roman" w:hAnsi="Times New Roman" w:cs="Times New Roman"/>
                <w:sz w:val="24"/>
                <w:szCs w:val="24"/>
              </w:rPr>
            </w:pPr>
            <w:r w:rsidRPr="009966FA">
              <w:rPr>
                <w:rFonts w:ascii="Times New Roman" w:eastAsia="Times New Roman" w:hAnsi="Times New Roman" w:cs="Times New Roman"/>
                <w:sz w:val="24"/>
                <w:szCs w:val="24"/>
              </w:rPr>
              <w:t>13</w:t>
            </w:r>
          </w:p>
        </w:tc>
      </w:tr>
      <w:tr w:rsidR="009966FA" w:rsidRPr="009966FA" w:rsidTr="009966FA">
        <w:trPr>
          <w:jc w:val="center"/>
        </w:trPr>
        <w:tc>
          <w:tcPr>
            <w:tcW w:w="76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w:t>
            </w:r>
          </w:p>
        </w:tc>
        <w:tc>
          <w:tcPr>
            <w:tcW w:w="2675" w:type="dxa"/>
            <w:tcBorders>
              <w:top w:val="nil"/>
              <w:left w:val="single" w:sz="4" w:space="0" w:color="auto"/>
              <w:bottom w:val="single" w:sz="4" w:space="0" w:color="auto"/>
              <w:right w:val="single" w:sz="4" w:space="0" w:color="auto"/>
            </w:tcBorders>
            <w:vAlign w:val="bottom"/>
            <w:hideMark/>
          </w:tcPr>
          <w:p w:rsidR="009966FA" w:rsidRPr="009966FA" w:rsidRDefault="009966FA" w:rsidP="00996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Благоустройство общественных территорий</w:t>
            </w:r>
          </w:p>
        </w:tc>
        <w:tc>
          <w:tcPr>
            <w:tcW w:w="1226"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w:t>
            </w:r>
          </w:p>
        </w:tc>
        <w:tc>
          <w:tcPr>
            <w:tcW w:w="1332"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65%</w:t>
            </w:r>
          </w:p>
        </w:tc>
        <w:tc>
          <w:tcPr>
            <w:tcW w:w="85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65%</w:t>
            </w:r>
          </w:p>
        </w:tc>
        <w:tc>
          <w:tcPr>
            <w:tcW w:w="85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70%</w:t>
            </w:r>
          </w:p>
        </w:tc>
        <w:tc>
          <w:tcPr>
            <w:tcW w:w="847"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75%</w:t>
            </w:r>
          </w:p>
        </w:tc>
        <w:tc>
          <w:tcPr>
            <w:tcW w:w="82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80%</w:t>
            </w:r>
          </w:p>
        </w:tc>
        <w:tc>
          <w:tcPr>
            <w:tcW w:w="82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42"/>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85%</w:t>
            </w:r>
          </w:p>
        </w:tc>
        <w:tc>
          <w:tcPr>
            <w:tcW w:w="78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90%</w:t>
            </w:r>
          </w:p>
        </w:tc>
        <w:tc>
          <w:tcPr>
            <w:tcW w:w="78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90%</w:t>
            </w:r>
          </w:p>
        </w:tc>
        <w:tc>
          <w:tcPr>
            <w:tcW w:w="898"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4"/>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90%</w:t>
            </w:r>
          </w:p>
        </w:tc>
        <w:tc>
          <w:tcPr>
            <w:tcW w:w="1746"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4"/>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90%</w:t>
            </w:r>
          </w:p>
        </w:tc>
      </w:tr>
      <w:tr w:rsidR="009966FA" w:rsidRPr="009966FA" w:rsidTr="009966FA">
        <w:trPr>
          <w:jc w:val="center"/>
        </w:trPr>
        <w:tc>
          <w:tcPr>
            <w:tcW w:w="76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left="-149" w:right="-110" w:firstLine="29"/>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2</w:t>
            </w:r>
          </w:p>
        </w:tc>
        <w:tc>
          <w:tcPr>
            <w:tcW w:w="2675" w:type="dxa"/>
            <w:tcBorders>
              <w:top w:val="nil"/>
              <w:left w:val="single" w:sz="4" w:space="0" w:color="auto"/>
              <w:bottom w:val="single" w:sz="4" w:space="0" w:color="auto"/>
              <w:right w:val="single" w:sz="4" w:space="0" w:color="auto"/>
            </w:tcBorders>
            <w:vAlign w:val="bottom"/>
            <w:hideMark/>
          </w:tcPr>
          <w:p w:rsidR="009966FA" w:rsidRPr="009966FA" w:rsidRDefault="009966FA" w:rsidP="00996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Сохранение памятников истории и культуры </w:t>
            </w:r>
          </w:p>
        </w:tc>
        <w:tc>
          <w:tcPr>
            <w:tcW w:w="1226"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Ед.</w:t>
            </w:r>
          </w:p>
        </w:tc>
        <w:tc>
          <w:tcPr>
            <w:tcW w:w="1332"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4</w:t>
            </w:r>
          </w:p>
        </w:tc>
        <w:tc>
          <w:tcPr>
            <w:tcW w:w="85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4</w:t>
            </w:r>
          </w:p>
        </w:tc>
        <w:tc>
          <w:tcPr>
            <w:tcW w:w="85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4</w:t>
            </w:r>
          </w:p>
        </w:tc>
        <w:tc>
          <w:tcPr>
            <w:tcW w:w="847"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4</w:t>
            </w:r>
          </w:p>
        </w:tc>
        <w:tc>
          <w:tcPr>
            <w:tcW w:w="82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4</w:t>
            </w:r>
          </w:p>
        </w:tc>
        <w:tc>
          <w:tcPr>
            <w:tcW w:w="82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42"/>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4</w:t>
            </w:r>
          </w:p>
        </w:tc>
        <w:tc>
          <w:tcPr>
            <w:tcW w:w="78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4</w:t>
            </w:r>
          </w:p>
        </w:tc>
        <w:tc>
          <w:tcPr>
            <w:tcW w:w="78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4</w:t>
            </w:r>
          </w:p>
        </w:tc>
        <w:tc>
          <w:tcPr>
            <w:tcW w:w="898"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4</w:t>
            </w:r>
          </w:p>
        </w:tc>
        <w:tc>
          <w:tcPr>
            <w:tcW w:w="1746"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4</w:t>
            </w:r>
          </w:p>
        </w:tc>
      </w:tr>
      <w:tr w:rsidR="009966FA" w:rsidRPr="009966FA" w:rsidTr="009966FA">
        <w:trPr>
          <w:jc w:val="center"/>
        </w:trPr>
        <w:tc>
          <w:tcPr>
            <w:tcW w:w="76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left="-149" w:right="-110" w:firstLine="29"/>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3</w:t>
            </w:r>
          </w:p>
        </w:tc>
        <w:tc>
          <w:tcPr>
            <w:tcW w:w="2675"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Отлов и содержание безнадзорных животных</w:t>
            </w:r>
          </w:p>
        </w:tc>
        <w:tc>
          <w:tcPr>
            <w:tcW w:w="1226"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единица</w:t>
            </w:r>
          </w:p>
        </w:tc>
        <w:tc>
          <w:tcPr>
            <w:tcW w:w="1332"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w:t>
            </w:r>
          </w:p>
        </w:tc>
        <w:tc>
          <w:tcPr>
            <w:tcW w:w="85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w:t>
            </w:r>
          </w:p>
        </w:tc>
        <w:tc>
          <w:tcPr>
            <w:tcW w:w="85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42"/>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w:t>
            </w:r>
          </w:p>
        </w:tc>
        <w:tc>
          <w:tcPr>
            <w:tcW w:w="847"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42"/>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w:t>
            </w:r>
          </w:p>
        </w:tc>
        <w:tc>
          <w:tcPr>
            <w:tcW w:w="82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42"/>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w:t>
            </w:r>
          </w:p>
        </w:tc>
        <w:tc>
          <w:tcPr>
            <w:tcW w:w="82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42"/>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w:t>
            </w:r>
          </w:p>
        </w:tc>
        <w:tc>
          <w:tcPr>
            <w:tcW w:w="78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w:t>
            </w:r>
          </w:p>
        </w:tc>
        <w:tc>
          <w:tcPr>
            <w:tcW w:w="78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w:t>
            </w:r>
          </w:p>
        </w:tc>
        <w:tc>
          <w:tcPr>
            <w:tcW w:w="898"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4"/>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w:t>
            </w:r>
          </w:p>
        </w:tc>
        <w:tc>
          <w:tcPr>
            <w:tcW w:w="1746"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4"/>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30</w:t>
            </w:r>
          </w:p>
        </w:tc>
      </w:tr>
      <w:tr w:rsidR="009966FA" w:rsidRPr="009966FA" w:rsidTr="009966FA">
        <w:trPr>
          <w:jc w:val="center"/>
        </w:trPr>
        <w:tc>
          <w:tcPr>
            <w:tcW w:w="76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left="-149" w:right="-110" w:firstLine="29"/>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4</w:t>
            </w:r>
          </w:p>
        </w:tc>
        <w:tc>
          <w:tcPr>
            <w:tcW w:w="2675"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Уличное освещение</w:t>
            </w:r>
          </w:p>
        </w:tc>
        <w:tc>
          <w:tcPr>
            <w:tcW w:w="1226"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w:t>
            </w:r>
          </w:p>
        </w:tc>
        <w:tc>
          <w:tcPr>
            <w:tcW w:w="1332"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100%</w:t>
            </w:r>
          </w:p>
        </w:tc>
        <w:tc>
          <w:tcPr>
            <w:tcW w:w="85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100%</w:t>
            </w:r>
          </w:p>
        </w:tc>
        <w:tc>
          <w:tcPr>
            <w:tcW w:w="85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100%</w:t>
            </w:r>
          </w:p>
        </w:tc>
        <w:tc>
          <w:tcPr>
            <w:tcW w:w="847"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100%</w:t>
            </w:r>
          </w:p>
        </w:tc>
        <w:tc>
          <w:tcPr>
            <w:tcW w:w="82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100%</w:t>
            </w:r>
          </w:p>
        </w:tc>
        <w:tc>
          <w:tcPr>
            <w:tcW w:w="824"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42"/>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100%</w:t>
            </w:r>
          </w:p>
        </w:tc>
        <w:tc>
          <w:tcPr>
            <w:tcW w:w="78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100%</w:t>
            </w:r>
          </w:p>
        </w:tc>
        <w:tc>
          <w:tcPr>
            <w:tcW w:w="789"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100%</w:t>
            </w:r>
          </w:p>
        </w:tc>
        <w:tc>
          <w:tcPr>
            <w:tcW w:w="898"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4"/>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100%</w:t>
            </w:r>
          </w:p>
        </w:tc>
        <w:tc>
          <w:tcPr>
            <w:tcW w:w="1746" w:type="dxa"/>
            <w:tcBorders>
              <w:top w:val="nil"/>
              <w:left w:val="single" w:sz="4" w:space="0" w:color="auto"/>
              <w:bottom w:val="single" w:sz="4" w:space="0" w:color="auto"/>
              <w:right w:val="single" w:sz="4" w:space="0" w:color="auto"/>
            </w:tcBorders>
            <w:vAlign w:val="center"/>
            <w:hideMark/>
          </w:tcPr>
          <w:p w:rsidR="009966FA" w:rsidRPr="009966FA" w:rsidRDefault="009966FA" w:rsidP="009966FA">
            <w:pPr>
              <w:widowControl w:val="0"/>
              <w:autoSpaceDE w:val="0"/>
              <w:autoSpaceDN w:val="0"/>
              <w:adjustRightInd w:val="0"/>
              <w:spacing w:after="0" w:line="240" w:lineRule="auto"/>
              <w:ind w:hanging="4"/>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100%</w:t>
            </w:r>
          </w:p>
        </w:tc>
      </w:tr>
    </w:tbl>
    <w:p w:rsidR="009966FA" w:rsidRPr="009966FA" w:rsidRDefault="009966FA" w:rsidP="009966FA">
      <w:pPr>
        <w:spacing w:after="0" w:line="240" w:lineRule="auto"/>
        <w:rPr>
          <w:rFonts w:ascii="Times New Roman" w:eastAsia="Times New Roman" w:hAnsi="Times New Roman" w:cs="Times New Roman"/>
          <w:sz w:val="24"/>
          <w:szCs w:val="24"/>
          <w:lang w:eastAsia="ru-RU"/>
        </w:rPr>
        <w:sectPr w:rsidR="009966FA" w:rsidRPr="009966FA">
          <w:pgSz w:w="16838" w:h="11906" w:orient="landscape"/>
          <w:pgMar w:top="1134" w:right="850" w:bottom="1134" w:left="1701" w:header="709" w:footer="709" w:gutter="0"/>
          <w:cols w:space="720"/>
        </w:sectPr>
      </w:pP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lastRenderedPageBreak/>
        <w:t xml:space="preserve">Приложение №3 </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к Постановлению администрации</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сельского поселения </w:t>
      </w:r>
      <w:proofErr w:type="gramStart"/>
      <w:r w:rsidRPr="009966FA">
        <w:rPr>
          <w:rFonts w:ascii="Times New Roman" w:eastAsia="Times New Roman" w:hAnsi="Times New Roman" w:cs="Times New Roman"/>
          <w:sz w:val="24"/>
          <w:szCs w:val="24"/>
          <w:lang w:eastAsia="ru-RU"/>
        </w:rPr>
        <w:t>Светлый</w:t>
      </w:r>
      <w:proofErr w:type="gramEnd"/>
      <w:r w:rsidRPr="009966FA">
        <w:rPr>
          <w:rFonts w:ascii="Times New Roman" w:eastAsia="Times New Roman" w:hAnsi="Times New Roman" w:cs="Times New Roman"/>
          <w:sz w:val="24"/>
          <w:szCs w:val="24"/>
          <w:lang w:eastAsia="ru-RU"/>
        </w:rPr>
        <w:t xml:space="preserve"> </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от 03.06.2021  №46</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Приложение №3 </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к Постановлению администрации</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сельского поселения </w:t>
      </w:r>
      <w:proofErr w:type="gramStart"/>
      <w:r w:rsidRPr="009966FA">
        <w:rPr>
          <w:rFonts w:ascii="Times New Roman" w:eastAsia="Times New Roman" w:hAnsi="Times New Roman" w:cs="Times New Roman"/>
          <w:sz w:val="24"/>
          <w:szCs w:val="24"/>
          <w:lang w:eastAsia="ru-RU"/>
        </w:rPr>
        <w:t>Светлый</w:t>
      </w:r>
      <w:proofErr w:type="gramEnd"/>
      <w:r w:rsidRPr="009966FA">
        <w:rPr>
          <w:rFonts w:ascii="Times New Roman" w:eastAsia="Times New Roman" w:hAnsi="Times New Roman" w:cs="Times New Roman"/>
          <w:sz w:val="24"/>
          <w:szCs w:val="24"/>
          <w:lang w:eastAsia="ru-RU"/>
        </w:rPr>
        <w:t xml:space="preserve"> </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от 08.04.2014  №50</w:t>
      </w: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r w:rsidRPr="009966FA">
        <w:rPr>
          <w:rFonts w:ascii="Times New Roman" w:eastAsia="Times New Roman" w:hAnsi="Times New Roman" w:cs="Times New Roman"/>
          <w:b/>
          <w:bCs/>
          <w:sz w:val="24"/>
          <w:szCs w:val="24"/>
          <w:u w:val="single"/>
          <w:lang w:eastAsia="ru-RU"/>
        </w:rPr>
        <w:t>ПЕРЕЧЕНЬ ПРОГРАММНЫХ МЕРОПРИЯТИЙ</w:t>
      </w: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r w:rsidRPr="009966FA">
        <w:rPr>
          <w:rFonts w:ascii="Times New Roman" w:eastAsia="Times New Roman" w:hAnsi="Times New Roman" w:cs="Times New Roman"/>
          <w:b/>
          <w:bCs/>
          <w:sz w:val="24"/>
          <w:szCs w:val="24"/>
          <w:u w:val="single"/>
          <w:lang w:eastAsia="ru-RU"/>
        </w:rPr>
        <w:t>МУНИЦИПАЛЬНОЙ ПРОГРАММЫ</w:t>
      </w:r>
    </w:p>
    <w:p w:rsidR="009966FA" w:rsidRPr="009966FA" w:rsidRDefault="009966FA" w:rsidP="009966FA">
      <w:pPr>
        <w:tabs>
          <w:tab w:val="left" w:pos="7535"/>
        </w:tabs>
        <w:spacing w:after="0" w:line="240" w:lineRule="auto"/>
        <w:jc w:val="center"/>
        <w:rPr>
          <w:rFonts w:ascii="Times New Roman" w:eastAsia="Times New Roman" w:hAnsi="Times New Roman" w:cs="Times New Roman"/>
          <w:sz w:val="24"/>
          <w:szCs w:val="24"/>
          <w:u w:val="single"/>
          <w:lang w:eastAsia="ru-RU"/>
        </w:rPr>
      </w:pPr>
      <w:r w:rsidRPr="009966FA">
        <w:rPr>
          <w:rFonts w:ascii="Times New Roman" w:eastAsia="Times New Roman" w:hAnsi="Times New Roman" w:cs="Times New Roman"/>
          <w:sz w:val="24"/>
          <w:szCs w:val="24"/>
          <w:u w:val="single"/>
          <w:lang w:eastAsia="ru-RU"/>
        </w:rPr>
        <w:t xml:space="preserve">«Благоустройство территории сельского поселения </w:t>
      </w:r>
      <w:proofErr w:type="gramStart"/>
      <w:r w:rsidRPr="009966FA">
        <w:rPr>
          <w:rFonts w:ascii="Times New Roman" w:eastAsia="Times New Roman" w:hAnsi="Times New Roman" w:cs="Times New Roman"/>
          <w:sz w:val="24"/>
          <w:szCs w:val="24"/>
          <w:u w:val="single"/>
          <w:lang w:eastAsia="ru-RU"/>
        </w:rPr>
        <w:t>Светлый</w:t>
      </w:r>
      <w:proofErr w:type="gramEnd"/>
      <w:r w:rsidRPr="009966FA">
        <w:rPr>
          <w:rFonts w:ascii="Times New Roman" w:eastAsia="Times New Roman" w:hAnsi="Times New Roman" w:cs="Times New Roman"/>
          <w:sz w:val="24"/>
          <w:szCs w:val="24"/>
          <w:u w:val="single"/>
          <w:lang w:eastAsia="ru-RU"/>
        </w:rPr>
        <w:t xml:space="preserve"> на 2016-2023 годы»</w:t>
      </w:r>
    </w:p>
    <w:p w:rsidR="009966FA" w:rsidRPr="009966FA" w:rsidRDefault="009966FA" w:rsidP="009966FA">
      <w:pPr>
        <w:autoSpaceDE w:val="0"/>
        <w:autoSpaceDN w:val="0"/>
        <w:adjustRightInd w:val="0"/>
        <w:spacing w:after="0" w:line="240" w:lineRule="auto"/>
        <w:jc w:val="center"/>
        <w:rPr>
          <w:rFonts w:ascii="Arial" w:eastAsia="Times New Roman" w:hAnsi="Arial" w:cs="Arial"/>
          <w:b/>
          <w:bCs/>
          <w:sz w:val="24"/>
          <w:szCs w:val="24"/>
          <w:lang w:eastAsia="ru-RU"/>
        </w:rPr>
      </w:pPr>
    </w:p>
    <w:tbl>
      <w:tblPr>
        <w:tblW w:w="15495" w:type="dxa"/>
        <w:jc w:val="center"/>
        <w:tblInd w:w="-9290" w:type="dxa"/>
        <w:tblLayout w:type="fixed"/>
        <w:tblCellMar>
          <w:left w:w="70" w:type="dxa"/>
          <w:right w:w="70" w:type="dxa"/>
        </w:tblCellMar>
        <w:tblLook w:val="04A0" w:firstRow="1" w:lastRow="0" w:firstColumn="1" w:lastColumn="0" w:noHBand="0" w:noVBand="1"/>
      </w:tblPr>
      <w:tblGrid>
        <w:gridCol w:w="604"/>
        <w:gridCol w:w="29"/>
        <w:gridCol w:w="1397"/>
        <w:gridCol w:w="415"/>
        <w:gridCol w:w="1418"/>
        <w:gridCol w:w="850"/>
        <w:gridCol w:w="2702"/>
        <w:gridCol w:w="1124"/>
        <w:gridCol w:w="1144"/>
        <w:gridCol w:w="851"/>
        <w:gridCol w:w="992"/>
        <w:gridCol w:w="850"/>
        <w:gridCol w:w="851"/>
        <w:gridCol w:w="850"/>
        <w:gridCol w:w="709"/>
        <w:gridCol w:w="709"/>
      </w:tblGrid>
      <w:tr w:rsidR="009966FA" w:rsidRPr="009966FA" w:rsidTr="009966FA">
        <w:trPr>
          <w:cantSplit/>
          <w:trHeight w:val="480"/>
          <w:jc w:val="center"/>
        </w:trPr>
        <w:tc>
          <w:tcPr>
            <w:tcW w:w="635" w:type="dxa"/>
            <w:gridSpan w:val="2"/>
            <w:vMerge w:val="restart"/>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w:t>
            </w:r>
          </w:p>
        </w:tc>
        <w:tc>
          <w:tcPr>
            <w:tcW w:w="1813" w:type="dxa"/>
            <w:gridSpan w:val="2"/>
            <w:vMerge w:val="restart"/>
            <w:tcBorders>
              <w:top w:val="single" w:sz="6" w:space="0" w:color="auto"/>
              <w:left w:val="single" w:sz="6" w:space="0" w:color="auto"/>
              <w:bottom w:val="single" w:sz="6"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Основное мероприятие муниципальной программы (связь мероприятий с показателями муниципальной программы)</w:t>
            </w: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268" w:type="dxa"/>
            <w:gridSpan w:val="2"/>
            <w:vMerge w:val="restart"/>
            <w:tcBorders>
              <w:top w:val="single" w:sz="6" w:space="0" w:color="auto"/>
              <w:left w:val="single" w:sz="6" w:space="0" w:color="auto"/>
              <w:bottom w:val="single" w:sz="6"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Ответственный исполнитель (соисполнитель)</w:t>
            </w:r>
          </w:p>
        </w:tc>
        <w:tc>
          <w:tcPr>
            <w:tcW w:w="2703" w:type="dxa"/>
            <w:vMerge w:val="restart"/>
            <w:tcBorders>
              <w:top w:val="single" w:sz="6" w:space="0" w:color="auto"/>
              <w:left w:val="single" w:sz="6" w:space="0" w:color="auto"/>
              <w:bottom w:val="single" w:sz="6"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Источники финансирования</w:t>
            </w:r>
          </w:p>
        </w:tc>
        <w:tc>
          <w:tcPr>
            <w:tcW w:w="8080" w:type="dxa"/>
            <w:gridSpan w:val="9"/>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Финансовые затраты </w:t>
            </w:r>
            <w:proofErr w:type="gramStart"/>
            <w:r w:rsidRPr="009966FA">
              <w:rPr>
                <w:rFonts w:ascii="Times New Roman" w:eastAsia="Times New Roman" w:hAnsi="Times New Roman" w:cs="Times New Roman"/>
                <w:b/>
                <w:bCs/>
                <w:sz w:val="24"/>
                <w:szCs w:val="24"/>
                <w:lang w:eastAsia="ru-RU"/>
              </w:rPr>
              <w:t>на</w:t>
            </w:r>
            <w:proofErr w:type="gramEnd"/>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реализацию (тыс. рублей)</w:t>
            </w:r>
          </w:p>
        </w:tc>
      </w:tr>
      <w:tr w:rsidR="009966FA" w:rsidRPr="009966FA" w:rsidTr="009966FA">
        <w:trPr>
          <w:cantSplit/>
          <w:trHeight w:val="240"/>
          <w:jc w:val="center"/>
        </w:trPr>
        <w:tc>
          <w:tcPr>
            <w:tcW w:w="17342" w:type="dxa"/>
            <w:gridSpan w:val="2"/>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228" w:type="dxa"/>
            <w:gridSpan w:val="2"/>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3118" w:type="dxa"/>
            <w:gridSpan w:val="2"/>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703"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124" w:type="dxa"/>
            <w:vMerge w:val="restart"/>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Всего</w:t>
            </w:r>
          </w:p>
        </w:tc>
        <w:tc>
          <w:tcPr>
            <w:tcW w:w="6956" w:type="dxa"/>
            <w:gridSpan w:val="8"/>
            <w:tcBorders>
              <w:top w:val="single" w:sz="6" w:space="0" w:color="auto"/>
              <w:left w:val="single" w:sz="6" w:space="0" w:color="auto"/>
              <w:bottom w:val="nil"/>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 том числе:</w:t>
            </w:r>
          </w:p>
        </w:tc>
      </w:tr>
      <w:tr w:rsidR="009966FA" w:rsidRPr="009966FA" w:rsidTr="009966FA">
        <w:trPr>
          <w:cantSplit/>
          <w:trHeight w:val="737"/>
          <w:jc w:val="center"/>
        </w:trPr>
        <w:tc>
          <w:tcPr>
            <w:tcW w:w="17342" w:type="dxa"/>
            <w:gridSpan w:val="2"/>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228" w:type="dxa"/>
            <w:gridSpan w:val="2"/>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3118" w:type="dxa"/>
            <w:gridSpan w:val="2"/>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703"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6129" w:type="dxa"/>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144" w:type="dxa"/>
            <w:tcBorders>
              <w:top w:val="single" w:sz="6" w:space="0" w:color="auto"/>
              <w:left w:val="single" w:sz="6" w:space="0" w:color="auto"/>
              <w:bottom w:val="single" w:sz="6" w:space="0" w:color="auto"/>
              <w:right w:val="single" w:sz="6" w:space="0" w:color="auto"/>
            </w:tcBorders>
            <w:vAlign w:val="center"/>
          </w:tcPr>
          <w:p w:rsidR="009966FA" w:rsidRPr="009966FA" w:rsidRDefault="009966FA" w:rsidP="009966F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2016г.</w:t>
            </w:r>
          </w:p>
        </w:tc>
        <w:tc>
          <w:tcPr>
            <w:tcW w:w="851" w:type="dxa"/>
            <w:tcBorders>
              <w:top w:val="single" w:sz="6" w:space="0" w:color="auto"/>
              <w:left w:val="single" w:sz="6" w:space="0" w:color="auto"/>
              <w:bottom w:val="single" w:sz="6" w:space="0" w:color="auto"/>
              <w:right w:val="single" w:sz="6" w:space="0" w:color="auto"/>
            </w:tcBorders>
            <w:vAlign w:val="center"/>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2017г.</w:t>
            </w:r>
          </w:p>
        </w:tc>
        <w:tc>
          <w:tcPr>
            <w:tcW w:w="992" w:type="dxa"/>
            <w:tcBorders>
              <w:top w:val="single" w:sz="6" w:space="0" w:color="auto"/>
              <w:left w:val="single" w:sz="6" w:space="0" w:color="auto"/>
              <w:bottom w:val="single" w:sz="6" w:space="0" w:color="auto"/>
              <w:right w:val="single" w:sz="6" w:space="0" w:color="auto"/>
            </w:tcBorders>
            <w:vAlign w:val="center"/>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2018г.</w:t>
            </w:r>
          </w:p>
        </w:tc>
        <w:tc>
          <w:tcPr>
            <w:tcW w:w="850" w:type="dxa"/>
            <w:tcBorders>
              <w:top w:val="single" w:sz="6" w:space="0" w:color="auto"/>
              <w:left w:val="single" w:sz="6" w:space="0" w:color="auto"/>
              <w:bottom w:val="single" w:sz="6" w:space="0" w:color="auto"/>
              <w:right w:val="single" w:sz="6" w:space="0" w:color="auto"/>
            </w:tcBorders>
            <w:vAlign w:val="center"/>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2019г.</w:t>
            </w:r>
          </w:p>
        </w:tc>
        <w:tc>
          <w:tcPr>
            <w:tcW w:w="851" w:type="dxa"/>
            <w:tcBorders>
              <w:top w:val="single" w:sz="6" w:space="0" w:color="auto"/>
              <w:left w:val="single" w:sz="6" w:space="0" w:color="auto"/>
              <w:bottom w:val="single" w:sz="6" w:space="0" w:color="auto"/>
              <w:right w:val="single" w:sz="6" w:space="0" w:color="auto"/>
            </w:tcBorders>
            <w:vAlign w:val="center"/>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2020г.</w:t>
            </w:r>
          </w:p>
        </w:tc>
        <w:tc>
          <w:tcPr>
            <w:tcW w:w="850" w:type="dxa"/>
            <w:tcBorders>
              <w:top w:val="single" w:sz="6" w:space="0" w:color="auto"/>
              <w:left w:val="single" w:sz="6" w:space="0" w:color="auto"/>
              <w:bottom w:val="single" w:sz="6" w:space="0" w:color="auto"/>
              <w:right w:val="single" w:sz="6" w:space="0" w:color="auto"/>
            </w:tcBorders>
            <w:vAlign w:val="center"/>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2021г.</w:t>
            </w:r>
          </w:p>
        </w:tc>
        <w:tc>
          <w:tcPr>
            <w:tcW w:w="709" w:type="dxa"/>
            <w:tcBorders>
              <w:top w:val="single" w:sz="6" w:space="0" w:color="auto"/>
              <w:left w:val="single" w:sz="6" w:space="0" w:color="auto"/>
              <w:bottom w:val="single" w:sz="6" w:space="0" w:color="auto"/>
              <w:right w:val="single" w:sz="6" w:space="0" w:color="auto"/>
            </w:tcBorders>
            <w:vAlign w:val="center"/>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2022г.</w:t>
            </w:r>
          </w:p>
        </w:tc>
        <w:tc>
          <w:tcPr>
            <w:tcW w:w="709" w:type="dxa"/>
            <w:tcBorders>
              <w:top w:val="single" w:sz="6" w:space="0" w:color="auto"/>
              <w:left w:val="single" w:sz="6" w:space="0" w:color="auto"/>
              <w:bottom w:val="single" w:sz="6" w:space="0" w:color="auto"/>
              <w:right w:val="single" w:sz="6" w:space="0" w:color="auto"/>
            </w:tcBorders>
            <w:vAlign w:val="center"/>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2023г.</w:t>
            </w:r>
          </w:p>
        </w:tc>
      </w:tr>
      <w:tr w:rsidR="009966FA" w:rsidRPr="009966FA" w:rsidTr="009966FA">
        <w:trPr>
          <w:trHeight w:val="266"/>
          <w:jc w:val="center"/>
        </w:trPr>
        <w:tc>
          <w:tcPr>
            <w:tcW w:w="635" w:type="dxa"/>
            <w:gridSpan w:val="2"/>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1</w:t>
            </w:r>
          </w:p>
        </w:tc>
        <w:tc>
          <w:tcPr>
            <w:tcW w:w="1813" w:type="dxa"/>
            <w:gridSpan w:val="2"/>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w:t>
            </w:r>
          </w:p>
        </w:tc>
        <w:tc>
          <w:tcPr>
            <w:tcW w:w="2268" w:type="dxa"/>
            <w:gridSpan w:val="2"/>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3</w:t>
            </w:r>
          </w:p>
        </w:tc>
        <w:tc>
          <w:tcPr>
            <w:tcW w:w="2703"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w:t>
            </w:r>
          </w:p>
        </w:tc>
        <w:tc>
          <w:tcPr>
            <w:tcW w:w="112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5</w:t>
            </w:r>
          </w:p>
        </w:tc>
        <w:tc>
          <w:tcPr>
            <w:tcW w:w="114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6</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7</w:t>
            </w:r>
          </w:p>
        </w:tc>
        <w:tc>
          <w:tcPr>
            <w:tcW w:w="992"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8</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9</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10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11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12</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13</w:t>
            </w:r>
          </w:p>
        </w:tc>
      </w:tr>
      <w:tr w:rsidR="009966FA" w:rsidRPr="009966FA" w:rsidTr="009966FA">
        <w:trPr>
          <w:trHeight w:val="240"/>
          <w:jc w:val="center"/>
        </w:trPr>
        <w:tc>
          <w:tcPr>
            <w:tcW w:w="15499" w:type="dxa"/>
            <w:gridSpan w:val="16"/>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Цель: Повышение комфортности территории сельского поселения для удовлетворения потребностей населения в благоприятных условиях проживания.</w:t>
            </w:r>
          </w:p>
        </w:tc>
      </w:tr>
      <w:tr w:rsidR="009966FA" w:rsidRPr="009966FA" w:rsidTr="009966FA">
        <w:trPr>
          <w:trHeight w:val="240"/>
          <w:jc w:val="center"/>
        </w:trPr>
        <w:tc>
          <w:tcPr>
            <w:tcW w:w="15499" w:type="dxa"/>
            <w:gridSpan w:val="16"/>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Задача 1: Благоустройство территории сельского поселения </w:t>
            </w:r>
            <w:proofErr w:type="gramStart"/>
            <w:r w:rsidRPr="009966FA">
              <w:rPr>
                <w:rFonts w:ascii="Times New Roman" w:eastAsia="Times New Roman" w:hAnsi="Times New Roman" w:cs="Times New Roman"/>
                <w:b/>
                <w:bCs/>
                <w:sz w:val="24"/>
                <w:szCs w:val="24"/>
                <w:lang w:eastAsia="ru-RU"/>
              </w:rPr>
              <w:t>Светлый</w:t>
            </w:r>
            <w:proofErr w:type="gramEnd"/>
          </w:p>
        </w:tc>
      </w:tr>
      <w:tr w:rsidR="009966FA" w:rsidRPr="009966FA" w:rsidTr="009966FA">
        <w:trPr>
          <w:trHeight w:val="120"/>
          <w:jc w:val="center"/>
        </w:trPr>
        <w:tc>
          <w:tcPr>
            <w:tcW w:w="63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1.</w:t>
            </w:r>
          </w:p>
        </w:tc>
        <w:tc>
          <w:tcPr>
            <w:tcW w:w="1813" w:type="dxa"/>
            <w:gridSpan w:val="2"/>
            <w:vMerge w:val="restart"/>
            <w:tcBorders>
              <w:top w:val="nil"/>
              <w:left w:val="single" w:sz="6" w:space="0" w:color="auto"/>
              <w:bottom w:val="single" w:sz="6" w:space="0" w:color="auto"/>
              <w:right w:val="single" w:sz="6" w:space="0" w:color="auto"/>
            </w:tcBorders>
            <w:vAlign w:val="center"/>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Мероприятия по </w:t>
            </w:r>
            <w:r w:rsidRPr="009966FA">
              <w:rPr>
                <w:rFonts w:ascii="Times New Roman" w:eastAsia="Times New Roman" w:hAnsi="Times New Roman" w:cs="Times New Roman"/>
                <w:b/>
                <w:bCs/>
                <w:sz w:val="24"/>
                <w:szCs w:val="24"/>
                <w:lang w:eastAsia="ru-RU"/>
              </w:rPr>
              <w:lastRenderedPageBreak/>
              <w:t xml:space="preserve">благоустройству территории сельского поселения </w:t>
            </w:r>
            <w:proofErr w:type="gramStart"/>
            <w:r w:rsidRPr="009966FA">
              <w:rPr>
                <w:rFonts w:ascii="Times New Roman" w:eastAsia="Times New Roman" w:hAnsi="Times New Roman" w:cs="Times New Roman"/>
                <w:b/>
                <w:bCs/>
                <w:sz w:val="24"/>
                <w:szCs w:val="24"/>
                <w:lang w:eastAsia="ru-RU"/>
              </w:rPr>
              <w:t>Светлый</w:t>
            </w:r>
            <w:proofErr w:type="gramEnd"/>
          </w:p>
        </w:tc>
        <w:tc>
          <w:tcPr>
            <w:tcW w:w="2268" w:type="dxa"/>
            <w:gridSpan w:val="2"/>
            <w:vMerge w:val="restart"/>
            <w:tcBorders>
              <w:top w:val="nil"/>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lastRenderedPageBreak/>
              <w:t xml:space="preserve">Администрация сельского поселения </w:t>
            </w:r>
            <w:proofErr w:type="gramStart"/>
            <w:r w:rsidRPr="009966FA">
              <w:rPr>
                <w:rFonts w:ascii="Times New Roman" w:eastAsia="Times New Roman" w:hAnsi="Times New Roman" w:cs="Times New Roman"/>
                <w:b/>
                <w:bCs/>
                <w:sz w:val="24"/>
                <w:szCs w:val="24"/>
                <w:lang w:eastAsia="ru-RU"/>
              </w:rPr>
              <w:lastRenderedPageBreak/>
              <w:t>Светлый</w:t>
            </w:r>
            <w:proofErr w:type="gramEnd"/>
            <w:r w:rsidRPr="009966FA">
              <w:rPr>
                <w:rFonts w:ascii="Times New Roman" w:eastAsia="Times New Roman" w:hAnsi="Times New Roman" w:cs="Times New Roman"/>
                <w:b/>
                <w:bCs/>
                <w:sz w:val="24"/>
                <w:szCs w:val="24"/>
                <w:lang w:eastAsia="ru-RU"/>
              </w:rPr>
              <w:t xml:space="preserve"> (МКУ ХЭС администрации </w:t>
            </w:r>
            <w:proofErr w:type="spellStart"/>
            <w:r w:rsidRPr="009966FA">
              <w:rPr>
                <w:rFonts w:ascii="Times New Roman" w:eastAsia="Times New Roman" w:hAnsi="Times New Roman" w:cs="Times New Roman"/>
                <w:b/>
                <w:bCs/>
                <w:sz w:val="24"/>
                <w:szCs w:val="24"/>
                <w:lang w:eastAsia="ru-RU"/>
              </w:rPr>
              <w:t>сп</w:t>
            </w:r>
            <w:proofErr w:type="spellEnd"/>
            <w:r w:rsidRPr="009966FA">
              <w:rPr>
                <w:rFonts w:ascii="Times New Roman" w:eastAsia="Times New Roman" w:hAnsi="Times New Roman" w:cs="Times New Roman"/>
                <w:b/>
                <w:bCs/>
                <w:sz w:val="24"/>
                <w:szCs w:val="24"/>
                <w:lang w:eastAsia="ru-RU"/>
              </w:rPr>
              <w:t xml:space="preserve"> Светлый)</w:t>
            </w:r>
          </w:p>
        </w:tc>
        <w:tc>
          <w:tcPr>
            <w:tcW w:w="2703"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lastRenderedPageBreak/>
              <w:t>Федеральный бюджет</w:t>
            </w:r>
          </w:p>
        </w:tc>
        <w:tc>
          <w:tcPr>
            <w:tcW w:w="1124" w:type="dxa"/>
            <w:tcBorders>
              <w:top w:val="single" w:sz="4" w:space="0" w:color="auto"/>
              <w:left w:val="single" w:sz="6"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120"/>
          <w:jc w:val="center"/>
        </w:trPr>
        <w:tc>
          <w:tcPr>
            <w:tcW w:w="17342" w:type="dxa"/>
            <w:gridSpan w:val="2"/>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22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311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703"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автономного округа</w:t>
            </w:r>
          </w:p>
        </w:tc>
        <w:tc>
          <w:tcPr>
            <w:tcW w:w="1124" w:type="dxa"/>
            <w:tcBorders>
              <w:top w:val="single" w:sz="4" w:space="0" w:color="auto"/>
              <w:left w:val="single" w:sz="6"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500,0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500,0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1037"/>
          <w:jc w:val="center"/>
        </w:trPr>
        <w:tc>
          <w:tcPr>
            <w:tcW w:w="17342" w:type="dxa"/>
            <w:gridSpan w:val="2"/>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22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311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703"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района</w:t>
            </w:r>
          </w:p>
        </w:tc>
        <w:tc>
          <w:tcPr>
            <w:tcW w:w="1124" w:type="dxa"/>
            <w:tcBorders>
              <w:top w:val="single" w:sz="4" w:space="0" w:color="auto"/>
              <w:left w:val="single" w:sz="6"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120"/>
          <w:jc w:val="center"/>
        </w:trPr>
        <w:tc>
          <w:tcPr>
            <w:tcW w:w="17342" w:type="dxa"/>
            <w:gridSpan w:val="2"/>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22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311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703"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Внебюджетные источники</w:t>
            </w:r>
          </w:p>
        </w:tc>
        <w:tc>
          <w:tcPr>
            <w:tcW w:w="1124" w:type="dxa"/>
            <w:tcBorders>
              <w:top w:val="single" w:sz="4" w:space="0" w:color="auto"/>
              <w:left w:val="single" w:sz="6"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44"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570"/>
          <w:jc w:val="center"/>
        </w:trPr>
        <w:tc>
          <w:tcPr>
            <w:tcW w:w="17342" w:type="dxa"/>
            <w:gridSpan w:val="2"/>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22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311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703"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Бюджет сельского поселения </w:t>
            </w:r>
          </w:p>
        </w:tc>
        <w:tc>
          <w:tcPr>
            <w:tcW w:w="1124" w:type="dxa"/>
            <w:tcBorders>
              <w:top w:val="single" w:sz="4" w:space="0" w:color="auto"/>
              <w:left w:val="single" w:sz="6"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1576,6</w:t>
            </w:r>
          </w:p>
        </w:tc>
        <w:tc>
          <w:tcPr>
            <w:tcW w:w="1144"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1094,4</w:t>
            </w:r>
          </w:p>
        </w:tc>
        <w:tc>
          <w:tcPr>
            <w:tcW w:w="85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400,0</w:t>
            </w:r>
          </w:p>
        </w:tc>
        <w:tc>
          <w:tcPr>
            <w:tcW w:w="992"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27,4</w:t>
            </w:r>
          </w:p>
        </w:tc>
        <w:tc>
          <w:tcPr>
            <w:tcW w:w="709"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27,4</w:t>
            </w:r>
          </w:p>
        </w:tc>
        <w:tc>
          <w:tcPr>
            <w:tcW w:w="709"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27,4</w:t>
            </w:r>
          </w:p>
        </w:tc>
      </w:tr>
      <w:tr w:rsidR="009966FA" w:rsidRPr="009966FA" w:rsidTr="009966FA">
        <w:trPr>
          <w:trHeight w:val="550"/>
          <w:jc w:val="center"/>
        </w:trPr>
        <w:tc>
          <w:tcPr>
            <w:tcW w:w="4716" w:type="dxa"/>
            <w:gridSpan w:val="6"/>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Итого по задаче 1</w:t>
            </w:r>
          </w:p>
        </w:tc>
        <w:tc>
          <w:tcPr>
            <w:tcW w:w="2703"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Всего</w:t>
            </w:r>
          </w:p>
        </w:tc>
        <w:tc>
          <w:tcPr>
            <w:tcW w:w="112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2076,6</w:t>
            </w:r>
          </w:p>
        </w:tc>
        <w:tc>
          <w:tcPr>
            <w:tcW w:w="114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1594,4</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400,0</w:t>
            </w:r>
          </w:p>
        </w:tc>
        <w:tc>
          <w:tcPr>
            <w:tcW w:w="992"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27,4</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27,4</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27,4</w:t>
            </w:r>
          </w:p>
        </w:tc>
      </w:tr>
      <w:tr w:rsidR="009966FA" w:rsidRPr="009966FA" w:rsidTr="009966FA">
        <w:trPr>
          <w:trHeight w:val="424"/>
          <w:jc w:val="center"/>
        </w:trPr>
        <w:tc>
          <w:tcPr>
            <w:tcW w:w="15499" w:type="dxa"/>
            <w:gridSpan w:val="16"/>
            <w:tcBorders>
              <w:top w:val="nil"/>
              <w:left w:val="single" w:sz="6" w:space="0" w:color="auto"/>
              <w:bottom w:val="single" w:sz="4"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Задача 2.Отлов безнадзорных животных на территории сельского поселения Светлый</w:t>
            </w:r>
          </w:p>
        </w:tc>
      </w:tr>
      <w:tr w:rsidR="009966FA" w:rsidRPr="009966FA" w:rsidTr="009966FA">
        <w:trPr>
          <w:trHeight w:val="240"/>
          <w:jc w:val="center"/>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w:t>
            </w:r>
          </w:p>
        </w:tc>
        <w:tc>
          <w:tcPr>
            <w:tcW w:w="1813" w:type="dxa"/>
            <w:gridSpan w:val="2"/>
            <w:vMerge w:val="restart"/>
            <w:tcBorders>
              <w:top w:val="nil"/>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Мероприятия по отлову безнадзорных животных на территории сельского поселения </w:t>
            </w:r>
            <w:proofErr w:type="gramStart"/>
            <w:r w:rsidRPr="009966FA">
              <w:rPr>
                <w:rFonts w:ascii="Times New Roman" w:eastAsia="Times New Roman" w:hAnsi="Times New Roman" w:cs="Times New Roman"/>
                <w:b/>
                <w:bCs/>
                <w:sz w:val="24"/>
                <w:szCs w:val="24"/>
                <w:lang w:eastAsia="ru-RU"/>
              </w:rPr>
              <w:t>Светлый</w:t>
            </w:r>
            <w:proofErr w:type="gramEnd"/>
          </w:p>
        </w:tc>
        <w:tc>
          <w:tcPr>
            <w:tcW w:w="2268" w:type="dxa"/>
            <w:gridSpan w:val="2"/>
            <w:vMerge w:val="restart"/>
            <w:tcBorders>
              <w:top w:val="nil"/>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Администрация сельского поселения </w:t>
            </w:r>
            <w:proofErr w:type="gramStart"/>
            <w:r w:rsidRPr="009966FA">
              <w:rPr>
                <w:rFonts w:ascii="Times New Roman" w:eastAsia="Times New Roman" w:hAnsi="Times New Roman" w:cs="Times New Roman"/>
                <w:b/>
                <w:bCs/>
                <w:sz w:val="24"/>
                <w:szCs w:val="24"/>
                <w:lang w:eastAsia="ru-RU"/>
              </w:rPr>
              <w:t>Светлый</w:t>
            </w:r>
            <w:proofErr w:type="gramEnd"/>
            <w:r w:rsidRPr="009966FA">
              <w:rPr>
                <w:rFonts w:ascii="Times New Roman" w:eastAsia="Times New Roman" w:hAnsi="Times New Roman" w:cs="Times New Roman"/>
                <w:b/>
                <w:bCs/>
                <w:sz w:val="24"/>
                <w:szCs w:val="24"/>
                <w:lang w:eastAsia="ru-RU"/>
              </w:rPr>
              <w:t xml:space="preserve"> (МКУ ХЭС администрации </w:t>
            </w:r>
            <w:proofErr w:type="spellStart"/>
            <w:r w:rsidRPr="009966FA">
              <w:rPr>
                <w:rFonts w:ascii="Times New Roman" w:eastAsia="Times New Roman" w:hAnsi="Times New Roman" w:cs="Times New Roman"/>
                <w:b/>
                <w:bCs/>
                <w:sz w:val="24"/>
                <w:szCs w:val="24"/>
                <w:lang w:eastAsia="ru-RU"/>
              </w:rPr>
              <w:t>сп</w:t>
            </w:r>
            <w:proofErr w:type="spellEnd"/>
            <w:r w:rsidRPr="009966FA">
              <w:rPr>
                <w:rFonts w:ascii="Times New Roman" w:eastAsia="Times New Roman" w:hAnsi="Times New Roman" w:cs="Times New Roman"/>
                <w:b/>
                <w:bCs/>
                <w:sz w:val="24"/>
                <w:szCs w:val="24"/>
                <w:lang w:eastAsia="ru-RU"/>
              </w:rPr>
              <w:t xml:space="preserve"> Светлый)</w:t>
            </w:r>
          </w:p>
        </w:tc>
        <w:tc>
          <w:tcPr>
            <w:tcW w:w="2703"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Федеральный бюджет</w:t>
            </w:r>
          </w:p>
        </w:tc>
        <w:tc>
          <w:tcPr>
            <w:tcW w:w="1124"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17342" w:type="dxa"/>
            <w:gridSpan w:val="2"/>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228" w:type="dxa"/>
            <w:gridSpan w:val="2"/>
            <w:vMerge/>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3118" w:type="dxa"/>
            <w:gridSpan w:val="2"/>
            <w:vMerge/>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703"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автономного округа</w:t>
            </w:r>
          </w:p>
        </w:tc>
        <w:tc>
          <w:tcPr>
            <w:tcW w:w="1124"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15,7</w:t>
            </w:r>
          </w:p>
        </w:tc>
        <w:tc>
          <w:tcPr>
            <w:tcW w:w="1144"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15,7</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17342" w:type="dxa"/>
            <w:gridSpan w:val="2"/>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228" w:type="dxa"/>
            <w:gridSpan w:val="2"/>
            <w:vMerge/>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3118" w:type="dxa"/>
            <w:gridSpan w:val="2"/>
            <w:vMerge/>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703"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района</w:t>
            </w:r>
          </w:p>
        </w:tc>
        <w:tc>
          <w:tcPr>
            <w:tcW w:w="1124"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17342" w:type="dxa"/>
            <w:gridSpan w:val="2"/>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228" w:type="dxa"/>
            <w:gridSpan w:val="2"/>
            <w:vMerge/>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3118" w:type="dxa"/>
            <w:gridSpan w:val="2"/>
            <w:vMerge/>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703"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Внебюджетные источники</w:t>
            </w:r>
          </w:p>
        </w:tc>
        <w:tc>
          <w:tcPr>
            <w:tcW w:w="1124"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17342" w:type="dxa"/>
            <w:gridSpan w:val="2"/>
            <w:vMerge/>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228" w:type="dxa"/>
            <w:gridSpan w:val="2"/>
            <w:vMerge/>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3118" w:type="dxa"/>
            <w:gridSpan w:val="2"/>
            <w:vMerge/>
            <w:tcBorders>
              <w:top w:val="nil"/>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703"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сельского поселения</w:t>
            </w:r>
          </w:p>
        </w:tc>
        <w:tc>
          <w:tcPr>
            <w:tcW w:w="1124"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700,0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700,0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4716" w:type="dxa"/>
            <w:gridSpan w:val="6"/>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Итого по задаче 2</w:t>
            </w:r>
          </w:p>
        </w:tc>
        <w:tc>
          <w:tcPr>
            <w:tcW w:w="2703"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Всего</w:t>
            </w:r>
          </w:p>
        </w:tc>
        <w:tc>
          <w:tcPr>
            <w:tcW w:w="1124"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715,7</w:t>
            </w:r>
          </w:p>
        </w:tc>
        <w:tc>
          <w:tcPr>
            <w:tcW w:w="1144"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700,0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15,7</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77"/>
          <w:jc w:val="center"/>
        </w:trPr>
        <w:tc>
          <w:tcPr>
            <w:tcW w:w="15499" w:type="dxa"/>
            <w:gridSpan w:val="16"/>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Задача 3: Развитие исторических и местных традиций</w:t>
            </w:r>
          </w:p>
        </w:tc>
      </w:tr>
      <w:tr w:rsidR="009966FA" w:rsidRPr="009966FA" w:rsidTr="009966FA">
        <w:trPr>
          <w:trHeight w:val="623"/>
          <w:jc w:val="center"/>
        </w:trPr>
        <w:tc>
          <w:tcPr>
            <w:tcW w:w="63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3.</w:t>
            </w:r>
          </w:p>
        </w:tc>
        <w:tc>
          <w:tcPr>
            <w:tcW w:w="1813" w:type="dxa"/>
            <w:gridSpan w:val="2"/>
            <w:vMerge w:val="restart"/>
            <w:tcBorders>
              <w:top w:val="nil"/>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Содействие развитию исторических и иных местных традиций</w:t>
            </w:r>
          </w:p>
        </w:tc>
        <w:tc>
          <w:tcPr>
            <w:tcW w:w="2268" w:type="dxa"/>
            <w:gridSpan w:val="2"/>
            <w:vMerge w:val="restart"/>
            <w:tcBorders>
              <w:top w:val="nil"/>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Администрация сельского поселения </w:t>
            </w:r>
            <w:proofErr w:type="gramStart"/>
            <w:r w:rsidRPr="009966FA">
              <w:rPr>
                <w:rFonts w:ascii="Times New Roman" w:eastAsia="Times New Roman" w:hAnsi="Times New Roman" w:cs="Times New Roman"/>
                <w:b/>
                <w:bCs/>
                <w:sz w:val="24"/>
                <w:szCs w:val="24"/>
                <w:lang w:eastAsia="ru-RU"/>
              </w:rPr>
              <w:t>Светлый</w:t>
            </w:r>
            <w:proofErr w:type="gramEnd"/>
            <w:r w:rsidRPr="009966FA">
              <w:rPr>
                <w:rFonts w:ascii="Times New Roman" w:eastAsia="Times New Roman" w:hAnsi="Times New Roman" w:cs="Times New Roman"/>
                <w:b/>
                <w:bCs/>
                <w:sz w:val="24"/>
                <w:szCs w:val="24"/>
                <w:lang w:eastAsia="ru-RU"/>
              </w:rPr>
              <w:t xml:space="preserve"> (МКУ ХЭС администрации </w:t>
            </w:r>
            <w:proofErr w:type="spellStart"/>
            <w:r w:rsidRPr="009966FA">
              <w:rPr>
                <w:rFonts w:ascii="Times New Roman" w:eastAsia="Times New Roman" w:hAnsi="Times New Roman" w:cs="Times New Roman"/>
                <w:b/>
                <w:bCs/>
                <w:sz w:val="24"/>
                <w:szCs w:val="24"/>
                <w:lang w:eastAsia="ru-RU"/>
              </w:rPr>
              <w:t>сп</w:t>
            </w:r>
            <w:proofErr w:type="spellEnd"/>
            <w:r w:rsidRPr="009966FA">
              <w:rPr>
                <w:rFonts w:ascii="Times New Roman" w:eastAsia="Times New Roman" w:hAnsi="Times New Roman" w:cs="Times New Roman"/>
                <w:b/>
                <w:bCs/>
                <w:sz w:val="24"/>
                <w:szCs w:val="24"/>
                <w:lang w:eastAsia="ru-RU"/>
              </w:rPr>
              <w:t xml:space="preserve"> Светлый)</w:t>
            </w:r>
          </w:p>
        </w:tc>
        <w:tc>
          <w:tcPr>
            <w:tcW w:w="2703"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Федеральный бюджет</w:t>
            </w:r>
          </w:p>
        </w:tc>
        <w:tc>
          <w:tcPr>
            <w:tcW w:w="1124" w:type="dxa"/>
            <w:tcBorders>
              <w:top w:val="single" w:sz="4" w:space="0" w:color="auto"/>
              <w:left w:val="single" w:sz="6"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120"/>
          <w:jc w:val="center"/>
        </w:trPr>
        <w:tc>
          <w:tcPr>
            <w:tcW w:w="17342" w:type="dxa"/>
            <w:gridSpan w:val="2"/>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22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311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703"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автономного округа</w:t>
            </w:r>
          </w:p>
        </w:tc>
        <w:tc>
          <w:tcPr>
            <w:tcW w:w="1124" w:type="dxa"/>
            <w:tcBorders>
              <w:top w:val="single" w:sz="4" w:space="0" w:color="auto"/>
              <w:left w:val="single" w:sz="6"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800,0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120"/>
          <w:jc w:val="center"/>
        </w:trPr>
        <w:tc>
          <w:tcPr>
            <w:tcW w:w="17342" w:type="dxa"/>
            <w:gridSpan w:val="2"/>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22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311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703"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района</w:t>
            </w:r>
          </w:p>
        </w:tc>
        <w:tc>
          <w:tcPr>
            <w:tcW w:w="1124" w:type="dxa"/>
            <w:tcBorders>
              <w:top w:val="single" w:sz="4" w:space="0" w:color="auto"/>
              <w:left w:val="single" w:sz="6"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120"/>
          <w:jc w:val="center"/>
        </w:trPr>
        <w:tc>
          <w:tcPr>
            <w:tcW w:w="17342" w:type="dxa"/>
            <w:gridSpan w:val="2"/>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22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311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703"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Внебюджетные источники</w:t>
            </w:r>
          </w:p>
        </w:tc>
        <w:tc>
          <w:tcPr>
            <w:tcW w:w="1124" w:type="dxa"/>
            <w:tcBorders>
              <w:top w:val="single" w:sz="4" w:space="0" w:color="auto"/>
              <w:left w:val="single" w:sz="6"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44"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120"/>
          <w:jc w:val="center"/>
        </w:trPr>
        <w:tc>
          <w:tcPr>
            <w:tcW w:w="17342" w:type="dxa"/>
            <w:gridSpan w:val="2"/>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22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311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703"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сельского поселения</w:t>
            </w:r>
          </w:p>
        </w:tc>
        <w:tc>
          <w:tcPr>
            <w:tcW w:w="1124" w:type="dxa"/>
            <w:tcBorders>
              <w:top w:val="single" w:sz="4" w:space="0" w:color="auto"/>
              <w:left w:val="single" w:sz="6"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8,0</w:t>
            </w:r>
          </w:p>
        </w:tc>
        <w:tc>
          <w:tcPr>
            <w:tcW w:w="1144"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8,0</w:t>
            </w:r>
          </w:p>
        </w:tc>
        <w:tc>
          <w:tcPr>
            <w:tcW w:w="992"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301"/>
          <w:jc w:val="center"/>
        </w:trPr>
        <w:tc>
          <w:tcPr>
            <w:tcW w:w="4716" w:type="dxa"/>
            <w:gridSpan w:val="6"/>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Итого по задаче 3</w:t>
            </w:r>
          </w:p>
        </w:tc>
        <w:tc>
          <w:tcPr>
            <w:tcW w:w="2703"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Всего</w:t>
            </w:r>
          </w:p>
        </w:tc>
        <w:tc>
          <w:tcPr>
            <w:tcW w:w="112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808,0</w:t>
            </w:r>
          </w:p>
        </w:tc>
        <w:tc>
          <w:tcPr>
            <w:tcW w:w="114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808,0</w:t>
            </w:r>
          </w:p>
        </w:tc>
        <w:tc>
          <w:tcPr>
            <w:tcW w:w="992"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332"/>
          <w:jc w:val="center"/>
        </w:trPr>
        <w:tc>
          <w:tcPr>
            <w:tcW w:w="15499" w:type="dxa"/>
            <w:gridSpan w:val="16"/>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Задача 4: Обеспечение территории сельского поселения </w:t>
            </w:r>
            <w:proofErr w:type="gramStart"/>
            <w:r w:rsidRPr="009966FA">
              <w:rPr>
                <w:rFonts w:ascii="Times New Roman" w:eastAsia="Times New Roman" w:hAnsi="Times New Roman" w:cs="Times New Roman"/>
                <w:b/>
                <w:bCs/>
                <w:sz w:val="24"/>
                <w:szCs w:val="24"/>
                <w:lang w:eastAsia="ru-RU"/>
              </w:rPr>
              <w:t>Светлый</w:t>
            </w:r>
            <w:proofErr w:type="gramEnd"/>
            <w:r w:rsidRPr="009966FA">
              <w:rPr>
                <w:rFonts w:ascii="Times New Roman" w:eastAsia="Times New Roman" w:hAnsi="Times New Roman" w:cs="Times New Roman"/>
                <w:b/>
                <w:bCs/>
                <w:sz w:val="24"/>
                <w:szCs w:val="24"/>
                <w:lang w:eastAsia="ru-RU"/>
              </w:rPr>
              <w:t xml:space="preserve"> уличным освещением</w:t>
            </w:r>
          </w:p>
        </w:tc>
      </w:tr>
      <w:tr w:rsidR="009966FA" w:rsidRPr="009966FA" w:rsidTr="009966FA">
        <w:trPr>
          <w:trHeight w:val="623"/>
          <w:jc w:val="center"/>
        </w:trPr>
        <w:tc>
          <w:tcPr>
            <w:tcW w:w="63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lastRenderedPageBreak/>
              <w:t>4.</w:t>
            </w:r>
          </w:p>
        </w:tc>
        <w:tc>
          <w:tcPr>
            <w:tcW w:w="1813" w:type="dxa"/>
            <w:gridSpan w:val="2"/>
            <w:vMerge w:val="restart"/>
            <w:tcBorders>
              <w:top w:val="nil"/>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Мероприятия по обеспечению территории сельского поселения </w:t>
            </w:r>
            <w:proofErr w:type="gramStart"/>
            <w:r w:rsidRPr="009966FA">
              <w:rPr>
                <w:rFonts w:ascii="Times New Roman" w:eastAsia="Times New Roman" w:hAnsi="Times New Roman" w:cs="Times New Roman"/>
                <w:b/>
                <w:bCs/>
                <w:sz w:val="24"/>
                <w:szCs w:val="24"/>
                <w:lang w:eastAsia="ru-RU"/>
              </w:rPr>
              <w:t>Светлый</w:t>
            </w:r>
            <w:proofErr w:type="gramEnd"/>
            <w:r w:rsidRPr="009966FA">
              <w:rPr>
                <w:rFonts w:ascii="Times New Roman" w:eastAsia="Times New Roman" w:hAnsi="Times New Roman" w:cs="Times New Roman"/>
                <w:b/>
                <w:bCs/>
                <w:sz w:val="24"/>
                <w:szCs w:val="24"/>
                <w:lang w:eastAsia="ru-RU"/>
              </w:rPr>
              <w:t xml:space="preserve"> уличным освещением</w:t>
            </w:r>
          </w:p>
        </w:tc>
        <w:tc>
          <w:tcPr>
            <w:tcW w:w="2268" w:type="dxa"/>
            <w:gridSpan w:val="2"/>
            <w:vMerge w:val="restart"/>
            <w:tcBorders>
              <w:top w:val="nil"/>
              <w:left w:val="single" w:sz="6" w:space="0" w:color="auto"/>
              <w:bottom w:val="single" w:sz="6"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Администрация сельского поселения </w:t>
            </w:r>
            <w:proofErr w:type="gramStart"/>
            <w:r w:rsidRPr="009966FA">
              <w:rPr>
                <w:rFonts w:ascii="Times New Roman" w:eastAsia="Times New Roman" w:hAnsi="Times New Roman" w:cs="Times New Roman"/>
                <w:b/>
                <w:bCs/>
                <w:sz w:val="24"/>
                <w:szCs w:val="24"/>
                <w:lang w:eastAsia="ru-RU"/>
              </w:rPr>
              <w:t>Светлый</w:t>
            </w:r>
            <w:proofErr w:type="gramEnd"/>
            <w:r w:rsidRPr="009966FA">
              <w:rPr>
                <w:rFonts w:ascii="Times New Roman" w:eastAsia="Times New Roman" w:hAnsi="Times New Roman" w:cs="Times New Roman"/>
                <w:b/>
                <w:bCs/>
                <w:sz w:val="24"/>
                <w:szCs w:val="24"/>
                <w:lang w:eastAsia="ru-RU"/>
              </w:rPr>
              <w:t xml:space="preserve"> (МКУ ХЭС администрации </w:t>
            </w:r>
            <w:proofErr w:type="spellStart"/>
            <w:r w:rsidRPr="009966FA">
              <w:rPr>
                <w:rFonts w:ascii="Times New Roman" w:eastAsia="Times New Roman" w:hAnsi="Times New Roman" w:cs="Times New Roman"/>
                <w:b/>
                <w:bCs/>
                <w:sz w:val="24"/>
                <w:szCs w:val="24"/>
                <w:lang w:eastAsia="ru-RU"/>
              </w:rPr>
              <w:t>сп</w:t>
            </w:r>
            <w:proofErr w:type="spellEnd"/>
            <w:r w:rsidRPr="009966FA">
              <w:rPr>
                <w:rFonts w:ascii="Times New Roman" w:eastAsia="Times New Roman" w:hAnsi="Times New Roman" w:cs="Times New Roman"/>
                <w:b/>
                <w:bCs/>
                <w:sz w:val="24"/>
                <w:szCs w:val="24"/>
                <w:lang w:eastAsia="ru-RU"/>
              </w:rPr>
              <w:t xml:space="preserve"> Светлый)</w:t>
            </w:r>
          </w:p>
        </w:tc>
        <w:tc>
          <w:tcPr>
            <w:tcW w:w="2703"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Федеральный бюджет</w:t>
            </w:r>
          </w:p>
        </w:tc>
        <w:tc>
          <w:tcPr>
            <w:tcW w:w="1124" w:type="dxa"/>
            <w:tcBorders>
              <w:top w:val="single" w:sz="4" w:space="0" w:color="auto"/>
              <w:left w:val="single" w:sz="6"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120"/>
          <w:jc w:val="center"/>
        </w:trPr>
        <w:tc>
          <w:tcPr>
            <w:tcW w:w="17342" w:type="dxa"/>
            <w:gridSpan w:val="2"/>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22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311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703"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автономного округа</w:t>
            </w:r>
          </w:p>
        </w:tc>
        <w:tc>
          <w:tcPr>
            <w:tcW w:w="1124" w:type="dxa"/>
            <w:tcBorders>
              <w:top w:val="single" w:sz="4" w:space="0" w:color="auto"/>
              <w:left w:val="single" w:sz="6"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120"/>
          <w:jc w:val="center"/>
        </w:trPr>
        <w:tc>
          <w:tcPr>
            <w:tcW w:w="17342" w:type="dxa"/>
            <w:gridSpan w:val="2"/>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22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311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703"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района</w:t>
            </w:r>
          </w:p>
        </w:tc>
        <w:tc>
          <w:tcPr>
            <w:tcW w:w="1124" w:type="dxa"/>
            <w:tcBorders>
              <w:top w:val="single" w:sz="4" w:space="0" w:color="auto"/>
              <w:left w:val="single" w:sz="6"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460"/>
          <w:jc w:val="center"/>
        </w:trPr>
        <w:tc>
          <w:tcPr>
            <w:tcW w:w="17342" w:type="dxa"/>
            <w:gridSpan w:val="2"/>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22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311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703"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Внебюджетные источники</w:t>
            </w:r>
          </w:p>
        </w:tc>
        <w:tc>
          <w:tcPr>
            <w:tcW w:w="1124" w:type="dxa"/>
            <w:tcBorders>
              <w:top w:val="single" w:sz="4" w:space="0" w:color="auto"/>
              <w:left w:val="single" w:sz="6"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44"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120"/>
          <w:jc w:val="center"/>
        </w:trPr>
        <w:tc>
          <w:tcPr>
            <w:tcW w:w="17342" w:type="dxa"/>
            <w:gridSpan w:val="2"/>
            <w:vMerge/>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22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311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703"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сельского поселения</w:t>
            </w:r>
          </w:p>
        </w:tc>
        <w:tc>
          <w:tcPr>
            <w:tcW w:w="1124" w:type="dxa"/>
            <w:tcBorders>
              <w:top w:val="single" w:sz="4" w:space="0" w:color="auto"/>
              <w:left w:val="single" w:sz="6" w:space="0" w:color="auto"/>
              <w:bottom w:val="single" w:sz="6" w:space="0" w:color="auto"/>
              <w:right w:val="single" w:sz="4"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3889,6</w:t>
            </w:r>
          </w:p>
        </w:tc>
        <w:tc>
          <w:tcPr>
            <w:tcW w:w="1144"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425,3</w:t>
            </w:r>
          </w:p>
        </w:tc>
        <w:tc>
          <w:tcPr>
            <w:tcW w:w="85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750,0</w:t>
            </w:r>
          </w:p>
        </w:tc>
        <w:tc>
          <w:tcPr>
            <w:tcW w:w="992"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480,0</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451,0</w:t>
            </w:r>
          </w:p>
        </w:tc>
        <w:tc>
          <w:tcPr>
            <w:tcW w:w="851"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540,8</w:t>
            </w:r>
          </w:p>
        </w:tc>
        <w:tc>
          <w:tcPr>
            <w:tcW w:w="850"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402,0</w:t>
            </w:r>
          </w:p>
        </w:tc>
        <w:tc>
          <w:tcPr>
            <w:tcW w:w="709"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414,0</w:t>
            </w:r>
          </w:p>
        </w:tc>
        <w:tc>
          <w:tcPr>
            <w:tcW w:w="709" w:type="dxa"/>
            <w:tcBorders>
              <w:top w:val="single" w:sz="4" w:space="0" w:color="auto"/>
              <w:left w:val="single" w:sz="4" w:space="0" w:color="auto"/>
              <w:bottom w:val="single" w:sz="6"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426,5</w:t>
            </w:r>
          </w:p>
        </w:tc>
      </w:tr>
      <w:tr w:rsidR="009966FA" w:rsidRPr="009966FA" w:rsidTr="009966FA">
        <w:trPr>
          <w:trHeight w:val="460"/>
          <w:jc w:val="center"/>
        </w:trPr>
        <w:tc>
          <w:tcPr>
            <w:tcW w:w="4716" w:type="dxa"/>
            <w:gridSpan w:val="6"/>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Итого по задаче 4</w:t>
            </w:r>
          </w:p>
        </w:tc>
        <w:tc>
          <w:tcPr>
            <w:tcW w:w="2703"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Всего</w:t>
            </w:r>
          </w:p>
        </w:tc>
        <w:tc>
          <w:tcPr>
            <w:tcW w:w="112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3889,6</w:t>
            </w:r>
          </w:p>
        </w:tc>
        <w:tc>
          <w:tcPr>
            <w:tcW w:w="114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425,3</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750,0</w:t>
            </w:r>
          </w:p>
        </w:tc>
        <w:tc>
          <w:tcPr>
            <w:tcW w:w="992"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480,0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451,0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540,8</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402,0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414,0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426,5</w:t>
            </w:r>
          </w:p>
        </w:tc>
      </w:tr>
      <w:tr w:rsidR="009966FA" w:rsidRPr="009966FA" w:rsidTr="009966FA">
        <w:trPr>
          <w:trHeight w:val="350"/>
          <w:jc w:val="center"/>
        </w:trPr>
        <w:tc>
          <w:tcPr>
            <w:tcW w:w="15499" w:type="dxa"/>
            <w:gridSpan w:val="16"/>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Задача 5: Содержание муниципального имущества, проведение работ по комплексному благоустройству территории поселения</w:t>
            </w:r>
          </w:p>
        </w:tc>
      </w:tr>
      <w:tr w:rsidR="009966FA" w:rsidRPr="009966FA" w:rsidTr="009966FA">
        <w:trPr>
          <w:trHeight w:val="240"/>
          <w:jc w:val="center"/>
        </w:trPr>
        <w:tc>
          <w:tcPr>
            <w:tcW w:w="605" w:type="dxa"/>
            <w:vMerge w:val="restart"/>
            <w:tcBorders>
              <w:top w:val="nil"/>
              <w:left w:val="single" w:sz="6" w:space="0" w:color="auto"/>
              <w:bottom w:val="single" w:sz="4"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5.</w:t>
            </w:r>
          </w:p>
        </w:tc>
        <w:tc>
          <w:tcPr>
            <w:tcW w:w="1843" w:type="dxa"/>
            <w:gridSpan w:val="3"/>
            <w:vMerge w:val="restart"/>
            <w:tcBorders>
              <w:top w:val="nil"/>
              <w:left w:val="single" w:sz="6" w:space="0" w:color="auto"/>
              <w:bottom w:val="single" w:sz="4"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Мероприятия по содержанию муниципального имущества, проведению работ по комплексному благоустройству территории поселения</w:t>
            </w:r>
          </w:p>
        </w:tc>
        <w:tc>
          <w:tcPr>
            <w:tcW w:w="2268" w:type="dxa"/>
            <w:gridSpan w:val="2"/>
            <w:vMerge w:val="restart"/>
            <w:tcBorders>
              <w:top w:val="nil"/>
              <w:left w:val="single" w:sz="6" w:space="0" w:color="auto"/>
              <w:bottom w:val="single" w:sz="6"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 xml:space="preserve">Администрация сельского поселения </w:t>
            </w:r>
            <w:proofErr w:type="gramStart"/>
            <w:r w:rsidRPr="009966FA">
              <w:rPr>
                <w:rFonts w:ascii="Times New Roman" w:eastAsia="Times New Roman" w:hAnsi="Times New Roman" w:cs="Times New Roman"/>
                <w:b/>
                <w:bCs/>
                <w:sz w:val="24"/>
                <w:szCs w:val="24"/>
                <w:lang w:eastAsia="ru-RU"/>
              </w:rPr>
              <w:t>Светлый</w:t>
            </w:r>
            <w:proofErr w:type="gramEnd"/>
            <w:r w:rsidRPr="009966FA">
              <w:rPr>
                <w:rFonts w:ascii="Times New Roman" w:eastAsia="Times New Roman" w:hAnsi="Times New Roman" w:cs="Times New Roman"/>
                <w:b/>
                <w:bCs/>
                <w:sz w:val="24"/>
                <w:szCs w:val="24"/>
                <w:lang w:eastAsia="ru-RU"/>
              </w:rPr>
              <w:t xml:space="preserve"> (МКУ ХЭС администрации </w:t>
            </w:r>
            <w:proofErr w:type="spellStart"/>
            <w:r w:rsidRPr="009966FA">
              <w:rPr>
                <w:rFonts w:ascii="Times New Roman" w:eastAsia="Times New Roman" w:hAnsi="Times New Roman" w:cs="Times New Roman"/>
                <w:b/>
                <w:bCs/>
                <w:sz w:val="24"/>
                <w:szCs w:val="24"/>
                <w:lang w:eastAsia="ru-RU"/>
              </w:rPr>
              <w:t>сп</w:t>
            </w:r>
            <w:proofErr w:type="spellEnd"/>
            <w:r w:rsidRPr="009966FA">
              <w:rPr>
                <w:rFonts w:ascii="Times New Roman" w:eastAsia="Times New Roman" w:hAnsi="Times New Roman" w:cs="Times New Roman"/>
                <w:b/>
                <w:bCs/>
                <w:sz w:val="24"/>
                <w:szCs w:val="24"/>
                <w:lang w:eastAsia="ru-RU"/>
              </w:rPr>
              <w:t xml:space="preserve"> Светлый)</w:t>
            </w:r>
          </w:p>
        </w:tc>
        <w:tc>
          <w:tcPr>
            <w:tcW w:w="2703"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Федеральный бюджет</w:t>
            </w:r>
          </w:p>
        </w:tc>
        <w:tc>
          <w:tcPr>
            <w:tcW w:w="112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4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15499" w:type="dxa"/>
            <w:vMerge/>
            <w:tcBorders>
              <w:top w:val="nil"/>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4071" w:type="dxa"/>
            <w:gridSpan w:val="3"/>
            <w:vMerge/>
            <w:tcBorders>
              <w:top w:val="nil"/>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311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703"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автономного округа</w:t>
            </w:r>
          </w:p>
        </w:tc>
        <w:tc>
          <w:tcPr>
            <w:tcW w:w="112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4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15499" w:type="dxa"/>
            <w:vMerge/>
            <w:tcBorders>
              <w:top w:val="nil"/>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4071" w:type="dxa"/>
            <w:gridSpan w:val="3"/>
            <w:vMerge/>
            <w:tcBorders>
              <w:top w:val="nil"/>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311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703"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района</w:t>
            </w:r>
          </w:p>
        </w:tc>
        <w:tc>
          <w:tcPr>
            <w:tcW w:w="112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4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15499" w:type="dxa"/>
            <w:vMerge/>
            <w:tcBorders>
              <w:top w:val="nil"/>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4071" w:type="dxa"/>
            <w:gridSpan w:val="3"/>
            <w:vMerge/>
            <w:tcBorders>
              <w:top w:val="nil"/>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311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703"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Внебюджетные источники</w:t>
            </w:r>
          </w:p>
        </w:tc>
        <w:tc>
          <w:tcPr>
            <w:tcW w:w="112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4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15499" w:type="dxa"/>
            <w:vMerge/>
            <w:tcBorders>
              <w:top w:val="nil"/>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4071" w:type="dxa"/>
            <w:gridSpan w:val="3"/>
            <w:vMerge/>
            <w:tcBorders>
              <w:top w:val="nil"/>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311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703"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сельского поселения</w:t>
            </w:r>
          </w:p>
        </w:tc>
        <w:tc>
          <w:tcPr>
            <w:tcW w:w="112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50,0</w:t>
            </w:r>
          </w:p>
        </w:tc>
        <w:tc>
          <w:tcPr>
            <w:tcW w:w="114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50,0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15499" w:type="dxa"/>
            <w:vMerge/>
            <w:tcBorders>
              <w:top w:val="nil"/>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4071" w:type="dxa"/>
            <w:gridSpan w:val="3"/>
            <w:vMerge/>
            <w:tcBorders>
              <w:top w:val="nil"/>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3118" w:type="dxa"/>
            <w:gridSpan w:val="2"/>
            <w:vMerge/>
            <w:tcBorders>
              <w:top w:val="nil"/>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2703"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Всего</w:t>
            </w:r>
          </w:p>
        </w:tc>
        <w:tc>
          <w:tcPr>
            <w:tcW w:w="112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50,0</w:t>
            </w:r>
          </w:p>
        </w:tc>
        <w:tc>
          <w:tcPr>
            <w:tcW w:w="114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50,0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2033" w:type="dxa"/>
            <w:gridSpan w:val="3"/>
            <w:vMerge w:val="restart"/>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Всего по программе</w:t>
            </w:r>
          </w:p>
        </w:tc>
        <w:tc>
          <w:tcPr>
            <w:tcW w:w="415" w:type="dxa"/>
            <w:vMerge w:val="restart"/>
            <w:tcBorders>
              <w:top w:val="single" w:sz="6" w:space="0" w:color="auto"/>
              <w:left w:val="single" w:sz="6" w:space="0" w:color="auto"/>
              <w:bottom w:val="single" w:sz="4"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418" w:type="dxa"/>
            <w:tcBorders>
              <w:top w:val="single" w:sz="6" w:space="0" w:color="auto"/>
              <w:left w:val="single" w:sz="6" w:space="0" w:color="auto"/>
              <w:bottom w:val="nil"/>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50" w:type="dxa"/>
            <w:tcBorders>
              <w:top w:val="single" w:sz="6" w:space="0" w:color="auto"/>
              <w:left w:val="single" w:sz="6" w:space="0" w:color="auto"/>
              <w:bottom w:val="nil"/>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703"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Всего</w:t>
            </w:r>
          </w:p>
        </w:tc>
        <w:tc>
          <w:tcPr>
            <w:tcW w:w="112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7539,9</w:t>
            </w:r>
          </w:p>
        </w:tc>
        <w:tc>
          <w:tcPr>
            <w:tcW w:w="114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2019,7</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2658,0</w:t>
            </w:r>
          </w:p>
        </w:tc>
        <w:tc>
          <w:tcPr>
            <w:tcW w:w="992"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480,0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451,0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556,5</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479,4</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441,4</w:t>
            </w:r>
          </w:p>
        </w:tc>
        <w:tc>
          <w:tcPr>
            <w:tcW w:w="709"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453,9</w:t>
            </w:r>
          </w:p>
        </w:tc>
      </w:tr>
      <w:tr w:rsidR="009966FA" w:rsidRPr="009966FA" w:rsidTr="009966FA">
        <w:trPr>
          <w:trHeight w:val="240"/>
          <w:jc w:val="center"/>
        </w:trPr>
        <w:tc>
          <w:tcPr>
            <w:tcW w:w="19155" w:type="dxa"/>
            <w:gridSpan w:val="3"/>
            <w:vMerge/>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415" w:type="dxa"/>
            <w:vMerge/>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418" w:type="dxa"/>
            <w:tcBorders>
              <w:top w:val="nil"/>
              <w:left w:val="single" w:sz="6" w:space="0" w:color="auto"/>
              <w:bottom w:val="nil"/>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50" w:type="dxa"/>
            <w:tcBorders>
              <w:top w:val="nil"/>
              <w:left w:val="single" w:sz="6" w:space="0" w:color="auto"/>
              <w:bottom w:val="nil"/>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703"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Федеральный бюджет</w:t>
            </w:r>
          </w:p>
        </w:tc>
        <w:tc>
          <w:tcPr>
            <w:tcW w:w="112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4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19155" w:type="dxa"/>
            <w:gridSpan w:val="3"/>
            <w:vMerge/>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415" w:type="dxa"/>
            <w:vMerge/>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418" w:type="dxa"/>
            <w:tcBorders>
              <w:top w:val="nil"/>
              <w:left w:val="single" w:sz="6" w:space="0" w:color="auto"/>
              <w:bottom w:val="nil"/>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50" w:type="dxa"/>
            <w:tcBorders>
              <w:top w:val="nil"/>
              <w:left w:val="single" w:sz="6" w:space="0" w:color="auto"/>
              <w:bottom w:val="nil"/>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703"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автономного округа</w:t>
            </w:r>
          </w:p>
        </w:tc>
        <w:tc>
          <w:tcPr>
            <w:tcW w:w="112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1315,7</w:t>
            </w:r>
          </w:p>
        </w:tc>
        <w:tc>
          <w:tcPr>
            <w:tcW w:w="114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500,0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800,0</w:t>
            </w:r>
          </w:p>
        </w:tc>
        <w:tc>
          <w:tcPr>
            <w:tcW w:w="992"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15,7</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19155" w:type="dxa"/>
            <w:gridSpan w:val="3"/>
            <w:vMerge/>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415" w:type="dxa"/>
            <w:vMerge/>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418" w:type="dxa"/>
            <w:tcBorders>
              <w:top w:val="nil"/>
              <w:left w:val="single" w:sz="6" w:space="0" w:color="auto"/>
              <w:bottom w:val="nil"/>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50" w:type="dxa"/>
            <w:tcBorders>
              <w:top w:val="nil"/>
              <w:left w:val="single" w:sz="6" w:space="0" w:color="auto"/>
              <w:bottom w:val="nil"/>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703"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района</w:t>
            </w:r>
          </w:p>
        </w:tc>
        <w:tc>
          <w:tcPr>
            <w:tcW w:w="112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114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r>
      <w:tr w:rsidR="009966FA" w:rsidRPr="009966FA" w:rsidTr="009966FA">
        <w:trPr>
          <w:trHeight w:val="240"/>
          <w:jc w:val="center"/>
        </w:trPr>
        <w:tc>
          <w:tcPr>
            <w:tcW w:w="19155" w:type="dxa"/>
            <w:gridSpan w:val="3"/>
            <w:vMerge/>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415" w:type="dxa"/>
            <w:vMerge/>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418" w:type="dxa"/>
            <w:tcBorders>
              <w:top w:val="nil"/>
              <w:left w:val="single" w:sz="6" w:space="0" w:color="auto"/>
              <w:bottom w:val="nil"/>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50" w:type="dxa"/>
            <w:tcBorders>
              <w:top w:val="nil"/>
              <w:left w:val="single" w:sz="6" w:space="0" w:color="auto"/>
              <w:bottom w:val="nil"/>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703"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Бюджет сельского поселения</w:t>
            </w:r>
          </w:p>
        </w:tc>
        <w:tc>
          <w:tcPr>
            <w:tcW w:w="112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6224,2</w:t>
            </w:r>
          </w:p>
        </w:tc>
        <w:tc>
          <w:tcPr>
            <w:tcW w:w="114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1519,7</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1858,0</w:t>
            </w:r>
          </w:p>
        </w:tc>
        <w:tc>
          <w:tcPr>
            <w:tcW w:w="992"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480,0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451,0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540,8</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479,4</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441,4</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453,9</w:t>
            </w:r>
          </w:p>
        </w:tc>
      </w:tr>
      <w:tr w:rsidR="009966FA" w:rsidRPr="009966FA" w:rsidTr="009966FA">
        <w:trPr>
          <w:trHeight w:val="240"/>
          <w:jc w:val="center"/>
        </w:trPr>
        <w:tc>
          <w:tcPr>
            <w:tcW w:w="19155" w:type="dxa"/>
            <w:gridSpan w:val="3"/>
            <w:vMerge/>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415" w:type="dxa"/>
            <w:vMerge/>
            <w:tcBorders>
              <w:top w:val="single" w:sz="6" w:space="0" w:color="auto"/>
              <w:left w:val="single" w:sz="6" w:space="0" w:color="auto"/>
              <w:bottom w:val="single" w:sz="4" w:space="0" w:color="auto"/>
              <w:right w:val="single" w:sz="6"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bCs/>
                <w:sz w:val="24"/>
                <w:szCs w:val="24"/>
                <w:lang w:eastAsia="ru-RU"/>
              </w:rPr>
            </w:pPr>
          </w:p>
        </w:tc>
        <w:tc>
          <w:tcPr>
            <w:tcW w:w="1418" w:type="dxa"/>
            <w:tcBorders>
              <w:top w:val="nil"/>
              <w:left w:val="single" w:sz="6" w:space="0" w:color="auto"/>
              <w:bottom w:val="single" w:sz="6"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50" w:type="dxa"/>
            <w:tcBorders>
              <w:top w:val="nil"/>
              <w:left w:val="single" w:sz="6" w:space="0" w:color="auto"/>
              <w:bottom w:val="single" w:sz="6" w:space="0" w:color="auto"/>
              <w:right w:val="single" w:sz="6" w:space="0" w:color="auto"/>
            </w:tcBorders>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703" w:type="dxa"/>
            <w:tcBorders>
              <w:top w:val="single" w:sz="6" w:space="0" w:color="auto"/>
              <w:left w:val="single" w:sz="6" w:space="0" w:color="auto"/>
              <w:bottom w:val="single" w:sz="6" w:space="0" w:color="auto"/>
              <w:right w:val="single" w:sz="6" w:space="0" w:color="auto"/>
            </w:tcBorders>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Внебюджетные источники</w:t>
            </w:r>
          </w:p>
        </w:tc>
        <w:tc>
          <w:tcPr>
            <w:tcW w:w="112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1144"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b/>
                <w:bCs/>
                <w:sz w:val="24"/>
                <w:szCs w:val="24"/>
                <w:lang w:eastAsia="ru-RU"/>
              </w:rPr>
              <w:t>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r w:rsidRPr="009966FA">
              <w:rPr>
                <w:rFonts w:ascii="Times New Roman" w:eastAsia="Times New Roman" w:hAnsi="Times New Roman" w:cs="Times New Roman"/>
                <w:b/>
                <w:bCs/>
                <w:sz w:val="24"/>
                <w:szCs w:val="24"/>
                <w:lang w:eastAsia="ru-RU"/>
              </w:rPr>
              <w:t>0,0</w:t>
            </w:r>
          </w:p>
        </w:tc>
      </w:tr>
    </w:tbl>
    <w:p w:rsidR="009966FA" w:rsidRPr="009966FA" w:rsidRDefault="009966FA" w:rsidP="009966FA">
      <w:pPr>
        <w:spacing w:after="0" w:line="240" w:lineRule="auto"/>
        <w:rPr>
          <w:rFonts w:ascii="Arial" w:eastAsia="Times New Roman" w:hAnsi="Arial" w:cs="Arial"/>
          <w:sz w:val="24"/>
          <w:szCs w:val="24"/>
          <w:u w:val="single"/>
          <w:lang w:eastAsia="ru-RU"/>
        </w:rPr>
        <w:sectPr w:rsidR="009966FA" w:rsidRPr="009966FA">
          <w:pgSz w:w="16840" w:h="11907" w:orient="landscape"/>
          <w:pgMar w:top="1134" w:right="850" w:bottom="1134" w:left="1701" w:header="720" w:footer="720" w:gutter="0"/>
          <w:cols w:space="720"/>
        </w:sectPr>
      </w:pPr>
    </w:p>
    <w:p w:rsidR="009966FA" w:rsidRPr="009966FA" w:rsidRDefault="009966FA" w:rsidP="009966FA">
      <w:pPr>
        <w:keepNext/>
        <w:spacing w:before="240" w:after="60" w:line="240" w:lineRule="auto"/>
        <w:jc w:val="center"/>
        <w:outlineLvl w:val="3"/>
        <w:rPr>
          <w:rFonts w:ascii="Times New Roman" w:eastAsia="Times New Roman" w:hAnsi="Times New Roman" w:cs="Times New Roman"/>
          <w:bCs/>
          <w:sz w:val="24"/>
          <w:szCs w:val="24"/>
          <w:lang w:eastAsia="ru-RU"/>
        </w:rPr>
      </w:pPr>
      <w:r w:rsidRPr="009966FA">
        <w:rPr>
          <w:rFonts w:ascii="Times New Roman" w:eastAsia="Times New Roman" w:hAnsi="Times New Roman" w:cs="Times New Roman"/>
          <w:bCs/>
          <w:sz w:val="24"/>
          <w:szCs w:val="24"/>
          <w:lang w:eastAsia="ru-RU"/>
        </w:rPr>
        <w:lastRenderedPageBreak/>
        <w:t>АДМИНИСТРАЦИЯ</w:t>
      </w:r>
    </w:p>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СЕЛЬСКОГО ПОСЕЛЕНИЯ </w:t>
      </w:r>
      <w:proofErr w:type="gramStart"/>
      <w:r w:rsidRPr="009966FA">
        <w:rPr>
          <w:rFonts w:ascii="Times New Roman" w:eastAsia="Times New Roman" w:hAnsi="Times New Roman" w:cs="Times New Roman"/>
          <w:sz w:val="24"/>
          <w:szCs w:val="24"/>
          <w:lang w:eastAsia="ru-RU"/>
        </w:rPr>
        <w:t>СВЕТЛЫЙ</w:t>
      </w:r>
      <w:proofErr w:type="gramEnd"/>
    </w:p>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Березовского района</w:t>
      </w:r>
    </w:p>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Ханты-Мансийского автономного округа-Югры</w:t>
      </w:r>
    </w:p>
    <w:p w:rsidR="009966FA" w:rsidRPr="009966FA" w:rsidRDefault="009966FA" w:rsidP="009966FA">
      <w:pPr>
        <w:spacing w:after="0" w:line="240" w:lineRule="auto"/>
        <w:jc w:val="center"/>
        <w:rPr>
          <w:rFonts w:ascii="Times New Roman" w:eastAsia="Times New Roman" w:hAnsi="Times New Roman" w:cs="Times New Roman"/>
          <w:b/>
          <w:bCs/>
          <w:sz w:val="24"/>
          <w:szCs w:val="24"/>
          <w:lang w:eastAsia="ru-RU"/>
        </w:rPr>
      </w:pPr>
    </w:p>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ПОСТАНОВЛЕНИЕ</w:t>
      </w:r>
    </w:p>
    <w:p w:rsidR="009966FA" w:rsidRPr="009966FA" w:rsidRDefault="009966FA" w:rsidP="009966FA">
      <w:pPr>
        <w:spacing w:after="0" w:line="240" w:lineRule="auto"/>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u w:val="single"/>
          <w:lang w:eastAsia="ru-RU"/>
        </w:rPr>
        <w:t>от 08.06.2021</w:t>
      </w:r>
      <w:r w:rsidRPr="009966FA">
        <w:rPr>
          <w:rFonts w:ascii="Times New Roman" w:eastAsia="Times New Roman" w:hAnsi="Times New Roman" w:cs="Times New Roman"/>
          <w:sz w:val="24"/>
          <w:szCs w:val="24"/>
          <w:lang w:eastAsia="ru-RU"/>
        </w:rPr>
        <w:t xml:space="preserve">                                                                                             </w:t>
      </w:r>
      <w:r w:rsidRPr="009966FA">
        <w:rPr>
          <w:rFonts w:ascii="Times New Roman" w:eastAsia="Times New Roman" w:hAnsi="Times New Roman" w:cs="Times New Roman"/>
          <w:sz w:val="24"/>
          <w:szCs w:val="24"/>
          <w:lang w:eastAsia="ru-RU"/>
        </w:rPr>
        <w:tab/>
        <w:t xml:space="preserve"> № 59</w:t>
      </w:r>
    </w:p>
    <w:p w:rsidR="009966FA" w:rsidRPr="009966FA" w:rsidRDefault="009966FA" w:rsidP="009966FA">
      <w:pPr>
        <w:spacing w:after="0" w:line="240" w:lineRule="auto"/>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п. Светлый</w:t>
      </w:r>
    </w:p>
    <w:p w:rsidR="009966FA" w:rsidRPr="009966FA" w:rsidRDefault="009966FA" w:rsidP="009966FA">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53"/>
      </w:tblGrid>
      <w:tr w:rsidR="009966FA" w:rsidRPr="009966FA" w:rsidTr="009966FA">
        <w:tc>
          <w:tcPr>
            <w:tcW w:w="5353" w:type="dxa"/>
          </w:tcPr>
          <w:p w:rsidR="009966FA" w:rsidRPr="009966FA" w:rsidRDefault="009966FA" w:rsidP="009966FA">
            <w:pPr>
              <w:tabs>
                <w:tab w:val="left" w:pos="1110"/>
              </w:tabs>
              <w:spacing w:after="0" w:line="240" w:lineRule="auto"/>
              <w:jc w:val="both"/>
              <w:rPr>
                <w:rFonts w:ascii="Times New Roman" w:eastAsia="Times New Roman" w:hAnsi="Times New Roman" w:cs="Times New Roman"/>
                <w:b/>
                <w:bCs/>
                <w:sz w:val="24"/>
                <w:szCs w:val="24"/>
                <w:lang w:eastAsia="x-none"/>
              </w:rPr>
            </w:pPr>
            <w:r w:rsidRPr="009966FA">
              <w:rPr>
                <w:rFonts w:ascii="Times New Roman" w:eastAsia="Times New Roman" w:hAnsi="Times New Roman" w:cs="Times New Roman"/>
                <w:b/>
                <w:sz w:val="24"/>
                <w:szCs w:val="24"/>
                <w:lang w:eastAsia="ru-RU"/>
              </w:rPr>
              <w:t>О внесении изменений в постановление администрации сельского поселения Светлый от 13.01.2014 № 8 «</w:t>
            </w:r>
            <w:r w:rsidRPr="009966FA">
              <w:rPr>
                <w:rFonts w:ascii="Times New Roman" w:eastAsia="Times New Roman" w:hAnsi="Times New Roman" w:cs="Times New Roman"/>
                <w:b/>
                <w:bCs/>
                <w:sz w:val="24"/>
                <w:szCs w:val="24"/>
                <w:lang w:eastAsia="ru-RU"/>
              </w:rPr>
              <w:t xml:space="preserve">Об утверждении </w:t>
            </w:r>
            <w:r w:rsidRPr="009966FA">
              <w:rPr>
                <w:rFonts w:ascii="Times New Roman" w:eastAsia="Times New Roman" w:hAnsi="Times New Roman" w:cs="Times New Roman"/>
                <w:b/>
                <w:sz w:val="24"/>
                <w:szCs w:val="24"/>
                <w:lang w:eastAsia="ru-RU"/>
              </w:rPr>
              <w:t xml:space="preserve">муниципальной  программы  </w:t>
            </w:r>
            <w:r w:rsidRPr="009966FA">
              <w:rPr>
                <w:rFonts w:ascii="Times New Roman" w:eastAsia="Times New Roman" w:hAnsi="Times New Roman" w:cs="Times New Roman"/>
                <w:b/>
                <w:bCs/>
                <w:sz w:val="24"/>
                <w:szCs w:val="24"/>
                <w:lang w:eastAsia="ru-RU"/>
              </w:rPr>
              <w:t>«</w:t>
            </w:r>
            <w:r w:rsidRPr="009966FA">
              <w:rPr>
                <w:rFonts w:ascii="Times New Roman" w:eastAsia="Times New Roman" w:hAnsi="Times New Roman" w:cs="Times New Roman"/>
                <w:b/>
                <w:sz w:val="24"/>
                <w:szCs w:val="24"/>
                <w:lang w:eastAsia="ru-RU"/>
              </w:rPr>
              <w:t>Совершенствование муниципального управления сельского поселения Светлый на 2016 - 2023 годы</w:t>
            </w:r>
            <w:r w:rsidRPr="009966FA">
              <w:rPr>
                <w:rFonts w:ascii="Times New Roman" w:eastAsia="Times New Roman" w:hAnsi="Times New Roman" w:cs="Times New Roman"/>
                <w:b/>
                <w:bCs/>
                <w:sz w:val="24"/>
                <w:szCs w:val="24"/>
                <w:lang w:eastAsia="x-none"/>
              </w:rPr>
              <w:t>»»</w:t>
            </w:r>
          </w:p>
          <w:p w:rsidR="009966FA" w:rsidRPr="009966FA" w:rsidRDefault="009966FA" w:rsidP="009966FA">
            <w:pPr>
              <w:tabs>
                <w:tab w:val="left" w:pos="1110"/>
              </w:tabs>
              <w:spacing w:after="0" w:line="240" w:lineRule="auto"/>
              <w:jc w:val="both"/>
              <w:rPr>
                <w:rFonts w:ascii="Times New Roman" w:eastAsia="Times New Roman" w:hAnsi="Times New Roman" w:cs="Times New Roman"/>
                <w:b/>
                <w:sz w:val="24"/>
                <w:szCs w:val="24"/>
                <w:lang w:eastAsia="x-none"/>
              </w:rPr>
            </w:pPr>
          </w:p>
          <w:p w:rsidR="009966FA" w:rsidRPr="009966FA" w:rsidRDefault="009966FA" w:rsidP="009966FA">
            <w:pPr>
              <w:spacing w:after="0" w:line="240" w:lineRule="auto"/>
              <w:jc w:val="both"/>
              <w:rPr>
                <w:rFonts w:ascii="Times New Roman" w:eastAsia="Times New Roman" w:hAnsi="Times New Roman" w:cs="Times New Roman"/>
                <w:b/>
                <w:sz w:val="24"/>
                <w:szCs w:val="24"/>
                <w:lang w:eastAsia="ru-RU"/>
              </w:rPr>
            </w:pPr>
          </w:p>
        </w:tc>
      </w:tr>
    </w:tbl>
    <w:p w:rsidR="009966FA" w:rsidRPr="009966FA" w:rsidRDefault="009966FA" w:rsidP="009966FA">
      <w:pPr>
        <w:spacing w:after="0" w:line="240" w:lineRule="auto"/>
        <w:ind w:right="-6" w:firstLine="708"/>
        <w:jc w:val="both"/>
        <w:rPr>
          <w:rFonts w:ascii="Times New Roman" w:eastAsia="Times New Roman" w:hAnsi="Times New Roman" w:cs="Times New Roman"/>
          <w:sz w:val="24"/>
          <w:szCs w:val="24"/>
          <w:lang w:eastAsia="ru-RU"/>
        </w:rPr>
      </w:pPr>
      <w:proofErr w:type="gramStart"/>
      <w:r w:rsidRPr="009966FA">
        <w:rPr>
          <w:rFonts w:ascii="Times New Roman" w:eastAsia="Times New Roman" w:hAnsi="Times New Roman" w:cs="Times New Roman"/>
          <w:sz w:val="24"/>
          <w:szCs w:val="24"/>
          <w:lang w:eastAsia="ru-RU"/>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29.04.2021 №135 «О внесении изменений в решение совета депутатов сельского поселения Светлый от 28.12.2020 №122 «О бюджете сельского поселения Светлый на 2021 год и на плановый период 2022 и</w:t>
      </w:r>
      <w:proofErr w:type="gramEnd"/>
      <w:r w:rsidRPr="009966FA">
        <w:rPr>
          <w:rFonts w:ascii="Times New Roman" w:eastAsia="Times New Roman" w:hAnsi="Times New Roman" w:cs="Times New Roman"/>
          <w:sz w:val="24"/>
          <w:szCs w:val="24"/>
          <w:lang w:eastAsia="ru-RU"/>
        </w:rPr>
        <w:t xml:space="preserve"> 2023 года», уставом сельского поселения </w:t>
      </w:r>
      <w:proofErr w:type="gramStart"/>
      <w:r w:rsidRPr="009966FA">
        <w:rPr>
          <w:rFonts w:ascii="Times New Roman" w:eastAsia="Times New Roman" w:hAnsi="Times New Roman" w:cs="Times New Roman"/>
          <w:sz w:val="24"/>
          <w:szCs w:val="24"/>
          <w:lang w:eastAsia="ru-RU"/>
        </w:rPr>
        <w:t>Светлый</w:t>
      </w:r>
      <w:proofErr w:type="gramEnd"/>
      <w:r w:rsidRPr="009966FA">
        <w:rPr>
          <w:rFonts w:ascii="Times New Roman" w:eastAsia="Times New Roman" w:hAnsi="Times New Roman" w:cs="Times New Roman"/>
          <w:sz w:val="24"/>
          <w:szCs w:val="24"/>
          <w:lang w:eastAsia="ru-RU"/>
        </w:rPr>
        <w:t>,</w:t>
      </w:r>
    </w:p>
    <w:p w:rsidR="009966FA" w:rsidRPr="009966FA" w:rsidRDefault="009966FA" w:rsidP="009966FA">
      <w:pPr>
        <w:spacing w:after="0" w:line="240" w:lineRule="auto"/>
        <w:ind w:right="-6" w:firstLine="708"/>
        <w:jc w:val="both"/>
        <w:rPr>
          <w:rFonts w:ascii="Times New Roman" w:eastAsia="Times New Roman" w:hAnsi="Times New Roman" w:cs="Times New Roman"/>
          <w:sz w:val="24"/>
          <w:szCs w:val="24"/>
          <w:lang w:eastAsia="ru-RU"/>
        </w:rPr>
      </w:pPr>
    </w:p>
    <w:p w:rsidR="009966FA" w:rsidRPr="009966FA" w:rsidRDefault="009966FA" w:rsidP="009966FA">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9966FA">
        <w:rPr>
          <w:rFonts w:ascii="Times New Roman" w:eastAsia="Times New Roman" w:hAnsi="Times New Roman" w:cs="Times New Roman"/>
          <w:bCs/>
          <w:sz w:val="24"/>
          <w:szCs w:val="24"/>
          <w:lang w:eastAsia="ru-RU"/>
        </w:rPr>
        <w:t>ПОСТАНОВЛЯЮ:</w:t>
      </w:r>
    </w:p>
    <w:p w:rsidR="009966FA" w:rsidRPr="009966FA" w:rsidRDefault="009966FA" w:rsidP="009966FA">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9966FA" w:rsidRPr="009966FA" w:rsidRDefault="009966FA" w:rsidP="009966FA">
      <w:pPr>
        <w:tabs>
          <w:tab w:val="left" w:pos="709"/>
        </w:tabs>
        <w:spacing w:after="0" w:line="240" w:lineRule="auto"/>
        <w:jc w:val="both"/>
        <w:rPr>
          <w:rFonts w:ascii="Times New Roman" w:eastAsia="Times New Roman" w:hAnsi="Times New Roman" w:cs="Times New Roman"/>
          <w:sz w:val="24"/>
          <w:szCs w:val="24"/>
          <w:lang w:eastAsia="x-none"/>
        </w:rPr>
      </w:pPr>
      <w:r w:rsidRPr="009966FA">
        <w:rPr>
          <w:rFonts w:ascii="Times New Roman" w:eastAsia="Times New Roman" w:hAnsi="Times New Roman" w:cs="Times New Roman"/>
          <w:sz w:val="24"/>
          <w:szCs w:val="24"/>
          <w:lang w:eastAsia="ru-RU"/>
        </w:rPr>
        <w:tab/>
        <w:t>1. Внести в постановление администрации сельского поселения Светлый от 13.01.2014 №8 «Об утверждении муниципальной  программы  «Совершенствование муниципального управления сельского поселения Светлый на 2016 - 2023 годы» (далее по тексту – Постановление) следующие изменения:</w:t>
      </w:r>
    </w:p>
    <w:p w:rsidR="009966FA" w:rsidRPr="009966FA" w:rsidRDefault="009966FA" w:rsidP="009966F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bCs/>
          <w:sz w:val="24"/>
          <w:szCs w:val="24"/>
          <w:lang w:eastAsia="ru-RU"/>
        </w:rPr>
        <w:t>1.1. Строку 9 в Паспорте муниципальной программы</w:t>
      </w:r>
      <w:r w:rsidRPr="009966FA">
        <w:rPr>
          <w:rFonts w:ascii="Times New Roman" w:eastAsia="Times New Roman" w:hAnsi="Times New Roman" w:cs="Times New Roman"/>
          <w:sz w:val="24"/>
          <w:szCs w:val="24"/>
          <w:lang w:eastAsia="ru-RU"/>
        </w:rPr>
        <w:t xml:space="preserve"> в Приложении 1 к Постановлению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9"/>
        <w:gridCol w:w="5226"/>
      </w:tblGrid>
      <w:tr w:rsidR="009966FA" w:rsidRPr="009966FA" w:rsidTr="009966FA">
        <w:trPr>
          <w:trHeight w:val="627"/>
        </w:trPr>
        <w:tc>
          <w:tcPr>
            <w:tcW w:w="4644"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highlight w:val="yellow"/>
                <w:lang w:eastAsia="ru-RU"/>
              </w:rPr>
            </w:pPr>
            <w:r w:rsidRPr="009966FA">
              <w:rPr>
                <w:rFonts w:ascii="Times New Roman" w:eastAsia="Times New Roman" w:hAnsi="Times New Roman" w:cs="Courier New"/>
                <w:sz w:val="24"/>
                <w:szCs w:val="24"/>
                <w:lang w:eastAsia="ru-RU"/>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подпрограммам</w:t>
            </w:r>
          </w:p>
        </w:tc>
        <w:tc>
          <w:tcPr>
            <w:tcW w:w="5245" w:type="dxa"/>
            <w:tcBorders>
              <w:top w:val="single" w:sz="4" w:space="0" w:color="auto"/>
              <w:left w:val="single" w:sz="4" w:space="0" w:color="auto"/>
              <w:bottom w:val="single" w:sz="4" w:space="0" w:color="auto"/>
              <w:right w:val="single" w:sz="4" w:space="0" w:color="auto"/>
            </w:tcBorders>
            <w:hideMark/>
          </w:tcPr>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Финансирование программы - бюджет сельского поселения Светлый, бюджет автономного округа. Всего 136 673,2 тыс. руб., в том числе по годам:</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2016 г.–  14 353,6 тыс. руб.</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2017 г. – 16 525,0 тыс. руб.</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2018 г. – 16 398,9 тыс. руб.</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2019 г. – 17 691,4 тыс. руб.</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2020 г. – 17 525,9 тыс. руб.</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 xml:space="preserve">2021 г. – 18 721,5 тыс. руб. </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2022 г.  – 17 558,3 тыс. руб.</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2023 г. – 17 628,5 тыс. руб.</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В том числе:</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 xml:space="preserve">- бюджет автономного округа – 1208,0 тыс. руб., в </w:t>
            </w:r>
            <w:proofErr w:type="spellStart"/>
            <w:r w:rsidRPr="009966FA">
              <w:rPr>
                <w:rFonts w:ascii="Times New Roman" w:eastAsia="Times New Roman" w:hAnsi="Times New Roman" w:cs="Courier New"/>
                <w:sz w:val="24"/>
                <w:szCs w:val="24"/>
                <w:lang w:eastAsia="ru-RU"/>
              </w:rPr>
              <w:t>т.ч</w:t>
            </w:r>
            <w:proofErr w:type="spellEnd"/>
            <w:r w:rsidRPr="009966FA">
              <w:rPr>
                <w:rFonts w:ascii="Times New Roman" w:eastAsia="Times New Roman" w:hAnsi="Times New Roman" w:cs="Courier New"/>
                <w:sz w:val="24"/>
                <w:szCs w:val="24"/>
                <w:lang w:eastAsia="ru-RU"/>
              </w:rPr>
              <w:t>.:</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2016 г.–  0,0 тыс. руб.</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2017 г. – 0,0 тыс. руб.</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lastRenderedPageBreak/>
              <w:t>2018 г. – 377,7 тыс. руб.</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2019 г. – 830,3 тыс. руб.</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2020 г. – 0,0 тыс. руб.</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 xml:space="preserve">2021 г. – 0,0 тыс. руб. </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2022 г.  – 0,0 тыс. руб.</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 xml:space="preserve">2023 г. – 0,0 </w:t>
            </w:r>
            <w:proofErr w:type="spellStart"/>
            <w:r w:rsidRPr="009966FA">
              <w:rPr>
                <w:rFonts w:ascii="Times New Roman" w:eastAsia="Times New Roman" w:hAnsi="Times New Roman" w:cs="Courier New"/>
                <w:sz w:val="24"/>
                <w:szCs w:val="24"/>
                <w:lang w:eastAsia="ru-RU"/>
              </w:rPr>
              <w:t>тыс</w:t>
            </w:r>
            <w:proofErr w:type="gramStart"/>
            <w:r w:rsidRPr="009966FA">
              <w:rPr>
                <w:rFonts w:ascii="Times New Roman" w:eastAsia="Times New Roman" w:hAnsi="Times New Roman" w:cs="Courier New"/>
                <w:sz w:val="24"/>
                <w:szCs w:val="24"/>
                <w:lang w:eastAsia="ru-RU"/>
              </w:rPr>
              <w:t>.р</w:t>
            </w:r>
            <w:proofErr w:type="gramEnd"/>
            <w:r w:rsidRPr="009966FA">
              <w:rPr>
                <w:rFonts w:ascii="Times New Roman" w:eastAsia="Times New Roman" w:hAnsi="Times New Roman" w:cs="Courier New"/>
                <w:sz w:val="24"/>
                <w:szCs w:val="24"/>
                <w:lang w:eastAsia="ru-RU"/>
              </w:rPr>
              <w:t>уб</w:t>
            </w:r>
            <w:proofErr w:type="spellEnd"/>
            <w:r w:rsidRPr="009966FA">
              <w:rPr>
                <w:rFonts w:ascii="Times New Roman" w:eastAsia="Times New Roman" w:hAnsi="Times New Roman" w:cs="Courier New"/>
                <w:sz w:val="24"/>
                <w:szCs w:val="24"/>
                <w:lang w:eastAsia="ru-RU"/>
              </w:rPr>
              <w:t>.</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 xml:space="preserve">- бюджет поселения – 135 465,2 тыс. руб., в </w:t>
            </w:r>
            <w:proofErr w:type="spellStart"/>
            <w:r w:rsidRPr="009966FA">
              <w:rPr>
                <w:rFonts w:ascii="Times New Roman" w:eastAsia="Times New Roman" w:hAnsi="Times New Roman" w:cs="Courier New"/>
                <w:sz w:val="24"/>
                <w:szCs w:val="24"/>
                <w:lang w:eastAsia="ru-RU"/>
              </w:rPr>
              <w:t>т.ч</w:t>
            </w:r>
            <w:proofErr w:type="spellEnd"/>
            <w:r w:rsidRPr="009966FA">
              <w:rPr>
                <w:rFonts w:ascii="Times New Roman" w:eastAsia="Times New Roman" w:hAnsi="Times New Roman" w:cs="Courier New"/>
                <w:sz w:val="24"/>
                <w:szCs w:val="24"/>
                <w:lang w:eastAsia="ru-RU"/>
              </w:rPr>
              <w:t>.:</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2016 г.–  14 353,6 тыс. руб.</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2017 г. – 16 525,0 тыс. руб.</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2018 г. – 16 021,2 тыс. руб.</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2019 г. – 17 131,1 тыс. руб.</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2020 г. – 17 525,9 тыс. руб.</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 xml:space="preserve">2021 г. – 18 721,5 тыс. руб. </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9966FA">
              <w:rPr>
                <w:rFonts w:ascii="Times New Roman" w:eastAsia="Times New Roman" w:hAnsi="Times New Roman" w:cs="Courier New"/>
                <w:sz w:val="24"/>
                <w:szCs w:val="24"/>
                <w:lang w:eastAsia="ru-RU"/>
              </w:rPr>
              <w:t>2022 г.  – 17 558,3 тыс. руб.</w:t>
            </w:r>
          </w:p>
          <w:p w:rsidR="009966FA" w:rsidRPr="009966FA" w:rsidRDefault="009966FA" w:rsidP="009966FA">
            <w:pPr>
              <w:widowControl w:val="0"/>
              <w:autoSpaceDE w:val="0"/>
              <w:autoSpaceDN w:val="0"/>
              <w:adjustRightInd w:val="0"/>
              <w:spacing w:after="0" w:line="240" w:lineRule="auto"/>
              <w:jc w:val="both"/>
              <w:rPr>
                <w:rFonts w:ascii="Times New Roman" w:eastAsia="Times New Roman" w:hAnsi="Times New Roman" w:cs="Courier New"/>
                <w:sz w:val="24"/>
                <w:szCs w:val="24"/>
                <w:highlight w:val="yellow"/>
                <w:lang w:eastAsia="ru-RU"/>
              </w:rPr>
            </w:pPr>
            <w:r w:rsidRPr="009966FA">
              <w:rPr>
                <w:rFonts w:ascii="Times New Roman" w:eastAsia="Times New Roman" w:hAnsi="Times New Roman" w:cs="Courier New"/>
                <w:sz w:val="24"/>
                <w:szCs w:val="24"/>
                <w:lang w:eastAsia="ru-RU"/>
              </w:rPr>
              <w:t>2023 г. – 17 628,5 тыс. руб.</w:t>
            </w:r>
          </w:p>
        </w:tc>
      </w:tr>
    </w:tbl>
    <w:p w:rsidR="009966FA" w:rsidRPr="009966FA" w:rsidRDefault="009966FA" w:rsidP="009966FA">
      <w:pPr>
        <w:tabs>
          <w:tab w:val="left" w:pos="709"/>
        </w:tabs>
        <w:spacing w:after="0" w:line="240" w:lineRule="auto"/>
        <w:jc w:val="both"/>
        <w:rPr>
          <w:rFonts w:ascii="Times New Roman" w:eastAsia="Times New Roman" w:hAnsi="Times New Roman" w:cs="Times New Roman"/>
          <w:sz w:val="24"/>
          <w:szCs w:val="24"/>
          <w:highlight w:val="yellow"/>
          <w:lang w:eastAsia="ru-RU"/>
        </w:rPr>
      </w:pPr>
    </w:p>
    <w:p w:rsidR="009966FA" w:rsidRPr="009966FA" w:rsidRDefault="009966FA" w:rsidP="009966FA">
      <w:pPr>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bCs/>
          <w:sz w:val="24"/>
          <w:szCs w:val="24"/>
          <w:lang w:eastAsia="ru-RU"/>
        </w:rPr>
        <w:t xml:space="preserve">1.2.  Приложение 2 </w:t>
      </w:r>
      <w:r w:rsidRPr="009966FA">
        <w:rPr>
          <w:rFonts w:ascii="Times New Roman" w:eastAsia="Times New Roman" w:hAnsi="Times New Roman" w:cs="Times New Roman"/>
          <w:sz w:val="24"/>
          <w:szCs w:val="24"/>
          <w:lang w:eastAsia="ru-RU"/>
        </w:rPr>
        <w:t>к Постановлению изложить в новой редакции, согласно приложению к настоящему Постановлению.</w:t>
      </w:r>
    </w:p>
    <w:p w:rsidR="009966FA" w:rsidRPr="009966FA" w:rsidRDefault="009966FA" w:rsidP="009966FA">
      <w:pPr>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2. </w:t>
      </w:r>
      <w:proofErr w:type="gramStart"/>
      <w:r w:rsidRPr="009966FA">
        <w:rPr>
          <w:rFonts w:ascii="Times New Roman" w:eastAsia="Times New Roman" w:hAnsi="Times New Roman" w:cs="Times New Roman"/>
          <w:sz w:val="24"/>
          <w:szCs w:val="24"/>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9966FA">
        <w:rPr>
          <w:rFonts w:ascii="Times New Roman" w:eastAsia="Times New Roman" w:hAnsi="Times New Roman" w:cs="Times New Roman"/>
          <w:sz w:val="24"/>
          <w:szCs w:val="24"/>
          <w:lang w:eastAsia="ru-RU"/>
        </w:rPr>
        <w:t>Светловский</w:t>
      </w:r>
      <w:proofErr w:type="spellEnd"/>
      <w:r w:rsidRPr="009966FA">
        <w:rPr>
          <w:rFonts w:ascii="Times New Roman" w:eastAsia="Times New Roman" w:hAnsi="Times New Roman" w:cs="Times New Roman"/>
          <w:sz w:val="24"/>
          <w:szCs w:val="24"/>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9966FA" w:rsidRPr="009966FA" w:rsidRDefault="009966FA" w:rsidP="009966FA">
      <w:pPr>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rsidR="009966FA" w:rsidRPr="009966FA" w:rsidRDefault="009966FA" w:rsidP="009966FA">
      <w:pPr>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4. </w:t>
      </w:r>
      <w:proofErr w:type="gramStart"/>
      <w:r w:rsidRPr="009966FA">
        <w:rPr>
          <w:rFonts w:ascii="Times New Roman" w:eastAsia="Times New Roman" w:hAnsi="Times New Roman" w:cs="Times New Roman"/>
          <w:sz w:val="24"/>
          <w:szCs w:val="24"/>
          <w:lang w:eastAsia="ru-RU"/>
        </w:rPr>
        <w:t>Контроль за</w:t>
      </w:r>
      <w:proofErr w:type="gramEnd"/>
      <w:r w:rsidRPr="009966FA">
        <w:rPr>
          <w:rFonts w:ascii="Times New Roman" w:eastAsia="Times New Roman" w:hAnsi="Times New Roman" w:cs="Times New Roman"/>
          <w:sz w:val="24"/>
          <w:szCs w:val="24"/>
          <w:lang w:eastAsia="ru-RU"/>
        </w:rPr>
        <w:t xml:space="preserve"> выполнением постановления оставляю за собой.</w:t>
      </w:r>
    </w:p>
    <w:p w:rsidR="009966FA" w:rsidRPr="009966FA" w:rsidRDefault="009966FA" w:rsidP="009966FA">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9966FA" w:rsidRPr="009966FA" w:rsidRDefault="009966FA" w:rsidP="009966FA">
      <w:pPr>
        <w:tabs>
          <w:tab w:val="left" w:pos="1110"/>
        </w:tabs>
        <w:spacing w:after="0" w:line="240" w:lineRule="auto"/>
        <w:ind w:firstLine="1134"/>
        <w:jc w:val="both"/>
        <w:rPr>
          <w:rFonts w:ascii="Times New Roman" w:eastAsia="Times New Roman" w:hAnsi="Times New Roman" w:cs="Times New Roman"/>
          <w:sz w:val="24"/>
          <w:szCs w:val="24"/>
          <w:lang w:eastAsia="ru-RU"/>
        </w:rPr>
      </w:pPr>
    </w:p>
    <w:p w:rsidR="009966FA" w:rsidRPr="009966FA" w:rsidRDefault="009966FA" w:rsidP="009966FA">
      <w:pPr>
        <w:tabs>
          <w:tab w:val="left" w:pos="1110"/>
        </w:tabs>
        <w:spacing w:after="0" w:line="240" w:lineRule="auto"/>
        <w:ind w:firstLine="1134"/>
        <w:jc w:val="both"/>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 xml:space="preserve"> </w:t>
      </w:r>
      <w:proofErr w:type="spellStart"/>
      <w:r w:rsidRPr="009966FA">
        <w:rPr>
          <w:rFonts w:ascii="Times New Roman" w:eastAsia="Times New Roman" w:hAnsi="Times New Roman" w:cs="Times New Roman"/>
          <w:sz w:val="24"/>
          <w:szCs w:val="24"/>
          <w:lang w:eastAsia="ru-RU"/>
        </w:rPr>
        <w:t>И.о</w:t>
      </w:r>
      <w:proofErr w:type="spellEnd"/>
      <w:r w:rsidRPr="009966FA">
        <w:rPr>
          <w:rFonts w:ascii="Times New Roman" w:eastAsia="Times New Roman" w:hAnsi="Times New Roman" w:cs="Times New Roman"/>
          <w:sz w:val="24"/>
          <w:szCs w:val="24"/>
          <w:lang w:eastAsia="ru-RU"/>
        </w:rPr>
        <w:t>. главы поселения                                                   Е.Н. Тодорова</w:t>
      </w: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966FA" w:rsidRPr="009966FA" w:rsidRDefault="009966FA" w:rsidP="009966FA">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966FA" w:rsidRPr="009966FA" w:rsidRDefault="009966FA" w:rsidP="009966FA">
      <w:pPr>
        <w:spacing w:after="0" w:line="240" w:lineRule="auto"/>
        <w:rPr>
          <w:rFonts w:ascii="Arial" w:eastAsia="Times New Roman" w:hAnsi="Arial" w:cs="Arial"/>
          <w:sz w:val="24"/>
          <w:szCs w:val="24"/>
          <w:u w:val="single"/>
          <w:lang w:eastAsia="ru-RU"/>
        </w:rPr>
        <w:sectPr w:rsidR="009966FA" w:rsidRPr="009966FA" w:rsidSect="009966FA">
          <w:pgSz w:w="11907" w:h="16840"/>
          <w:pgMar w:top="850" w:right="1134" w:bottom="1701" w:left="1134" w:header="720" w:footer="720" w:gutter="0"/>
          <w:cols w:space="720"/>
          <w:docGrid w:linePitch="299"/>
        </w:sectPr>
      </w:pPr>
    </w:p>
    <w:p w:rsidR="009966FA" w:rsidRPr="009966FA" w:rsidRDefault="009966FA" w:rsidP="009966FA">
      <w:pPr>
        <w:spacing w:after="0" w:line="240" w:lineRule="auto"/>
        <w:jc w:val="right"/>
        <w:rPr>
          <w:rFonts w:ascii="Times New Roman" w:eastAsia="Calibri" w:hAnsi="Times New Roman" w:cs="Times New Roman"/>
          <w:color w:val="000000"/>
          <w:sz w:val="24"/>
          <w:szCs w:val="24"/>
          <w:lang w:eastAsia="ru-RU"/>
        </w:rPr>
      </w:pPr>
      <w:r w:rsidRPr="009966FA">
        <w:rPr>
          <w:rFonts w:ascii="Times New Roman" w:eastAsia="Calibri" w:hAnsi="Times New Roman" w:cs="Times New Roman"/>
          <w:color w:val="000000"/>
          <w:sz w:val="24"/>
          <w:szCs w:val="24"/>
          <w:lang w:eastAsia="ru-RU"/>
        </w:rPr>
        <w:lastRenderedPageBreak/>
        <w:t>Приложение 2</w:t>
      </w:r>
    </w:p>
    <w:p w:rsidR="009966FA" w:rsidRPr="009966FA" w:rsidRDefault="009966FA" w:rsidP="009966FA">
      <w:pPr>
        <w:spacing w:after="0" w:line="240" w:lineRule="auto"/>
        <w:jc w:val="right"/>
        <w:rPr>
          <w:rFonts w:ascii="Times New Roman" w:eastAsia="Calibri" w:hAnsi="Times New Roman" w:cs="Times New Roman"/>
          <w:color w:val="000000"/>
          <w:sz w:val="24"/>
          <w:szCs w:val="24"/>
          <w:lang w:eastAsia="ru-RU"/>
        </w:rPr>
      </w:pPr>
      <w:r w:rsidRPr="009966FA">
        <w:rPr>
          <w:rFonts w:ascii="Times New Roman" w:eastAsia="Calibri" w:hAnsi="Times New Roman" w:cs="Times New Roman"/>
          <w:color w:val="000000"/>
          <w:sz w:val="24"/>
          <w:szCs w:val="24"/>
          <w:lang w:eastAsia="ru-RU"/>
        </w:rPr>
        <w:t xml:space="preserve">                                                                 к постановлению администрации</w:t>
      </w:r>
    </w:p>
    <w:p w:rsidR="009966FA" w:rsidRPr="009966FA" w:rsidRDefault="009966FA" w:rsidP="009966FA">
      <w:pPr>
        <w:spacing w:after="0" w:line="240" w:lineRule="auto"/>
        <w:jc w:val="right"/>
        <w:rPr>
          <w:rFonts w:ascii="Times New Roman" w:eastAsia="Calibri" w:hAnsi="Times New Roman" w:cs="Times New Roman"/>
          <w:color w:val="000000"/>
          <w:sz w:val="24"/>
          <w:szCs w:val="24"/>
          <w:lang w:eastAsia="ru-RU"/>
        </w:rPr>
      </w:pPr>
      <w:r w:rsidRPr="009966FA">
        <w:rPr>
          <w:rFonts w:ascii="Times New Roman" w:eastAsia="Calibri" w:hAnsi="Times New Roman" w:cs="Times New Roman"/>
          <w:color w:val="000000"/>
          <w:sz w:val="24"/>
          <w:szCs w:val="24"/>
          <w:lang w:eastAsia="ru-RU"/>
        </w:rPr>
        <w:t xml:space="preserve">     сельского поселения </w:t>
      </w:r>
      <w:proofErr w:type="gramStart"/>
      <w:r w:rsidRPr="009966FA">
        <w:rPr>
          <w:rFonts w:ascii="Times New Roman" w:eastAsia="Calibri" w:hAnsi="Times New Roman" w:cs="Times New Roman"/>
          <w:color w:val="000000"/>
          <w:sz w:val="24"/>
          <w:szCs w:val="24"/>
          <w:lang w:eastAsia="ru-RU"/>
        </w:rPr>
        <w:t>Светлый</w:t>
      </w:r>
      <w:proofErr w:type="gramEnd"/>
    </w:p>
    <w:p w:rsidR="009966FA" w:rsidRPr="009966FA" w:rsidRDefault="009966FA" w:rsidP="009966FA">
      <w:pPr>
        <w:spacing w:after="0" w:line="240" w:lineRule="auto"/>
        <w:jc w:val="right"/>
        <w:outlineLvl w:val="0"/>
        <w:rPr>
          <w:rFonts w:ascii="Times New Roman" w:eastAsia="Calibri" w:hAnsi="Times New Roman" w:cs="Times New Roman"/>
          <w:color w:val="000000"/>
          <w:sz w:val="24"/>
          <w:szCs w:val="24"/>
          <w:lang w:eastAsia="ru-RU"/>
        </w:rPr>
      </w:pPr>
      <w:r w:rsidRPr="009966FA">
        <w:rPr>
          <w:rFonts w:ascii="Times New Roman" w:eastAsia="Calibri" w:hAnsi="Times New Roman" w:cs="Times New Roman"/>
          <w:color w:val="000000"/>
          <w:sz w:val="24"/>
          <w:szCs w:val="24"/>
          <w:lang w:eastAsia="ru-RU"/>
        </w:rPr>
        <w:t xml:space="preserve">                                            от 08.06.2021 № 59</w:t>
      </w:r>
    </w:p>
    <w:p w:rsidR="009966FA" w:rsidRPr="009966FA" w:rsidRDefault="009966FA" w:rsidP="009966FA">
      <w:pPr>
        <w:spacing w:after="0" w:line="240" w:lineRule="auto"/>
        <w:jc w:val="right"/>
        <w:outlineLvl w:val="0"/>
        <w:rPr>
          <w:rFonts w:ascii="Times New Roman" w:eastAsia="Calibri" w:hAnsi="Times New Roman" w:cs="Times New Roman"/>
          <w:color w:val="000000"/>
          <w:sz w:val="24"/>
          <w:szCs w:val="24"/>
          <w:lang w:eastAsia="ru-RU"/>
        </w:rPr>
      </w:pPr>
    </w:p>
    <w:p w:rsidR="009966FA" w:rsidRPr="009966FA" w:rsidRDefault="009966FA" w:rsidP="009966FA">
      <w:pPr>
        <w:spacing w:after="0" w:line="240" w:lineRule="auto"/>
        <w:jc w:val="right"/>
        <w:rPr>
          <w:rFonts w:ascii="Times New Roman" w:eastAsia="Calibri" w:hAnsi="Times New Roman" w:cs="Times New Roman"/>
          <w:color w:val="000000"/>
          <w:sz w:val="24"/>
          <w:szCs w:val="24"/>
          <w:lang w:eastAsia="ru-RU"/>
        </w:rPr>
      </w:pPr>
      <w:r w:rsidRPr="009966FA">
        <w:rPr>
          <w:rFonts w:ascii="Times New Roman" w:eastAsia="Calibri" w:hAnsi="Times New Roman" w:cs="Times New Roman"/>
          <w:color w:val="000000"/>
          <w:sz w:val="24"/>
          <w:szCs w:val="24"/>
          <w:lang w:eastAsia="ru-RU"/>
        </w:rPr>
        <w:t>Приложение 2</w:t>
      </w:r>
    </w:p>
    <w:p w:rsidR="009966FA" w:rsidRPr="009966FA" w:rsidRDefault="009966FA" w:rsidP="009966FA">
      <w:pPr>
        <w:spacing w:after="0" w:line="240" w:lineRule="auto"/>
        <w:jc w:val="right"/>
        <w:rPr>
          <w:rFonts w:ascii="Times New Roman" w:eastAsia="Calibri" w:hAnsi="Times New Roman" w:cs="Times New Roman"/>
          <w:color w:val="000000"/>
          <w:sz w:val="24"/>
          <w:szCs w:val="24"/>
          <w:lang w:eastAsia="ru-RU"/>
        </w:rPr>
      </w:pPr>
      <w:r w:rsidRPr="009966FA">
        <w:rPr>
          <w:rFonts w:ascii="Times New Roman" w:eastAsia="Calibri" w:hAnsi="Times New Roman" w:cs="Times New Roman"/>
          <w:color w:val="000000"/>
          <w:sz w:val="24"/>
          <w:szCs w:val="24"/>
          <w:lang w:eastAsia="ru-RU"/>
        </w:rPr>
        <w:t xml:space="preserve">                                                                 к постановлению администрации</w:t>
      </w:r>
    </w:p>
    <w:p w:rsidR="009966FA" w:rsidRPr="009966FA" w:rsidRDefault="009966FA" w:rsidP="009966FA">
      <w:pPr>
        <w:spacing w:after="0" w:line="240" w:lineRule="auto"/>
        <w:jc w:val="right"/>
        <w:rPr>
          <w:rFonts w:ascii="Times New Roman" w:eastAsia="Calibri" w:hAnsi="Times New Roman" w:cs="Times New Roman"/>
          <w:color w:val="000000"/>
          <w:sz w:val="24"/>
          <w:szCs w:val="24"/>
          <w:lang w:eastAsia="ru-RU"/>
        </w:rPr>
      </w:pPr>
      <w:r w:rsidRPr="009966FA">
        <w:rPr>
          <w:rFonts w:ascii="Times New Roman" w:eastAsia="Calibri" w:hAnsi="Times New Roman" w:cs="Times New Roman"/>
          <w:color w:val="000000"/>
          <w:sz w:val="24"/>
          <w:szCs w:val="24"/>
          <w:lang w:eastAsia="ru-RU"/>
        </w:rPr>
        <w:t xml:space="preserve">     сельского поселения </w:t>
      </w:r>
      <w:proofErr w:type="gramStart"/>
      <w:r w:rsidRPr="009966FA">
        <w:rPr>
          <w:rFonts w:ascii="Times New Roman" w:eastAsia="Calibri" w:hAnsi="Times New Roman" w:cs="Times New Roman"/>
          <w:color w:val="000000"/>
          <w:sz w:val="24"/>
          <w:szCs w:val="24"/>
          <w:lang w:eastAsia="ru-RU"/>
        </w:rPr>
        <w:t>Светлый</w:t>
      </w:r>
      <w:proofErr w:type="gramEnd"/>
    </w:p>
    <w:p w:rsidR="009966FA" w:rsidRPr="009966FA" w:rsidRDefault="009966FA" w:rsidP="009966FA">
      <w:pPr>
        <w:spacing w:after="0" w:line="240" w:lineRule="auto"/>
        <w:jc w:val="right"/>
        <w:outlineLvl w:val="0"/>
        <w:rPr>
          <w:rFonts w:ascii="Times New Roman" w:eastAsia="Calibri" w:hAnsi="Times New Roman" w:cs="Times New Roman"/>
          <w:sz w:val="24"/>
          <w:szCs w:val="24"/>
          <w:lang w:eastAsia="ru-RU"/>
        </w:rPr>
      </w:pPr>
      <w:r w:rsidRPr="009966FA">
        <w:rPr>
          <w:rFonts w:ascii="Times New Roman" w:eastAsia="Calibri" w:hAnsi="Times New Roman" w:cs="Times New Roman"/>
          <w:color w:val="000000"/>
          <w:sz w:val="24"/>
          <w:szCs w:val="24"/>
          <w:lang w:eastAsia="ru-RU"/>
        </w:rPr>
        <w:t xml:space="preserve">                                            от 13.01.2014 № 8</w:t>
      </w:r>
    </w:p>
    <w:p w:rsidR="009966FA" w:rsidRPr="009966FA" w:rsidRDefault="009966FA" w:rsidP="009966FA">
      <w:pPr>
        <w:spacing w:after="0" w:line="240" w:lineRule="auto"/>
        <w:jc w:val="right"/>
        <w:outlineLvl w:val="0"/>
        <w:rPr>
          <w:rFonts w:ascii="Times New Roman" w:eastAsia="Calibri" w:hAnsi="Times New Roman" w:cs="Times New Roman"/>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9966FA" w:rsidRPr="009966FA" w:rsidRDefault="009966FA" w:rsidP="009966FA">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9966FA">
        <w:rPr>
          <w:rFonts w:ascii="Times New Roman" w:eastAsia="Calibri" w:hAnsi="Times New Roman" w:cs="Times New Roman"/>
          <w:b/>
          <w:bCs/>
          <w:sz w:val="24"/>
          <w:szCs w:val="24"/>
          <w:lang w:eastAsia="ru-RU"/>
        </w:rPr>
        <w:t xml:space="preserve">ПЕРЕЧЕНЬ ПРОГРАММНЫХ МЕРОПРИЯТИЙ </w:t>
      </w:r>
    </w:p>
    <w:p w:rsidR="009966FA" w:rsidRPr="009966FA" w:rsidRDefault="009966FA" w:rsidP="009966FA">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9966FA">
        <w:rPr>
          <w:rFonts w:ascii="Times New Roman" w:eastAsia="Calibri" w:hAnsi="Times New Roman" w:cs="Times New Roman"/>
          <w:b/>
          <w:bCs/>
          <w:sz w:val="24"/>
          <w:szCs w:val="24"/>
          <w:lang w:eastAsia="ru-RU"/>
        </w:rPr>
        <w:t>МУНИЦИПАЛЬНОЙ ПРОГРАММЫ</w:t>
      </w:r>
    </w:p>
    <w:p w:rsidR="009966FA" w:rsidRPr="009966FA" w:rsidRDefault="009966FA" w:rsidP="009966FA">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9966FA" w:rsidRPr="009966FA" w:rsidRDefault="009966FA" w:rsidP="009966FA">
      <w:pPr>
        <w:spacing w:after="0" w:line="240" w:lineRule="auto"/>
        <w:jc w:val="center"/>
        <w:rPr>
          <w:rFonts w:ascii="Times New Roman" w:eastAsia="Calibri" w:hAnsi="Times New Roman" w:cs="Times New Roman"/>
          <w:b/>
          <w:kern w:val="2"/>
          <w:sz w:val="24"/>
          <w:szCs w:val="24"/>
        </w:rPr>
      </w:pPr>
      <w:r w:rsidRPr="009966FA">
        <w:rPr>
          <w:rFonts w:ascii="Times New Roman" w:eastAsia="Calibri" w:hAnsi="Times New Roman" w:cs="Times New Roman"/>
          <w:b/>
          <w:kern w:val="2"/>
          <w:sz w:val="24"/>
          <w:szCs w:val="24"/>
        </w:rPr>
        <w:t xml:space="preserve">«Совершенствование муниципального управления в сельском поселении </w:t>
      </w:r>
      <w:proofErr w:type="gramStart"/>
      <w:r w:rsidRPr="009966FA">
        <w:rPr>
          <w:rFonts w:ascii="Times New Roman" w:eastAsia="Calibri" w:hAnsi="Times New Roman" w:cs="Times New Roman"/>
          <w:b/>
          <w:kern w:val="2"/>
          <w:sz w:val="24"/>
          <w:szCs w:val="24"/>
        </w:rPr>
        <w:t>Светлый</w:t>
      </w:r>
      <w:proofErr w:type="gramEnd"/>
      <w:r w:rsidRPr="009966FA">
        <w:rPr>
          <w:rFonts w:ascii="Times New Roman" w:eastAsia="Calibri" w:hAnsi="Times New Roman" w:cs="Times New Roman"/>
          <w:b/>
          <w:kern w:val="2"/>
          <w:sz w:val="24"/>
          <w:szCs w:val="24"/>
        </w:rPr>
        <w:t xml:space="preserve"> на 2016-2023 годы»</w:t>
      </w:r>
    </w:p>
    <w:p w:rsidR="009966FA" w:rsidRPr="009966FA" w:rsidRDefault="009966FA" w:rsidP="009966FA">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15615" w:type="dxa"/>
        <w:tblInd w:w="93" w:type="dxa"/>
        <w:tblLayout w:type="fixed"/>
        <w:tblLook w:val="04A0" w:firstRow="1" w:lastRow="0" w:firstColumn="1" w:lastColumn="0" w:noHBand="0" w:noVBand="1"/>
      </w:tblPr>
      <w:tblGrid>
        <w:gridCol w:w="583"/>
        <w:gridCol w:w="3121"/>
        <w:gridCol w:w="1418"/>
        <w:gridCol w:w="1277"/>
        <w:gridCol w:w="1135"/>
        <w:gridCol w:w="992"/>
        <w:gridCol w:w="142"/>
        <w:gridCol w:w="850"/>
        <w:gridCol w:w="1135"/>
        <w:gridCol w:w="992"/>
        <w:gridCol w:w="993"/>
        <w:gridCol w:w="992"/>
        <w:gridCol w:w="947"/>
        <w:gridCol w:w="1038"/>
      </w:tblGrid>
      <w:tr w:rsidR="009966FA" w:rsidRPr="009966FA" w:rsidTr="009966FA">
        <w:trPr>
          <w:trHeight w:val="300"/>
        </w:trPr>
        <w:tc>
          <w:tcPr>
            <w:tcW w:w="583" w:type="dxa"/>
            <w:vMerge w:val="restart"/>
            <w:tcBorders>
              <w:top w:val="single" w:sz="4" w:space="0" w:color="auto"/>
              <w:left w:val="single" w:sz="4" w:space="0" w:color="auto"/>
              <w:bottom w:val="single" w:sz="4" w:space="0" w:color="000000"/>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 xml:space="preserve">№ </w:t>
            </w:r>
            <w:proofErr w:type="gramStart"/>
            <w:r w:rsidRPr="009966FA">
              <w:rPr>
                <w:rFonts w:ascii="Times New Roman" w:eastAsia="Times New Roman" w:hAnsi="Times New Roman" w:cs="Times New Roman"/>
                <w:b/>
                <w:color w:val="000000"/>
                <w:sz w:val="24"/>
                <w:szCs w:val="24"/>
                <w:lang w:eastAsia="ru-RU"/>
              </w:rPr>
              <w:t>п</w:t>
            </w:r>
            <w:proofErr w:type="gramEnd"/>
            <w:r w:rsidRPr="009966FA">
              <w:rPr>
                <w:rFonts w:ascii="Times New Roman" w:eastAsia="Times New Roman" w:hAnsi="Times New Roman" w:cs="Times New Roman"/>
                <w:b/>
                <w:color w:val="000000"/>
                <w:sz w:val="24"/>
                <w:szCs w:val="24"/>
                <w:lang w:eastAsia="ru-RU"/>
              </w:rPr>
              <w:t>/п</w:t>
            </w:r>
          </w:p>
        </w:tc>
        <w:tc>
          <w:tcPr>
            <w:tcW w:w="3121" w:type="dxa"/>
            <w:vMerge w:val="restart"/>
            <w:tcBorders>
              <w:top w:val="single" w:sz="4" w:space="0" w:color="auto"/>
              <w:left w:val="single" w:sz="4" w:space="0" w:color="auto"/>
              <w:bottom w:val="single" w:sz="4" w:space="0" w:color="000000"/>
              <w:right w:val="single" w:sz="4" w:space="0" w:color="000000"/>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Наименование мероприятий подпрограммы, основного мероприятия</w:t>
            </w:r>
          </w:p>
        </w:tc>
        <w:tc>
          <w:tcPr>
            <w:tcW w:w="1418" w:type="dxa"/>
            <w:vMerge w:val="restart"/>
            <w:tcBorders>
              <w:top w:val="single" w:sz="4" w:space="0" w:color="auto"/>
              <w:left w:val="single" w:sz="4" w:space="0" w:color="auto"/>
              <w:bottom w:val="single" w:sz="4" w:space="0" w:color="000000"/>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proofErr w:type="spellStart"/>
            <w:proofErr w:type="gramStart"/>
            <w:r w:rsidRPr="009966FA">
              <w:rPr>
                <w:rFonts w:ascii="Times New Roman" w:eastAsia="Times New Roman" w:hAnsi="Times New Roman" w:cs="Times New Roman"/>
                <w:b/>
                <w:color w:val="000000"/>
                <w:sz w:val="24"/>
                <w:szCs w:val="24"/>
                <w:lang w:eastAsia="ru-RU"/>
              </w:rPr>
              <w:t>Соиспол-нитель</w:t>
            </w:r>
            <w:proofErr w:type="spellEnd"/>
            <w:proofErr w:type="gramEnd"/>
          </w:p>
        </w:tc>
        <w:tc>
          <w:tcPr>
            <w:tcW w:w="1277" w:type="dxa"/>
            <w:vMerge w:val="restart"/>
            <w:tcBorders>
              <w:top w:val="single" w:sz="4" w:space="0" w:color="auto"/>
              <w:left w:val="single" w:sz="4" w:space="0" w:color="auto"/>
              <w:bottom w:val="single" w:sz="4" w:space="0" w:color="000000"/>
              <w:right w:val="single" w:sz="4" w:space="0" w:color="000000"/>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Источники финансирования</w:t>
            </w:r>
          </w:p>
        </w:tc>
        <w:tc>
          <w:tcPr>
            <w:tcW w:w="9216" w:type="dxa"/>
            <w:gridSpan w:val="10"/>
            <w:tcBorders>
              <w:top w:val="single" w:sz="4" w:space="0" w:color="auto"/>
              <w:left w:val="nil"/>
              <w:bottom w:val="single" w:sz="4" w:space="0" w:color="auto"/>
              <w:right w:val="single" w:sz="4" w:space="0" w:color="000000"/>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Финансовые затраты на реализацию (тыс. рублей)</w:t>
            </w:r>
          </w:p>
        </w:tc>
      </w:tr>
      <w:tr w:rsidR="009966FA" w:rsidRPr="009966FA" w:rsidTr="009966FA">
        <w:trPr>
          <w:trHeight w:val="30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color w:val="000000"/>
                <w:sz w:val="24"/>
                <w:szCs w:val="24"/>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966FA" w:rsidRPr="009966FA" w:rsidRDefault="009966FA" w:rsidP="009966FA">
            <w:pPr>
              <w:spacing w:after="0" w:line="240" w:lineRule="auto"/>
              <w:rPr>
                <w:rFonts w:ascii="Times New Roman" w:eastAsia="Times New Roman" w:hAnsi="Times New Roman" w:cs="Times New Roman"/>
                <w:b/>
                <w:color w:val="000000"/>
                <w:sz w:val="24"/>
                <w:szCs w:val="24"/>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color w:val="000000"/>
                <w:sz w:val="24"/>
                <w:szCs w:val="24"/>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966FA" w:rsidRPr="009966FA" w:rsidRDefault="009966FA" w:rsidP="009966FA">
            <w:pPr>
              <w:spacing w:after="0" w:line="240" w:lineRule="auto"/>
              <w:rPr>
                <w:rFonts w:ascii="Times New Roman" w:eastAsia="Times New Roman" w:hAnsi="Times New Roman" w:cs="Times New Roman"/>
                <w:b/>
                <w:color w:val="000000"/>
                <w:sz w:val="24"/>
                <w:szCs w:val="24"/>
                <w:lang w:eastAsia="ru-RU"/>
              </w:rPr>
            </w:pPr>
          </w:p>
        </w:tc>
        <w:tc>
          <w:tcPr>
            <w:tcW w:w="1135" w:type="dxa"/>
            <w:vMerge w:val="restart"/>
            <w:tcBorders>
              <w:top w:val="nil"/>
              <w:left w:val="single" w:sz="4" w:space="0" w:color="auto"/>
              <w:bottom w:val="single" w:sz="4" w:space="0" w:color="000000"/>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ВСЕГО</w:t>
            </w:r>
          </w:p>
        </w:tc>
        <w:tc>
          <w:tcPr>
            <w:tcW w:w="8081" w:type="dxa"/>
            <w:gridSpan w:val="9"/>
            <w:tcBorders>
              <w:top w:val="single" w:sz="4" w:space="0" w:color="auto"/>
              <w:left w:val="nil"/>
              <w:bottom w:val="single" w:sz="4" w:space="0" w:color="auto"/>
              <w:right w:val="single" w:sz="4" w:space="0" w:color="000000"/>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в том числе:</w:t>
            </w:r>
          </w:p>
        </w:tc>
      </w:tr>
      <w:tr w:rsidR="009966FA" w:rsidRPr="009966FA" w:rsidTr="009966FA">
        <w:trPr>
          <w:trHeight w:val="30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color w:val="000000"/>
                <w:sz w:val="24"/>
                <w:szCs w:val="24"/>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966FA" w:rsidRPr="009966FA" w:rsidRDefault="009966FA" w:rsidP="009966FA">
            <w:pPr>
              <w:spacing w:after="0" w:line="240" w:lineRule="auto"/>
              <w:rPr>
                <w:rFonts w:ascii="Times New Roman" w:eastAsia="Times New Roman" w:hAnsi="Times New Roman" w:cs="Times New Roman"/>
                <w:b/>
                <w:color w:val="000000"/>
                <w:sz w:val="24"/>
                <w:szCs w:val="24"/>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color w:val="000000"/>
                <w:sz w:val="24"/>
                <w:szCs w:val="24"/>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966FA" w:rsidRPr="009966FA" w:rsidRDefault="009966FA" w:rsidP="009966FA">
            <w:pPr>
              <w:spacing w:after="0" w:line="240" w:lineRule="auto"/>
              <w:rPr>
                <w:rFonts w:ascii="Times New Roman" w:eastAsia="Times New Roman" w:hAnsi="Times New Roman" w:cs="Times New Roman"/>
                <w:b/>
                <w:color w:val="000000"/>
                <w:sz w:val="24"/>
                <w:szCs w:val="24"/>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b/>
                <w:color w:val="000000"/>
                <w:sz w:val="24"/>
                <w:szCs w:val="24"/>
                <w:lang w:eastAsia="ru-RU"/>
              </w:rPr>
            </w:pP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2016</w:t>
            </w:r>
          </w:p>
        </w:tc>
        <w:tc>
          <w:tcPr>
            <w:tcW w:w="992" w:type="dxa"/>
            <w:gridSpan w:val="2"/>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2017</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2018</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2019</w:t>
            </w:r>
          </w:p>
        </w:tc>
        <w:tc>
          <w:tcPr>
            <w:tcW w:w="993"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2020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2021</w:t>
            </w:r>
          </w:p>
        </w:tc>
        <w:tc>
          <w:tcPr>
            <w:tcW w:w="947"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ind w:left="-135" w:firstLine="135"/>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2022</w:t>
            </w:r>
          </w:p>
        </w:tc>
        <w:tc>
          <w:tcPr>
            <w:tcW w:w="1038"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2023</w:t>
            </w:r>
          </w:p>
        </w:tc>
      </w:tr>
      <w:tr w:rsidR="009966FA" w:rsidRPr="009966FA" w:rsidTr="009966FA">
        <w:trPr>
          <w:trHeight w:val="300"/>
        </w:trPr>
        <w:tc>
          <w:tcPr>
            <w:tcW w:w="583" w:type="dxa"/>
            <w:tcBorders>
              <w:top w:val="nil"/>
              <w:left w:val="single" w:sz="4" w:space="0" w:color="auto"/>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1</w:t>
            </w:r>
          </w:p>
        </w:tc>
        <w:tc>
          <w:tcPr>
            <w:tcW w:w="3121" w:type="dxa"/>
            <w:tcBorders>
              <w:top w:val="single" w:sz="4" w:space="0" w:color="auto"/>
              <w:left w:val="nil"/>
              <w:bottom w:val="single" w:sz="4" w:space="0" w:color="auto"/>
              <w:right w:val="single" w:sz="4" w:space="0" w:color="000000"/>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2</w:t>
            </w:r>
          </w:p>
        </w:tc>
        <w:tc>
          <w:tcPr>
            <w:tcW w:w="1418" w:type="dxa"/>
            <w:tcBorders>
              <w:top w:val="nil"/>
              <w:left w:val="nil"/>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3</w:t>
            </w:r>
          </w:p>
        </w:tc>
        <w:tc>
          <w:tcPr>
            <w:tcW w:w="1277" w:type="dxa"/>
            <w:tcBorders>
              <w:top w:val="single" w:sz="4" w:space="0" w:color="auto"/>
              <w:left w:val="nil"/>
              <w:bottom w:val="single" w:sz="4" w:space="0" w:color="auto"/>
              <w:right w:val="single" w:sz="4" w:space="0" w:color="000000"/>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4</w:t>
            </w:r>
          </w:p>
        </w:tc>
        <w:tc>
          <w:tcPr>
            <w:tcW w:w="1135" w:type="dxa"/>
            <w:tcBorders>
              <w:top w:val="nil"/>
              <w:left w:val="nil"/>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5</w:t>
            </w:r>
          </w:p>
        </w:tc>
        <w:tc>
          <w:tcPr>
            <w:tcW w:w="992" w:type="dxa"/>
            <w:tcBorders>
              <w:top w:val="nil"/>
              <w:left w:val="nil"/>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6</w:t>
            </w:r>
          </w:p>
        </w:tc>
        <w:tc>
          <w:tcPr>
            <w:tcW w:w="992" w:type="dxa"/>
            <w:gridSpan w:val="2"/>
            <w:tcBorders>
              <w:top w:val="nil"/>
              <w:left w:val="nil"/>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7</w:t>
            </w:r>
          </w:p>
        </w:tc>
        <w:tc>
          <w:tcPr>
            <w:tcW w:w="1135" w:type="dxa"/>
            <w:tcBorders>
              <w:top w:val="nil"/>
              <w:left w:val="nil"/>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8</w:t>
            </w:r>
          </w:p>
        </w:tc>
        <w:tc>
          <w:tcPr>
            <w:tcW w:w="992" w:type="dxa"/>
            <w:tcBorders>
              <w:top w:val="nil"/>
              <w:left w:val="nil"/>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9</w:t>
            </w:r>
          </w:p>
        </w:tc>
        <w:tc>
          <w:tcPr>
            <w:tcW w:w="993" w:type="dxa"/>
            <w:tcBorders>
              <w:top w:val="nil"/>
              <w:left w:val="nil"/>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11</w:t>
            </w:r>
          </w:p>
        </w:tc>
        <w:tc>
          <w:tcPr>
            <w:tcW w:w="947" w:type="dxa"/>
            <w:tcBorders>
              <w:top w:val="nil"/>
              <w:left w:val="nil"/>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12</w:t>
            </w:r>
          </w:p>
        </w:tc>
        <w:tc>
          <w:tcPr>
            <w:tcW w:w="1038" w:type="dxa"/>
            <w:tcBorders>
              <w:top w:val="nil"/>
              <w:left w:val="nil"/>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13</w:t>
            </w:r>
          </w:p>
        </w:tc>
      </w:tr>
      <w:tr w:rsidR="009966FA" w:rsidRPr="009966FA" w:rsidTr="009966FA">
        <w:trPr>
          <w:trHeight w:val="778"/>
        </w:trPr>
        <w:tc>
          <w:tcPr>
            <w:tcW w:w="583" w:type="dxa"/>
            <w:tcBorders>
              <w:top w:val="nil"/>
              <w:left w:val="single" w:sz="4" w:space="0" w:color="auto"/>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 </w:t>
            </w:r>
          </w:p>
        </w:tc>
        <w:tc>
          <w:tcPr>
            <w:tcW w:w="15032" w:type="dxa"/>
            <w:gridSpan w:val="13"/>
            <w:tcBorders>
              <w:top w:val="single" w:sz="4" w:space="0" w:color="auto"/>
              <w:left w:val="nil"/>
              <w:bottom w:val="single" w:sz="4" w:space="0" w:color="auto"/>
              <w:right w:val="single" w:sz="4" w:space="0" w:color="000000"/>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 xml:space="preserve">Цель: Развитие и обеспечение эффективности и результативности деятельности органов местного самоуправления и подведомственных учреждений в сельском поселении </w:t>
            </w:r>
            <w:proofErr w:type="gramStart"/>
            <w:r w:rsidRPr="009966FA">
              <w:rPr>
                <w:rFonts w:ascii="Times New Roman" w:eastAsia="Times New Roman" w:hAnsi="Times New Roman" w:cs="Times New Roman"/>
                <w:color w:val="000000"/>
                <w:sz w:val="24"/>
                <w:szCs w:val="24"/>
                <w:lang w:eastAsia="ru-RU"/>
              </w:rPr>
              <w:t>Светлый</w:t>
            </w:r>
            <w:proofErr w:type="gramEnd"/>
            <w:r w:rsidRPr="009966FA">
              <w:rPr>
                <w:rFonts w:ascii="Times New Roman" w:eastAsia="Times New Roman" w:hAnsi="Times New Roman" w:cs="Times New Roman"/>
                <w:color w:val="000000"/>
                <w:sz w:val="24"/>
                <w:szCs w:val="24"/>
                <w:lang w:eastAsia="ru-RU"/>
              </w:rPr>
              <w:t>, направленной на создание профессиональной, ориентированной на интересы населения, открытой деятельности органов местного самоуправления  и подведомственных учреждений</w:t>
            </w:r>
          </w:p>
        </w:tc>
      </w:tr>
      <w:tr w:rsidR="009966FA" w:rsidRPr="009966FA" w:rsidTr="009966FA">
        <w:trPr>
          <w:trHeight w:val="248"/>
        </w:trPr>
        <w:tc>
          <w:tcPr>
            <w:tcW w:w="583" w:type="dxa"/>
            <w:tcBorders>
              <w:top w:val="nil"/>
              <w:left w:val="single" w:sz="4" w:space="0" w:color="auto"/>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 </w:t>
            </w:r>
          </w:p>
        </w:tc>
        <w:tc>
          <w:tcPr>
            <w:tcW w:w="13994" w:type="dxa"/>
            <w:gridSpan w:val="12"/>
            <w:tcBorders>
              <w:top w:val="single" w:sz="4" w:space="0" w:color="auto"/>
              <w:left w:val="nil"/>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 xml:space="preserve">Задача 1. Обеспечение деятельности администрации сельского поселения </w:t>
            </w:r>
            <w:proofErr w:type="gramStart"/>
            <w:r w:rsidRPr="009966FA">
              <w:rPr>
                <w:rFonts w:ascii="Times New Roman" w:eastAsia="Times New Roman" w:hAnsi="Times New Roman" w:cs="Times New Roman"/>
                <w:color w:val="000000"/>
                <w:sz w:val="24"/>
                <w:szCs w:val="24"/>
                <w:lang w:eastAsia="ru-RU"/>
              </w:rPr>
              <w:t>Светлый</w:t>
            </w:r>
            <w:proofErr w:type="gramEnd"/>
            <w:r w:rsidRPr="009966FA">
              <w:rPr>
                <w:rFonts w:ascii="Times New Roman" w:eastAsia="Times New Roman" w:hAnsi="Times New Roman" w:cs="Times New Roman"/>
                <w:color w:val="000000"/>
                <w:sz w:val="24"/>
                <w:szCs w:val="24"/>
                <w:lang w:eastAsia="ru-RU"/>
              </w:rPr>
              <w:t xml:space="preserve"> и подведомственного учреждения МКУ «ХЭС»</w:t>
            </w:r>
          </w:p>
        </w:tc>
        <w:tc>
          <w:tcPr>
            <w:tcW w:w="1038" w:type="dxa"/>
            <w:tcBorders>
              <w:top w:val="single" w:sz="4" w:space="0" w:color="auto"/>
              <w:left w:val="single" w:sz="4" w:space="0" w:color="auto"/>
              <w:bottom w:val="single" w:sz="4" w:space="0" w:color="auto"/>
              <w:right w:val="single" w:sz="4" w:space="0" w:color="000000"/>
            </w:tcBorders>
            <w:vAlign w:val="bottom"/>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highlight w:val="yellow"/>
                <w:lang w:eastAsia="ru-RU"/>
              </w:rPr>
            </w:pPr>
          </w:p>
        </w:tc>
      </w:tr>
      <w:tr w:rsidR="009966FA" w:rsidRPr="009966FA" w:rsidTr="009966FA">
        <w:trPr>
          <w:trHeight w:val="300"/>
        </w:trPr>
        <w:tc>
          <w:tcPr>
            <w:tcW w:w="583" w:type="dxa"/>
            <w:vMerge w:val="restart"/>
            <w:tcBorders>
              <w:top w:val="nil"/>
              <w:left w:val="single" w:sz="4" w:space="0" w:color="auto"/>
              <w:bottom w:val="single" w:sz="4" w:space="0" w:color="000000"/>
              <w:right w:val="single" w:sz="4" w:space="0" w:color="auto"/>
            </w:tcBorders>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1</w:t>
            </w:r>
          </w:p>
        </w:tc>
        <w:tc>
          <w:tcPr>
            <w:tcW w:w="3121" w:type="dxa"/>
            <w:vMerge w:val="restart"/>
            <w:tcBorders>
              <w:top w:val="single" w:sz="4" w:space="0" w:color="auto"/>
              <w:left w:val="single" w:sz="4" w:space="0" w:color="auto"/>
              <w:bottom w:val="nil"/>
              <w:right w:val="single" w:sz="4" w:space="0" w:color="000000"/>
            </w:tcBorders>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 xml:space="preserve">Основное мероприятие </w:t>
            </w:r>
            <w:proofErr w:type="gramStart"/>
            <w:r w:rsidRPr="009966FA">
              <w:rPr>
                <w:rFonts w:ascii="Times New Roman" w:eastAsia="Times New Roman" w:hAnsi="Times New Roman" w:cs="Times New Roman"/>
                <w:color w:val="000000"/>
                <w:sz w:val="24"/>
                <w:szCs w:val="24"/>
                <w:lang w:eastAsia="ru-RU"/>
              </w:rPr>
              <w:t>-О</w:t>
            </w:r>
            <w:proofErr w:type="gramEnd"/>
            <w:r w:rsidRPr="009966FA">
              <w:rPr>
                <w:rFonts w:ascii="Times New Roman" w:eastAsia="Times New Roman" w:hAnsi="Times New Roman" w:cs="Times New Roman"/>
                <w:color w:val="000000"/>
                <w:sz w:val="24"/>
                <w:szCs w:val="24"/>
                <w:lang w:eastAsia="ru-RU"/>
              </w:rPr>
              <w:t xml:space="preserve">беспечение выполнения полномочий и функций администрации сельского поселения Светлый и подведомственных учреждений </w:t>
            </w:r>
          </w:p>
        </w:tc>
        <w:tc>
          <w:tcPr>
            <w:tcW w:w="1418" w:type="dxa"/>
            <w:vMerge w:val="restart"/>
            <w:tcBorders>
              <w:top w:val="nil"/>
              <w:left w:val="single" w:sz="4" w:space="0" w:color="auto"/>
              <w:bottom w:val="nil"/>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 </w:t>
            </w:r>
          </w:p>
        </w:tc>
        <w:tc>
          <w:tcPr>
            <w:tcW w:w="1277" w:type="dxa"/>
            <w:tcBorders>
              <w:top w:val="single" w:sz="4" w:space="0" w:color="auto"/>
              <w:left w:val="nil"/>
              <w:bottom w:val="single" w:sz="4" w:space="0" w:color="auto"/>
              <w:right w:val="single" w:sz="4" w:space="0" w:color="000000"/>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b/>
                <w:bCs/>
                <w:i/>
                <w:iCs/>
                <w:color w:val="000000"/>
                <w:sz w:val="24"/>
                <w:szCs w:val="24"/>
                <w:lang w:eastAsia="ru-RU"/>
              </w:rPr>
            </w:pPr>
            <w:r w:rsidRPr="009966FA">
              <w:rPr>
                <w:rFonts w:ascii="Times New Roman" w:eastAsia="Times New Roman" w:hAnsi="Times New Roman" w:cs="Times New Roman"/>
                <w:b/>
                <w:bCs/>
                <w:i/>
                <w:iCs/>
                <w:color w:val="000000"/>
                <w:sz w:val="24"/>
                <w:szCs w:val="24"/>
                <w:lang w:eastAsia="ru-RU"/>
              </w:rPr>
              <w:t>ВСЕГО</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134 090,0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iCs/>
                <w:color w:val="000000"/>
                <w:sz w:val="24"/>
                <w:szCs w:val="24"/>
                <w:lang w:eastAsia="ru-RU"/>
              </w:rPr>
            </w:pPr>
            <w:r w:rsidRPr="009966FA">
              <w:rPr>
                <w:rFonts w:ascii="Times New Roman" w:eastAsia="Times New Roman" w:hAnsi="Times New Roman" w:cs="Times New Roman"/>
                <w:b/>
                <w:bCs/>
                <w:iCs/>
                <w:color w:val="000000"/>
                <w:sz w:val="24"/>
                <w:szCs w:val="24"/>
                <w:lang w:eastAsia="ru-RU"/>
              </w:rPr>
              <w:t>14293,9</w:t>
            </w:r>
          </w:p>
        </w:tc>
        <w:tc>
          <w:tcPr>
            <w:tcW w:w="992" w:type="dxa"/>
            <w:gridSpan w:val="2"/>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iCs/>
                <w:color w:val="000000"/>
                <w:sz w:val="24"/>
                <w:szCs w:val="24"/>
                <w:lang w:eastAsia="ru-RU"/>
              </w:rPr>
            </w:pPr>
            <w:r w:rsidRPr="009966FA">
              <w:rPr>
                <w:rFonts w:ascii="Times New Roman" w:eastAsia="Times New Roman" w:hAnsi="Times New Roman" w:cs="Times New Roman"/>
                <w:b/>
                <w:bCs/>
                <w:iCs/>
                <w:color w:val="000000"/>
                <w:sz w:val="24"/>
                <w:szCs w:val="24"/>
                <w:lang w:eastAsia="ru-RU"/>
              </w:rPr>
              <w:t>16388,8</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iCs/>
                <w:color w:val="000000"/>
                <w:sz w:val="24"/>
                <w:szCs w:val="24"/>
                <w:lang w:eastAsia="ru-RU"/>
              </w:rPr>
            </w:pPr>
            <w:r w:rsidRPr="009966FA">
              <w:rPr>
                <w:rFonts w:ascii="Times New Roman" w:eastAsia="Times New Roman" w:hAnsi="Times New Roman" w:cs="Times New Roman"/>
                <w:b/>
                <w:bCs/>
                <w:iCs/>
                <w:color w:val="000000"/>
                <w:sz w:val="24"/>
                <w:szCs w:val="24"/>
                <w:lang w:eastAsia="ru-RU"/>
              </w:rPr>
              <w:t>16398,9</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iCs/>
                <w:color w:val="000000"/>
                <w:sz w:val="24"/>
                <w:szCs w:val="24"/>
                <w:lang w:eastAsia="ru-RU"/>
              </w:rPr>
            </w:pPr>
            <w:r w:rsidRPr="009966FA">
              <w:rPr>
                <w:rFonts w:ascii="Times New Roman" w:eastAsia="Times New Roman" w:hAnsi="Times New Roman" w:cs="Times New Roman"/>
                <w:b/>
                <w:bCs/>
                <w:iCs/>
                <w:color w:val="000000"/>
                <w:sz w:val="24"/>
                <w:szCs w:val="24"/>
                <w:lang w:eastAsia="ru-RU"/>
              </w:rPr>
              <w:t>17 616,1</w:t>
            </w:r>
          </w:p>
        </w:tc>
        <w:tc>
          <w:tcPr>
            <w:tcW w:w="993"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16 929,8</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18 134,1</w:t>
            </w:r>
          </w:p>
        </w:tc>
        <w:tc>
          <w:tcPr>
            <w:tcW w:w="947"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17 129,1</w:t>
            </w:r>
          </w:p>
        </w:tc>
        <w:tc>
          <w:tcPr>
            <w:tcW w:w="1038"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17 199,3</w:t>
            </w:r>
          </w:p>
        </w:tc>
      </w:tr>
      <w:tr w:rsidR="009966FA" w:rsidRPr="009966FA" w:rsidTr="009966FA">
        <w:trPr>
          <w:trHeight w:val="300"/>
        </w:trPr>
        <w:tc>
          <w:tcPr>
            <w:tcW w:w="300" w:type="dxa"/>
            <w:vMerge/>
            <w:tcBorders>
              <w:top w:val="nil"/>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1277" w:type="dxa"/>
            <w:tcBorders>
              <w:top w:val="single" w:sz="4" w:space="0" w:color="auto"/>
              <w:left w:val="nil"/>
              <w:bottom w:val="single" w:sz="4" w:space="0" w:color="auto"/>
              <w:right w:val="single" w:sz="4" w:space="0" w:color="000000"/>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1208,0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gridSpan w:val="2"/>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377,7</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830,3</w:t>
            </w:r>
          </w:p>
        </w:tc>
        <w:tc>
          <w:tcPr>
            <w:tcW w:w="993"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47"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1038"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r>
      <w:tr w:rsidR="009966FA" w:rsidRPr="009966FA" w:rsidTr="009966FA">
        <w:trPr>
          <w:trHeight w:val="300"/>
        </w:trPr>
        <w:tc>
          <w:tcPr>
            <w:tcW w:w="300" w:type="dxa"/>
            <w:vMerge/>
            <w:tcBorders>
              <w:top w:val="nil"/>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1277" w:type="dxa"/>
            <w:tcBorders>
              <w:top w:val="single" w:sz="4" w:space="0" w:color="auto"/>
              <w:left w:val="nil"/>
              <w:bottom w:val="single" w:sz="4" w:space="0" w:color="auto"/>
              <w:right w:val="single" w:sz="4" w:space="0" w:color="000000"/>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Бюджет района</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gridSpan w:val="2"/>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3"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47"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1038"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r>
      <w:tr w:rsidR="009966FA" w:rsidRPr="009966FA" w:rsidTr="009966FA">
        <w:trPr>
          <w:trHeight w:val="300"/>
        </w:trPr>
        <w:tc>
          <w:tcPr>
            <w:tcW w:w="300" w:type="dxa"/>
            <w:vMerge/>
            <w:tcBorders>
              <w:top w:val="nil"/>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1277" w:type="dxa"/>
            <w:tcBorders>
              <w:top w:val="single" w:sz="4" w:space="0" w:color="auto"/>
              <w:left w:val="nil"/>
              <w:bottom w:val="single" w:sz="4" w:space="0" w:color="auto"/>
              <w:right w:val="single" w:sz="4" w:space="0" w:color="000000"/>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Бюджет поселения</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132 882,0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14 293,9</w:t>
            </w:r>
          </w:p>
        </w:tc>
        <w:tc>
          <w:tcPr>
            <w:tcW w:w="992" w:type="dxa"/>
            <w:gridSpan w:val="2"/>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16 388,8</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16 021,2</w:t>
            </w:r>
          </w:p>
        </w:tc>
        <w:tc>
          <w:tcPr>
            <w:tcW w:w="992" w:type="dxa"/>
            <w:tcBorders>
              <w:top w:val="nil"/>
              <w:left w:val="nil"/>
              <w:bottom w:val="single" w:sz="4" w:space="0" w:color="auto"/>
              <w:right w:val="single" w:sz="4" w:space="0" w:color="auto"/>
            </w:tcBorders>
            <w:noWrap/>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16 785,8</w:t>
            </w:r>
          </w:p>
        </w:tc>
        <w:tc>
          <w:tcPr>
            <w:tcW w:w="993"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16 929,8</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18 134,1</w:t>
            </w:r>
          </w:p>
        </w:tc>
        <w:tc>
          <w:tcPr>
            <w:tcW w:w="947"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17 129,1</w:t>
            </w:r>
          </w:p>
        </w:tc>
        <w:tc>
          <w:tcPr>
            <w:tcW w:w="1038"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17 199,3</w:t>
            </w:r>
          </w:p>
        </w:tc>
      </w:tr>
      <w:tr w:rsidR="009966FA" w:rsidRPr="009966FA" w:rsidTr="009966FA">
        <w:trPr>
          <w:trHeight w:val="300"/>
        </w:trPr>
        <w:tc>
          <w:tcPr>
            <w:tcW w:w="300" w:type="dxa"/>
            <w:vMerge/>
            <w:tcBorders>
              <w:top w:val="nil"/>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1277" w:type="dxa"/>
            <w:tcBorders>
              <w:top w:val="single" w:sz="4" w:space="0" w:color="auto"/>
              <w:left w:val="nil"/>
              <w:bottom w:val="single" w:sz="4" w:space="0" w:color="auto"/>
              <w:right w:val="single" w:sz="4" w:space="0" w:color="000000"/>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Внебюджетные источники</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gridSpan w:val="2"/>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3"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47"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1038"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r>
      <w:tr w:rsidR="009966FA" w:rsidRPr="009966FA" w:rsidTr="009966FA">
        <w:trPr>
          <w:trHeight w:val="300"/>
        </w:trPr>
        <w:tc>
          <w:tcPr>
            <w:tcW w:w="583" w:type="dxa"/>
            <w:tcBorders>
              <w:top w:val="nil"/>
              <w:left w:val="single" w:sz="4" w:space="0" w:color="auto"/>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 </w:t>
            </w:r>
          </w:p>
        </w:tc>
        <w:tc>
          <w:tcPr>
            <w:tcW w:w="5816" w:type="dxa"/>
            <w:gridSpan w:val="3"/>
            <w:tcBorders>
              <w:top w:val="single" w:sz="4" w:space="0" w:color="auto"/>
              <w:left w:val="nil"/>
              <w:bottom w:val="single" w:sz="4" w:space="0" w:color="auto"/>
              <w:right w:val="single" w:sz="4" w:space="0" w:color="000000"/>
            </w:tcBorders>
            <w:hideMark/>
          </w:tcPr>
          <w:p w:rsidR="009966FA" w:rsidRPr="009966FA" w:rsidRDefault="009966FA" w:rsidP="009966FA">
            <w:pPr>
              <w:spacing w:after="0" w:line="240" w:lineRule="auto"/>
              <w:rPr>
                <w:rFonts w:ascii="Times New Roman" w:eastAsia="Times New Roman" w:hAnsi="Times New Roman" w:cs="Times New Roman"/>
                <w:i/>
                <w:iCs/>
                <w:color w:val="000000"/>
                <w:sz w:val="24"/>
                <w:szCs w:val="24"/>
                <w:lang w:eastAsia="ru-RU"/>
              </w:rPr>
            </w:pPr>
            <w:r w:rsidRPr="009966FA">
              <w:rPr>
                <w:rFonts w:ascii="Times New Roman" w:eastAsia="Times New Roman" w:hAnsi="Times New Roman" w:cs="Times New Roman"/>
                <w:i/>
                <w:iCs/>
                <w:color w:val="000000"/>
                <w:sz w:val="24"/>
                <w:szCs w:val="24"/>
                <w:lang w:eastAsia="ru-RU"/>
              </w:rPr>
              <w:t>ИТОГО по задаче 1</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134 090,0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iCs/>
                <w:color w:val="000000"/>
                <w:sz w:val="24"/>
                <w:szCs w:val="24"/>
                <w:lang w:eastAsia="ru-RU"/>
              </w:rPr>
            </w:pPr>
            <w:r w:rsidRPr="009966FA">
              <w:rPr>
                <w:rFonts w:ascii="Times New Roman" w:eastAsia="Times New Roman" w:hAnsi="Times New Roman" w:cs="Times New Roman"/>
                <w:b/>
                <w:bCs/>
                <w:iCs/>
                <w:color w:val="000000"/>
                <w:sz w:val="24"/>
                <w:szCs w:val="24"/>
                <w:lang w:eastAsia="ru-RU"/>
              </w:rPr>
              <w:t>14293,9</w:t>
            </w:r>
          </w:p>
        </w:tc>
        <w:tc>
          <w:tcPr>
            <w:tcW w:w="992" w:type="dxa"/>
            <w:gridSpan w:val="2"/>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iCs/>
                <w:color w:val="000000"/>
                <w:sz w:val="24"/>
                <w:szCs w:val="24"/>
                <w:lang w:eastAsia="ru-RU"/>
              </w:rPr>
            </w:pPr>
            <w:r w:rsidRPr="009966FA">
              <w:rPr>
                <w:rFonts w:ascii="Times New Roman" w:eastAsia="Times New Roman" w:hAnsi="Times New Roman" w:cs="Times New Roman"/>
                <w:b/>
                <w:bCs/>
                <w:iCs/>
                <w:color w:val="000000"/>
                <w:sz w:val="24"/>
                <w:szCs w:val="24"/>
                <w:lang w:eastAsia="ru-RU"/>
              </w:rPr>
              <w:t>16388,8</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iCs/>
                <w:color w:val="000000"/>
                <w:sz w:val="24"/>
                <w:szCs w:val="24"/>
                <w:lang w:eastAsia="ru-RU"/>
              </w:rPr>
            </w:pPr>
            <w:r w:rsidRPr="009966FA">
              <w:rPr>
                <w:rFonts w:ascii="Times New Roman" w:eastAsia="Times New Roman" w:hAnsi="Times New Roman" w:cs="Times New Roman"/>
                <w:b/>
                <w:bCs/>
                <w:iCs/>
                <w:color w:val="000000"/>
                <w:sz w:val="24"/>
                <w:szCs w:val="24"/>
                <w:lang w:eastAsia="ru-RU"/>
              </w:rPr>
              <w:t>16398,9</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iCs/>
                <w:color w:val="000000"/>
                <w:sz w:val="24"/>
                <w:szCs w:val="24"/>
                <w:lang w:eastAsia="ru-RU"/>
              </w:rPr>
            </w:pPr>
            <w:r w:rsidRPr="009966FA">
              <w:rPr>
                <w:rFonts w:ascii="Times New Roman" w:eastAsia="Times New Roman" w:hAnsi="Times New Roman" w:cs="Times New Roman"/>
                <w:b/>
                <w:bCs/>
                <w:iCs/>
                <w:color w:val="000000"/>
                <w:sz w:val="24"/>
                <w:szCs w:val="24"/>
                <w:lang w:eastAsia="ru-RU"/>
              </w:rPr>
              <w:t>17 616,1</w:t>
            </w:r>
          </w:p>
        </w:tc>
        <w:tc>
          <w:tcPr>
            <w:tcW w:w="993"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16 929,8</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18 134,1</w:t>
            </w:r>
          </w:p>
        </w:tc>
        <w:tc>
          <w:tcPr>
            <w:tcW w:w="947"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17 129,1</w:t>
            </w:r>
          </w:p>
        </w:tc>
        <w:tc>
          <w:tcPr>
            <w:tcW w:w="1038"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17 199,3</w:t>
            </w:r>
          </w:p>
        </w:tc>
      </w:tr>
      <w:tr w:rsidR="009966FA" w:rsidRPr="009966FA" w:rsidTr="009966FA">
        <w:trPr>
          <w:trHeight w:val="300"/>
        </w:trPr>
        <w:tc>
          <w:tcPr>
            <w:tcW w:w="583" w:type="dxa"/>
            <w:tcBorders>
              <w:top w:val="nil"/>
              <w:left w:val="single" w:sz="4" w:space="0" w:color="auto"/>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 </w:t>
            </w:r>
          </w:p>
        </w:tc>
        <w:tc>
          <w:tcPr>
            <w:tcW w:w="15032" w:type="dxa"/>
            <w:gridSpan w:val="13"/>
            <w:tcBorders>
              <w:top w:val="single" w:sz="4" w:space="0" w:color="auto"/>
              <w:left w:val="nil"/>
              <w:bottom w:val="single" w:sz="4" w:space="0" w:color="auto"/>
              <w:right w:val="single" w:sz="4" w:space="0" w:color="000000"/>
            </w:tcBorders>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 xml:space="preserve">Задача 2. Повышение профессионального уровня управленческих кадров администрации сельского поселения </w:t>
            </w:r>
            <w:proofErr w:type="gramStart"/>
            <w:r w:rsidRPr="009966FA">
              <w:rPr>
                <w:rFonts w:ascii="Times New Roman" w:eastAsia="Times New Roman" w:hAnsi="Times New Roman" w:cs="Times New Roman"/>
                <w:color w:val="000000"/>
                <w:sz w:val="24"/>
                <w:szCs w:val="24"/>
                <w:lang w:eastAsia="ru-RU"/>
              </w:rPr>
              <w:t>Светлый</w:t>
            </w:r>
            <w:proofErr w:type="gramEnd"/>
          </w:p>
        </w:tc>
      </w:tr>
      <w:tr w:rsidR="009966FA" w:rsidRPr="009966FA" w:rsidTr="009966FA">
        <w:trPr>
          <w:trHeight w:val="300"/>
        </w:trPr>
        <w:tc>
          <w:tcPr>
            <w:tcW w:w="583" w:type="dxa"/>
            <w:vMerge w:val="restart"/>
            <w:tcBorders>
              <w:top w:val="nil"/>
              <w:left w:val="single" w:sz="4" w:space="0" w:color="auto"/>
              <w:bottom w:val="single" w:sz="4" w:space="0" w:color="000000"/>
              <w:right w:val="single" w:sz="4" w:space="0" w:color="auto"/>
            </w:tcBorders>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2</w:t>
            </w:r>
          </w:p>
        </w:tc>
        <w:tc>
          <w:tcPr>
            <w:tcW w:w="3121" w:type="dxa"/>
            <w:vMerge w:val="restart"/>
            <w:tcBorders>
              <w:top w:val="single" w:sz="4" w:space="0" w:color="auto"/>
              <w:left w:val="single" w:sz="4" w:space="0" w:color="auto"/>
              <w:bottom w:val="single" w:sz="4" w:space="0" w:color="000000"/>
              <w:right w:val="single" w:sz="4" w:space="0" w:color="auto"/>
            </w:tcBorders>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 xml:space="preserve">Основное мероприятие </w:t>
            </w:r>
            <w:proofErr w:type="gramStart"/>
            <w:r w:rsidRPr="009966FA">
              <w:rPr>
                <w:rFonts w:ascii="Times New Roman" w:eastAsia="Times New Roman" w:hAnsi="Times New Roman" w:cs="Times New Roman"/>
                <w:color w:val="000000"/>
                <w:sz w:val="24"/>
                <w:szCs w:val="24"/>
                <w:lang w:eastAsia="ru-RU"/>
              </w:rPr>
              <w:t>-П</w:t>
            </w:r>
            <w:proofErr w:type="gramEnd"/>
            <w:r w:rsidRPr="009966FA">
              <w:rPr>
                <w:rFonts w:ascii="Times New Roman" w:eastAsia="Times New Roman" w:hAnsi="Times New Roman" w:cs="Times New Roman"/>
                <w:color w:val="000000"/>
                <w:sz w:val="24"/>
                <w:szCs w:val="24"/>
                <w:lang w:eastAsia="ru-RU"/>
              </w:rPr>
              <w:t xml:space="preserve">овышение профессионального уровня органов местного самоуправления сельского поселения Светлый </w:t>
            </w:r>
          </w:p>
        </w:tc>
        <w:tc>
          <w:tcPr>
            <w:tcW w:w="1418" w:type="dxa"/>
            <w:vMerge w:val="restart"/>
            <w:tcBorders>
              <w:top w:val="single" w:sz="4" w:space="0" w:color="auto"/>
              <w:left w:val="single" w:sz="4" w:space="0" w:color="auto"/>
              <w:bottom w:val="single" w:sz="4" w:space="0" w:color="000000"/>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 </w:t>
            </w:r>
          </w:p>
        </w:tc>
        <w:tc>
          <w:tcPr>
            <w:tcW w:w="1277" w:type="dxa"/>
            <w:tcBorders>
              <w:top w:val="single" w:sz="4" w:space="0" w:color="auto"/>
              <w:left w:val="single" w:sz="4" w:space="0" w:color="auto"/>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b/>
                <w:i/>
                <w:color w:val="000000"/>
                <w:sz w:val="24"/>
                <w:szCs w:val="24"/>
                <w:lang w:eastAsia="ru-RU"/>
              </w:rPr>
            </w:pPr>
            <w:r w:rsidRPr="009966FA">
              <w:rPr>
                <w:rFonts w:ascii="Times New Roman" w:eastAsia="Times New Roman" w:hAnsi="Times New Roman" w:cs="Times New Roman"/>
                <w:b/>
                <w:i/>
                <w:color w:val="000000"/>
                <w:sz w:val="24"/>
                <w:szCs w:val="24"/>
                <w:lang w:eastAsia="ru-RU"/>
              </w:rPr>
              <w:t>ВСЕГО</w:t>
            </w:r>
          </w:p>
        </w:tc>
        <w:tc>
          <w:tcPr>
            <w:tcW w:w="1135"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414,1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59,7</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136,2</w:t>
            </w:r>
          </w:p>
        </w:tc>
        <w:tc>
          <w:tcPr>
            <w:tcW w:w="1135"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5,6</w:t>
            </w:r>
          </w:p>
        </w:tc>
        <w:tc>
          <w:tcPr>
            <w:tcW w:w="993"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54,4</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sz w:val="24"/>
                <w:szCs w:val="24"/>
                <w:lang w:eastAsia="ru-RU"/>
              </w:rPr>
            </w:pPr>
            <w:r w:rsidRPr="009966FA">
              <w:rPr>
                <w:rFonts w:ascii="Times New Roman" w:eastAsia="Times New Roman" w:hAnsi="Times New Roman" w:cs="Times New Roman"/>
                <w:b/>
                <w:sz w:val="24"/>
                <w:szCs w:val="24"/>
                <w:lang w:eastAsia="ru-RU"/>
              </w:rPr>
              <w:t>128,2</w:t>
            </w:r>
          </w:p>
        </w:tc>
        <w:tc>
          <w:tcPr>
            <w:tcW w:w="947"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sz w:val="24"/>
                <w:szCs w:val="24"/>
                <w:lang w:eastAsia="ru-RU"/>
              </w:rPr>
            </w:pPr>
            <w:r w:rsidRPr="009966FA">
              <w:rPr>
                <w:rFonts w:ascii="Times New Roman" w:eastAsia="Times New Roman" w:hAnsi="Times New Roman" w:cs="Times New Roman"/>
                <w:b/>
                <w:sz w:val="24"/>
                <w:szCs w:val="24"/>
                <w:lang w:eastAsia="ru-RU"/>
              </w:rPr>
              <w:t>15,0</w:t>
            </w:r>
          </w:p>
        </w:tc>
        <w:tc>
          <w:tcPr>
            <w:tcW w:w="1038"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sz w:val="24"/>
                <w:szCs w:val="24"/>
                <w:lang w:eastAsia="ru-RU"/>
              </w:rPr>
            </w:pPr>
            <w:r w:rsidRPr="009966FA">
              <w:rPr>
                <w:rFonts w:ascii="Times New Roman" w:eastAsia="Times New Roman" w:hAnsi="Times New Roman" w:cs="Times New Roman"/>
                <w:b/>
                <w:sz w:val="24"/>
                <w:szCs w:val="24"/>
                <w:lang w:eastAsia="ru-RU"/>
              </w:rPr>
              <w:t>15,0</w:t>
            </w:r>
          </w:p>
        </w:tc>
      </w:tr>
      <w:tr w:rsidR="009966FA" w:rsidRPr="009966FA" w:rsidTr="009966FA">
        <w:trPr>
          <w:trHeight w:val="300"/>
        </w:trPr>
        <w:tc>
          <w:tcPr>
            <w:tcW w:w="300" w:type="dxa"/>
            <w:vMerge/>
            <w:tcBorders>
              <w:top w:val="nil"/>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Бюджет автономного округа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color w:val="000000"/>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c>
          <w:tcPr>
            <w:tcW w:w="947"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c>
          <w:tcPr>
            <w:tcW w:w="1038"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r>
      <w:tr w:rsidR="009966FA" w:rsidRPr="009966FA" w:rsidTr="009966FA">
        <w:trPr>
          <w:trHeight w:val="300"/>
        </w:trPr>
        <w:tc>
          <w:tcPr>
            <w:tcW w:w="300" w:type="dxa"/>
            <w:vMerge/>
            <w:tcBorders>
              <w:top w:val="nil"/>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Бюджет района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color w:val="000000"/>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c>
          <w:tcPr>
            <w:tcW w:w="947"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c>
          <w:tcPr>
            <w:tcW w:w="1038"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r>
      <w:tr w:rsidR="009966FA" w:rsidRPr="009966FA" w:rsidTr="009966FA">
        <w:trPr>
          <w:trHeight w:val="300"/>
        </w:trPr>
        <w:tc>
          <w:tcPr>
            <w:tcW w:w="300" w:type="dxa"/>
            <w:vMerge/>
            <w:tcBorders>
              <w:top w:val="nil"/>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Бюджет поселения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414,1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59,7</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136,2</w:t>
            </w:r>
          </w:p>
        </w:tc>
        <w:tc>
          <w:tcPr>
            <w:tcW w:w="1135"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color w:val="000000"/>
                <w:sz w:val="24"/>
                <w:szCs w:val="24"/>
                <w:lang w:eastAsia="ru-RU"/>
              </w:rPr>
              <w:t>5,6</w:t>
            </w:r>
          </w:p>
        </w:tc>
        <w:tc>
          <w:tcPr>
            <w:tcW w:w="993"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54,4</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128,2</w:t>
            </w:r>
          </w:p>
        </w:tc>
        <w:tc>
          <w:tcPr>
            <w:tcW w:w="947"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15,0</w:t>
            </w:r>
          </w:p>
        </w:tc>
        <w:tc>
          <w:tcPr>
            <w:tcW w:w="1038" w:type="dxa"/>
            <w:tcBorders>
              <w:top w:val="single" w:sz="4" w:space="0" w:color="auto"/>
              <w:left w:val="single" w:sz="4" w:space="0" w:color="auto"/>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15,0</w:t>
            </w:r>
          </w:p>
        </w:tc>
      </w:tr>
      <w:tr w:rsidR="009966FA" w:rsidRPr="009966FA" w:rsidTr="009966FA">
        <w:trPr>
          <w:trHeight w:val="300"/>
        </w:trPr>
        <w:tc>
          <w:tcPr>
            <w:tcW w:w="300" w:type="dxa"/>
            <w:vMerge/>
            <w:tcBorders>
              <w:top w:val="nil"/>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1277" w:type="dxa"/>
            <w:tcBorders>
              <w:top w:val="single" w:sz="4" w:space="0" w:color="auto"/>
              <w:left w:val="nil"/>
              <w:bottom w:val="single" w:sz="4" w:space="0" w:color="auto"/>
              <w:right w:val="single" w:sz="4" w:space="0" w:color="000000"/>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Внебюджетные источники</w:t>
            </w:r>
          </w:p>
        </w:tc>
        <w:tc>
          <w:tcPr>
            <w:tcW w:w="1135" w:type="dxa"/>
            <w:tcBorders>
              <w:top w:val="single" w:sz="4" w:space="0" w:color="auto"/>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1134" w:type="dxa"/>
            <w:gridSpan w:val="2"/>
            <w:tcBorders>
              <w:top w:val="single" w:sz="4" w:space="0" w:color="auto"/>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850" w:type="dxa"/>
            <w:tcBorders>
              <w:top w:val="single" w:sz="4" w:space="0" w:color="auto"/>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1135" w:type="dxa"/>
            <w:tcBorders>
              <w:top w:val="single" w:sz="4" w:space="0" w:color="auto"/>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color w:val="000000"/>
                <w:sz w:val="24"/>
                <w:szCs w:val="24"/>
                <w:lang w:eastAsia="ru-RU"/>
              </w:rPr>
              <w:t>0,0</w:t>
            </w:r>
          </w:p>
        </w:tc>
        <w:tc>
          <w:tcPr>
            <w:tcW w:w="993" w:type="dxa"/>
            <w:tcBorders>
              <w:top w:val="single" w:sz="4" w:space="0" w:color="auto"/>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c>
          <w:tcPr>
            <w:tcW w:w="947" w:type="dxa"/>
            <w:tcBorders>
              <w:top w:val="single" w:sz="4" w:space="0" w:color="auto"/>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c>
          <w:tcPr>
            <w:tcW w:w="1038" w:type="dxa"/>
            <w:tcBorders>
              <w:top w:val="single" w:sz="4" w:space="0" w:color="auto"/>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r>
      <w:tr w:rsidR="009966FA" w:rsidRPr="009966FA" w:rsidTr="009966FA">
        <w:trPr>
          <w:trHeight w:val="235"/>
        </w:trPr>
        <w:tc>
          <w:tcPr>
            <w:tcW w:w="583" w:type="dxa"/>
            <w:tcBorders>
              <w:top w:val="nil"/>
              <w:left w:val="single" w:sz="4" w:space="0" w:color="auto"/>
              <w:bottom w:val="single" w:sz="4" w:space="0" w:color="auto"/>
              <w:right w:val="single" w:sz="4" w:space="0" w:color="auto"/>
            </w:tcBorders>
            <w:vAlign w:val="bottom"/>
            <w:hideMark/>
          </w:tcPr>
          <w:p w:rsidR="009966FA" w:rsidRPr="009966FA" w:rsidRDefault="009966FA" w:rsidP="009966FA">
            <w:pPr>
              <w:spacing w:after="0" w:line="240" w:lineRule="auto"/>
              <w:rPr>
                <w:rFonts w:ascii="Times New Roman" w:eastAsia="Times New Roman" w:hAnsi="Times New Roman" w:cs="Times New Roman"/>
                <w:sz w:val="24"/>
                <w:szCs w:val="24"/>
                <w:lang w:eastAsia="ru-RU"/>
              </w:rPr>
            </w:pPr>
          </w:p>
        </w:tc>
        <w:tc>
          <w:tcPr>
            <w:tcW w:w="5816" w:type="dxa"/>
            <w:gridSpan w:val="3"/>
            <w:tcBorders>
              <w:top w:val="nil"/>
              <w:left w:val="nil"/>
              <w:bottom w:val="single" w:sz="4" w:space="0" w:color="auto"/>
              <w:right w:val="single" w:sz="4" w:space="0" w:color="auto"/>
            </w:tcBorders>
            <w:vAlign w:val="bottom"/>
            <w:hideMark/>
          </w:tcPr>
          <w:p w:rsidR="009966FA" w:rsidRPr="009966FA" w:rsidRDefault="009966FA" w:rsidP="009966FA">
            <w:pPr>
              <w:spacing w:after="0" w:line="240" w:lineRule="auto"/>
              <w:rPr>
                <w:rFonts w:ascii="Times New Roman" w:eastAsia="Times New Roman" w:hAnsi="Times New Roman" w:cs="Times New Roman"/>
                <w:i/>
                <w:iCs/>
                <w:color w:val="000000"/>
                <w:sz w:val="24"/>
                <w:szCs w:val="24"/>
                <w:lang w:eastAsia="ru-RU"/>
              </w:rPr>
            </w:pPr>
            <w:r w:rsidRPr="009966FA">
              <w:rPr>
                <w:rFonts w:ascii="Times New Roman" w:eastAsia="Times New Roman" w:hAnsi="Times New Roman" w:cs="Times New Roman"/>
                <w:i/>
                <w:iCs/>
                <w:color w:val="000000"/>
                <w:sz w:val="24"/>
                <w:szCs w:val="24"/>
                <w:lang w:eastAsia="ru-RU"/>
              </w:rPr>
              <w:t>ИТОГО по задаче 2</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i/>
                <w:iCs/>
                <w:color w:val="000000"/>
                <w:sz w:val="24"/>
                <w:szCs w:val="24"/>
                <w:lang w:eastAsia="ru-RU"/>
              </w:rPr>
            </w:pPr>
            <w:r w:rsidRPr="009966FA">
              <w:rPr>
                <w:rFonts w:ascii="Times New Roman" w:eastAsia="Times New Roman" w:hAnsi="Times New Roman" w:cs="Times New Roman"/>
                <w:i/>
                <w:iCs/>
                <w:color w:val="000000"/>
                <w:sz w:val="24"/>
                <w:szCs w:val="24"/>
                <w:lang w:eastAsia="ru-RU"/>
              </w:rPr>
              <w:t>414,1</w:t>
            </w:r>
          </w:p>
        </w:tc>
        <w:tc>
          <w:tcPr>
            <w:tcW w:w="1134" w:type="dxa"/>
            <w:gridSpan w:val="2"/>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i/>
                <w:iCs/>
                <w:color w:val="000000"/>
                <w:sz w:val="24"/>
                <w:szCs w:val="24"/>
                <w:lang w:eastAsia="ru-RU"/>
              </w:rPr>
            </w:pPr>
            <w:r w:rsidRPr="009966FA">
              <w:rPr>
                <w:rFonts w:ascii="Times New Roman" w:eastAsia="Times New Roman" w:hAnsi="Times New Roman" w:cs="Times New Roman"/>
                <w:i/>
                <w:iCs/>
                <w:color w:val="000000"/>
                <w:sz w:val="24"/>
                <w:szCs w:val="24"/>
                <w:lang w:eastAsia="ru-RU"/>
              </w:rPr>
              <w:t>59,7</w:t>
            </w:r>
          </w:p>
        </w:tc>
        <w:tc>
          <w:tcPr>
            <w:tcW w:w="850"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i/>
                <w:iCs/>
                <w:color w:val="000000"/>
                <w:sz w:val="24"/>
                <w:szCs w:val="24"/>
                <w:lang w:eastAsia="ru-RU"/>
              </w:rPr>
            </w:pPr>
            <w:r w:rsidRPr="009966FA">
              <w:rPr>
                <w:rFonts w:ascii="Times New Roman" w:eastAsia="Times New Roman" w:hAnsi="Times New Roman" w:cs="Times New Roman"/>
                <w:i/>
                <w:iCs/>
                <w:color w:val="000000"/>
                <w:sz w:val="24"/>
                <w:szCs w:val="24"/>
                <w:lang w:eastAsia="ru-RU"/>
              </w:rPr>
              <w:t>136,2</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i/>
                <w:iCs/>
                <w:color w:val="000000"/>
                <w:sz w:val="24"/>
                <w:szCs w:val="24"/>
                <w:lang w:eastAsia="ru-RU"/>
              </w:rPr>
            </w:pPr>
            <w:r w:rsidRPr="009966FA">
              <w:rPr>
                <w:rFonts w:ascii="Times New Roman" w:eastAsia="Times New Roman" w:hAnsi="Times New Roman" w:cs="Times New Roman"/>
                <w:i/>
                <w:iCs/>
                <w:color w:val="000000"/>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i/>
                <w:iCs/>
                <w:color w:val="000000"/>
                <w:sz w:val="24"/>
                <w:szCs w:val="24"/>
                <w:lang w:eastAsia="ru-RU"/>
              </w:rPr>
            </w:pPr>
            <w:r w:rsidRPr="009966FA">
              <w:rPr>
                <w:rFonts w:ascii="Times New Roman" w:eastAsia="Times New Roman" w:hAnsi="Times New Roman" w:cs="Times New Roman"/>
                <w:i/>
                <w:iCs/>
                <w:color w:val="000000"/>
                <w:sz w:val="24"/>
                <w:szCs w:val="24"/>
                <w:lang w:eastAsia="ru-RU"/>
              </w:rPr>
              <w:t>5,6</w:t>
            </w:r>
          </w:p>
        </w:tc>
        <w:tc>
          <w:tcPr>
            <w:tcW w:w="993"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i/>
                <w:iCs/>
                <w:color w:val="000000"/>
                <w:sz w:val="24"/>
                <w:szCs w:val="24"/>
                <w:lang w:eastAsia="ru-RU"/>
              </w:rPr>
            </w:pPr>
            <w:r w:rsidRPr="009966FA">
              <w:rPr>
                <w:rFonts w:ascii="Times New Roman" w:eastAsia="Times New Roman" w:hAnsi="Times New Roman" w:cs="Times New Roman"/>
                <w:i/>
                <w:iCs/>
                <w:color w:val="000000"/>
                <w:sz w:val="24"/>
                <w:szCs w:val="24"/>
                <w:lang w:eastAsia="ru-RU"/>
              </w:rPr>
              <w:t>54,4</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i/>
                <w:sz w:val="24"/>
                <w:szCs w:val="24"/>
                <w:lang w:eastAsia="ru-RU"/>
              </w:rPr>
            </w:pPr>
            <w:r w:rsidRPr="009966FA">
              <w:rPr>
                <w:rFonts w:ascii="Times New Roman" w:eastAsia="Times New Roman" w:hAnsi="Times New Roman" w:cs="Times New Roman"/>
                <w:i/>
                <w:sz w:val="24"/>
                <w:szCs w:val="24"/>
                <w:lang w:eastAsia="ru-RU"/>
              </w:rPr>
              <w:t>128,2</w:t>
            </w:r>
          </w:p>
        </w:tc>
        <w:tc>
          <w:tcPr>
            <w:tcW w:w="947"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i/>
                <w:sz w:val="24"/>
                <w:szCs w:val="24"/>
                <w:lang w:eastAsia="ru-RU"/>
              </w:rPr>
            </w:pPr>
            <w:r w:rsidRPr="009966FA">
              <w:rPr>
                <w:rFonts w:ascii="Times New Roman" w:eastAsia="Times New Roman" w:hAnsi="Times New Roman" w:cs="Times New Roman"/>
                <w:i/>
                <w:sz w:val="24"/>
                <w:szCs w:val="24"/>
                <w:lang w:eastAsia="ru-RU"/>
              </w:rPr>
              <w:t>15,0</w:t>
            </w:r>
          </w:p>
        </w:tc>
        <w:tc>
          <w:tcPr>
            <w:tcW w:w="1038"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i/>
                <w:sz w:val="24"/>
                <w:szCs w:val="24"/>
                <w:lang w:eastAsia="ru-RU"/>
              </w:rPr>
            </w:pPr>
            <w:r w:rsidRPr="009966FA">
              <w:rPr>
                <w:rFonts w:ascii="Times New Roman" w:eastAsia="Times New Roman" w:hAnsi="Times New Roman" w:cs="Times New Roman"/>
                <w:i/>
                <w:sz w:val="24"/>
                <w:szCs w:val="24"/>
                <w:lang w:eastAsia="ru-RU"/>
              </w:rPr>
              <w:t>15,0</w:t>
            </w:r>
          </w:p>
        </w:tc>
      </w:tr>
      <w:tr w:rsidR="009966FA" w:rsidRPr="009966FA" w:rsidTr="009966FA">
        <w:trPr>
          <w:trHeight w:val="817"/>
        </w:trPr>
        <w:tc>
          <w:tcPr>
            <w:tcW w:w="583" w:type="dxa"/>
            <w:tcBorders>
              <w:top w:val="single" w:sz="4" w:space="0" w:color="auto"/>
              <w:left w:val="single" w:sz="4" w:space="0" w:color="auto"/>
              <w:bottom w:val="single" w:sz="4" w:space="0" w:color="auto"/>
              <w:right w:val="single" w:sz="4" w:space="0" w:color="auto"/>
            </w:tcBorders>
            <w:vAlign w:val="bottom"/>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15032" w:type="dxa"/>
            <w:gridSpan w:val="13"/>
            <w:tcBorders>
              <w:top w:val="single" w:sz="4" w:space="0" w:color="auto"/>
              <w:left w:val="nil"/>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i/>
                <w:iCs/>
                <w:color w:val="000000"/>
                <w:sz w:val="24"/>
                <w:szCs w:val="24"/>
                <w:highlight w:val="yellow"/>
                <w:lang w:eastAsia="ru-RU"/>
              </w:rPr>
            </w:pPr>
            <w:r w:rsidRPr="009966FA">
              <w:rPr>
                <w:rFonts w:ascii="Times New Roman" w:eastAsia="Calibri" w:hAnsi="Times New Roman" w:cs="Times New Roman"/>
                <w:kern w:val="2"/>
                <w:sz w:val="24"/>
                <w:szCs w:val="24"/>
                <w:lang w:eastAsia="ru-RU"/>
              </w:rPr>
              <w:t>Цель: Информирование население о деятельности органов местного самоуправления, обеспечение предоставления  гражданам и организациям услуг с использованием современных информационно-коммуникационных технологий и создание условий для выполнения своих служебных обязанностей сотрудникам органов местного самоуправления.</w:t>
            </w:r>
          </w:p>
        </w:tc>
      </w:tr>
      <w:tr w:rsidR="009966FA" w:rsidRPr="009966FA" w:rsidTr="009966FA">
        <w:trPr>
          <w:trHeight w:val="441"/>
        </w:trPr>
        <w:tc>
          <w:tcPr>
            <w:tcW w:w="583" w:type="dxa"/>
            <w:tcBorders>
              <w:top w:val="single" w:sz="4" w:space="0" w:color="auto"/>
              <w:left w:val="single" w:sz="4" w:space="0" w:color="auto"/>
              <w:bottom w:val="single" w:sz="4" w:space="0" w:color="auto"/>
              <w:right w:val="single" w:sz="4" w:space="0" w:color="auto"/>
            </w:tcBorders>
            <w:vAlign w:val="bottom"/>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15032" w:type="dxa"/>
            <w:gridSpan w:val="13"/>
            <w:tcBorders>
              <w:top w:val="single" w:sz="4" w:space="0" w:color="auto"/>
              <w:left w:val="nil"/>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Calibri" w:hAnsi="Times New Roman" w:cs="Times New Roman"/>
                <w:kern w:val="2"/>
                <w:sz w:val="24"/>
                <w:szCs w:val="24"/>
                <w:highlight w:val="yellow"/>
                <w:lang w:eastAsia="ru-RU"/>
              </w:rPr>
            </w:pPr>
            <w:r w:rsidRPr="009966FA">
              <w:rPr>
                <w:rFonts w:ascii="Times New Roman" w:eastAsia="Calibri" w:hAnsi="Times New Roman" w:cs="Times New Roman"/>
                <w:kern w:val="2"/>
                <w:sz w:val="24"/>
                <w:szCs w:val="24"/>
                <w:lang w:eastAsia="ru-RU"/>
              </w:rPr>
              <w:t xml:space="preserve">Задача 1. Обеспечение потребности населения сельского поселения </w:t>
            </w:r>
            <w:proofErr w:type="gramStart"/>
            <w:r w:rsidRPr="009966FA">
              <w:rPr>
                <w:rFonts w:ascii="Times New Roman" w:eastAsia="Calibri" w:hAnsi="Times New Roman" w:cs="Times New Roman"/>
                <w:kern w:val="2"/>
                <w:sz w:val="24"/>
                <w:szCs w:val="24"/>
                <w:lang w:eastAsia="ru-RU"/>
              </w:rPr>
              <w:t>Светлый</w:t>
            </w:r>
            <w:proofErr w:type="gramEnd"/>
            <w:r w:rsidRPr="009966FA">
              <w:rPr>
                <w:rFonts w:ascii="Times New Roman" w:eastAsia="Calibri" w:hAnsi="Times New Roman" w:cs="Times New Roman"/>
                <w:kern w:val="2"/>
                <w:sz w:val="24"/>
                <w:szCs w:val="24"/>
                <w:lang w:eastAsia="ru-RU"/>
              </w:rPr>
              <w:t xml:space="preserve"> в информированности о важнейших общественно-политических, социально-культурных событиях в сельском поселении Светлый о деятельности органов местного самоуправления, о социально-экономическом развитии сельского поселения Светлый.</w:t>
            </w:r>
          </w:p>
        </w:tc>
      </w:tr>
      <w:tr w:rsidR="009966FA" w:rsidRPr="009966FA" w:rsidTr="009966FA">
        <w:trPr>
          <w:trHeight w:val="300"/>
        </w:trPr>
        <w:tc>
          <w:tcPr>
            <w:tcW w:w="583" w:type="dxa"/>
            <w:vMerge w:val="restart"/>
            <w:tcBorders>
              <w:top w:val="nil"/>
              <w:left w:val="single" w:sz="4" w:space="0" w:color="auto"/>
              <w:bottom w:val="single" w:sz="4" w:space="0" w:color="000000"/>
              <w:right w:val="single" w:sz="4" w:space="0" w:color="auto"/>
            </w:tcBorders>
            <w:vAlign w:val="bottom"/>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3 </w:t>
            </w:r>
          </w:p>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p>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p>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p>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121" w:type="dxa"/>
            <w:vMerge w:val="restart"/>
            <w:tcBorders>
              <w:top w:val="single" w:sz="4" w:space="0" w:color="auto"/>
              <w:left w:val="single" w:sz="4" w:space="0" w:color="auto"/>
              <w:bottom w:val="single" w:sz="4" w:space="0" w:color="000000"/>
              <w:right w:val="single" w:sz="4" w:space="0" w:color="000000"/>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sz w:val="24"/>
                <w:szCs w:val="24"/>
                <w:lang w:eastAsia="ru-RU"/>
              </w:rPr>
              <w:t>Основное мероприятие - Развитие и обеспечение деятельности органов местного самоуправления в информационной сфере</w:t>
            </w:r>
          </w:p>
        </w:tc>
        <w:tc>
          <w:tcPr>
            <w:tcW w:w="1418" w:type="dxa"/>
            <w:tcBorders>
              <w:top w:val="nil"/>
              <w:left w:val="nil"/>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 </w:t>
            </w:r>
          </w:p>
        </w:tc>
        <w:tc>
          <w:tcPr>
            <w:tcW w:w="1277" w:type="dxa"/>
            <w:tcBorders>
              <w:top w:val="single" w:sz="4" w:space="0" w:color="auto"/>
              <w:left w:val="nil"/>
              <w:bottom w:val="single" w:sz="4" w:space="0" w:color="auto"/>
              <w:right w:val="single" w:sz="4" w:space="0" w:color="000000"/>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b/>
                <w:i/>
                <w:color w:val="000000"/>
                <w:sz w:val="24"/>
                <w:szCs w:val="24"/>
                <w:lang w:eastAsia="ru-RU"/>
              </w:rPr>
            </w:pPr>
            <w:r w:rsidRPr="009966FA">
              <w:rPr>
                <w:rFonts w:ascii="Times New Roman" w:eastAsia="Times New Roman" w:hAnsi="Times New Roman" w:cs="Times New Roman"/>
                <w:b/>
                <w:i/>
                <w:color w:val="000000"/>
                <w:sz w:val="24"/>
                <w:szCs w:val="24"/>
                <w:lang w:eastAsia="ru-RU"/>
              </w:rPr>
              <w:t>ВСЕГО</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Cs/>
                <w:color w:val="000000"/>
                <w:sz w:val="24"/>
                <w:szCs w:val="24"/>
                <w:lang w:eastAsia="ru-RU"/>
              </w:rPr>
              <w:t>2169,1</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0,0</w:t>
            </w:r>
          </w:p>
        </w:tc>
        <w:tc>
          <w:tcPr>
            <w:tcW w:w="992" w:type="dxa"/>
            <w:gridSpan w:val="2"/>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0,0</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339,8</w:t>
            </w:r>
          </w:p>
        </w:tc>
        <w:tc>
          <w:tcPr>
            <w:tcW w:w="993"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541,7</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459,2</w:t>
            </w:r>
          </w:p>
        </w:tc>
        <w:tc>
          <w:tcPr>
            <w:tcW w:w="947"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414,2</w:t>
            </w:r>
          </w:p>
        </w:tc>
        <w:tc>
          <w:tcPr>
            <w:tcW w:w="1038"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414,2</w:t>
            </w:r>
          </w:p>
        </w:tc>
      </w:tr>
      <w:tr w:rsidR="009966FA" w:rsidRPr="009966FA" w:rsidTr="009966FA">
        <w:trPr>
          <w:trHeight w:val="300"/>
        </w:trPr>
        <w:tc>
          <w:tcPr>
            <w:tcW w:w="300" w:type="dxa"/>
            <w:vMerge/>
            <w:tcBorders>
              <w:top w:val="nil"/>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966FA" w:rsidRPr="009966FA" w:rsidRDefault="009966FA" w:rsidP="009966FA">
            <w:pPr>
              <w:spacing w:after="0" w:line="240" w:lineRule="auto"/>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 </w:t>
            </w:r>
          </w:p>
        </w:tc>
        <w:tc>
          <w:tcPr>
            <w:tcW w:w="1277" w:type="dxa"/>
            <w:tcBorders>
              <w:top w:val="single" w:sz="4" w:space="0" w:color="auto"/>
              <w:left w:val="nil"/>
              <w:bottom w:val="single" w:sz="4" w:space="0" w:color="auto"/>
              <w:right w:val="single" w:sz="4" w:space="0" w:color="000000"/>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gridSpan w:val="2"/>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color w:val="000000"/>
                <w:sz w:val="24"/>
                <w:szCs w:val="24"/>
                <w:lang w:eastAsia="ru-RU"/>
              </w:rPr>
              <w:t>0,0</w:t>
            </w:r>
          </w:p>
        </w:tc>
        <w:tc>
          <w:tcPr>
            <w:tcW w:w="993"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c>
          <w:tcPr>
            <w:tcW w:w="947"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c>
          <w:tcPr>
            <w:tcW w:w="1038"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r>
      <w:tr w:rsidR="009966FA" w:rsidRPr="009966FA" w:rsidTr="009966FA">
        <w:trPr>
          <w:trHeight w:val="300"/>
        </w:trPr>
        <w:tc>
          <w:tcPr>
            <w:tcW w:w="300" w:type="dxa"/>
            <w:vMerge/>
            <w:tcBorders>
              <w:top w:val="nil"/>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966FA" w:rsidRPr="009966FA" w:rsidRDefault="009966FA" w:rsidP="009966FA">
            <w:pPr>
              <w:spacing w:after="0" w:line="240" w:lineRule="auto"/>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 </w:t>
            </w:r>
          </w:p>
        </w:tc>
        <w:tc>
          <w:tcPr>
            <w:tcW w:w="1277" w:type="dxa"/>
            <w:tcBorders>
              <w:top w:val="single" w:sz="4" w:space="0" w:color="auto"/>
              <w:left w:val="nil"/>
              <w:bottom w:val="single" w:sz="4" w:space="0" w:color="auto"/>
              <w:right w:val="single" w:sz="4" w:space="0" w:color="000000"/>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Бюджет района</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gridSpan w:val="2"/>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color w:val="000000"/>
                <w:sz w:val="24"/>
                <w:szCs w:val="24"/>
                <w:lang w:eastAsia="ru-RU"/>
              </w:rPr>
              <w:t>0,0</w:t>
            </w:r>
          </w:p>
        </w:tc>
        <w:tc>
          <w:tcPr>
            <w:tcW w:w="993"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c>
          <w:tcPr>
            <w:tcW w:w="947"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c>
          <w:tcPr>
            <w:tcW w:w="1038"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r>
      <w:tr w:rsidR="009966FA" w:rsidRPr="009966FA" w:rsidTr="009966FA">
        <w:trPr>
          <w:trHeight w:val="300"/>
        </w:trPr>
        <w:tc>
          <w:tcPr>
            <w:tcW w:w="300" w:type="dxa"/>
            <w:vMerge/>
            <w:tcBorders>
              <w:top w:val="nil"/>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966FA" w:rsidRPr="009966FA" w:rsidRDefault="009966FA" w:rsidP="009966FA">
            <w:pPr>
              <w:spacing w:after="0" w:line="240" w:lineRule="auto"/>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 </w:t>
            </w:r>
          </w:p>
        </w:tc>
        <w:tc>
          <w:tcPr>
            <w:tcW w:w="1277" w:type="dxa"/>
            <w:tcBorders>
              <w:top w:val="single" w:sz="4" w:space="0" w:color="auto"/>
              <w:left w:val="nil"/>
              <w:bottom w:val="single" w:sz="4" w:space="0" w:color="auto"/>
              <w:right w:val="single" w:sz="4" w:space="0" w:color="000000"/>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 xml:space="preserve">Бюджет </w:t>
            </w:r>
            <w:r w:rsidRPr="009966FA">
              <w:rPr>
                <w:rFonts w:ascii="Times New Roman" w:eastAsia="Times New Roman" w:hAnsi="Times New Roman" w:cs="Times New Roman"/>
                <w:color w:val="000000"/>
                <w:sz w:val="24"/>
                <w:szCs w:val="24"/>
                <w:lang w:eastAsia="ru-RU"/>
              </w:rPr>
              <w:lastRenderedPageBreak/>
              <w:t>поселения</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Cs/>
                <w:color w:val="000000"/>
                <w:sz w:val="24"/>
                <w:szCs w:val="24"/>
                <w:lang w:eastAsia="ru-RU"/>
              </w:rPr>
            </w:pPr>
            <w:r w:rsidRPr="009966FA">
              <w:rPr>
                <w:rFonts w:ascii="Times New Roman" w:eastAsia="Times New Roman" w:hAnsi="Times New Roman" w:cs="Times New Roman"/>
                <w:bCs/>
                <w:color w:val="000000"/>
                <w:sz w:val="24"/>
                <w:szCs w:val="24"/>
                <w:lang w:eastAsia="ru-RU"/>
              </w:rPr>
              <w:lastRenderedPageBreak/>
              <w:t>2169,1</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gridSpan w:val="2"/>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339,8</w:t>
            </w:r>
          </w:p>
        </w:tc>
        <w:tc>
          <w:tcPr>
            <w:tcW w:w="993"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541,7</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459,2</w:t>
            </w:r>
          </w:p>
        </w:tc>
        <w:tc>
          <w:tcPr>
            <w:tcW w:w="947"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414,2</w:t>
            </w:r>
          </w:p>
        </w:tc>
        <w:tc>
          <w:tcPr>
            <w:tcW w:w="1038"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414,2</w:t>
            </w:r>
          </w:p>
        </w:tc>
      </w:tr>
      <w:tr w:rsidR="009966FA" w:rsidRPr="009966FA" w:rsidTr="009966FA">
        <w:trPr>
          <w:trHeight w:val="300"/>
        </w:trPr>
        <w:tc>
          <w:tcPr>
            <w:tcW w:w="300" w:type="dxa"/>
            <w:vMerge/>
            <w:tcBorders>
              <w:top w:val="nil"/>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966FA" w:rsidRPr="009966FA" w:rsidRDefault="009966FA" w:rsidP="009966FA">
            <w:pPr>
              <w:spacing w:after="0" w:line="240" w:lineRule="auto"/>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 </w:t>
            </w:r>
          </w:p>
        </w:tc>
        <w:tc>
          <w:tcPr>
            <w:tcW w:w="1277" w:type="dxa"/>
            <w:tcBorders>
              <w:top w:val="single" w:sz="4" w:space="0" w:color="auto"/>
              <w:left w:val="nil"/>
              <w:bottom w:val="single" w:sz="4" w:space="0" w:color="auto"/>
              <w:right w:val="single" w:sz="4" w:space="0" w:color="000000"/>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Внебюджетные источники</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gridSpan w:val="2"/>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color w:val="000000"/>
                <w:sz w:val="24"/>
                <w:szCs w:val="24"/>
                <w:lang w:eastAsia="ru-RU"/>
              </w:rPr>
              <w:t>0,0</w:t>
            </w:r>
          </w:p>
        </w:tc>
        <w:tc>
          <w:tcPr>
            <w:tcW w:w="993"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c>
          <w:tcPr>
            <w:tcW w:w="947"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c>
          <w:tcPr>
            <w:tcW w:w="1038"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Times New Roman" w:hAnsi="Times New Roman" w:cs="Times New Roman"/>
                <w:sz w:val="24"/>
                <w:szCs w:val="24"/>
                <w:lang w:eastAsia="ru-RU"/>
              </w:rPr>
              <w:t>0,0</w:t>
            </w:r>
          </w:p>
        </w:tc>
      </w:tr>
      <w:tr w:rsidR="009966FA" w:rsidRPr="009966FA" w:rsidTr="009966FA">
        <w:trPr>
          <w:trHeight w:val="300"/>
        </w:trPr>
        <w:tc>
          <w:tcPr>
            <w:tcW w:w="583" w:type="dxa"/>
            <w:vMerge w:val="restart"/>
            <w:tcBorders>
              <w:top w:val="nil"/>
              <w:left w:val="single" w:sz="4" w:space="0" w:color="auto"/>
              <w:bottom w:val="single" w:sz="4" w:space="0" w:color="000000"/>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 </w:t>
            </w:r>
          </w:p>
        </w:tc>
        <w:tc>
          <w:tcPr>
            <w:tcW w:w="3121" w:type="dxa"/>
            <w:vMerge w:val="restart"/>
            <w:tcBorders>
              <w:top w:val="single" w:sz="4" w:space="0" w:color="auto"/>
              <w:left w:val="single" w:sz="4" w:space="0" w:color="auto"/>
              <w:bottom w:val="single" w:sz="4" w:space="0" w:color="000000"/>
              <w:right w:val="single" w:sz="4" w:space="0" w:color="000000"/>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 xml:space="preserve">ВСЕГО ПО ПРОГРАММЕ </w:t>
            </w:r>
          </w:p>
        </w:tc>
        <w:tc>
          <w:tcPr>
            <w:tcW w:w="1418" w:type="dxa"/>
            <w:tcBorders>
              <w:top w:val="nil"/>
              <w:left w:val="nil"/>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 </w:t>
            </w:r>
          </w:p>
        </w:tc>
        <w:tc>
          <w:tcPr>
            <w:tcW w:w="1277" w:type="dxa"/>
            <w:tcBorders>
              <w:top w:val="single" w:sz="4" w:space="0" w:color="auto"/>
              <w:left w:val="nil"/>
              <w:bottom w:val="single" w:sz="4" w:space="0" w:color="auto"/>
              <w:right w:val="single" w:sz="4" w:space="0" w:color="000000"/>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ВСЕГО</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136 673,2</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14 353,6</w:t>
            </w:r>
          </w:p>
        </w:tc>
        <w:tc>
          <w:tcPr>
            <w:tcW w:w="992" w:type="dxa"/>
            <w:gridSpan w:val="2"/>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16 525,0</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16 398,9</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17 961,4</w:t>
            </w:r>
          </w:p>
        </w:tc>
        <w:tc>
          <w:tcPr>
            <w:tcW w:w="993"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17525,9</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18 721,5</w:t>
            </w:r>
          </w:p>
        </w:tc>
        <w:tc>
          <w:tcPr>
            <w:tcW w:w="947"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17 558,3</w:t>
            </w:r>
          </w:p>
        </w:tc>
        <w:tc>
          <w:tcPr>
            <w:tcW w:w="1038"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17 628,5</w:t>
            </w:r>
          </w:p>
        </w:tc>
      </w:tr>
      <w:tr w:rsidR="009966FA" w:rsidRPr="009966FA" w:rsidTr="009966FA">
        <w:trPr>
          <w:trHeight w:val="300"/>
        </w:trPr>
        <w:tc>
          <w:tcPr>
            <w:tcW w:w="300" w:type="dxa"/>
            <w:vMerge/>
            <w:tcBorders>
              <w:top w:val="nil"/>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966FA" w:rsidRPr="009966FA" w:rsidRDefault="009966FA" w:rsidP="009966FA">
            <w:pPr>
              <w:spacing w:after="0" w:line="240" w:lineRule="auto"/>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 </w:t>
            </w:r>
          </w:p>
        </w:tc>
        <w:tc>
          <w:tcPr>
            <w:tcW w:w="1277" w:type="dxa"/>
            <w:tcBorders>
              <w:top w:val="single" w:sz="4" w:space="0" w:color="auto"/>
              <w:left w:val="nil"/>
              <w:bottom w:val="single" w:sz="4" w:space="0" w:color="auto"/>
              <w:right w:val="single" w:sz="4" w:space="0" w:color="000000"/>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1 208,0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0,0</w:t>
            </w:r>
          </w:p>
        </w:tc>
        <w:tc>
          <w:tcPr>
            <w:tcW w:w="992" w:type="dxa"/>
            <w:gridSpan w:val="2"/>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0,0</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377,7</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830,3</w:t>
            </w:r>
          </w:p>
        </w:tc>
        <w:tc>
          <w:tcPr>
            <w:tcW w:w="993"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0,0</w:t>
            </w:r>
          </w:p>
        </w:tc>
        <w:tc>
          <w:tcPr>
            <w:tcW w:w="947"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0,0</w:t>
            </w:r>
          </w:p>
        </w:tc>
        <w:tc>
          <w:tcPr>
            <w:tcW w:w="1038"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0,0</w:t>
            </w:r>
          </w:p>
        </w:tc>
      </w:tr>
      <w:tr w:rsidR="009966FA" w:rsidRPr="009966FA" w:rsidTr="009966FA">
        <w:trPr>
          <w:trHeight w:val="300"/>
        </w:trPr>
        <w:tc>
          <w:tcPr>
            <w:tcW w:w="300" w:type="dxa"/>
            <w:vMerge/>
            <w:tcBorders>
              <w:top w:val="nil"/>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966FA" w:rsidRPr="009966FA" w:rsidRDefault="009966FA" w:rsidP="009966FA">
            <w:pPr>
              <w:spacing w:after="0" w:line="240" w:lineRule="auto"/>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 </w:t>
            </w:r>
          </w:p>
        </w:tc>
        <w:tc>
          <w:tcPr>
            <w:tcW w:w="1277" w:type="dxa"/>
            <w:tcBorders>
              <w:top w:val="single" w:sz="4" w:space="0" w:color="auto"/>
              <w:left w:val="nil"/>
              <w:bottom w:val="single" w:sz="4" w:space="0" w:color="auto"/>
              <w:right w:val="single" w:sz="4" w:space="0" w:color="000000"/>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Бюджет района</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0,0</w:t>
            </w:r>
          </w:p>
        </w:tc>
        <w:tc>
          <w:tcPr>
            <w:tcW w:w="992" w:type="dxa"/>
            <w:gridSpan w:val="2"/>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0,0</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0,0</w:t>
            </w:r>
          </w:p>
        </w:tc>
        <w:tc>
          <w:tcPr>
            <w:tcW w:w="993"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0,0</w:t>
            </w:r>
          </w:p>
        </w:tc>
        <w:tc>
          <w:tcPr>
            <w:tcW w:w="947"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0,0</w:t>
            </w:r>
          </w:p>
        </w:tc>
        <w:tc>
          <w:tcPr>
            <w:tcW w:w="1038"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0,0</w:t>
            </w:r>
          </w:p>
        </w:tc>
      </w:tr>
      <w:tr w:rsidR="009966FA" w:rsidRPr="009966FA" w:rsidTr="009966FA">
        <w:trPr>
          <w:trHeight w:val="300"/>
        </w:trPr>
        <w:tc>
          <w:tcPr>
            <w:tcW w:w="300" w:type="dxa"/>
            <w:vMerge/>
            <w:tcBorders>
              <w:top w:val="nil"/>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966FA" w:rsidRPr="009966FA" w:rsidRDefault="009966FA" w:rsidP="009966FA">
            <w:pPr>
              <w:spacing w:after="0" w:line="240" w:lineRule="auto"/>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 </w:t>
            </w:r>
          </w:p>
        </w:tc>
        <w:tc>
          <w:tcPr>
            <w:tcW w:w="1277" w:type="dxa"/>
            <w:tcBorders>
              <w:top w:val="single" w:sz="4" w:space="0" w:color="auto"/>
              <w:left w:val="nil"/>
              <w:bottom w:val="single" w:sz="4" w:space="0" w:color="auto"/>
              <w:right w:val="single" w:sz="4" w:space="0" w:color="000000"/>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Бюджет поселения</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135 465,2</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14 353,6</w:t>
            </w:r>
          </w:p>
        </w:tc>
        <w:tc>
          <w:tcPr>
            <w:tcW w:w="992" w:type="dxa"/>
            <w:gridSpan w:val="2"/>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16 525,0</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16 021,2</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17 121,1</w:t>
            </w:r>
          </w:p>
        </w:tc>
        <w:tc>
          <w:tcPr>
            <w:tcW w:w="993"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17 525,9</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18 721,5</w:t>
            </w:r>
          </w:p>
        </w:tc>
        <w:tc>
          <w:tcPr>
            <w:tcW w:w="947"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17 558,3</w:t>
            </w:r>
          </w:p>
        </w:tc>
        <w:tc>
          <w:tcPr>
            <w:tcW w:w="1038"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17 628,5</w:t>
            </w:r>
          </w:p>
        </w:tc>
      </w:tr>
      <w:tr w:rsidR="009966FA" w:rsidRPr="009966FA" w:rsidTr="009966FA">
        <w:trPr>
          <w:trHeight w:val="300"/>
        </w:trPr>
        <w:tc>
          <w:tcPr>
            <w:tcW w:w="300" w:type="dxa"/>
            <w:vMerge/>
            <w:tcBorders>
              <w:top w:val="nil"/>
              <w:left w:val="single" w:sz="4" w:space="0" w:color="auto"/>
              <w:bottom w:val="single" w:sz="4" w:space="0" w:color="000000"/>
              <w:right w:val="single" w:sz="4" w:space="0" w:color="auto"/>
            </w:tcBorders>
            <w:vAlign w:val="center"/>
            <w:hideMark/>
          </w:tcPr>
          <w:p w:rsidR="009966FA" w:rsidRPr="009966FA" w:rsidRDefault="009966FA" w:rsidP="009966FA">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9966FA" w:rsidRPr="009966FA" w:rsidRDefault="009966FA" w:rsidP="009966FA">
            <w:pPr>
              <w:spacing w:after="0" w:line="240" w:lineRule="auto"/>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color w:val="000000"/>
                <w:sz w:val="24"/>
                <w:szCs w:val="24"/>
                <w:lang w:eastAsia="ru-RU"/>
              </w:rPr>
            </w:pPr>
            <w:r w:rsidRPr="009966FA">
              <w:rPr>
                <w:rFonts w:ascii="Times New Roman" w:eastAsia="Times New Roman" w:hAnsi="Times New Roman" w:cs="Times New Roman"/>
                <w:color w:val="000000"/>
                <w:sz w:val="24"/>
                <w:szCs w:val="24"/>
                <w:lang w:eastAsia="ru-RU"/>
              </w:rPr>
              <w:t> </w:t>
            </w:r>
          </w:p>
        </w:tc>
        <w:tc>
          <w:tcPr>
            <w:tcW w:w="1277" w:type="dxa"/>
            <w:tcBorders>
              <w:top w:val="single" w:sz="4" w:space="0" w:color="auto"/>
              <w:left w:val="nil"/>
              <w:bottom w:val="single" w:sz="4" w:space="0" w:color="auto"/>
              <w:right w:val="single" w:sz="4" w:space="0" w:color="000000"/>
            </w:tcBorders>
            <w:vAlign w:val="bottom"/>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Внебюджетные источники</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bCs/>
                <w:color w:val="000000"/>
                <w:sz w:val="24"/>
                <w:szCs w:val="24"/>
                <w:lang w:eastAsia="ru-RU"/>
              </w:rPr>
            </w:pPr>
            <w:r w:rsidRPr="009966FA">
              <w:rPr>
                <w:rFonts w:ascii="Times New Roman" w:eastAsia="Times New Roman" w:hAnsi="Times New Roman" w:cs="Times New Roman"/>
                <w:b/>
                <w:bCs/>
                <w:color w:val="000000"/>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0,0</w:t>
            </w:r>
          </w:p>
        </w:tc>
        <w:tc>
          <w:tcPr>
            <w:tcW w:w="992" w:type="dxa"/>
            <w:gridSpan w:val="2"/>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0,0</w:t>
            </w:r>
          </w:p>
        </w:tc>
        <w:tc>
          <w:tcPr>
            <w:tcW w:w="1135"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0,0</w:t>
            </w:r>
          </w:p>
        </w:tc>
        <w:tc>
          <w:tcPr>
            <w:tcW w:w="993"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0,0</w:t>
            </w:r>
          </w:p>
        </w:tc>
        <w:tc>
          <w:tcPr>
            <w:tcW w:w="992"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0,0</w:t>
            </w:r>
          </w:p>
        </w:tc>
        <w:tc>
          <w:tcPr>
            <w:tcW w:w="947"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0,0</w:t>
            </w:r>
          </w:p>
        </w:tc>
        <w:tc>
          <w:tcPr>
            <w:tcW w:w="1038" w:type="dxa"/>
            <w:tcBorders>
              <w:top w:val="nil"/>
              <w:left w:val="nil"/>
              <w:bottom w:val="single" w:sz="4" w:space="0" w:color="auto"/>
              <w:right w:val="single" w:sz="4" w:space="0" w:color="auto"/>
            </w:tcBorders>
            <w:vAlign w:val="center"/>
            <w:hideMark/>
          </w:tcPr>
          <w:p w:rsidR="009966FA" w:rsidRPr="009966FA" w:rsidRDefault="009966FA" w:rsidP="009966FA">
            <w:pPr>
              <w:spacing w:after="0" w:line="240" w:lineRule="auto"/>
              <w:jc w:val="center"/>
              <w:rPr>
                <w:rFonts w:ascii="Times New Roman" w:eastAsia="Times New Roman" w:hAnsi="Times New Roman" w:cs="Times New Roman"/>
                <w:b/>
                <w:color w:val="000000"/>
                <w:sz w:val="24"/>
                <w:szCs w:val="24"/>
                <w:lang w:eastAsia="ru-RU"/>
              </w:rPr>
            </w:pPr>
            <w:r w:rsidRPr="009966FA">
              <w:rPr>
                <w:rFonts w:ascii="Times New Roman" w:eastAsia="Times New Roman" w:hAnsi="Times New Roman" w:cs="Times New Roman"/>
                <w:b/>
                <w:color w:val="000000"/>
                <w:sz w:val="24"/>
                <w:szCs w:val="24"/>
                <w:lang w:eastAsia="ru-RU"/>
              </w:rPr>
              <w:t>0,0</w:t>
            </w:r>
          </w:p>
        </w:tc>
      </w:tr>
    </w:tbl>
    <w:p w:rsidR="009966FA" w:rsidRPr="009966FA" w:rsidRDefault="009966FA" w:rsidP="009966FA">
      <w:pPr>
        <w:spacing w:after="0" w:line="240" w:lineRule="auto"/>
        <w:jc w:val="both"/>
        <w:rPr>
          <w:rFonts w:ascii="Times New Roman" w:eastAsia="Times New Roman" w:hAnsi="Times New Roman" w:cs="Times New Roman"/>
          <w:sz w:val="24"/>
          <w:szCs w:val="24"/>
          <w:highlight w:val="yellow"/>
          <w:lang w:eastAsia="ru-RU"/>
        </w:rPr>
      </w:pPr>
    </w:p>
    <w:p w:rsidR="007D1268" w:rsidRPr="007D1268" w:rsidRDefault="007D1268" w:rsidP="007D1268">
      <w:pPr>
        <w:spacing w:after="0" w:line="240" w:lineRule="auto"/>
        <w:rPr>
          <w:rFonts w:ascii="Arial" w:eastAsia="Times New Roman" w:hAnsi="Arial" w:cs="Arial"/>
          <w:b/>
          <w:bCs/>
          <w:sz w:val="24"/>
          <w:szCs w:val="24"/>
          <w:lang w:eastAsia="ru-RU"/>
        </w:rPr>
        <w:sectPr w:rsidR="007D1268" w:rsidRPr="007D1268" w:rsidSect="009966FA">
          <w:pgSz w:w="16838" w:h="11906" w:orient="landscape"/>
          <w:pgMar w:top="993" w:right="284" w:bottom="850" w:left="567" w:header="709" w:footer="709" w:gutter="0"/>
          <w:cols w:space="720"/>
          <w:docGrid w:linePitch="299"/>
        </w:sectPr>
      </w:pPr>
    </w:p>
    <w:p w:rsidR="00F44066" w:rsidRPr="009966FA"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Печатное средство массовой информации</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органов местного самоуправления сельского поселения </w:t>
      </w:r>
      <w:proofErr w:type="gramStart"/>
      <w:r w:rsidRPr="009966FA">
        <w:rPr>
          <w:rFonts w:ascii="Times New Roman" w:eastAsia="Calibri" w:hAnsi="Times New Roman" w:cs="Times New Roman"/>
          <w:sz w:val="24"/>
          <w:szCs w:val="24"/>
        </w:rPr>
        <w:t>Светлый</w:t>
      </w:r>
      <w:proofErr w:type="gramEnd"/>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Учреждено Решением Совета депутатов сельского поселения </w:t>
      </w:r>
      <w:proofErr w:type="gramStart"/>
      <w:r w:rsidRPr="009966FA">
        <w:rPr>
          <w:rFonts w:ascii="Times New Roman" w:eastAsia="Calibri" w:hAnsi="Times New Roman" w:cs="Times New Roman"/>
          <w:sz w:val="24"/>
          <w:szCs w:val="24"/>
        </w:rPr>
        <w:t>Светлый</w:t>
      </w:r>
      <w:proofErr w:type="gramEnd"/>
      <w:r w:rsidRPr="009966FA">
        <w:rPr>
          <w:rFonts w:ascii="Times New Roman" w:eastAsia="Calibri" w:hAnsi="Times New Roman" w:cs="Times New Roman"/>
          <w:sz w:val="24"/>
          <w:szCs w:val="24"/>
        </w:rPr>
        <w:t xml:space="preserve"> от</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10.12.2015 № 121 «Об учреждении печатного </w:t>
      </w:r>
      <w:proofErr w:type="gramStart"/>
      <w:r w:rsidRPr="009966FA">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9966FA">
        <w:rPr>
          <w:rFonts w:ascii="Times New Roman" w:eastAsia="Calibri" w:hAnsi="Times New Roman" w:cs="Times New Roman"/>
          <w:sz w:val="24"/>
          <w:szCs w:val="24"/>
        </w:rPr>
        <w:t xml:space="preserve"> Светлый</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«Светловский Вестник»</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Решением Совета депутатов сельского поселения </w:t>
      </w:r>
      <w:proofErr w:type="gramStart"/>
      <w:r w:rsidRPr="009966FA">
        <w:rPr>
          <w:rFonts w:ascii="Times New Roman" w:eastAsia="Calibri" w:hAnsi="Times New Roman" w:cs="Times New Roman"/>
          <w:sz w:val="24"/>
          <w:szCs w:val="24"/>
        </w:rPr>
        <w:t>Светлый</w:t>
      </w:r>
      <w:proofErr w:type="gramEnd"/>
      <w:r w:rsidRPr="009966FA">
        <w:rPr>
          <w:rFonts w:ascii="Times New Roman" w:eastAsia="Calibri" w:hAnsi="Times New Roman" w:cs="Times New Roman"/>
          <w:sz w:val="24"/>
          <w:szCs w:val="24"/>
        </w:rPr>
        <w:t xml:space="preserve"> от</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10.12.2015 № 121 «Об учреждении печатного </w:t>
      </w:r>
      <w:proofErr w:type="gramStart"/>
      <w:r w:rsidRPr="009966FA">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9966FA">
        <w:rPr>
          <w:rFonts w:ascii="Times New Roman" w:eastAsia="Calibri" w:hAnsi="Times New Roman" w:cs="Times New Roman"/>
          <w:sz w:val="24"/>
          <w:szCs w:val="24"/>
        </w:rPr>
        <w:t xml:space="preserve"> Светлый</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«Светловский Вестник»</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Главный редактор </w:t>
      </w:r>
      <w:r w:rsidR="00DE5EBB" w:rsidRPr="009966FA">
        <w:rPr>
          <w:rFonts w:ascii="Times New Roman" w:eastAsia="Calibri" w:hAnsi="Times New Roman" w:cs="Times New Roman"/>
          <w:sz w:val="24"/>
          <w:szCs w:val="24"/>
          <w:u w:val="single"/>
        </w:rPr>
        <w:t>Перова Диана Васильевна</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u w:val="single"/>
        </w:rPr>
      </w:pPr>
      <w:proofErr w:type="gramStart"/>
      <w:r w:rsidRPr="009966FA">
        <w:rPr>
          <w:rFonts w:ascii="Times New Roman" w:eastAsia="Calibri" w:hAnsi="Times New Roman" w:cs="Times New Roman"/>
          <w:sz w:val="24"/>
          <w:szCs w:val="24"/>
        </w:rPr>
        <w:t>Ответственные</w:t>
      </w:r>
      <w:proofErr w:type="gramEnd"/>
      <w:r w:rsidRPr="009966FA">
        <w:rPr>
          <w:rFonts w:ascii="Times New Roman" w:eastAsia="Calibri" w:hAnsi="Times New Roman" w:cs="Times New Roman"/>
          <w:sz w:val="24"/>
          <w:szCs w:val="24"/>
        </w:rPr>
        <w:t xml:space="preserve"> за выпуск </w:t>
      </w:r>
      <w:r w:rsidR="00DE5EBB" w:rsidRPr="009966FA">
        <w:rPr>
          <w:rFonts w:ascii="Times New Roman" w:eastAsia="Calibri" w:hAnsi="Times New Roman" w:cs="Times New Roman"/>
          <w:sz w:val="24"/>
          <w:szCs w:val="24"/>
          <w:u w:val="single"/>
        </w:rPr>
        <w:t>Перова Диана Васильевна</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u w:val="single"/>
        </w:rPr>
        <w:t>Телефон 8(34674)58-5-25</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Газета отпечатана: Администрацией сельского поселения </w:t>
      </w:r>
      <w:proofErr w:type="gramStart"/>
      <w:r w:rsidRPr="009966FA">
        <w:rPr>
          <w:rFonts w:ascii="Times New Roman" w:eastAsia="Calibri" w:hAnsi="Times New Roman" w:cs="Times New Roman"/>
          <w:sz w:val="24"/>
          <w:szCs w:val="24"/>
        </w:rPr>
        <w:t>Светлый</w:t>
      </w:r>
      <w:proofErr w:type="gramEnd"/>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628147, ХМАО-Югра, Березовский район, с. п. Светлый, ул. Набережная д.10</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Печать офсетная. Подпись в печать по графику: 16.00</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Фактическая:</w:t>
      </w:r>
    </w:p>
    <w:p w:rsidR="00F40063" w:rsidRPr="009966FA" w:rsidRDefault="00F40063" w:rsidP="00A36C55">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Calibri" w:hAnsi="Times New Roman" w:cs="Times New Roman"/>
          <w:sz w:val="24"/>
          <w:szCs w:val="24"/>
        </w:rPr>
        <w:t xml:space="preserve">Тираж </w:t>
      </w:r>
      <w:r w:rsidRPr="009966FA">
        <w:rPr>
          <w:rFonts w:ascii="Times New Roman" w:eastAsia="Calibri" w:hAnsi="Times New Roman" w:cs="Times New Roman"/>
          <w:sz w:val="24"/>
          <w:szCs w:val="24"/>
          <w:u w:val="single"/>
        </w:rPr>
        <w:t>8</w:t>
      </w:r>
      <w:r w:rsidRPr="009966FA">
        <w:rPr>
          <w:rFonts w:ascii="Times New Roman" w:eastAsia="Calibri" w:hAnsi="Times New Roman" w:cs="Times New Roman"/>
          <w:sz w:val="24"/>
          <w:szCs w:val="24"/>
        </w:rPr>
        <w:t xml:space="preserve"> экз.</w:t>
      </w:r>
    </w:p>
    <w:p w:rsidR="00F40063" w:rsidRPr="009966FA" w:rsidRDefault="00F40063" w:rsidP="00F40063">
      <w:pPr>
        <w:spacing w:after="0" w:line="240" w:lineRule="auto"/>
        <w:rPr>
          <w:rFonts w:ascii="Times New Roman" w:eastAsia="Calibri" w:hAnsi="Times New Roman" w:cs="Times New Roman"/>
          <w:sz w:val="24"/>
          <w:szCs w:val="24"/>
        </w:rPr>
      </w:pPr>
    </w:p>
    <w:p w:rsidR="00F40063" w:rsidRPr="009966FA" w:rsidRDefault="00F40063" w:rsidP="00F40063">
      <w:pPr>
        <w:spacing w:after="0" w:line="240" w:lineRule="auto"/>
        <w:jc w:val="center"/>
        <w:rPr>
          <w:rFonts w:ascii="Times New Roman" w:eastAsia="Calibri" w:hAnsi="Times New Roman" w:cs="Times New Roman"/>
          <w:sz w:val="24"/>
          <w:szCs w:val="24"/>
        </w:rPr>
      </w:pPr>
    </w:p>
    <w:p w:rsidR="00F40063" w:rsidRPr="009966FA" w:rsidRDefault="00F40063" w:rsidP="00F40063">
      <w:pPr>
        <w:spacing w:after="0" w:line="240" w:lineRule="auto"/>
        <w:jc w:val="center"/>
        <w:rPr>
          <w:rFonts w:ascii="Times New Roman" w:eastAsia="Calibri" w:hAnsi="Times New Roman" w:cs="Times New Roman"/>
          <w:sz w:val="24"/>
          <w:szCs w:val="24"/>
        </w:rPr>
      </w:pPr>
    </w:p>
    <w:p w:rsidR="00F40063" w:rsidRPr="009966FA" w:rsidRDefault="00F40063" w:rsidP="00F40063">
      <w:pPr>
        <w:spacing w:after="0" w:line="240" w:lineRule="auto"/>
        <w:jc w:val="center"/>
        <w:rPr>
          <w:rFonts w:ascii="Times New Roman" w:eastAsia="Calibri" w:hAnsi="Times New Roman" w:cs="Times New Roman"/>
          <w:sz w:val="24"/>
          <w:szCs w:val="24"/>
        </w:rPr>
      </w:pPr>
    </w:p>
    <w:p w:rsidR="00F40063" w:rsidRPr="009966FA" w:rsidRDefault="00F40063" w:rsidP="00F40063">
      <w:pPr>
        <w:spacing w:after="0" w:line="240" w:lineRule="auto"/>
        <w:jc w:val="center"/>
        <w:rPr>
          <w:rFonts w:ascii="Times New Roman" w:eastAsia="Calibri" w:hAnsi="Times New Roman" w:cs="Times New Roman"/>
          <w:sz w:val="24"/>
          <w:szCs w:val="24"/>
        </w:rPr>
      </w:pPr>
    </w:p>
    <w:p w:rsidR="00FF60C6" w:rsidRPr="009966FA"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9966FA" w:rsidSect="00F44066">
      <w:headerReference w:type="default" r:id="rId9"/>
      <w:pgSz w:w="11906" w:h="16838"/>
      <w:pgMar w:top="-522" w:right="992" w:bottom="28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DF" w:rsidRDefault="00E634DF" w:rsidP="00811DB6">
      <w:pPr>
        <w:spacing w:after="0" w:line="240" w:lineRule="auto"/>
      </w:pPr>
      <w:r>
        <w:separator/>
      </w:r>
    </w:p>
  </w:endnote>
  <w:endnote w:type="continuationSeparator" w:id="0">
    <w:p w:rsidR="00E634DF" w:rsidRDefault="00E634DF"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DF" w:rsidRDefault="00E634DF" w:rsidP="00811DB6">
      <w:pPr>
        <w:spacing w:after="0" w:line="240" w:lineRule="auto"/>
      </w:pPr>
      <w:r>
        <w:separator/>
      </w:r>
    </w:p>
  </w:footnote>
  <w:footnote w:type="continuationSeparator" w:id="0">
    <w:p w:rsidR="00E634DF" w:rsidRDefault="00E634DF"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66" w:rsidRDefault="00F44066">
    <w:pPr>
      <w:pStyle w:val="a8"/>
      <w:rPr>
        <w:color w:val="800000"/>
        <w:sz w:val="20"/>
      </w:rPr>
    </w:pPr>
  </w:p>
  <w:p w:rsidR="00F44066" w:rsidRPr="00110880" w:rsidRDefault="00F44066">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1">
    <w:nsid w:val="307B1D27"/>
    <w:multiLevelType w:val="hybridMultilevel"/>
    <w:tmpl w:val="23889E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A1164D6"/>
    <w:multiLevelType w:val="hybridMultilevel"/>
    <w:tmpl w:val="148EE630"/>
    <w:lvl w:ilvl="0" w:tplc="7A0C9A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4023A57"/>
    <w:multiLevelType w:val="multilevel"/>
    <w:tmpl w:val="1B8C0F0E"/>
    <w:lvl w:ilvl="0">
      <w:start w:val="1"/>
      <w:numFmt w:val="decimal"/>
      <w:lvlText w:val="%1."/>
      <w:lvlJc w:val="left"/>
      <w:pPr>
        <w:ind w:left="2126" w:hanging="127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5">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57CD24A9"/>
    <w:multiLevelType w:val="hybridMultilevel"/>
    <w:tmpl w:val="A7E6A79E"/>
    <w:lvl w:ilvl="0" w:tplc="59FC73A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811EAA"/>
    <w:multiLevelType w:val="multilevel"/>
    <w:tmpl w:val="AC84D75E"/>
    <w:lvl w:ilvl="0">
      <w:start w:val="1"/>
      <w:numFmt w:val="decimal"/>
      <w:lvlText w:val="%1."/>
      <w:lvlJc w:val="left"/>
      <w:pPr>
        <w:ind w:left="2111" w:hanging="12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9">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2"/>
  </w:num>
  <w:num w:numId="2">
    <w:abstractNumId w:val="21"/>
  </w:num>
  <w:num w:numId="3">
    <w:abstractNumId w:val="19"/>
  </w:num>
  <w:num w:numId="4">
    <w:abstractNumId w:val="1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lvlOverride w:ilvl="2"/>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B0525"/>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2116"/>
    <w:rsid w:val="003734C3"/>
    <w:rsid w:val="00374EC6"/>
    <w:rsid w:val="003810C1"/>
    <w:rsid w:val="003A42E1"/>
    <w:rsid w:val="003C262F"/>
    <w:rsid w:val="003C6FB7"/>
    <w:rsid w:val="003C7E91"/>
    <w:rsid w:val="003E7EAD"/>
    <w:rsid w:val="00404645"/>
    <w:rsid w:val="004144E0"/>
    <w:rsid w:val="004169CC"/>
    <w:rsid w:val="00424FA6"/>
    <w:rsid w:val="004302D7"/>
    <w:rsid w:val="00434756"/>
    <w:rsid w:val="00435F30"/>
    <w:rsid w:val="00447BDD"/>
    <w:rsid w:val="00447DB6"/>
    <w:rsid w:val="00456C7E"/>
    <w:rsid w:val="00482781"/>
    <w:rsid w:val="00484DB7"/>
    <w:rsid w:val="00484FAC"/>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7378"/>
    <w:rsid w:val="005C33AF"/>
    <w:rsid w:val="005D5922"/>
    <w:rsid w:val="005E0D1C"/>
    <w:rsid w:val="00624626"/>
    <w:rsid w:val="00636B4B"/>
    <w:rsid w:val="0067485F"/>
    <w:rsid w:val="00686DD7"/>
    <w:rsid w:val="006A7366"/>
    <w:rsid w:val="006D6964"/>
    <w:rsid w:val="006F5D89"/>
    <w:rsid w:val="0071182D"/>
    <w:rsid w:val="0071217D"/>
    <w:rsid w:val="00720181"/>
    <w:rsid w:val="00722B71"/>
    <w:rsid w:val="00734281"/>
    <w:rsid w:val="00752E64"/>
    <w:rsid w:val="00760C4D"/>
    <w:rsid w:val="00766107"/>
    <w:rsid w:val="007678BE"/>
    <w:rsid w:val="00776FC5"/>
    <w:rsid w:val="007D1268"/>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966FA"/>
    <w:rsid w:val="009A2B85"/>
    <w:rsid w:val="009C0BAC"/>
    <w:rsid w:val="009C10CA"/>
    <w:rsid w:val="009D4B3C"/>
    <w:rsid w:val="009E7D7C"/>
    <w:rsid w:val="009F035A"/>
    <w:rsid w:val="009F6C08"/>
    <w:rsid w:val="00A05E1C"/>
    <w:rsid w:val="00A36C55"/>
    <w:rsid w:val="00A54F65"/>
    <w:rsid w:val="00A6264B"/>
    <w:rsid w:val="00A75F6F"/>
    <w:rsid w:val="00A7753B"/>
    <w:rsid w:val="00A847D6"/>
    <w:rsid w:val="00AA727B"/>
    <w:rsid w:val="00AD5FBC"/>
    <w:rsid w:val="00AE0B20"/>
    <w:rsid w:val="00AE1228"/>
    <w:rsid w:val="00AE565C"/>
    <w:rsid w:val="00AF452B"/>
    <w:rsid w:val="00AF6833"/>
    <w:rsid w:val="00B07F79"/>
    <w:rsid w:val="00B23C8A"/>
    <w:rsid w:val="00B425B3"/>
    <w:rsid w:val="00B503DA"/>
    <w:rsid w:val="00B53D09"/>
    <w:rsid w:val="00B57DBD"/>
    <w:rsid w:val="00B72F70"/>
    <w:rsid w:val="00B87CFF"/>
    <w:rsid w:val="00BA54FA"/>
    <w:rsid w:val="00BA67DF"/>
    <w:rsid w:val="00BC456E"/>
    <w:rsid w:val="00BD31DF"/>
    <w:rsid w:val="00BF0CD9"/>
    <w:rsid w:val="00C14850"/>
    <w:rsid w:val="00C15703"/>
    <w:rsid w:val="00C24E53"/>
    <w:rsid w:val="00C53392"/>
    <w:rsid w:val="00C64A32"/>
    <w:rsid w:val="00C65642"/>
    <w:rsid w:val="00C7093A"/>
    <w:rsid w:val="00C93E99"/>
    <w:rsid w:val="00CB6907"/>
    <w:rsid w:val="00CC2DDC"/>
    <w:rsid w:val="00D173ED"/>
    <w:rsid w:val="00D244FD"/>
    <w:rsid w:val="00D311BD"/>
    <w:rsid w:val="00D34541"/>
    <w:rsid w:val="00D41101"/>
    <w:rsid w:val="00D956FB"/>
    <w:rsid w:val="00DA6B54"/>
    <w:rsid w:val="00DC3C08"/>
    <w:rsid w:val="00DC3F0A"/>
    <w:rsid w:val="00DE5EBB"/>
    <w:rsid w:val="00DF16EB"/>
    <w:rsid w:val="00DF41EC"/>
    <w:rsid w:val="00E00908"/>
    <w:rsid w:val="00E032E1"/>
    <w:rsid w:val="00E13CCE"/>
    <w:rsid w:val="00E426C6"/>
    <w:rsid w:val="00E52CF4"/>
    <w:rsid w:val="00E61AA2"/>
    <w:rsid w:val="00E634DF"/>
    <w:rsid w:val="00E65639"/>
    <w:rsid w:val="00E7516F"/>
    <w:rsid w:val="00EB23EA"/>
    <w:rsid w:val="00EC05CC"/>
    <w:rsid w:val="00F02BD1"/>
    <w:rsid w:val="00F03B4E"/>
    <w:rsid w:val="00F064B9"/>
    <w:rsid w:val="00F15B35"/>
    <w:rsid w:val="00F212D0"/>
    <w:rsid w:val="00F22AFE"/>
    <w:rsid w:val="00F40063"/>
    <w:rsid w:val="00F44066"/>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63768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83417616">
      <w:bodyDiv w:val="1"/>
      <w:marLeft w:val="0"/>
      <w:marRight w:val="0"/>
      <w:marTop w:val="0"/>
      <w:marBottom w:val="0"/>
      <w:divBdr>
        <w:top w:val="none" w:sz="0" w:space="0" w:color="auto"/>
        <w:left w:val="none" w:sz="0" w:space="0" w:color="auto"/>
        <w:bottom w:val="none" w:sz="0" w:space="0" w:color="auto"/>
        <w:right w:val="none" w:sz="0" w:space="0" w:color="auto"/>
      </w:divBdr>
    </w:div>
    <w:div w:id="584611020">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6444872">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2816568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11771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273790">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4616653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312531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043593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8142999">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530369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679098">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563509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191651132">
      <w:bodyDiv w:val="1"/>
      <w:marLeft w:val="0"/>
      <w:marRight w:val="0"/>
      <w:marTop w:val="0"/>
      <w:marBottom w:val="0"/>
      <w:divBdr>
        <w:top w:val="none" w:sz="0" w:space="0" w:color="auto"/>
        <w:left w:val="none" w:sz="0" w:space="0" w:color="auto"/>
        <w:bottom w:val="none" w:sz="0" w:space="0" w:color="auto"/>
        <w:right w:val="none" w:sz="0" w:space="0" w:color="auto"/>
      </w:divBdr>
    </w:div>
    <w:div w:id="1202479896">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79597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07151191">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5993434">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8339720">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0156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3069486">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691301621">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49312858">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4571524">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A29D2-E8E5-4102-9ED3-8C8B8D40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25</Pages>
  <Words>6153</Words>
  <Characters>35078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85</cp:revision>
  <cp:lastPrinted>2021-06-09T05:13:00Z</cp:lastPrinted>
  <dcterms:created xsi:type="dcterms:W3CDTF">2017-12-08T07:40:00Z</dcterms:created>
  <dcterms:modified xsi:type="dcterms:W3CDTF">2021-06-09T05:16:00Z</dcterms:modified>
</cp:coreProperties>
</file>