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7C2D6A">
        <w:rPr>
          <w:rFonts w:ascii="Times New Roman" w:hAnsi="Times New Roman" w:cs="Times New Roman"/>
          <w:b/>
          <w:i/>
          <w:sz w:val="24"/>
          <w:szCs w:val="24"/>
        </w:rPr>
        <w:t xml:space="preserve">                 </w:t>
      </w:r>
      <w:r w:rsidR="00122F53">
        <w:rPr>
          <w:rFonts w:ascii="Times New Roman" w:hAnsi="Times New Roman" w:cs="Times New Roman"/>
          <w:b/>
          <w:i/>
          <w:sz w:val="24"/>
          <w:szCs w:val="24"/>
        </w:rPr>
        <w:t>22</w:t>
      </w:r>
      <w:r w:rsidR="00F22AFE">
        <w:rPr>
          <w:rFonts w:ascii="Times New Roman" w:hAnsi="Times New Roman" w:cs="Times New Roman"/>
          <w:b/>
          <w:i/>
          <w:sz w:val="24"/>
          <w:szCs w:val="24"/>
        </w:rPr>
        <w:t xml:space="preserve"> июня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122F53">
        <w:rPr>
          <w:rFonts w:ascii="Times New Roman" w:hAnsi="Times New Roman" w:cs="Times New Roman"/>
          <w:b/>
          <w:i/>
          <w:sz w:val="24"/>
          <w:szCs w:val="24"/>
        </w:rPr>
        <w:t>4</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Default="007C2D6A"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7C2D6A">
        <w:rPr>
          <w:rFonts w:ascii="Times New Roman" w:hAnsi="Times New Roman" w:cs="Times New Roman"/>
          <w:bCs/>
          <w:sz w:val="24"/>
          <w:szCs w:val="24"/>
          <w:shd w:val="clear" w:color="auto" w:fill="FEFFFE"/>
        </w:rPr>
        <w:t>Решение Совета депутатов № 1</w:t>
      </w:r>
      <w:r w:rsidR="00122F53">
        <w:rPr>
          <w:rFonts w:ascii="Times New Roman" w:hAnsi="Times New Roman" w:cs="Times New Roman"/>
          <w:bCs/>
          <w:sz w:val="24"/>
          <w:szCs w:val="24"/>
          <w:shd w:val="clear" w:color="auto" w:fill="FEFFFE"/>
        </w:rPr>
        <w:t>55</w:t>
      </w:r>
      <w:r w:rsidRPr="007C2D6A">
        <w:rPr>
          <w:rFonts w:ascii="Times New Roman" w:hAnsi="Times New Roman" w:cs="Times New Roman"/>
          <w:bCs/>
          <w:sz w:val="24"/>
          <w:szCs w:val="24"/>
          <w:shd w:val="clear" w:color="auto" w:fill="FEFFFE"/>
        </w:rPr>
        <w:t xml:space="preserve"> от </w:t>
      </w:r>
      <w:r w:rsidR="00122F53">
        <w:rPr>
          <w:rFonts w:ascii="Times New Roman" w:hAnsi="Times New Roman" w:cs="Times New Roman"/>
          <w:bCs/>
          <w:sz w:val="24"/>
          <w:szCs w:val="24"/>
          <w:shd w:val="clear" w:color="auto" w:fill="FEFFFE"/>
        </w:rPr>
        <w:t>21.06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00122F53" w:rsidRPr="00122F53">
        <w:rPr>
          <w:rFonts w:ascii="Times New Roman" w:hAnsi="Times New Roman" w:cs="Times New Roman"/>
          <w:bCs/>
          <w:sz w:val="24"/>
          <w:szCs w:val="24"/>
          <w:shd w:val="clear" w:color="auto" w:fill="FEFFFE"/>
        </w:rPr>
        <w:t xml:space="preserve">О внесении изменений в решение Совета депутатов сельского поселения Светлый №96 от 13.07.2020 «О передаче </w:t>
      </w:r>
      <w:proofErr w:type="gramStart"/>
      <w:r w:rsidR="00122F53" w:rsidRPr="00122F53">
        <w:rPr>
          <w:rFonts w:ascii="Times New Roman" w:hAnsi="Times New Roman" w:cs="Times New Roman"/>
          <w:bCs/>
          <w:sz w:val="24"/>
          <w:szCs w:val="24"/>
          <w:shd w:val="clear" w:color="auto" w:fill="FEFFFE"/>
        </w:rPr>
        <w:t>осуществления части полномочий органов местного самоуправления сельского поселения</w:t>
      </w:r>
      <w:proofErr w:type="gramEnd"/>
      <w:r w:rsidR="00122F53" w:rsidRPr="00122F53">
        <w:rPr>
          <w:rFonts w:ascii="Times New Roman" w:hAnsi="Times New Roman" w:cs="Times New Roman"/>
          <w:bCs/>
          <w:sz w:val="24"/>
          <w:szCs w:val="24"/>
          <w:shd w:val="clear" w:color="auto" w:fill="FEFFFE"/>
        </w:rPr>
        <w:t xml:space="preserve"> Светлый по решению вопроса местного значения органами местного самоуправления Березовского района на 2021-2023 годы»</w:t>
      </w:r>
      <w:r w:rsidR="00372116" w:rsidRPr="002823F5">
        <w:rPr>
          <w:rFonts w:ascii="Times New Roman" w:hAnsi="Times New Roman" w:cs="Times New Roman"/>
          <w:bCs/>
          <w:sz w:val="24"/>
          <w:szCs w:val="24"/>
          <w:shd w:val="clear" w:color="auto" w:fill="FEFFFE"/>
        </w:rPr>
        <w:t>»</w:t>
      </w:r>
      <w:r w:rsidR="00122F53">
        <w:rPr>
          <w:rFonts w:ascii="Times New Roman" w:hAnsi="Times New Roman" w:cs="Times New Roman"/>
          <w:bCs/>
          <w:sz w:val="24"/>
          <w:szCs w:val="24"/>
          <w:shd w:val="clear" w:color="auto" w:fill="FEFFFE"/>
        </w:rPr>
        <w:t>;</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56</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21.06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122F53">
        <w:rPr>
          <w:rFonts w:ascii="Times New Roman" w:hAnsi="Times New Roman" w:cs="Times New Roman"/>
          <w:bCs/>
          <w:sz w:val="24"/>
          <w:szCs w:val="24"/>
          <w:shd w:val="clear" w:color="auto" w:fill="FEFFFE"/>
        </w:rPr>
        <w:t xml:space="preserve">О порядке предоставления муниципальных гарантий муниципальным образованием сельское поселение </w:t>
      </w:r>
      <w:proofErr w:type="gramStart"/>
      <w:r w:rsidRPr="00122F53">
        <w:rPr>
          <w:rFonts w:ascii="Times New Roman" w:hAnsi="Times New Roman" w:cs="Times New Roman"/>
          <w:bCs/>
          <w:sz w:val="24"/>
          <w:szCs w:val="24"/>
          <w:shd w:val="clear" w:color="auto" w:fill="FEFFFE"/>
        </w:rPr>
        <w:t>Светлый</w:t>
      </w:r>
      <w:proofErr w:type="gramEnd"/>
      <w:r w:rsidRPr="00122F53">
        <w:rPr>
          <w:rFonts w:ascii="Times New Roman" w:hAnsi="Times New Roman" w:cs="Times New Roman"/>
          <w:bCs/>
          <w:sz w:val="24"/>
          <w:szCs w:val="24"/>
          <w:shd w:val="clear" w:color="auto" w:fill="FEFFFE"/>
        </w:rPr>
        <w:t xml:space="preserve"> Березовского муниципального района Ханты-Мансийского автономного округа-Югры</w:t>
      </w:r>
      <w:r w:rsidRPr="002823F5">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60 от 22.06.2021 «</w:t>
      </w:r>
      <w:r w:rsidRPr="00122F53">
        <w:rPr>
          <w:rFonts w:ascii="Times New Roman" w:hAnsi="Times New Roman" w:cs="Times New Roman"/>
          <w:bCs/>
          <w:sz w:val="24"/>
          <w:szCs w:val="24"/>
          <w:shd w:val="clear" w:color="auto" w:fill="FEFFFE"/>
        </w:rPr>
        <w:t>Об утверждении Порядка определения минимального объема (суммы) обеспечения исполнения обязатель</w:t>
      </w:r>
      <w:proofErr w:type="gramStart"/>
      <w:r w:rsidRPr="00122F53">
        <w:rPr>
          <w:rFonts w:ascii="Times New Roman" w:hAnsi="Times New Roman" w:cs="Times New Roman"/>
          <w:bCs/>
          <w:sz w:val="24"/>
          <w:szCs w:val="24"/>
          <w:shd w:val="clear" w:color="auto" w:fill="FEFFFE"/>
        </w:rPr>
        <w:t>ств пр</w:t>
      </w:r>
      <w:proofErr w:type="gramEnd"/>
      <w:r w:rsidRPr="00122F53">
        <w:rPr>
          <w:rFonts w:ascii="Times New Roman" w:hAnsi="Times New Roman" w:cs="Times New Roman"/>
          <w:bCs/>
          <w:sz w:val="24"/>
          <w:szCs w:val="24"/>
          <w:shd w:val="clear" w:color="auto" w:fill="FEFFFE"/>
        </w:rPr>
        <w:t>инципала по удовлетворению регрессного требования гаранта к принципалу по муниципальной гарантии</w:t>
      </w:r>
      <w:r>
        <w:rPr>
          <w:rFonts w:ascii="Times New Roman" w:hAnsi="Times New Roman" w:cs="Times New Roman"/>
          <w:bCs/>
          <w:sz w:val="24"/>
          <w:szCs w:val="24"/>
          <w:shd w:val="clear" w:color="auto" w:fill="FEFFFE"/>
        </w:rPr>
        <w:t>»;</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61 от 22.06.2021 «</w:t>
      </w:r>
      <w:r w:rsidRPr="00122F53">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Pr="00122F53">
        <w:rPr>
          <w:rFonts w:ascii="Times New Roman" w:hAnsi="Times New Roman" w:cs="Times New Roman"/>
          <w:bCs/>
          <w:sz w:val="24"/>
          <w:szCs w:val="24"/>
          <w:shd w:val="clear" w:color="auto" w:fill="FEFFFE"/>
        </w:rPr>
        <w:t>Светлый</w:t>
      </w:r>
      <w:proofErr w:type="gramEnd"/>
      <w:r w:rsidRPr="00122F53">
        <w:rPr>
          <w:rFonts w:ascii="Times New Roman" w:hAnsi="Times New Roman" w:cs="Times New Roman"/>
          <w:bCs/>
          <w:sz w:val="24"/>
          <w:szCs w:val="24"/>
          <w:shd w:val="clear" w:color="auto" w:fill="FEFFFE"/>
        </w:rPr>
        <w:t xml:space="preserve"> от 09.07.2015 № 114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w:t>
      </w:r>
      <w:r>
        <w:rPr>
          <w:rFonts w:ascii="Times New Roman" w:hAnsi="Times New Roman" w:cs="Times New Roman"/>
          <w:bCs/>
          <w:sz w:val="24"/>
          <w:szCs w:val="24"/>
          <w:shd w:val="clear" w:color="auto" w:fill="FEFFFE"/>
        </w:rPr>
        <w:t>ые не разграничена, без торгов»»;</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62 от 22.06.2021 «</w:t>
      </w:r>
      <w:r w:rsidRPr="00122F53">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Pr="00122F53">
        <w:rPr>
          <w:rFonts w:ascii="Times New Roman" w:hAnsi="Times New Roman" w:cs="Times New Roman"/>
          <w:bCs/>
          <w:sz w:val="24"/>
          <w:szCs w:val="24"/>
          <w:shd w:val="clear" w:color="auto" w:fill="FEFFFE"/>
        </w:rPr>
        <w:t>Светлый</w:t>
      </w:r>
      <w:proofErr w:type="gramEnd"/>
      <w:r w:rsidRPr="00122F53">
        <w:rPr>
          <w:rFonts w:ascii="Times New Roman" w:hAnsi="Times New Roman" w:cs="Times New Roman"/>
          <w:bCs/>
          <w:sz w:val="24"/>
          <w:szCs w:val="24"/>
          <w:shd w:val="clear" w:color="auto" w:fill="FEFFFE"/>
        </w:rPr>
        <w:t xml:space="preserve"> от 16.02.2016 № 14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Cs/>
          <w:sz w:val="24"/>
          <w:szCs w:val="24"/>
          <w:shd w:val="clear" w:color="auto" w:fill="FEFFFE"/>
        </w:rPr>
        <w:t>;</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63 от 22.06.2021 «</w:t>
      </w:r>
      <w:r w:rsidRPr="00122F53">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Pr="00122F53">
        <w:rPr>
          <w:rFonts w:ascii="Times New Roman" w:hAnsi="Times New Roman" w:cs="Times New Roman"/>
          <w:bCs/>
          <w:sz w:val="24"/>
          <w:szCs w:val="24"/>
          <w:shd w:val="clear" w:color="auto" w:fill="FEFFFE"/>
        </w:rPr>
        <w:t>Светлый</w:t>
      </w:r>
      <w:proofErr w:type="gramEnd"/>
      <w:r w:rsidRPr="00122F53">
        <w:rPr>
          <w:rFonts w:ascii="Times New Roman" w:hAnsi="Times New Roman" w:cs="Times New Roman"/>
          <w:bCs/>
          <w:sz w:val="24"/>
          <w:szCs w:val="24"/>
          <w:shd w:val="clear" w:color="auto" w:fill="FEFFFE"/>
        </w:rPr>
        <w:t xml:space="preserve"> от 16.02.2016 №15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Pr>
          <w:rFonts w:ascii="Times New Roman" w:hAnsi="Times New Roman" w:cs="Times New Roman"/>
          <w:bCs/>
          <w:sz w:val="24"/>
          <w:szCs w:val="24"/>
          <w:shd w:val="clear" w:color="auto" w:fill="FEFFFE"/>
        </w:rPr>
        <w:t>»</w:t>
      </w:r>
      <w:r w:rsidRPr="00122F53">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64 от 22.06.2021 «</w:t>
      </w:r>
      <w:r w:rsidRPr="00122F53">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Pr="00122F53">
        <w:rPr>
          <w:rFonts w:ascii="Times New Roman" w:hAnsi="Times New Roman" w:cs="Times New Roman"/>
          <w:bCs/>
          <w:sz w:val="24"/>
          <w:szCs w:val="24"/>
          <w:shd w:val="clear" w:color="auto" w:fill="FEFFFE"/>
        </w:rPr>
        <w:t>Светлый</w:t>
      </w:r>
      <w:proofErr w:type="gramEnd"/>
      <w:r w:rsidRPr="00122F53">
        <w:rPr>
          <w:rFonts w:ascii="Times New Roman" w:hAnsi="Times New Roman" w:cs="Times New Roman"/>
          <w:bCs/>
          <w:sz w:val="24"/>
          <w:szCs w:val="24"/>
          <w:shd w:val="clear" w:color="auto" w:fill="FEFFFE"/>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r>
        <w:rPr>
          <w:rFonts w:ascii="Times New Roman" w:hAnsi="Times New Roman" w:cs="Times New Roman"/>
          <w:bCs/>
          <w:sz w:val="24"/>
          <w:szCs w:val="24"/>
          <w:shd w:val="clear" w:color="auto" w:fill="FEFFFE"/>
        </w:rPr>
        <w:t>;</w:t>
      </w:r>
    </w:p>
    <w:p w:rsidR="00122F53" w:rsidRDefault="00122F53" w:rsidP="00D366AA">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proofErr w:type="gramStart"/>
      <w:r>
        <w:rPr>
          <w:rFonts w:ascii="Times New Roman" w:hAnsi="Times New Roman" w:cs="Times New Roman"/>
          <w:bCs/>
          <w:sz w:val="24"/>
          <w:szCs w:val="24"/>
          <w:shd w:val="clear" w:color="auto" w:fill="FEFFFE"/>
        </w:rPr>
        <w:t>Постановление администрации № 65 от 22.06.2021 «</w:t>
      </w:r>
      <w:r w:rsidRPr="00122F53">
        <w:rPr>
          <w:rFonts w:ascii="Times New Roman" w:hAnsi="Times New Roman" w:cs="Times New Roman"/>
          <w:bCs/>
          <w:sz w:val="24"/>
          <w:szCs w:val="24"/>
          <w:shd w:val="clear" w:color="auto" w:fill="FEFFFE"/>
        </w:rPr>
        <w:t>О внесении изменений в постановление администрации сельского поселения Светлый от 20.02.2016 №19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w:t>
      </w:r>
      <w:proofErr w:type="gramEnd"/>
      <w:r w:rsidRPr="00122F53">
        <w:rPr>
          <w:rFonts w:ascii="Times New Roman" w:hAnsi="Times New Roman" w:cs="Times New Roman"/>
          <w:bCs/>
          <w:sz w:val="24"/>
          <w:szCs w:val="24"/>
          <w:shd w:val="clear" w:color="auto" w:fill="FEFFFE"/>
        </w:rPr>
        <w:t xml:space="preserve"> земель сельскохозяйственного назначения»»</w:t>
      </w:r>
      <w:r>
        <w:rPr>
          <w:rFonts w:ascii="Times New Roman" w:hAnsi="Times New Roman" w:cs="Times New Roman"/>
          <w:bCs/>
          <w:sz w:val="24"/>
          <w:szCs w:val="24"/>
          <w:shd w:val="clear" w:color="auto" w:fill="FEFFFE"/>
        </w:rPr>
        <w:t>;</w:t>
      </w:r>
    </w:p>
    <w:p w:rsidR="00122F53" w:rsidRPr="00122F53" w:rsidRDefault="00122F53" w:rsidP="00D366AA">
      <w:pPr>
        <w:pStyle w:val="af1"/>
        <w:numPr>
          <w:ilvl w:val="0"/>
          <w:numId w:val="4"/>
        </w:numPr>
        <w:ind w:left="0" w:firstLine="360"/>
        <w:jc w:val="both"/>
        <w:rPr>
          <w:rFonts w:ascii="Times New Roman" w:hAnsi="Times New Roman" w:cs="Times New Roman"/>
          <w:bCs/>
          <w:sz w:val="24"/>
          <w:szCs w:val="24"/>
          <w:shd w:val="clear" w:color="auto" w:fill="FEFFFE"/>
        </w:rPr>
      </w:pPr>
      <w:r w:rsidRPr="00122F53">
        <w:rPr>
          <w:rFonts w:ascii="Times New Roman" w:hAnsi="Times New Roman" w:cs="Times New Roman"/>
          <w:bCs/>
          <w:sz w:val="24"/>
          <w:szCs w:val="24"/>
          <w:shd w:val="clear" w:color="auto" w:fill="FEFFFE"/>
        </w:rPr>
        <w:t>Постановление администрации № 6</w:t>
      </w:r>
      <w:r w:rsidR="00D366AA">
        <w:rPr>
          <w:rFonts w:ascii="Times New Roman" w:hAnsi="Times New Roman" w:cs="Times New Roman"/>
          <w:bCs/>
          <w:sz w:val="24"/>
          <w:szCs w:val="24"/>
          <w:shd w:val="clear" w:color="auto" w:fill="FEFFFE"/>
        </w:rPr>
        <w:t>6</w:t>
      </w:r>
      <w:r w:rsidRPr="00122F53">
        <w:rPr>
          <w:rFonts w:ascii="Times New Roman" w:hAnsi="Times New Roman" w:cs="Times New Roman"/>
          <w:bCs/>
          <w:sz w:val="24"/>
          <w:szCs w:val="24"/>
          <w:shd w:val="clear" w:color="auto" w:fill="FEFFFE"/>
        </w:rPr>
        <w:t xml:space="preserve"> от 22.06.2021 «</w:t>
      </w:r>
      <w:r w:rsidR="00D366AA" w:rsidRPr="00D366AA">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00D366AA" w:rsidRPr="00D366AA">
        <w:rPr>
          <w:rFonts w:ascii="Times New Roman" w:hAnsi="Times New Roman" w:cs="Times New Roman"/>
          <w:bCs/>
          <w:sz w:val="24"/>
          <w:szCs w:val="24"/>
          <w:shd w:val="clear" w:color="auto" w:fill="FEFFFE"/>
        </w:rPr>
        <w:t>Светлый</w:t>
      </w:r>
      <w:proofErr w:type="gramEnd"/>
      <w:r w:rsidR="00D366AA" w:rsidRPr="00D366AA">
        <w:rPr>
          <w:rFonts w:ascii="Times New Roman" w:hAnsi="Times New Roman" w:cs="Times New Roman"/>
          <w:bCs/>
          <w:sz w:val="24"/>
          <w:szCs w:val="24"/>
          <w:shd w:val="clear" w:color="auto" w:fill="FEFFFE"/>
        </w:rPr>
        <w:t xml:space="preserve"> от 20.02.2016 №20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122F53">
        <w:rPr>
          <w:rFonts w:ascii="Times New Roman" w:hAnsi="Times New Roman" w:cs="Times New Roman"/>
          <w:bCs/>
          <w:sz w:val="24"/>
          <w:szCs w:val="24"/>
          <w:shd w:val="clear" w:color="auto" w:fill="FEFFFE"/>
        </w:rPr>
        <w:t>;</w:t>
      </w:r>
    </w:p>
    <w:p w:rsidR="00D366AA" w:rsidRPr="00122F53" w:rsidRDefault="00D366AA" w:rsidP="00D366AA">
      <w:pPr>
        <w:pStyle w:val="af1"/>
        <w:numPr>
          <w:ilvl w:val="0"/>
          <w:numId w:val="4"/>
        </w:numPr>
        <w:ind w:left="0" w:firstLine="360"/>
        <w:jc w:val="both"/>
        <w:rPr>
          <w:rFonts w:ascii="Times New Roman" w:hAnsi="Times New Roman" w:cs="Times New Roman"/>
          <w:bCs/>
          <w:sz w:val="24"/>
          <w:szCs w:val="24"/>
          <w:shd w:val="clear" w:color="auto" w:fill="FEFFFE"/>
        </w:rPr>
      </w:pPr>
      <w:r w:rsidRPr="00122F53">
        <w:rPr>
          <w:rFonts w:ascii="Times New Roman" w:hAnsi="Times New Roman" w:cs="Times New Roman"/>
          <w:bCs/>
          <w:sz w:val="24"/>
          <w:szCs w:val="24"/>
          <w:shd w:val="clear" w:color="auto" w:fill="FEFFFE"/>
        </w:rPr>
        <w:lastRenderedPageBreak/>
        <w:t>Постановление администрации № 6</w:t>
      </w:r>
      <w:r>
        <w:rPr>
          <w:rFonts w:ascii="Times New Roman" w:hAnsi="Times New Roman" w:cs="Times New Roman"/>
          <w:bCs/>
          <w:sz w:val="24"/>
          <w:szCs w:val="24"/>
          <w:shd w:val="clear" w:color="auto" w:fill="FEFFFE"/>
        </w:rPr>
        <w:t>7</w:t>
      </w:r>
      <w:r w:rsidRPr="00122F53">
        <w:rPr>
          <w:rFonts w:ascii="Times New Roman" w:hAnsi="Times New Roman" w:cs="Times New Roman"/>
          <w:bCs/>
          <w:sz w:val="24"/>
          <w:szCs w:val="24"/>
          <w:shd w:val="clear" w:color="auto" w:fill="FEFFFE"/>
        </w:rPr>
        <w:t xml:space="preserve"> от 22.06.2021 «</w:t>
      </w:r>
      <w:r w:rsidRPr="00D366AA">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Pr="00D366AA">
        <w:rPr>
          <w:rFonts w:ascii="Times New Roman" w:hAnsi="Times New Roman" w:cs="Times New Roman"/>
          <w:bCs/>
          <w:sz w:val="24"/>
          <w:szCs w:val="24"/>
          <w:shd w:val="clear" w:color="auto" w:fill="FEFFFE"/>
        </w:rPr>
        <w:t>Светлый</w:t>
      </w:r>
      <w:proofErr w:type="gramEnd"/>
      <w:r w:rsidRPr="00D366AA">
        <w:rPr>
          <w:rFonts w:ascii="Times New Roman" w:hAnsi="Times New Roman" w:cs="Times New Roman"/>
          <w:bCs/>
          <w:sz w:val="24"/>
          <w:szCs w:val="24"/>
          <w:shd w:val="clear" w:color="auto" w:fill="FEFFFE"/>
        </w:rPr>
        <w:t xml:space="preserve"> от 09.07.2015 №113 «Об утверждении 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122F53">
        <w:rPr>
          <w:rFonts w:ascii="Times New Roman" w:hAnsi="Times New Roman" w:cs="Times New Roman"/>
          <w:bCs/>
          <w:sz w:val="24"/>
          <w:szCs w:val="24"/>
          <w:shd w:val="clear" w:color="auto" w:fill="FEFFFE"/>
        </w:rPr>
        <w:t>;</w:t>
      </w:r>
    </w:p>
    <w:p w:rsidR="00D366AA" w:rsidRPr="00122F53" w:rsidRDefault="00D366AA" w:rsidP="00D366AA">
      <w:pPr>
        <w:pStyle w:val="af1"/>
        <w:numPr>
          <w:ilvl w:val="0"/>
          <w:numId w:val="4"/>
        </w:numPr>
        <w:ind w:left="0" w:firstLine="360"/>
        <w:jc w:val="both"/>
        <w:rPr>
          <w:rFonts w:ascii="Times New Roman" w:hAnsi="Times New Roman" w:cs="Times New Roman"/>
          <w:bCs/>
          <w:sz w:val="24"/>
          <w:szCs w:val="24"/>
          <w:shd w:val="clear" w:color="auto" w:fill="FEFFFE"/>
        </w:rPr>
      </w:pPr>
      <w:proofErr w:type="gramStart"/>
      <w:r w:rsidRPr="00122F53">
        <w:rPr>
          <w:rFonts w:ascii="Times New Roman" w:hAnsi="Times New Roman" w:cs="Times New Roman"/>
          <w:bCs/>
          <w:sz w:val="24"/>
          <w:szCs w:val="24"/>
          <w:shd w:val="clear" w:color="auto" w:fill="FEFFFE"/>
        </w:rPr>
        <w:t>Постановление администрации № 6</w:t>
      </w:r>
      <w:r>
        <w:rPr>
          <w:rFonts w:ascii="Times New Roman" w:hAnsi="Times New Roman" w:cs="Times New Roman"/>
          <w:bCs/>
          <w:sz w:val="24"/>
          <w:szCs w:val="24"/>
          <w:shd w:val="clear" w:color="auto" w:fill="FEFFFE"/>
        </w:rPr>
        <w:t>8</w:t>
      </w:r>
      <w:r w:rsidRPr="00122F53">
        <w:rPr>
          <w:rFonts w:ascii="Times New Roman" w:hAnsi="Times New Roman" w:cs="Times New Roman"/>
          <w:bCs/>
          <w:sz w:val="24"/>
          <w:szCs w:val="24"/>
          <w:shd w:val="clear" w:color="auto" w:fill="FEFFFE"/>
        </w:rPr>
        <w:t xml:space="preserve"> от 22.06.2021 «</w:t>
      </w:r>
      <w:r w:rsidRPr="00D366AA">
        <w:rPr>
          <w:rFonts w:ascii="Times New Roman" w:hAnsi="Times New Roman" w:cs="Times New Roman"/>
          <w:bCs/>
          <w:sz w:val="24"/>
          <w:szCs w:val="24"/>
          <w:shd w:val="clear" w:color="auto" w:fill="FEFFFE"/>
        </w:rPr>
        <w:t>О внесении изменений в постановление администрации сельского поселения Светлый от 07.09.2015 № 131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22F53">
        <w:rPr>
          <w:rFonts w:ascii="Times New Roman" w:hAnsi="Times New Roman" w:cs="Times New Roman"/>
          <w:bCs/>
          <w:sz w:val="24"/>
          <w:szCs w:val="24"/>
          <w:shd w:val="clear" w:color="auto" w:fill="FEFFFE"/>
        </w:rPr>
        <w:t>;</w:t>
      </w:r>
      <w:proofErr w:type="gramEnd"/>
    </w:p>
    <w:p w:rsidR="00122F53" w:rsidRPr="002823F5" w:rsidRDefault="00D366AA" w:rsidP="00D366AA">
      <w:pPr>
        <w:pStyle w:val="af1"/>
        <w:numPr>
          <w:ilvl w:val="0"/>
          <w:numId w:val="4"/>
        </w:numPr>
        <w:tabs>
          <w:tab w:val="left" w:pos="0"/>
        </w:tabs>
        <w:spacing w:after="0" w:line="240" w:lineRule="auto"/>
        <w:ind w:left="142" w:firstLine="218"/>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Распоряжение администрации № 72-р от 22.06.2021 «</w:t>
      </w:r>
      <w:r w:rsidRPr="00D366AA">
        <w:rPr>
          <w:rFonts w:ascii="Times New Roman" w:hAnsi="Times New Roman" w:cs="Times New Roman"/>
          <w:bCs/>
          <w:sz w:val="24"/>
          <w:szCs w:val="24"/>
          <w:shd w:val="clear" w:color="auto" w:fill="FEFFFE"/>
        </w:rPr>
        <w:t xml:space="preserve">О внесении изменений в распоряжение администрации сельского поселения </w:t>
      </w:r>
      <w:proofErr w:type="gramStart"/>
      <w:r w:rsidRPr="00D366AA">
        <w:rPr>
          <w:rFonts w:ascii="Times New Roman" w:hAnsi="Times New Roman" w:cs="Times New Roman"/>
          <w:bCs/>
          <w:sz w:val="24"/>
          <w:szCs w:val="24"/>
          <w:shd w:val="clear" w:color="auto" w:fill="FEFFFE"/>
        </w:rPr>
        <w:t>Светлый</w:t>
      </w:r>
      <w:proofErr w:type="gramEnd"/>
      <w:r w:rsidRPr="00D366AA">
        <w:rPr>
          <w:rFonts w:ascii="Times New Roman" w:hAnsi="Times New Roman" w:cs="Times New Roman"/>
          <w:bCs/>
          <w:sz w:val="24"/>
          <w:szCs w:val="24"/>
          <w:shd w:val="clear" w:color="auto" w:fill="FEFFFE"/>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4"/>
          <w:szCs w:val="24"/>
          <w:shd w:val="clear" w:color="auto" w:fill="FEFFFE"/>
        </w:rPr>
        <w:t>».</w:t>
      </w:r>
    </w:p>
    <w:p w:rsidR="00F22AFE" w:rsidRPr="00372116" w:rsidRDefault="00F22AFE" w:rsidP="00F22AFE">
      <w:pPr>
        <w:pStyle w:val="af1"/>
        <w:tabs>
          <w:tab w:val="left" w:pos="0"/>
        </w:tabs>
        <w:spacing w:after="0" w:line="240" w:lineRule="auto"/>
        <w:ind w:left="360"/>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Pr="00E46860" w:rsidRDefault="002823F5" w:rsidP="002C5756">
      <w:pPr>
        <w:spacing w:after="0"/>
        <w:ind w:firstLine="709"/>
        <w:jc w:val="both"/>
        <w:rPr>
          <w:rFonts w:ascii="Times New Roman" w:hAnsi="Times New Roman" w:cs="Times New Roman"/>
          <w:szCs w:val="28"/>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СОВЕТ ДЕПУТАТОВ</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Березовского района</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Ханты-Мансийского автономного округа – Югры</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РЕШЕНИЕ</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u w:val="single"/>
          <w:lang w:eastAsia="ar-SA"/>
        </w:rPr>
        <w:t>от 21.06.2021</w:t>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t>№ 155</w:t>
      </w:r>
    </w:p>
    <w:p w:rsidR="00E46860" w:rsidRPr="00E46860" w:rsidRDefault="00E46860" w:rsidP="00E46860">
      <w:pPr>
        <w:suppressAutoHyphens/>
        <w:spacing w:after="0" w:line="240" w:lineRule="auto"/>
        <w:rPr>
          <w:rFonts w:ascii="Times New Roman" w:eastAsia="Times New Roman" w:hAnsi="Times New Roman" w:cs="Times New Roman"/>
          <w:sz w:val="24"/>
          <w:szCs w:val="28"/>
          <w:lang w:eastAsia="ar-SA"/>
        </w:rPr>
      </w:pPr>
      <w:proofErr w:type="spellStart"/>
      <w:r w:rsidRPr="00E46860">
        <w:rPr>
          <w:rFonts w:ascii="Times New Roman" w:eastAsia="Times New Roman" w:hAnsi="Times New Roman" w:cs="Times New Roman"/>
          <w:sz w:val="24"/>
          <w:szCs w:val="28"/>
          <w:lang w:eastAsia="ar-SA"/>
        </w:rPr>
        <w:t>п</w:t>
      </w:r>
      <w:proofErr w:type="gramStart"/>
      <w:r w:rsidRPr="00E46860">
        <w:rPr>
          <w:rFonts w:ascii="Times New Roman" w:eastAsia="Times New Roman" w:hAnsi="Times New Roman" w:cs="Times New Roman"/>
          <w:sz w:val="24"/>
          <w:szCs w:val="28"/>
          <w:lang w:eastAsia="ar-SA"/>
        </w:rPr>
        <w:t>.С</w:t>
      </w:r>
      <w:proofErr w:type="gramEnd"/>
      <w:r w:rsidRPr="00E46860">
        <w:rPr>
          <w:rFonts w:ascii="Times New Roman" w:eastAsia="Times New Roman" w:hAnsi="Times New Roman" w:cs="Times New Roman"/>
          <w:sz w:val="24"/>
          <w:szCs w:val="28"/>
          <w:lang w:eastAsia="ar-SA"/>
        </w:rPr>
        <w:t>ветлый</w:t>
      </w:r>
      <w:proofErr w:type="spellEnd"/>
    </w:p>
    <w:p w:rsidR="00E46860" w:rsidRPr="00E46860" w:rsidRDefault="00E46860" w:rsidP="00E46860">
      <w:pPr>
        <w:suppressAutoHyphens/>
        <w:spacing w:after="0" w:line="240" w:lineRule="auto"/>
        <w:rPr>
          <w:rFonts w:ascii="Times New Roman" w:eastAsia="Times New Roman" w:hAnsi="Times New Roman" w:cs="Times New Roman"/>
          <w:sz w:val="24"/>
          <w:szCs w:val="28"/>
          <w:lang w:eastAsia="ar-SA"/>
        </w:rPr>
      </w:pPr>
    </w:p>
    <w:tbl>
      <w:tblPr>
        <w:tblW w:w="0" w:type="auto"/>
        <w:tblLook w:val="04A0" w:firstRow="1" w:lastRow="0" w:firstColumn="1" w:lastColumn="0" w:noHBand="0" w:noVBand="1"/>
      </w:tblPr>
      <w:tblGrid>
        <w:gridCol w:w="6062"/>
      </w:tblGrid>
      <w:tr w:rsidR="00E46860" w:rsidRPr="00E46860" w:rsidTr="00E46860">
        <w:tc>
          <w:tcPr>
            <w:tcW w:w="6062" w:type="dxa"/>
          </w:tcPr>
          <w:p w:rsidR="00E46860" w:rsidRPr="00E46860" w:rsidRDefault="00E46860" w:rsidP="00E46860">
            <w:pPr>
              <w:suppressAutoHyphens/>
              <w:spacing w:after="0" w:line="240" w:lineRule="auto"/>
              <w:jc w:val="both"/>
              <w:rPr>
                <w:rFonts w:ascii="Times New Roman" w:eastAsia="Times New Roman" w:hAnsi="Times New Roman" w:cs="Times New Roman"/>
                <w:b/>
                <w:sz w:val="24"/>
                <w:szCs w:val="28"/>
                <w:lang w:eastAsia="ar-SA"/>
              </w:rPr>
            </w:pP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b/>
                <w:sz w:val="24"/>
                <w:szCs w:val="28"/>
                <w:lang w:eastAsia="ar-SA"/>
              </w:rPr>
              <w:t xml:space="preserve">О внесении изменений в решение Совета депутатов сельского поселения Светлый №96 от 13.07.2020 «О передаче </w:t>
            </w:r>
            <w:proofErr w:type="gramStart"/>
            <w:r w:rsidRPr="00E46860">
              <w:rPr>
                <w:rFonts w:ascii="Times New Roman" w:eastAsia="Times New Roman" w:hAnsi="Times New Roman" w:cs="Times New Roman"/>
                <w:b/>
                <w:sz w:val="24"/>
                <w:szCs w:val="28"/>
                <w:lang w:eastAsia="ar-SA"/>
              </w:rPr>
              <w:t>осуществления части полномочий органов местного самоуправления сельского поселения</w:t>
            </w:r>
            <w:proofErr w:type="gramEnd"/>
            <w:r w:rsidRPr="00E46860">
              <w:rPr>
                <w:rFonts w:ascii="Times New Roman" w:eastAsia="Times New Roman" w:hAnsi="Times New Roman" w:cs="Times New Roman"/>
                <w:b/>
                <w:sz w:val="24"/>
                <w:szCs w:val="28"/>
                <w:lang w:eastAsia="ar-SA"/>
              </w:rPr>
              <w:t xml:space="preserve"> Светлый по решению вопроса местного значения органами местного самоуправления Березовского района на 2021-2023 годы»</w:t>
            </w:r>
          </w:p>
        </w:tc>
      </w:tr>
    </w:tbl>
    <w:p w:rsidR="00E46860" w:rsidRPr="00E46860" w:rsidRDefault="00E46860" w:rsidP="00E46860">
      <w:pPr>
        <w:suppressAutoHyphens/>
        <w:spacing w:after="0" w:line="240" w:lineRule="auto"/>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ind w:firstLine="708"/>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На основании пункта 2 статьи 2 Федерального закона от 27.12.2019 №479-ФЗ « О внесении изменений в Бюджетный кодекс Российской Федерации в части казначейского обслуживания и системы казначейских платежей», в соответствии с уставом сельского поселения Светлый,</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Совет поселения </w:t>
      </w:r>
      <w:r w:rsidRPr="00E46860">
        <w:rPr>
          <w:rFonts w:ascii="Times New Roman" w:eastAsia="Times New Roman" w:hAnsi="Times New Roman" w:cs="Times New Roman"/>
          <w:b/>
          <w:sz w:val="24"/>
          <w:szCs w:val="28"/>
          <w:lang w:eastAsia="ar-SA"/>
        </w:rPr>
        <w:t>РЕШИЛ</w:t>
      </w:r>
      <w:r w:rsidRPr="00E46860">
        <w:rPr>
          <w:rFonts w:ascii="Times New Roman" w:eastAsia="Times New Roman" w:hAnsi="Times New Roman" w:cs="Times New Roman"/>
          <w:sz w:val="24"/>
          <w:szCs w:val="28"/>
          <w:lang w:eastAsia="ar-SA"/>
        </w:rPr>
        <w:t>:</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p>
    <w:p w:rsidR="00E46860" w:rsidRPr="00E46860" w:rsidRDefault="00E46860" w:rsidP="00E46860">
      <w:pPr>
        <w:spacing w:after="0" w:line="240" w:lineRule="auto"/>
        <w:ind w:firstLine="720"/>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1. Внести в решение Совета депутатов сельского поселения Светлый от 13.07.2020 №96 «О передаче осуществления части полномочий органов местного самоуправления сельского поселения Светлый по решению вопроса местного значения, органами местного самоуправления Березовского района на 2011-2023 годы» ( далее </w:t>
      </w:r>
      <w:proofErr w:type="gramStart"/>
      <w:r w:rsidRPr="00E46860">
        <w:rPr>
          <w:rFonts w:ascii="Times New Roman" w:eastAsia="Times New Roman" w:hAnsi="Times New Roman" w:cs="Times New Roman"/>
          <w:sz w:val="24"/>
          <w:szCs w:val="28"/>
          <w:lang w:eastAsia="ru-RU"/>
        </w:rPr>
        <w:t>–Р</w:t>
      </w:r>
      <w:proofErr w:type="gramEnd"/>
      <w:r w:rsidRPr="00E46860">
        <w:rPr>
          <w:rFonts w:ascii="Times New Roman" w:eastAsia="Times New Roman" w:hAnsi="Times New Roman" w:cs="Times New Roman"/>
          <w:sz w:val="24"/>
          <w:szCs w:val="28"/>
          <w:lang w:eastAsia="ru-RU"/>
        </w:rPr>
        <w:t>ешения) следующие изменения:</w:t>
      </w:r>
    </w:p>
    <w:p w:rsidR="00E46860" w:rsidRPr="00E46860" w:rsidRDefault="00E46860" w:rsidP="00E46860">
      <w:pPr>
        <w:spacing w:after="0" w:line="240" w:lineRule="auto"/>
        <w:ind w:firstLine="720"/>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1.1. Пункт 1.2. Решения считать утратившим силу с 01.01.2022 года.</w:t>
      </w:r>
    </w:p>
    <w:p w:rsidR="00E46860" w:rsidRPr="00E46860" w:rsidRDefault="00E46860" w:rsidP="00E46860">
      <w:pPr>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2. </w:t>
      </w:r>
      <w:proofErr w:type="gramStart"/>
      <w:r w:rsidRPr="00E46860">
        <w:rPr>
          <w:rFonts w:ascii="Times New Roman" w:eastAsia="Times New Roman" w:hAnsi="Times New Roman" w:cs="Times New Roman"/>
          <w:sz w:val="24"/>
          <w:szCs w:val="28"/>
          <w:lang w:eastAsia="ar-SA"/>
        </w:rPr>
        <w:t>Главе сельского поселения Светлый от имени администрации сельского поселения Светлый заключить дополнительное Соглашение к Соглашению об осуществлении Управлением Федерального казначейства по Ханты-Мансийскому автономному округу-Югре операций со средствами, поступающими во временное распоряжение получателей средств бюджета сельского поселения Светлый, с отражением указанных операций на лицевых счетах, открытых в Управлении Федерального казначейства по Ханты-Мансийскому автономному округу-Югре от 26.05.2021 об изменении срока передачи указанных</w:t>
      </w:r>
      <w:proofErr w:type="gramEnd"/>
      <w:r w:rsidRPr="00E46860">
        <w:rPr>
          <w:rFonts w:ascii="Times New Roman" w:eastAsia="Times New Roman" w:hAnsi="Times New Roman" w:cs="Times New Roman"/>
          <w:sz w:val="24"/>
          <w:szCs w:val="28"/>
          <w:lang w:eastAsia="ar-SA"/>
        </w:rPr>
        <w:t xml:space="preserve"> полномочий.</w:t>
      </w:r>
    </w:p>
    <w:p w:rsidR="00E46860" w:rsidRPr="00E46860" w:rsidRDefault="00E46860" w:rsidP="00E46860">
      <w:pPr>
        <w:spacing w:after="0"/>
        <w:ind w:firstLine="851"/>
        <w:jc w:val="both"/>
        <w:rPr>
          <w:rFonts w:ascii="Times New Roman" w:eastAsia="Calibri" w:hAnsi="Times New Roman" w:cs="Times New Roman"/>
          <w:sz w:val="24"/>
          <w:szCs w:val="28"/>
        </w:rPr>
      </w:pPr>
      <w:r w:rsidRPr="00E46860">
        <w:rPr>
          <w:rFonts w:ascii="Times New Roman" w:eastAsia="Times New Roman" w:hAnsi="Times New Roman" w:cs="Times New Roman"/>
          <w:bCs/>
          <w:sz w:val="24"/>
          <w:szCs w:val="28"/>
          <w:lang w:eastAsia="ru-RU"/>
        </w:rPr>
        <w:t xml:space="preserve">3. </w:t>
      </w:r>
      <w:proofErr w:type="gramStart"/>
      <w:r w:rsidRPr="00E46860">
        <w:rPr>
          <w:rFonts w:ascii="Times New Roman" w:eastAsia="Calibri" w:hAnsi="Times New Roman" w:cs="Times New Roman"/>
          <w:sz w:val="24"/>
          <w:szCs w:val="28"/>
        </w:rPr>
        <w:t>Опубликовать настоящее Решение в печатном издании органов местного самоуправления сельского поселения Светлый «</w:t>
      </w:r>
      <w:proofErr w:type="spellStart"/>
      <w:r w:rsidRPr="00E46860">
        <w:rPr>
          <w:rFonts w:ascii="Times New Roman" w:eastAsia="Calibri" w:hAnsi="Times New Roman" w:cs="Times New Roman"/>
          <w:sz w:val="24"/>
          <w:szCs w:val="28"/>
        </w:rPr>
        <w:t>Светловский</w:t>
      </w:r>
      <w:proofErr w:type="spellEnd"/>
      <w:r w:rsidRPr="00E46860">
        <w:rPr>
          <w:rFonts w:ascii="Times New Roman" w:eastAsia="Calibri" w:hAnsi="Times New Roman" w:cs="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E46860" w:rsidRPr="00E46860" w:rsidRDefault="00E46860" w:rsidP="00E46860">
      <w:pPr>
        <w:spacing w:after="0"/>
        <w:ind w:firstLine="851"/>
        <w:jc w:val="both"/>
        <w:rPr>
          <w:rFonts w:ascii="Times New Roman" w:eastAsia="Calibri" w:hAnsi="Times New Roman" w:cs="Times New Roman"/>
          <w:sz w:val="24"/>
          <w:szCs w:val="28"/>
        </w:rPr>
      </w:pPr>
      <w:r w:rsidRPr="00E46860">
        <w:rPr>
          <w:rFonts w:ascii="Times New Roman" w:eastAsia="Calibri" w:hAnsi="Times New Roman" w:cs="Times New Roman"/>
          <w:sz w:val="24"/>
          <w:szCs w:val="28"/>
        </w:rPr>
        <w:t>4. Настоящее решение вступает в силу после его официального опубликования.</w:t>
      </w:r>
    </w:p>
    <w:p w:rsidR="00E46860" w:rsidRPr="00E46860" w:rsidRDefault="00E46860" w:rsidP="00E46860">
      <w:pPr>
        <w:suppressAutoHyphens/>
        <w:spacing w:after="0" w:line="240" w:lineRule="auto"/>
        <w:ind w:left="360"/>
        <w:jc w:val="both"/>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ind w:left="360"/>
        <w:jc w:val="both"/>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ind w:left="360"/>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Председатель Совета поселения</w:t>
      </w:r>
    </w:p>
    <w:p w:rsidR="00E46860" w:rsidRPr="00E46860" w:rsidRDefault="00E46860" w:rsidP="00E46860">
      <w:pPr>
        <w:suppressAutoHyphens/>
        <w:spacing w:after="0" w:line="240" w:lineRule="auto"/>
        <w:jc w:val="both"/>
        <w:rPr>
          <w:rFonts w:ascii="Times New Roman" w:eastAsia="Times New Roman" w:hAnsi="Times New Roman" w:cs="Times New Roman"/>
          <w:szCs w:val="24"/>
          <w:lang w:eastAsia="ar-SA"/>
        </w:rPr>
      </w:pPr>
      <w:r w:rsidRPr="00E46860">
        <w:rPr>
          <w:rFonts w:ascii="Times New Roman" w:eastAsia="Times New Roman" w:hAnsi="Times New Roman" w:cs="Times New Roman"/>
          <w:sz w:val="24"/>
          <w:szCs w:val="28"/>
          <w:lang w:eastAsia="ar-SA"/>
        </w:rPr>
        <w:t xml:space="preserve">Глава 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proofErr w:type="spellStart"/>
      <w:r w:rsidRPr="00E46860">
        <w:rPr>
          <w:rFonts w:ascii="Times New Roman" w:eastAsia="Times New Roman" w:hAnsi="Times New Roman" w:cs="Times New Roman"/>
          <w:sz w:val="24"/>
          <w:szCs w:val="28"/>
          <w:lang w:eastAsia="ar-SA"/>
        </w:rPr>
        <w:t>Ф.К.Шагимухаметов</w:t>
      </w:r>
      <w:proofErr w:type="spellEnd"/>
    </w:p>
    <w:p w:rsidR="00E46860" w:rsidRPr="00E46860" w:rsidRDefault="00E46860" w:rsidP="00E46860">
      <w:pPr>
        <w:suppressAutoHyphens/>
        <w:spacing w:after="0" w:line="240" w:lineRule="auto"/>
        <w:rPr>
          <w:rFonts w:ascii="Times New Roman" w:eastAsia="Times New Roman" w:hAnsi="Times New Roman" w:cs="Times New Roman"/>
          <w:sz w:val="24"/>
          <w:szCs w:val="24"/>
          <w:lang w:eastAsia="ar-SA"/>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E46860" w:rsidRPr="00E46860" w:rsidRDefault="00E46860" w:rsidP="00E46860">
      <w:pPr>
        <w:spacing w:after="0" w:line="240" w:lineRule="auto"/>
        <w:jc w:val="center"/>
        <w:rPr>
          <w:rFonts w:ascii="Times New Roman" w:hAnsi="Times New Roman" w:cs="Times New Roman"/>
          <w:sz w:val="24"/>
          <w:szCs w:val="28"/>
        </w:rPr>
      </w:pPr>
      <w:r w:rsidRPr="00E46860">
        <w:rPr>
          <w:rFonts w:ascii="Times New Roman" w:hAnsi="Times New Roman" w:cs="Times New Roman"/>
          <w:sz w:val="24"/>
          <w:szCs w:val="28"/>
        </w:rPr>
        <w:t>СОВЕТ  ДЕПУТАТОВ</w:t>
      </w:r>
    </w:p>
    <w:p w:rsidR="00E46860" w:rsidRPr="00E46860" w:rsidRDefault="00E46860" w:rsidP="00E46860">
      <w:pPr>
        <w:spacing w:after="0" w:line="240" w:lineRule="auto"/>
        <w:jc w:val="center"/>
        <w:rPr>
          <w:rFonts w:ascii="Times New Roman" w:hAnsi="Times New Roman" w:cs="Times New Roman"/>
          <w:b/>
          <w:sz w:val="24"/>
          <w:szCs w:val="28"/>
        </w:rPr>
      </w:pPr>
      <w:r w:rsidRPr="00E46860">
        <w:rPr>
          <w:rFonts w:ascii="Times New Roman" w:hAnsi="Times New Roman" w:cs="Times New Roman"/>
          <w:sz w:val="24"/>
          <w:szCs w:val="28"/>
        </w:rPr>
        <w:t xml:space="preserve">СЕЛЬСКОГО  ПОСЕЛЕНИЯ  </w:t>
      </w:r>
      <w:proofErr w:type="gramStart"/>
      <w:r w:rsidRPr="00E46860">
        <w:rPr>
          <w:rFonts w:ascii="Times New Roman" w:hAnsi="Times New Roman" w:cs="Times New Roman"/>
          <w:sz w:val="24"/>
          <w:szCs w:val="28"/>
        </w:rPr>
        <w:t>СВЕТЛЫЙ</w:t>
      </w:r>
      <w:proofErr w:type="gramEnd"/>
    </w:p>
    <w:p w:rsidR="00E46860" w:rsidRPr="00E46860" w:rsidRDefault="00E46860" w:rsidP="00E46860">
      <w:pPr>
        <w:spacing w:after="0" w:line="240" w:lineRule="auto"/>
        <w:jc w:val="center"/>
        <w:rPr>
          <w:rFonts w:ascii="Times New Roman" w:hAnsi="Times New Roman" w:cs="Times New Roman"/>
          <w:sz w:val="24"/>
          <w:szCs w:val="28"/>
        </w:rPr>
      </w:pPr>
      <w:r w:rsidRPr="00E46860">
        <w:rPr>
          <w:rFonts w:ascii="Times New Roman" w:hAnsi="Times New Roman" w:cs="Times New Roman"/>
          <w:sz w:val="24"/>
          <w:szCs w:val="28"/>
        </w:rPr>
        <w:t>Березовского района</w:t>
      </w:r>
    </w:p>
    <w:p w:rsidR="00E46860" w:rsidRPr="00E46860" w:rsidRDefault="00E46860" w:rsidP="00E46860">
      <w:pPr>
        <w:spacing w:after="0" w:line="240" w:lineRule="auto"/>
        <w:jc w:val="center"/>
        <w:rPr>
          <w:rFonts w:ascii="Times New Roman" w:hAnsi="Times New Roman" w:cs="Times New Roman"/>
          <w:sz w:val="24"/>
          <w:szCs w:val="28"/>
        </w:rPr>
      </w:pPr>
      <w:r w:rsidRPr="00E46860">
        <w:rPr>
          <w:rFonts w:ascii="Times New Roman" w:hAnsi="Times New Roman" w:cs="Times New Roman"/>
          <w:sz w:val="24"/>
          <w:szCs w:val="28"/>
        </w:rPr>
        <w:t>Ханты-Мансийского автономного округа-Югры</w:t>
      </w:r>
    </w:p>
    <w:p w:rsidR="00E46860" w:rsidRPr="00E46860" w:rsidRDefault="00E46860" w:rsidP="00E46860">
      <w:pPr>
        <w:keepNext/>
        <w:spacing w:before="240" w:after="60" w:line="240" w:lineRule="auto"/>
        <w:jc w:val="center"/>
        <w:outlineLvl w:val="1"/>
        <w:rPr>
          <w:rFonts w:ascii="Times New Roman" w:eastAsia="Times New Roman" w:hAnsi="Times New Roman" w:cs="Times New Roman"/>
          <w:bCs/>
          <w:iCs/>
          <w:sz w:val="24"/>
          <w:szCs w:val="28"/>
          <w:lang w:eastAsia="ru-RU"/>
        </w:rPr>
      </w:pPr>
      <w:r w:rsidRPr="00E46860">
        <w:rPr>
          <w:rFonts w:ascii="Times New Roman" w:eastAsia="Times New Roman" w:hAnsi="Times New Roman" w:cs="Times New Roman"/>
          <w:bCs/>
          <w:iCs/>
          <w:sz w:val="24"/>
          <w:szCs w:val="28"/>
          <w:lang w:eastAsia="ru-RU"/>
        </w:rPr>
        <w:t>РЕШЕНИЕ</w:t>
      </w:r>
    </w:p>
    <w:p w:rsidR="00E46860" w:rsidRPr="00E46860" w:rsidRDefault="00E46860" w:rsidP="00E46860">
      <w:pPr>
        <w:spacing w:after="0" w:line="240" w:lineRule="auto"/>
        <w:rPr>
          <w:rFonts w:ascii="Times New Roman" w:hAnsi="Times New Roman" w:cs="Times New Roman"/>
          <w:sz w:val="24"/>
          <w:szCs w:val="28"/>
        </w:rPr>
      </w:pPr>
    </w:p>
    <w:p w:rsidR="00E46860" w:rsidRPr="00E46860" w:rsidRDefault="00E46860" w:rsidP="00E46860">
      <w:pPr>
        <w:spacing w:after="0" w:line="240" w:lineRule="auto"/>
        <w:rPr>
          <w:rFonts w:ascii="Times New Roman" w:hAnsi="Times New Roman" w:cs="Times New Roman"/>
          <w:sz w:val="24"/>
          <w:szCs w:val="28"/>
        </w:rPr>
      </w:pPr>
      <w:r w:rsidRPr="00E46860">
        <w:rPr>
          <w:rFonts w:ascii="Times New Roman" w:hAnsi="Times New Roman" w:cs="Times New Roman"/>
          <w:sz w:val="24"/>
          <w:szCs w:val="28"/>
          <w:u w:val="single"/>
        </w:rPr>
        <w:t>от 21.06.2021</w:t>
      </w:r>
      <w:r w:rsidRPr="00E46860">
        <w:rPr>
          <w:rFonts w:ascii="Times New Roman" w:hAnsi="Times New Roman" w:cs="Times New Roman"/>
          <w:sz w:val="24"/>
          <w:szCs w:val="28"/>
        </w:rPr>
        <w:tab/>
      </w:r>
      <w:r w:rsidRPr="00E46860">
        <w:rPr>
          <w:rFonts w:ascii="Times New Roman" w:hAnsi="Times New Roman" w:cs="Times New Roman"/>
          <w:sz w:val="24"/>
          <w:szCs w:val="28"/>
        </w:rPr>
        <w:tab/>
      </w:r>
      <w:r w:rsidRPr="00E46860">
        <w:rPr>
          <w:rFonts w:ascii="Times New Roman" w:hAnsi="Times New Roman" w:cs="Times New Roman"/>
          <w:sz w:val="24"/>
          <w:szCs w:val="28"/>
        </w:rPr>
        <w:tab/>
        <w:t xml:space="preserve">                                                       № 156</w:t>
      </w:r>
    </w:p>
    <w:p w:rsidR="00E46860" w:rsidRPr="00E46860" w:rsidRDefault="00E46860" w:rsidP="00E46860">
      <w:pPr>
        <w:spacing w:after="0" w:line="240" w:lineRule="auto"/>
        <w:rPr>
          <w:rFonts w:ascii="Times New Roman" w:hAnsi="Times New Roman" w:cs="Times New Roman"/>
          <w:sz w:val="24"/>
          <w:szCs w:val="28"/>
        </w:rPr>
      </w:pPr>
      <w:r w:rsidRPr="00E46860">
        <w:rPr>
          <w:rFonts w:ascii="Times New Roman" w:hAnsi="Times New Roman" w:cs="Times New Roman"/>
          <w:sz w:val="24"/>
          <w:szCs w:val="28"/>
        </w:rPr>
        <w:t>п. Светлый</w:t>
      </w:r>
    </w:p>
    <w:p w:rsidR="00E46860" w:rsidRPr="00E46860" w:rsidRDefault="00E46860" w:rsidP="00E46860">
      <w:pPr>
        <w:suppressAutoHyphens/>
        <w:rPr>
          <w:rFonts w:ascii="Calibri" w:eastAsia="Times New Roman" w:hAnsi="Calibri" w:cs="Times New Roman"/>
          <w:b/>
          <w:sz w:val="24"/>
          <w:szCs w:val="28"/>
          <w:lang w:eastAsia="ru-RU"/>
        </w:rPr>
      </w:pPr>
    </w:p>
    <w:p w:rsidR="00E46860" w:rsidRPr="00E46860" w:rsidRDefault="00E46860" w:rsidP="00E46860">
      <w:pPr>
        <w:spacing w:after="0"/>
        <w:ind w:right="4537"/>
        <w:jc w:val="both"/>
        <w:rPr>
          <w:rFonts w:ascii="Times New Roman" w:hAnsi="Times New Roman" w:cs="Times New Roman"/>
          <w:b/>
          <w:sz w:val="24"/>
          <w:szCs w:val="28"/>
        </w:rPr>
      </w:pPr>
      <w:r w:rsidRPr="00E46860">
        <w:rPr>
          <w:rFonts w:ascii="Times New Roman" w:hAnsi="Times New Roman" w:cs="Times New Roman"/>
          <w:b/>
          <w:sz w:val="24"/>
          <w:szCs w:val="28"/>
        </w:rPr>
        <w:t xml:space="preserve">О порядке предоставления муниципальных гарантий муниципальным образованием сельское поселение </w:t>
      </w:r>
      <w:proofErr w:type="gramStart"/>
      <w:r w:rsidRPr="00E46860">
        <w:rPr>
          <w:rFonts w:ascii="Times New Roman" w:hAnsi="Times New Roman" w:cs="Times New Roman"/>
          <w:b/>
          <w:sz w:val="24"/>
          <w:szCs w:val="28"/>
        </w:rPr>
        <w:t>Светлый</w:t>
      </w:r>
      <w:proofErr w:type="gramEnd"/>
      <w:r w:rsidRPr="00E46860">
        <w:rPr>
          <w:rFonts w:ascii="Times New Roman" w:hAnsi="Times New Roman" w:cs="Times New Roman"/>
          <w:b/>
          <w:sz w:val="24"/>
          <w:szCs w:val="28"/>
        </w:rPr>
        <w:t xml:space="preserve"> Березовского муниципального района Ханты-Мансийского автономного округа-Югры</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В соответствии со </w:t>
      </w:r>
      <w:hyperlink r:id="rId9" w:tooltip="’’Бюджетный кодекс Российской Федерации (с изменениями на 30 апреля 2021 года)’’&#10;Кодекс РФ от 31.07.1998 N 145-ФЗ&#10;Статус: действующая редакция (действ. с 30.04.2021)" w:history="1">
        <w:r w:rsidRPr="00E46860">
          <w:rPr>
            <w:rFonts w:ascii="Times New Roman" w:hAnsi="Times New Roman" w:cs="Times New Roman"/>
            <w:color w:val="000000"/>
            <w:szCs w:val="24"/>
            <w:u w:val="single"/>
          </w:rPr>
          <w:t>статьями 9</w:t>
        </w:r>
      </w:hyperlink>
      <w:r w:rsidRPr="00E46860">
        <w:rPr>
          <w:rFonts w:ascii="Times New Roman" w:hAnsi="Times New Roman" w:cs="Times New Roman"/>
          <w:sz w:val="24"/>
          <w:szCs w:val="28"/>
        </w:rPr>
        <w:t xml:space="preserve">, </w:t>
      </w:r>
      <w:hyperlink r:id="rId10" w:tooltip="’’Бюджетный кодекс Российской Федерации (с изменениями на 30 апреля 2021 года)’’&#10;Кодекс РФ от 31.07.1998 N 145-ФЗ&#10;Статус: действующая редакция (действ. с 30.04.2021)" w:history="1">
        <w:r w:rsidRPr="00E46860">
          <w:rPr>
            <w:rFonts w:ascii="Times New Roman" w:hAnsi="Times New Roman" w:cs="Times New Roman"/>
            <w:color w:val="000000"/>
            <w:szCs w:val="24"/>
            <w:u w:val="single"/>
          </w:rPr>
          <w:t>117 Бюджетного кодекса Российской Федерации</w:t>
        </w:r>
      </w:hyperlink>
      <w:r w:rsidRPr="00E46860">
        <w:rPr>
          <w:rFonts w:ascii="Times New Roman" w:hAnsi="Times New Roman" w:cs="Times New Roman"/>
          <w:sz w:val="24"/>
          <w:szCs w:val="28"/>
        </w:rPr>
        <w:t xml:space="preserve">, в целях обеспечения единого подхода к предоставлению муниципальных гарантий муниципального образования сельское поселение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Березовского муниципального района Ханты-Мансийского автономного округа-Югры, </w:t>
      </w:r>
    </w:p>
    <w:p w:rsidR="00E46860" w:rsidRPr="00E46860" w:rsidRDefault="00E46860" w:rsidP="00E46860">
      <w:pPr>
        <w:spacing w:after="0"/>
        <w:ind w:firstLine="709"/>
        <w:jc w:val="center"/>
        <w:rPr>
          <w:rFonts w:ascii="Times New Roman" w:hAnsi="Times New Roman" w:cs="Times New Roman"/>
          <w:sz w:val="24"/>
          <w:szCs w:val="28"/>
        </w:rPr>
      </w:pPr>
      <w:r w:rsidRPr="00E46860">
        <w:rPr>
          <w:rFonts w:ascii="Times New Roman" w:hAnsi="Times New Roman" w:cs="Times New Roman"/>
          <w:sz w:val="24"/>
          <w:szCs w:val="28"/>
        </w:rPr>
        <w:t>Совет поселения</w:t>
      </w:r>
      <w:r w:rsidRPr="00E46860">
        <w:rPr>
          <w:rFonts w:ascii="Times New Roman" w:hAnsi="Times New Roman" w:cs="Times New Roman"/>
          <w:b/>
          <w:sz w:val="24"/>
          <w:szCs w:val="28"/>
        </w:rPr>
        <w:t xml:space="preserve"> РЕШИЛ</w:t>
      </w:r>
      <w:r w:rsidRPr="00E46860">
        <w:rPr>
          <w:rFonts w:ascii="Times New Roman" w:hAnsi="Times New Roman" w:cs="Times New Roman"/>
          <w:sz w:val="24"/>
          <w:szCs w:val="28"/>
        </w:rPr>
        <w:t>:</w:t>
      </w:r>
    </w:p>
    <w:p w:rsidR="00E46860" w:rsidRPr="00E46860" w:rsidRDefault="00E46860" w:rsidP="00E46860">
      <w:pPr>
        <w:spacing w:after="0"/>
        <w:ind w:firstLine="709"/>
        <w:jc w:val="center"/>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 Утвердить </w:t>
      </w:r>
      <w:hyperlink r:id="rId11" w:tooltip="’’О порядке предоставления муниципальных гарантий муниципального образования сельское поселение Куть-Ях (с ...’’&#10;Постановление Администрации сельского поселения Куть-Ях Нефтеюганского района Ханты-Мансийского автономного ...&#10;Статус: действующая редакц" w:history="1">
        <w:r w:rsidRPr="00E46860">
          <w:rPr>
            <w:rFonts w:ascii="Times New Roman" w:hAnsi="Times New Roman" w:cs="Times New Roman"/>
            <w:color w:val="000000"/>
            <w:szCs w:val="24"/>
            <w:u w:val="single"/>
          </w:rPr>
          <w:t xml:space="preserve">Порядок предоставления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(далее по тексту </w:t>
        </w:r>
        <w:proofErr w:type="gramStart"/>
        <w:r w:rsidRPr="00E46860">
          <w:rPr>
            <w:rFonts w:ascii="Times New Roman" w:hAnsi="Times New Roman" w:cs="Times New Roman"/>
            <w:color w:val="000000"/>
            <w:szCs w:val="24"/>
            <w:u w:val="single"/>
          </w:rPr>
          <w:t>–с</w:t>
        </w:r>
        <w:proofErr w:type="gramEnd"/>
        <w:r w:rsidRPr="00E46860">
          <w:rPr>
            <w:rFonts w:ascii="Times New Roman" w:hAnsi="Times New Roman" w:cs="Times New Roman"/>
            <w:color w:val="000000"/>
            <w:szCs w:val="24"/>
            <w:u w:val="single"/>
          </w:rPr>
          <w:t xml:space="preserve">ельское поселение Светлый) , </w:t>
        </w:r>
      </w:hyperlink>
      <w:r w:rsidRPr="00E46860">
        <w:rPr>
          <w:rFonts w:ascii="Times New Roman" w:hAnsi="Times New Roman" w:cs="Times New Roman"/>
          <w:sz w:val="24"/>
          <w:szCs w:val="28"/>
        </w:rPr>
        <w:t xml:space="preserve"> согласно </w:t>
      </w:r>
      <w:hyperlink r:id="rId12" w:tooltip="’’О порядке предоставления муниципальных гарантий муниципального образования сельское поселение Куть-Ях (с ...’’&#10;Постановление Администрации сельского поселения Куть-Ях Нефтеюганского района Ханты-Мансийского автономного ...&#10;Статус: действующая редакц" w:history="1">
        <w:r w:rsidRPr="00E46860">
          <w:rPr>
            <w:rFonts w:ascii="Times New Roman" w:hAnsi="Times New Roman" w:cs="Times New Roman"/>
            <w:color w:val="000000"/>
            <w:szCs w:val="24"/>
            <w:u w:val="single"/>
          </w:rPr>
          <w:t xml:space="preserve">приложению </w:t>
        </w:r>
      </w:hyperlink>
      <w:r w:rsidRPr="00E46860">
        <w:rPr>
          <w:rFonts w:ascii="Times New Roman" w:hAnsi="Times New Roman" w:cs="Times New Roman"/>
          <w:sz w:val="24"/>
          <w:szCs w:val="28"/>
        </w:rPr>
        <w:t>.</w:t>
      </w:r>
    </w:p>
    <w:p w:rsidR="00E46860" w:rsidRPr="00E46860" w:rsidRDefault="00E46860" w:rsidP="00E46860">
      <w:pPr>
        <w:tabs>
          <w:tab w:val="left" w:pos="0"/>
          <w:tab w:val="left" w:pos="1134"/>
        </w:tabs>
        <w:spacing w:after="0"/>
        <w:ind w:firstLine="709"/>
        <w:jc w:val="both"/>
        <w:rPr>
          <w:rFonts w:ascii="Times New Roman" w:hAnsi="Times New Roman" w:cs="Times New Roman"/>
          <w:sz w:val="24"/>
          <w:szCs w:val="28"/>
        </w:rPr>
      </w:pPr>
      <w:r w:rsidRPr="00E46860">
        <w:rPr>
          <w:rFonts w:ascii="Times New Roman" w:hAnsi="Times New Roman" w:cs="Times New Roman"/>
          <w:snapToGrid w:val="0"/>
          <w:sz w:val="24"/>
          <w:szCs w:val="28"/>
        </w:rPr>
        <w:t xml:space="preserve">2. </w:t>
      </w:r>
      <w:proofErr w:type="gramStart"/>
      <w:r w:rsidRPr="00E46860">
        <w:rPr>
          <w:rFonts w:ascii="Times New Roman" w:hAnsi="Times New Roman" w:cs="Times New Roman"/>
          <w:sz w:val="24"/>
          <w:szCs w:val="28"/>
        </w:rPr>
        <w:t>Опубликовать настоящее Решение в печатном издании органов местного самоуправления сельского поселения Светлый «</w:t>
      </w:r>
      <w:proofErr w:type="spellStart"/>
      <w:r w:rsidRPr="00E46860">
        <w:rPr>
          <w:rFonts w:ascii="Times New Roman" w:hAnsi="Times New Roman" w:cs="Times New Roman"/>
          <w:sz w:val="24"/>
          <w:szCs w:val="28"/>
        </w:rPr>
        <w:t>Светловский</w:t>
      </w:r>
      <w:proofErr w:type="spellEnd"/>
      <w:r w:rsidRPr="00E46860">
        <w:rPr>
          <w:rFonts w:ascii="Times New Roman" w:hAnsi="Times New Roman" w:cs="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E46860" w:rsidRPr="00E46860" w:rsidRDefault="00E46860" w:rsidP="00E46860">
      <w:pPr>
        <w:tabs>
          <w:tab w:val="left" w:pos="1134"/>
        </w:tabs>
        <w:ind w:right="-6" w:firstLine="709"/>
        <w:jc w:val="both"/>
        <w:rPr>
          <w:rFonts w:ascii="Times New Roman" w:eastAsia="Times New Roman" w:hAnsi="Times New Roman" w:cs="Times New Roman"/>
          <w:snapToGrid w:val="0"/>
          <w:sz w:val="24"/>
          <w:szCs w:val="28"/>
          <w:lang w:eastAsia="ru-RU"/>
        </w:rPr>
      </w:pPr>
      <w:r w:rsidRPr="00E46860">
        <w:rPr>
          <w:rFonts w:ascii="Times New Roman" w:eastAsia="Times New Roman" w:hAnsi="Times New Roman" w:cs="Times New Roman"/>
          <w:sz w:val="24"/>
          <w:szCs w:val="28"/>
        </w:rPr>
        <w:t xml:space="preserve">3. </w:t>
      </w:r>
      <w:r w:rsidRPr="00E46860">
        <w:rPr>
          <w:rFonts w:ascii="Times New Roman" w:eastAsia="Times New Roman" w:hAnsi="Times New Roman" w:cs="Times New Roman"/>
          <w:snapToGrid w:val="0"/>
          <w:sz w:val="24"/>
          <w:szCs w:val="28"/>
          <w:lang w:eastAsia="ru-RU"/>
        </w:rPr>
        <w:t>Настоящее решение вступает в силу после его официального опубликования.</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4. </w:t>
      </w:r>
      <w:proofErr w:type="gramStart"/>
      <w:r w:rsidRPr="00E46860">
        <w:rPr>
          <w:rFonts w:ascii="Times New Roman" w:hAnsi="Times New Roman" w:cs="Times New Roman"/>
          <w:sz w:val="24"/>
          <w:szCs w:val="28"/>
        </w:rPr>
        <w:t>Контроль за</w:t>
      </w:r>
      <w:proofErr w:type="gramEnd"/>
      <w:r w:rsidRPr="00E46860">
        <w:rPr>
          <w:rFonts w:ascii="Times New Roman" w:hAnsi="Times New Roman" w:cs="Times New Roman"/>
          <w:sz w:val="24"/>
          <w:szCs w:val="28"/>
        </w:rPr>
        <w:t xml:space="preserve"> исполнением постановления осуществляю лично.</w:t>
      </w:r>
    </w:p>
    <w:p w:rsidR="00E46860" w:rsidRPr="00E46860" w:rsidRDefault="00E46860" w:rsidP="00E46860">
      <w:pPr>
        <w:tabs>
          <w:tab w:val="left" w:pos="567"/>
        </w:tabs>
        <w:jc w:val="both"/>
        <w:rPr>
          <w:rFonts w:ascii="Calibri" w:eastAsia="Times New Roman" w:hAnsi="Calibri" w:cs="Times New Roman"/>
          <w:sz w:val="24"/>
          <w:szCs w:val="28"/>
          <w:lang w:eastAsia="ru-RU"/>
        </w:rPr>
      </w:pPr>
      <w:r w:rsidRPr="00E46860">
        <w:rPr>
          <w:rFonts w:ascii="Calibri" w:eastAsia="Times New Roman" w:hAnsi="Calibri" w:cs="Times New Roman"/>
          <w:sz w:val="24"/>
          <w:szCs w:val="28"/>
          <w:lang w:eastAsia="ru-RU"/>
        </w:rPr>
        <w:tab/>
      </w:r>
    </w:p>
    <w:p w:rsidR="00E46860" w:rsidRPr="00E46860" w:rsidRDefault="00E46860" w:rsidP="00E46860">
      <w:pPr>
        <w:spacing w:after="0" w:line="240" w:lineRule="auto"/>
        <w:rPr>
          <w:rFonts w:ascii="Times New Roman" w:hAnsi="Times New Roman" w:cs="Times New Roman"/>
          <w:sz w:val="24"/>
          <w:szCs w:val="28"/>
        </w:rPr>
      </w:pPr>
      <w:r w:rsidRPr="00E46860">
        <w:rPr>
          <w:rFonts w:ascii="Times New Roman" w:hAnsi="Times New Roman" w:cs="Times New Roman"/>
          <w:sz w:val="24"/>
          <w:szCs w:val="28"/>
        </w:rPr>
        <w:t xml:space="preserve">Председатель Совета поселения </w:t>
      </w:r>
    </w:p>
    <w:p w:rsidR="00E46860" w:rsidRPr="00E46860" w:rsidRDefault="00E46860" w:rsidP="00E46860">
      <w:pPr>
        <w:spacing w:after="0" w:line="240" w:lineRule="auto"/>
        <w:rPr>
          <w:rFonts w:ascii="Times New Roman" w:hAnsi="Times New Roman" w:cs="Times New Roman"/>
          <w:sz w:val="24"/>
          <w:szCs w:val="28"/>
        </w:rPr>
      </w:pPr>
      <w:r w:rsidRPr="00E46860">
        <w:rPr>
          <w:rFonts w:ascii="Times New Roman" w:hAnsi="Times New Roman" w:cs="Times New Roman"/>
          <w:sz w:val="24"/>
          <w:szCs w:val="28"/>
        </w:rPr>
        <w:t xml:space="preserve">Глава поселения                                      </w:t>
      </w:r>
      <w:r>
        <w:rPr>
          <w:rFonts w:ascii="Times New Roman" w:hAnsi="Times New Roman" w:cs="Times New Roman"/>
          <w:sz w:val="24"/>
          <w:szCs w:val="28"/>
        </w:rPr>
        <w:t xml:space="preserve">                                    </w:t>
      </w:r>
      <w:r w:rsidRPr="00E46860">
        <w:rPr>
          <w:rFonts w:ascii="Times New Roman" w:hAnsi="Times New Roman" w:cs="Times New Roman"/>
          <w:sz w:val="24"/>
          <w:szCs w:val="28"/>
        </w:rPr>
        <w:t xml:space="preserve">  Ф.К. </w:t>
      </w:r>
      <w:proofErr w:type="spellStart"/>
      <w:r w:rsidRPr="00E46860">
        <w:rPr>
          <w:rFonts w:ascii="Times New Roman" w:hAnsi="Times New Roman" w:cs="Times New Roman"/>
          <w:sz w:val="24"/>
          <w:szCs w:val="28"/>
        </w:rPr>
        <w:t>Шагимухаметов</w:t>
      </w:r>
      <w:proofErr w:type="spellEnd"/>
    </w:p>
    <w:p w:rsidR="00E46860" w:rsidRP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Default="00E46860" w:rsidP="00E46860">
      <w:pPr>
        <w:spacing w:after="0" w:line="240" w:lineRule="auto"/>
        <w:jc w:val="right"/>
        <w:rPr>
          <w:rFonts w:ascii="Times New Roman" w:hAnsi="Times New Roman" w:cs="Times New Roman"/>
          <w:szCs w:val="24"/>
        </w:rPr>
      </w:pPr>
    </w:p>
    <w:p w:rsidR="00E46860" w:rsidRPr="00E46860" w:rsidRDefault="00E46860" w:rsidP="00E46860">
      <w:pPr>
        <w:spacing w:after="0" w:line="240" w:lineRule="auto"/>
        <w:jc w:val="right"/>
        <w:rPr>
          <w:rFonts w:ascii="Times New Roman" w:hAnsi="Times New Roman" w:cs="Times New Roman"/>
          <w:szCs w:val="24"/>
        </w:rPr>
      </w:pPr>
      <w:r w:rsidRPr="00E46860">
        <w:rPr>
          <w:rFonts w:ascii="Times New Roman" w:hAnsi="Times New Roman" w:cs="Times New Roman"/>
          <w:szCs w:val="24"/>
        </w:rPr>
        <w:lastRenderedPageBreak/>
        <w:t>Приложение</w:t>
      </w:r>
    </w:p>
    <w:p w:rsidR="00E46860" w:rsidRPr="00E46860" w:rsidRDefault="00E46860" w:rsidP="00E46860">
      <w:pPr>
        <w:spacing w:after="0" w:line="240" w:lineRule="auto"/>
        <w:jc w:val="right"/>
        <w:rPr>
          <w:rFonts w:ascii="Times New Roman" w:hAnsi="Times New Roman" w:cs="Times New Roman"/>
          <w:szCs w:val="24"/>
        </w:rPr>
      </w:pPr>
      <w:r w:rsidRPr="00E46860">
        <w:rPr>
          <w:rFonts w:ascii="Times New Roman" w:hAnsi="Times New Roman" w:cs="Times New Roman"/>
          <w:szCs w:val="24"/>
        </w:rPr>
        <w:t>к решению Совета депутатов</w:t>
      </w:r>
    </w:p>
    <w:p w:rsidR="00E46860" w:rsidRPr="00E46860" w:rsidRDefault="00E46860" w:rsidP="00E46860">
      <w:pPr>
        <w:spacing w:after="0" w:line="240" w:lineRule="auto"/>
        <w:jc w:val="right"/>
        <w:rPr>
          <w:rFonts w:ascii="Times New Roman" w:hAnsi="Times New Roman" w:cs="Times New Roman"/>
          <w:szCs w:val="24"/>
        </w:rPr>
      </w:pPr>
      <w:r w:rsidRPr="00E46860">
        <w:rPr>
          <w:rFonts w:ascii="Times New Roman" w:hAnsi="Times New Roman" w:cs="Times New Roman"/>
          <w:szCs w:val="24"/>
        </w:rPr>
        <w:t xml:space="preserve">сельского поселения </w:t>
      </w:r>
      <w:proofErr w:type="gramStart"/>
      <w:r w:rsidRPr="00E46860">
        <w:rPr>
          <w:rFonts w:ascii="Times New Roman" w:hAnsi="Times New Roman" w:cs="Times New Roman"/>
          <w:szCs w:val="24"/>
        </w:rPr>
        <w:t>Светлый</w:t>
      </w:r>
      <w:proofErr w:type="gramEnd"/>
    </w:p>
    <w:p w:rsidR="00E46860" w:rsidRPr="00E46860" w:rsidRDefault="00E46860" w:rsidP="00E46860">
      <w:pPr>
        <w:spacing w:after="0" w:line="240" w:lineRule="auto"/>
        <w:jc w:val="right"/>
        <w:rPr>
          <w:rFonts w:ascii="Times New Roman" w:hAnsi="Times New Roman" w:cs="Times New Roman"/>
          <w:szCs w:val="24"/>
        </w:rPr>
      </w:pPr>
      <w:r w:rsidRPr="00E46860">
        <w:rPr>
          <w:rFonts w:ascii="Times New Roman" w:hAnsi="Times New Roman" w:cs="Times New Roman"/>
          <w:szCs w:val="24"/>
        </w:rPr>
        <w:t>от 21.06.2021 №156</w:t>
      </w:r>
    </w:p>
    <w:p w:rsidR="00E46860" w:rsidRPr="00E46860" w:rsidRDefault="00E46860" w:rsidP="00E46860">
      <w:pPr>
        <w:spacing w:after="0" w:line="240" w:lineRule="auto"/>
        <w:jc w:val="right"/>
        <w:rPr>
          <w:rFonts w:ascii="Times New Roman" w:hAnsi="Times New Roman" w:cs="Times New Roman"/>
          <w:szCs w:val="24"/>
        </w:rPr>
      </w:pPr>
    </w:p>
    <w:p w:rsidR="00E46860" w:rsidRPr="00E46860" w:rsidRDefault="00E46860" w:rsidP="00E46860">
      <w:pPr>
        <w:spacing w:after="0" w:line="240" w:lineRule="auto"/>
        <w:jc w:val="center"/>
        <w:rPr>
          <w:rFonts w:ascii="Times New Roman" w:hAnsi="Times New Roman" w:cs="Times New Roman"/>
          <w:b/>
          <w:sz w:val="24"/>
          <w:szCs w:val="28"/>
        </w:rPr>
      </w:pPr>
      <w:r w:rsidRPr="00E46860">
        <w:rPr>
          <w:rFonts w:ascii="Times New Roman" w:hAnsi="Times New Roman" w:cs="Times New Roman"/>
          <w:b/>
          <w:sz w:val="24"/>
          <w:szCs w:val="28"/>
        </w:rPr>
        <w:t>Порядок</w:t>
      </w:r>
    </w:p>
    <w:p w:rsidR="00E46860" w:rsidRPr="00E46860" w:rsidRDefault="00E46860" w:rsidP="00E46860">
      <w:pPr>
        <w:spacing w:after="0" w:line="240" w:lineRule="auto"/>
        <w:jc w:val="center"/>
        <w:rPr>
          <w:rFonts w:ascii="Times New Roman" w:hAnsi="Times New Roman" w:cs="Times New Roman"/>
          <w:b/>
          <w:sz w:val="24"/>
          <w:szCs w:val="28"/>
        </w:rPr>
      </w:pPr>
      <w:r w:rsidRPr="00E46860">
        <w:rPr>
          <w:rFonts w:ascii="Times New Roman" w:hAnsi="Times New Roman" w:cs="Times New Roman"/>
          <w:b/>
          <w:sz w:val="24"/>
          <w:szCs w:val="28"/>
        </w:rPr>
        <w:t xml:space="preserve">предоставления муниципальных гарантий муниципального образования сельское поселение </w:t>
      </w:r>
      <w:proofErr w:type="gramStart"/>
      <w:r w:rsidRPr="00E46860">
        <w:rPr>
          <w:rFonts w:ascii="Times New Roman" w:hAnsi="Times New Roman" w:cs="Times New Roman"/>
          <w:b/>
          <w:sz w:val="24"/>
          <w:szCs w:val="28"/>
        </w:rPr>
        <w:t>Светлый</w:t>
      </w:r>
      <w:proofErr w:type="gramEnd"/>
      <w:r w:rsidRPr="00E46860">
        <w:rPr>
          <w:rFonts w:ascii="Times New Roman" w:hAnsi="Times New Roman" w:cs="Times New Roman"/>
          <w:b/>
          <w:sz w:val="24"/>
          <w:szCs w:val="28"/>
        </w:rPr>
        <w:t xml:space="preserve"> Березовского муниципального района Ханты-Мансийского автономного округа-Югры</w:t>
      </w:r>
    </w:p>
    <w:p w:rsidR="00E46860" w:rsidRPr="00E46860" w:rsidRDefault="00E46860" w:rsidP="00E46860">
      <w:pPr>
        <w:spacing w:after="0"/>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b/>
          <w:sz w:val="24"/>
          <w:szCs w:val="28"/>
        </w:rPr>
      </w:pPr>
      <w:r w:rsidRPr="00E46860">
        <w:rPr>
          <w:rFonts w:ascii="Times New Roman" w:hAnsi="Times New Roman" w:cs="Times New Roman"/>
          <w:b/>
          <w:sz w:val="24"/>
          <w:szCs w:val="28"/>
        </w:rPr>
        <w:t xml:space="preserve">Статья 1. Основные понятия и определения </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1.1. Порядок предоставления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(далее-Порядок) устанавливает порядок и условия предоставления муниципальной гарантии муниципального образования сельское поселение Светлый Березовского муниципального района Ханты-Мансийского автономного округа-Югры (далее-муниципальная гарантия).</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1.2. </w:t>
      </w:r>
      <w:proofErr w:type="gramStart"/>
      <w:r w:rsidRPr="00E46860">
        <w:rPr>
          <w:rFonts w:ascii="Times New Roman" w:hAnsi="Times New Roman" w:cs="Times New Roman"/>
          <w:sz w:val="24"/>
          <w:szCs w:val="28"/>
        </w:rPr>
        <w:t>Муниципальная гарантия-вид долгового обязательства, в силу которого муниципальное образования сельское поселение Светлый Березовского муниципального района Ханты-Мансийского автономного округа-Югры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сельского поселения Светлый в соответствии с условиями даваемого гарантом</w:t>
      </w:r>
      <w:proofErr w:type="gramEnd"/>
      <w:r w:rsidRPr="00E46860">
        <w:rPr>
          <w:rFonts w:ascii="Times New Roman" w:hAnsi="Times New Roman" w:cs="Times New Roman"/>
          <w:sz w:val="24"/>
          <w:szCs w:val="28"/>
        </w:rPr>
        <w:t xml:space="preserve"> обязательства отвечать за исполнение третьим лицом (принципалом) его обязательств перед бенефициаром.</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1.3. Гаран</w:t>
      </w:r>
      <w:proofErr w:type="gramStart"/>
      <w:r w:rsidRPr="00E46860">
        <w:rPr>
          <w:rFonts w:ascii="Times New Roman" w:hAnsi="Times New Roman" w:cs="Times New Roman"/>
          <w:sz w:val="24"/>
          <w:szCs w:val="28"/>
        </w:rPr>
        <w:t>т-</w:t>
      </w:r>
      <w:proofErr w:type="gramEnd"/>
      <w:r w:rsidRPr="00E46860">
        <w:rPr>
          <w:rFonts w:ascii="Times New Roman" w:hAnsi="Times New Roman" w:cs="Times New Roman"/>
          <w:sz w:val="24"/>
          <w:szCs w:val="28"/>
        </w:rPr>
        <w:t xml:space="preserve"> муниципальное образование сельское поселение Светлый Березовского муниципального района Ханты-Мансийского автономного округа-Югры (далее-сельское поселение Светлый).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1.4. </w:t>
      </w:r>
      <w:proofErr w:type="gramStart"/>
      <w:r w:rsidRPr="00E46860">
        <w:rPr>
          <w:rFonts w:ascii="Times New Roman" w:hAnsi="Times New Roman" w:cs="Times New Roman"/>
          <w:sz w:val="24"/>
          <w:szCs w:val="28"/>
        </w:rPr>
        <w:t>Принципал-юридическое</w:t>
      </w:r>
      <w:proofErr w:type="gramEnd"/>
      <w:r w:rsidRPr="00E46860">
        <w:rPr>
          <w:rFonts w:ascii="Times New Roman" w:hAnsi="Times New Roman" w:cs="Times New Roman"/>
          <w:sz w:val="24"/>
          <w:szCs w:val="28"/>
        </w:rPr>
        <w:t xml:space="preserve"> лицо, в обеспечение обязательств которого предоставлена муниципальная гарантия.</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1.5. Бенефициар-лицо, в пользу которого предоставлена муниципальная гарантия.</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1.6. Регрессное требование-требование гаранта, исполнившего обязательство за принципала перед бенефициаром, к принципалу и (или) его поручителю о возмещении уплаченной суммы.</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1.7. Поручитель-лицо,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1.8. </w:t>
      </w:r>
      <w:proofErr w:type="gramStart"/>
      <w:r w:rsidRPr="00E46860">
        <w:rPr>
          <w:rFonts w:ascii="Times New Roman" w:hAnsi="Times New Roman" w:cs="Times New Roman"/>
          <w:sz w:val="24"/>
          <w:szCs w:val="28"/>
        </w:rPr>
        <w:t>Заявитель-юридическое</w:t>
      </w:r>
      <w:proofErr w:type="gramEnd"/>
      <w:r w:rsidRPr="00E46860">
        <w:rPr>
          <w:rFonts w:ascii="Times New Roman" w:hAnsi="Times New Roman" w:cs="Times New Roman"/>
          <w:sz w:val="24"/>
          <w:szCs w:val="28"/>
        </w:rPr>
        <w:t xml:space="preserve"> лицо желающее получить муниципальную гарантию и подавшее письменное обращение о ее предоставлении.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Иные понятия, используемые в настоящем Порядке, применяются в том же значении, что и в Гражданском и </w:t>
      </w:r>
      <w:hyperlink r:id="rId13"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E46860">
          <w:rPr>
            <w:rFonts w:ascii="Times New Roman" w:hAnsi="Times New Roman" w:cs="Times New Roman"/>
            <w:color w:val="000000"/>
            <w:szCs w:val="24"/>
            <w:u w:val="single"/>
          </w:rPr>
          <w:t xml:space="preserve">Бюджетном кодексах Российской Федерации </w:t>
        </w:r>
      </w:hyperlink>
      <w:r w:rsidRPr="00E46860">
        <w:rPr>
          <w:rFonts w:ascii="Times New Roman" w:hAnsi="Times New Roman" w:cs="Times New Roman"/>
          <w:sz w:val="24"/>
          <w:szCs w:val="28"/>
        </w:rPr>
        <w:t>.</w:t>
      </w:r>
    </w:p>
    <w:p w:rsidR="00E46860" w:rsidRPr="00E46860" w:rsidRDefault="00E46860" w:rsidP="00E46860">
      <w:pPr>
        <w:spacing w:after="0"/>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b/>
          <w:sz w:val="24"/>
          <w:szCs w:val="28"/>
        </w:rPr>
      </w:pPr>
      <w:r w:rsidRPr="00E46860">
        <w:rPr>
          <w:rFonts w:ascii="Times New Roman" w:hAnsi="Times New Roman" w:cs="Times New Roman"/>
          <w:sz w:val="24"/>
          <w:szCs w:val="28"/>
        </w:rPr>
        <w:t xml:space="preserve"> </w:t>
      </w:r>
      <w:r w:rsidRPr="00E46860">
        <w:rPr>
          <w:rFonts w:ascii="Times New Roman" w:hAnsi="Times New Roman" w:cs="Times New Roman"/>
          <w:b/>
          <w:sz w:val="24"/>
          <w:szCs w:val="28"/>
        </w:rPr>
        <w:t xml:space="preserve">Статья 2. Условия предоставления муниципальной гарантии </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2.1. Муниципальные гарантии могут быть предоставлены:</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муниципальным унитарным предприятиям;</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юридическому лицу, реализующему инвестиционный проект в сельском поселении Светлый, определяемому на конкурсной основе.</w:t>
      </w:r>
    </w:p>
    <w:p w:rsidR="00E46860" w:rsidRPr="00E46860" w:rsidRDefault="00E46860" w:rsidP="00E46860">
      <w:pPr>
        <w:spacing w:after="0"/>
        <w:ind w:firstLine="709"/>
        <w:jc w:val="both"/>
        <w:rPr>
          <w:rFonts w:ascii="Times New Roman" w:hAnsi="Times New Roman" w:cs="Times New Roman"/>
          <w:sz w:val="24"/>
          <w:szCs w:val="28"/>
        </w:rPr>
      </w:pPr>
      <w:proofErr w:type="gramStart"/>
      <w:r w:rsidRPr="00E46860">
        <w:rPr>
          <w:rFonts w:ascii="Times New Roman" w:hAnsi="Times New Roman" w:cs="Times New Roman"/>
          <w:sz w:val="24"/>
          <w:szCs w:val="28"/>
        </w:rPr>
        <w:t xml:space="preserve">В соответствии с пунктом 7 </w:t>
      </w:r>
      <w:hyperlink r:id="rId14"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E46860">
          <w:rPr>
            <w:rFonts w:ascii="Times New Roman" w:hAnsi="Times New Roman" w:cs="Times New Roman"/>
            <w:color w:val="000000"/>
            <w:szCs w:val="24"/>
            <w:u w:val="single"/>
          </w:rPr>
          <w:t xml:space="preserve">статьи 117 Бюджетного кодекса Российской Федерации </w:t>
        </w:r>
      </w:hyperlink>
      <w:r w:rsidRPr="00E46860">
        <w:rPr>
          <w:rFonts w:ascii="Times New Roman" w:hAnsi="Times New Roman" w:cs="Times New Roman"/>
          <w:sz w:val="24"/>
          <w:szCs w:val="28"/>
        </w:rPr>
        <w:t xml:space="preserve">,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w:t>
      </w:r>
      <w:r w:rsidRPr="00E46860">
        <w:rPr>
          <w:rFonts w:ascii="Times New Roman" w:hAnsi="Times New Roman" w:cs="Times New Roman"/>
          <w:sz w:val="24"/>
          <w:szCs w:val="28"/>
        </w:rPr>
        <w:lastRenderedPageBreak/>
        <w:t>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муниципальной собственности соответствующих муниципальных образований, предоставляющих муниципальные гарантии по обязательствам таких муниципальных унитарных предприятий</w:t>
      </w:r>
      <w:proofErr w:type="gramEnd"/>
      <w:r w:rsidRPr="00E46860">
        <w:rPr>
          <w:rFonts w:ascii="Times New Roman" w:hAnsi="Times New Roman" w:cs="Times New Roman"/>
          <w:sz w:val="24"/>
          <w:szCs w:val="28"/>
        </w:rPr>
        <w:t>), некоммерческих организаций, крестьянских (фермерских) хозяйств, индивидуальных предпринимателей и физических лиц.</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2.2. </w:t>
      </w:r>
      <w:proofErr w:type="gramStart"/>
      <w:r w:rsidRPr="00E46860">
        <w:rPr>
          <w:rFonts w:ascii="Times New Roman" w:hAnsi="Times New Roman" w:cs="Times New Roman"/>
          <w:sz w:val="24"/>
          <w:szCs w:val="28"/>
        </w:rPr>
        <w:t>Муниципальные гарантии предоставляются юридическим лицам для решения социально значимых задач сельского поселения Светлый, в том числе для реализации основных целей и задач, определенных Стратегией социально-экономического развития сельского поселения Светлый, развития жилищно-коммунального комплекса и повышения энергетической эффективности в муниципальном образовании сельское поселение Светлый, а так же для реализации инвестиционных проектов на территории сельского поселения Светлый.</w:t>
      </w:r>
      <w:proofErr w:type="gramEnd"/>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2.3. Муниципальные гарантии для решения социально значимых задач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предоставляются без конкурса.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2.4. Муниципальные гарантии для реализации инвестиционных проектов предоставляются на конкурсной основе. Порядок конкурсного отбора юридических лиц и инвестиционных проектов на право получения муниципальных гарантий сельского поселения Светлый устанавливается постановлением администрации сельского поселения Светлый.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2.5. Муниципальные гарантии предоставляются юридическим лицам, при соблюдении следующих условий:</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 юридическое лицо зарегистрировано на территории Российской Федерации и осуществляет свою деятельность в сельском поселении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2) юридическое лицо не находится в процессе реорганизации или ликвидации, в отношении юридического лица не возбуждено производство по делу </w:t>
      </w:r>
      <w:hyperlink r:id="rId15" w:tooltip="’’О несостоятельности (банкротстве) (с изменениями на 20 апреля 2021 года)’’Федеральный закон от 26.10.2002 N 127-ФЗСтатус: действующая редакция (действ. с 01.05.2021)" w:history="1">
        <w:r w:rsidRPr="00E46860">
          <w:rPr>
            <w:rFonts w:ascii="Times New Roman" w:hAnsi="Times New Roman" w:cs="Times New Roman"/>
            <w:color w:val="000000"/>
            <w:szCs w:val="24"/>
            <w:u w:val="single"/>
          </w:rPr>
          <w:t xml:space="preserve">о несостоятельности (банкротстве) </w:t>
        </w:r>
      </w:hyperlink>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proofErr w:type="gramStart"/>
      <w:r w:rsidRPr="00E46860">
        <w:rPr>
          <w:rFonts w:ascii="Times New Roman" w:hAnsi="Times New Roman" w:cs="Times New Roman"/>
          <w:sz w:val="24"/>
          <w:szCs w:val="28"/>
        </w:rPr>
        <w:t>3) у юридического лица, его поручителей (гарантов) отсутствует просроченная (неурегулированная) задолженность по денежным обязательствам перед сельским поселением Светлый, предоставляющим муниципальную гарантию,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 юридическое лицо имеет удовлетворительное (устойчивое) финансовое состояние;</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5) предоставление юридическим лицом, третьим лицом до даты выдачи муниципальной гарантии соответствующего требованиям </w:t>
      </w:r>
      <w:hyperlink r:id="rId16"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E46860">
          <w:rPr>
            <w:rFonts w:ascii="Times New Roman" w:hAnsi="Times New Roman" w:cs="Times New Roman"/>
            <w:color w:val="000000"/>
            <w:szCs w:val="24"/>
            <w:u w:val="single"/>
          </w:rPr>
          <w:t xml:space="preserve">статьи 115.3 Бюджетного кодекса </w:t>
        </w:r>
      </w:hyperlink>
      <w:r w:rsidRPr="00E46860">
        <w:rPr>
          <w:rFonts w:ascii="Times New Roman" w:hAnsi="Times New Roman" w:cs="Times New Roman"/>
          <w:sz w:val="24"/>
          <w:szCs w:val="28"/>
        </w:rPr>
        <w:t xml:space="preserve"> и гражданского законодательства Российской Федерации обеспечения исполнения обязательств юридического лица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6) юридическое лицо не ограничено уставными документами в осуществлении соответствующего вида деятельности.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2.6. Муниципальные гарантии предоставляются в письменной форме и оформляются договором о предоставлении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2.7. Муниципальные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lastRenderedPageBreak/>
        <w:t xml:space="preserve">2.8. Муниципальные гарантии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могут предоставляться как на платной, так и на бесплатной основе. Порядок, условия и размер взимания платы за предоставление муниципальной гарантии устанавливаются муниципальным постановлением администрации сельского поселения Светлый.</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b/>
          <w:sz w:val="24"/>
          <w:szCs w:val="28"/>
        </w:rPr>
      </w:pPr>
      <w:r w:rsidRPr="00E46860">
        <w:rPr>
          <w:rFonts w:ascii="Times New Roman" w:hAnsi="Times New Roman" w:cs="Times New Roman"/>
          <w:sz w:val="24"/>
          <w:szCs w:val="28"/>
        </w:rPr>
        <w:t xml:space="preserve"> </w:t>
      </w:r>
      <w:r w:rsidRPr="00E46860">
        <w:rPr>
          <w:rFonts w:ascii="Times New Roman" w:hAnsi="Times New Roman" w:cs="Times New Roman"/>
          <w:b/>
          <w:sz w:val="24"/>
          <w:szCs w:val="28"/>
        </w:rPr>
        <w:t>Статья 3. Обеспечение исполнения обязатель</w:t>
      </w:r>
      <w:proofErr w:type="gramStart"/>
      <w:r w:rsidRPr="00E46860">
        <w:rPr>
          <w:rFonts w:ascii="Times New Roman" w:hAnsi="Times New Roman" w:cs="Times New Roman"/>
          <w:b/>
          <w:sz w:val="24"/>
          <w:szCs w:val="28"/>
        </w:rPr>
        <w:t>ств пр</w:t>
      </w:r>
      <w:proofErr w:type="gramEnd"/>
      <w:r w:rsidRPr="00E46860">
        <w:rPr>
          <w:rFonts w:ascii="Times New Roman" w:hAnsi="Times New Roman" w:cs="Times New Roman"/>
          <w:b/>
          <w:sz w:val="24"/>
          <w:szCs w:val="28"/>
        </w:rPr>
        <w:t xml:space="preserve">инципала по регрессному требованию </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3.1. Обязательным требованием является предоставление принципалом обеспечения исполнения своих обязательств, которые могут возникнуть в будущем в связи с предъявлением гарантом, исполнившим полностью (или частично) обязательства по гарантии, по регрессному требованию в размере не менее 100 процентов от суммы предоставляемой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3.2. Способами обеспечения исполнения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инципала по удовлетворению регрессного требования гаранта к принципалу по муниципальной гарантии могут быть:</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 банковские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 поручительства юридических лиц;</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 государственные и муниципальные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 залог имущества.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Обеспечение исполнения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инципала по удовлетворению регрессного требования гаранта к принципалу должно иметь достаточную степень надежности (ликвидности).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3.3. Предметом залога может служить имущество в виде:</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 принадлежащего залогодателю на праве собственности недвижимого имущества;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 принадлежащих принципалу на праве собственности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 имущество, закрепленное за унитарным предприятием на праве хозяйственного ведения при условии получения согласия собственника имущества на совершение сделки.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3.4. Не допускается принятие в качестве обеспечения исполнения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инципала: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 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сельским поселением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предоставляющим муниципальную гарантию;</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2) банковских гарантий и поручительств юридических лиц, имеющих просроченную (неурегулированную) задолженность по денежным обязательствам перед сельским поселением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предоставляющим муниципальную гарантию,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6860" w:rsidRPr="00E46860" w:rsidRDefault="00E46860" w:rsidP="00E46860">
      <w:pPr>
        <w:spacing w:after="0"/>
        <w:ind w:firstLine="709"/>
        <w:jc w:val="both"/>
        <w:rPr>
          <w:rFonts w:ascii="Times New Roman" w:hAnsi="Times New Roman" w:cs="Times New Roman"/>
          <w:sz w:val="24"/>
          <w:szCs w:val="28"/>
        </w:rPr>
      </w:pPr>
      <w:proofErr w:type="gramStart"/>
      <w:r w:rsidRPr="00E46860">
        <w:rPr>
          <w:rFonts w:ascii="Times New Roman" w:hAnsi="Times New Roman" w:cs="Times New Roman"/>
          <w:sz w:val="24"/>
          <w:szCs w:val="28"/>
        </w:rPr>
        <w:t xml:space="preserve">3) 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w:t>
      </w:r>
      <w:hyperlink r:id="rId17" w:tooltip="’’О несостоятельности (банкротстве) (с изменениями на 20 апреля 2021 года)’’Федеральный закон от 26.10.2002 N 127-ФЗСтатус: действующая редакция (действ. с 01.05.2021)" w:history="1">
        <w:r w:rsidRPr="00E46860">
          <w:rPr>
            <w:rFonts w:ascii="Times New Roman" w:hAnsi="Times New Roman" w:cs="Times New Roman"/>
            <w:color w:val="000000"/>
            <w:szCs w:val="24"/>
            <w:u w:val="single"/>
          </w:rPr>
          <w:t xml:space="preserve">о несостоятельности (банкротстве) </w:t>
        </w:r>
      </w:hyperlink>
      <w:r w:rsidRPr="00E46860">
        <w:rPr>
          <w:rFonts w:ascii="Times New Roman" w:hAnsi="Times New Roman" w:cs="Times New Roman"/>
          <w:sz w:val="24"/>
          <w:szCs w:val="28"/>
        </w:rPr>
        <w:t>, юридических лиц, которые находятся в процессе реорганизации или ликвидации;</w:t>
      </w:r>
      <w:proofErr w:type="gramEnd"/>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 залог имущества, находящегося в собственности сельского поселения Светлый, а также имущества, которое в соответствии с законодательством Российской Федерации не может быть предметом залога.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lastRenderedPageBreak/>
        <w:t>3.5.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муниципальную гарантию, не допускается. Расходы, связанные с оформлением залога и оценкой передаваемого в залог имущества, несет залогодатель.</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3.6. Передаваемое в залог имущество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3.7. Оценка надежности банковской гарантии, поручительства осуществляется главным специалистом в сфере закупок в </w:t>
      </w:r>
      <w:proofErr w:type="gramStart"/>
      <w:r w:rsidRPr="00E46860">
        <w:rPr>
          <w:rFonts w:ascii="Times New Roman" w:hAnsi="Times New Roman" w:cs="Times New Roman"/>
          <w:sz w:val="24"/>
          <w:szCs w:val="28"/>
        </w:rPr>
        <w:t>порядке</w:t>
      </w:r>
      <w:proofErr w:type="gramEnd"/>
      <w:r w:rsidRPr="00E46860">
        <w:rPr>
          <w:rFonts w:ascii="Times New Roman" w:hAnsi="Times New Roman" w:cs="Times New Roman"/>
          <w:sz w:val="24"/>
          <w:szCs w:val="28"/>
        </w:rPr>
        <w:t xml:space="preserve"> утвержденном постановлением администрации  порядке.</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3.8.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E46860" w:rsidRPr="00E46860" w:rsidRDefault="00E46860" w:rsidP="00E46860">
      <w:pPr>
        <w:spacing w:after="0"/>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b/>
          <w:sz w:val="24"/>
          <w:szCs w:val="28"/>
        </w:rPr>
      </w:pPr>
      <w:r w:rsidRPr="00E46860">
        <w:rPr>
          <w:rFonts w:ascii="Times New Roman" w:hAnsi="Times New Roman" w:cs="Times New Roman"/>
          <w:b/>
          <w:sz w:val="24"/>
          <w:szCs w:val="28"/>
        </w:rPr>
        <w:t xml:space="preserve"> Статья 4. Принятие решения о предоставлении муниципальных гарантий сельского поселения </w:t>
      </w:r>
      <w:proofErr w:type="gramStart"/>
      <w:r w:rsidRPr="00E46860">
        <w:rPr>
          <w:rFonts w:ascii="Times New Roman" w:hAnsi="Times New Roman" w:cs="Times New Roman"/>
          <w:b/>
          <w:sz w:val="24"/>
          <w:szCs w:val="28"/>
        </w:rPr>
        <w:t>Светлый</w:t>
      </w:r>
      <w:proofErr w:type="gramEnd"/>
      <w:r w:rsidRPr="00E46860">
        <w:rPr>
          <w:rFonts w:ascii="Times New Roman" w:hAnsi="Times New Roman" w:cs="Times New Roman"/>
          <w:b/>
          <w:sz w:val="24"/>
          <w:szCs w:val="28"/>
        </w:rPr>
        <w:t xml:space="preserve"> </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4.1. Муниципальная гарантия предоставляется администрацией сельского поселения Светлый в пределах общей суммы предоставляемых гарантий, указанной в решении Совета депутатов сельского поселения Светлый о бюджете поселения на очередной финансовый год и плановый период, в соответствии с программой муниципальных гарантий.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4.2. Порядок организации деятельности и взаимодействия специалистов администрации сельского поселения Светлый при предоставлении муниципальных гарантий устанавливаются постановлением администрации сельского поселения Светлый.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4.3. Заявитель, желающий получить муниципальную гарантию, направляет в адрес главы сельского поселения Светлый письменное обращение с кратким изложением содержания проекта, финансовые обязательства по которому должны обеспечиваться гарантией, сроком действия гарантии и указанием предполагаемого размера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К обращению прилагаются подписанные руководителем, главным бухгалтером и заверенные печатью заявителя документы в соответствии с перечнем, установленным постановлением администрации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(далее-перечень).</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4.4. Решение о предоставлении муниципальной гарантии принимается администрацией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4.5. Основанием для отказа в предоставлении муниципальной гарантии является одно из следующих обстоятельств:</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 решением Совета депутатов с сельского поселения Светлый о бюджете поселения на очередной финансовый год и плановый период не предусмотрено предоставление муниципальных гарантий;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lastRenderedPageBreak/>
        <w:t xml:space="preserve">2) муниципальное образование (гарант) отнесено к среднему или низкому уровню долговой устойчивости, в соответствии со </w:t>
      </w:r>
      <w:hyperlink r:id="rId18"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E46860">
          <w:rPr>
            <w:rFonts w:ascii="Times New Roman" w:hAnsi="Times New Roman" w:cs="Times New Roman"/>
            <w:color w:val="000000"/>
            <w:szCs w:val="24"/>
            <w:u w:val="single"/>
          </w:rPr>
          <w:t xml:space="preserve">статьей 107.1 Бюджетного кодекса Российской Федерации </w:t>
        </w:r>
      </w:hyperlink>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3) несоответствие юридического лица требованиям, установленным пунктом 2.5. </w:t>
      </w:r>
      <w:hyperlink r:id="rId19"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E46860">
          <w:rPr>
            <w:rFonts w:ascii="Times New Roman" w:hAnsi="Times New Roman" w:cs="Times New Roman"/>
            <w:color w:val="000000"/>
            <w:szCs w:val="24"/>
            <w:u w:val="single"/>
          </w:rPr>
          <w:t xml:space="preserve">статьи 2 </w:t>
        </w:r>
      </w:hyperlink>
      <w:r w:rsidRPr="00E46860">
        <w:rPr>
          <w:rFonts w:ascii="Times New Roman" w:hAnsi="Times New Roman" w:cs="Times New Roman"/>
          <w:sz w:val="24"/>
          <w:szCs w:val="28"/>
        </w:rPr>
        <w:t xml:space="preserve"> настоящего Порядка;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 предоставление неполного комплекта документов, перечень которых установлен муниципальным правовым актом администрации сельского поселения Светлый;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5) сообщение заявителем недостоверных сведений;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6) несоответствие цели предоставления муниципальной гарантии целям, установленным пунктом 2.2. </w:t>
      </w:r>
      <w:hyperlink r:id="rId20"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E46860">
          <w:rPr>
            <w:rFonts w:ascii="Times New Roman" w:hAnsi="Times New Roman" w:cs="Times New Roman"/>
            <w:color w:val="000000"/>
            <w:szCs w:val="24"/>
            <w:u w:val="single"/>
          </w:rPr>
          <w:t xml:space="preserve">статьи 2 </w:t>
        </w:r>
      </w:hyperlink>
      <w:r w:rsidRPr="00E46860">
        <w:rPr>
          <w:rFonts w:ascii="Times New Roman" w:hAnsi="Times New Roman" w:cs="Times New Roman"/>
          <w:sz w:val="24"/>
          <w:szCs w:val="28"/>
        </w:rPr>
        <w:t xml:space="preserve"> настоящего Порядка;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7) решение конкурсной комиссии об отказе в предоставлении муниципальной гарантии, принятое в порядке, установленном муниципальным правовым актом администрации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8) способ обеспечения не соответствует требованиям, указанным в </w:t>
      </w:r>
      <w:hyperlink r:id="rId21"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E46860">
          <w:rPr>
            <w:rFonts w:ascii="Times New Roman" w:hAnsi="Times New Roman" w:cs="Times New Roman"/>
            <w:color w:val="000000"/>
            <w:szCs w:val="24"/>
            <w:u w:val="single"/>
          </w:rPr>
          <w:t xml:space="preserve">статье 3 </w:t>
        </w:r>
      </w:hyperlink>
      <w:r w:rsidRPr="00E46860">
        <w:rPr>
          <w:rFonts w:ascii="Times New Roman" w:hAnsi="Times New Roman" w:cs="Times New Roman"/>
          <w:sz w:val="24"/>
          <w:szCs w:val="28"/>
        </w:rPr>
        <w:t xml:space="preserve"> настоящего Порядка.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4.6. В постановлении администрации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о предоставлении муниципальной гарантии должны быть указаны:</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 лицо, в обеспечение исполнения обязательств которого предоставляется муниципальная гарантия (принципал);</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2) лицо, в пользу которого предоставляется муниципальная гарантия (бенефициар);</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3)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 объем обязательств гаранта по гарантии и предельная сумма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5) дата вступления в силу гарантии или событие (условие), с наступлением которого гарантия вступает в силу;</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6) срок действия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7) определение гарантийного случая, срок и порядок предъявления требования бенефициара об исполнении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8) основания отзыва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9) наличие или отсутствие регрессного требования;</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10) размер платы за предоставление гарантии, если гарантия предоставляется на платной основе;</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11) основания выдачи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12) порядок исполнения гарантом обязательств по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13)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инципала, обеспеченных гарантией, и в иных случаях, установленных гарантией;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14) основания прекращения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15) условия основного обязательства, которые не могут быть изменены без предварительного письменного согласия гаранта;</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16)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17) иные условия гарантии, а также сведения, определенные </w:t>
      </w:r>
      <w:hyperlink r:id="rId22"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E46860">
          <w:rPr>
            <w:rFonts w:ascii="Times New Roman" w:hAnsi="Times New Roman" w:cs="Times New Roman"/>
            <w:color w:val="000000"/>
            <w:szCs w:val="24"/>
            <w:u w:val="single"/>
          </w:rPr>
          <w:t>Бюджетным Кодексом</w:t>
        </w:r>
      </w:hyperlink>
      <w:r w:rsidRPr="00E46860">
        <w:rPr>
          <w:rFonts w:ascii="Times New Roman" w:hAnsi="Times New Roman" w:cs="Times New Roman"/>
          <w:sz w:val="24"/>
          <w:szCs w:val="28"/>
        </w:rPr>
        <w:t xml:space="preserve">, нормативными правовыми актами органов местного самоуправления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lastRenderedPageBreak/>
        <w:t>18) перечень договоров, которые должны быть заключены при предоставлении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4.7. На основании решения о предоставлении муниципальной гарантии гарант предоставляет в пользу бенефициара муниципальную гарантию путем заключения договора о предоставлении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4.8. Договор о предоставлении гарантии заключается в соответствии с требованиями </w:t>
      </w:r>
      <w:hyperlink r:id="rId23" w:tooltip="’’Гражданский кодекс Российской Федерации (часть первая) (статьи 1 - 453) (с изменениями на 9 марта 2021 года)’’Кодекс РФ от 30.11.1994 N 51-ФЗСтатус: действующая редакция (действ. с 20.03.2021)" w:history="1">
        <w:r w:rsidRPr="00E46860">
          <w:rPr>
            <w:rFonts w:ascii="Times New Roman" w:hAnsi="Times New Roman" w:cs="Times New Roman"/>
            <w:color w:val="000000"/>
            <w:szCs w:val="24"/>
            <w:u w:val="single"/>
          </w:rPr>
          <w:t xml:space="preserve">Гражданского кодекса Российской Федерации </w:t>
        </w:r>
      </w:hyperlink>
      <w:r w:rsidRPr="00E46860">
        <w:rPr>
          <w:rFonts w:ascii="Times New Roman" w:hAnsi="Times New Roman" w:cs="Times New Roman"/>
          <w:sz w:val="24"/>
          <w:szCs w:val="28"/>
        </w:rPr>
        <w:t xml:space="preserve">, </w:t>
      </w:r>
      <w:hyperlink r:id="rId24"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E46860">
          <w:rPr>
            <w:rFonts w:ascii="Times New Roman" w:hAnsi="Times New Roman" w:cs="Times New Roman"/>
            <w:color w:val="000000"/>
            <w:szCs w:val="24"/>
            <w:u w:val="single"/>
          </w:rPr>
          <w:t xml:space="preserve">статьи 115 Бюджетного кодекса Российской Федерации </w:t>
        </w:r>
      </w:hyperlink>
      <w:r w:rsidRPr="00E46860">
        <w:rPr>
          <w:rFonts w:ascii="Times New Roman" w:hAnsi="Times New Roman" w:cs="Times New Roman"/>
          <w:sz w:val="24"/>
          <w:szCs w:val="28"/>
        </w:rPr>
        <w:t>.</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4.9. Одновременно с договором о предоставлении муниципальной гарантии администрация сельского поселения Светлый заключает договор об обеспечении принципалом его возможных будущих обязательств по возмещению гаранту в порядке регресса сумм, уплаченных муниципальным образованием сельское поселение Светлый во исполнение полного (частичного) исполнения обязательств по муниципальной гарантии.</w:t>
      </w:r>
    </w:p>
    <w:p w:rsidR="00E46860" w:rsidRPr="00E46860" w:rsidRDefault="00E46860" w:rsidP="00E46860">
      <w:pPr>
        <w:spacing w:after="0"/>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b/>
          <w:sz w:val="24"/>
          <w:szCs w:val="28"/>
        </w:rPr>
      </w:pPr>
      <w:r w:rsidRPr="00E46860">
        <w:rPr>
          <w:rFonts w:ascii="Times New Roman" w:hAnsi="Times New Roman" w:cs="Times New Roman"/>
          <w:sz w:val="24"/>
          <w:szCs w:val="28"/>
        </w:rPr>
        <w:t xml:space="preserve"> </w:t>
      </w:r>
      <w:r w:rsidRPr="00E46860">
        <w:rPr>
          <w:rFonts w:ascii="Times New Roman" w:hAnsi="Times New Roman" w:cs="Times New Roman"/>
          <w:b/>
          <w:sz w:val="24"/>
          <w:szCs w:val="28"/>
        </w:rPr>
        <w:t xml:space="preserve">Статья 5. Ответственность по предоставленным муниципальным гарантиям </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5.1.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5.2. </w:t>
      </w:r>
      <w:proofErr w:type="gramStart"/>
      <w:r w:rsidRPr="00E46860">
        <w:rPr>
          <w:rFonts w:ascii="Times New Roman" w:hAnsi="Times New Roman" w:cs="Times New Roman"/>
          <w:sz w:val="24"/>
          <w:szCs w:val="28"/>
        </w:rPr>
        <w:t>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roofErr w:type="gramEnd"/>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5.3. </w:t>
      </w:r>
      <w:proofErr w:type="gramStart"/>
      <w:r w:rsidRPr="00E46860">
        <w:rPr>
          <w:rFonts w:ascii="Times New Roman" w:hAnsi="Times New Roman" w:cs="Times New Roman"/>
          <w:sz w:val="24"/>
          <w:szCs w:val="28"/>
        </w:rPr>
        <w:t xml:space="preserve">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гарантии, а также условия отзыва гарантии и иные вопросы взаимоотношений между гарантом, бенефициаром и принципалом, устанавливаются соответствующими договорами, указанными в пунктах 4.8.-4.9. </w:t>
      </w:r>
      <w:hyperlink r:id="rId25"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E46860">
          <w:rPr>
            <w:rFonts w:ascii="Times New Roman" w:hAnsi="Times New Roman" w:cs="Times New Roman"/>
            <w:color w:val="000000"/>
            <w:szCs w:val="24"/>
            <w:u w:val="single"/>
          </w:rPr>
          <w:t xml:space="preserve">статьи 4 </w:t>
        </w:r>
      </w:hyperlink>
      <w:r w:rsidRPr="00E46860">
        <w:rPr>
          <w:rFonts w:ascii="Times New Roman" w:hAnsi="Times New Roman" w:cs="Times New Roman"/>
          <w:sz w:val="24"/>
          <w:szCs w:val="28"/>
        </w:rPr>
        <w:t xml:space="preserve"> настоящего Порядка.</w:t>
      </w:r>
      <w:proofErr w:type="gramEnd"/>
    </w:p>
    <w:p w:rsidR="00E46860" w:rsidRPr="00E46860" w:rsidRDefault="00E46860" w:rsidP="00E46860">
      <w:pPr>
        <w:spacing w:after="0"/>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b/>
          <w:sz w:val="24"/>
          <w:szCs w:val="28"/>
        </w:rPr>
      </w:pPr>
      <w:r w:rsidRPr="00E46860">
        <w:rPr>
          <w:rFonts w:ascii="Times New Roman" w:hAnsi="Times New Roman" w:cs="Times New Roman"/>
          <w:sz w:val="24"/>
          <w:szCs w:val="28"/>
        </w:rPr>
        <w:t xml:space="preserve"> </w:t>
      </w:r>
      <w:r w:rsidRPr="00E46860">
        <w:rPr>
          <w:rFonts w:ascii="Times New Roman" w:hAnsi="Times New Roman" w:cs="Times New Roman"/>
          <w:b/>
          <w:sz w:val="24"/>
          <w:szCs w:val="28"/>
        </w:rPr>
        <w:t xml:space="preserve">Статья 6. Учет муниципальных гарантий </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6.1. Учет предоставленных муниципальных гарантий, исполнение принципалом своих обязательств, платежей по муниципальным гарантиям осуществляет главный бухгалтер централизованной бухгалтерии администрации сельского поселения Светлый.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 xml:space="preserve">6.2. Общая сумма обязательств, вытекающая из предоставленных муниципальных гарантий, включается в муниципальную долговую книгу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При предоставлении муниципальной гарантии вносится соответствующая запись в муниципальную долговую книгу сельского поселения </w:t>
      </w:r>
      <w:proofErr w:type="gramStart"/>
      <w:r w:rsidRPr="00E46860">
        <w:rPr>
          <w:rFonts w:ascii="Times New Roman" w:hAnsi="Times New Roman" w:cs="Times New Roman"/>
          <w:sz w:val="24"/>
          <w:szCs w:val="28"/>
        </w:rPr>
        <w:t>Светлый</w:t>
      </w:r>
      <w:proofErr w:type="gramEnd"/>
      <w:r w:rsidRPr="00E46860">
        <w:rPr>
          <w:rFonts w:ascii="Times New Roman" w:hAnsi="Times New Roman" w:cs="Times New Roman"/>
          <w:sz w:val="24"/>
          <w:szCs w:val="28"/>
        </w:rPr>
        <w:t xml:space="preserve"> об увеличении муниципального долга сельского поселения Светлый.</w:t>
      </w:r>
    </w:p>
    <w:p w:rsidR="00E46860" w:rsidRPr="00E46860" w:rsidRDefault="00E46860" w:rsidP="00E46860">
      <w:pPr>
        <w:spacing w:after="0"/>
        <w:ind w:firstLine="709"/>
        <w:jc w:val="both"/>
        <w:rPr>
          <w:rFonts w:ascii="Times New Roman" w:hAnsi="Times New Roman" w:cs="Times New Roman"/>
          <w:sz w:val="24"/>
          <w:szCs w:val="28"/>
        </w:rPr>
      </w:pPr>
      <w:r w:rsidRPr="00E46860">
        <w:rPr>
          <w:rFonts w:ascii="Times New Roman" w:hAnsi="Times New Roman" w:cs="Times New Roman"/>
          <w:sz w:val="24"/>
          <w:szCs w:val="28"/>
        </w:rPr>
        <w:t>6.3. Если муниципальная гарантия обеспечивает исполнение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 xml:space="preserve">инципала частично, то в случае частичного исполнения принципалом своих обязательств предельная сумма муниципальной гарантии сокращается пропорционально </w:t>
      </w:r>
      <w:r w:rsidRPr="00E46860">
        <w:rPr>
          <w:rFonts w:ascii="Times New Roman" w:hAnsi="Times New Roman" w:cs="Times New Roman"/>
          <w:sz w:val="24"/>
          <w:szCs w:val="28"/>
        </w:rPr>
        <w:lastRenderedPageBreak/>
        <w:t>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отчетности принципала.</w:t>
      </w:r>
    </w:p>
    <w:p w:rsidR="00E46860" w:rsidRPr="00E46860" w:rsidRDefault="00E46860" w:rsidP="00E46860">
      <w:pPr>
        <w:spacing w:after="0"/>
        <w:ind w:firstLine="709"/>
        <w:jc w:val="both"/>
        <w:rPr>
          <w:rFonts w:ascii="Times New Roman" w:hAnsi="Times New Roman" w:cs="Times New Roman"/>
          <w:sz w:val="24"/>
          <w:szCs w:val="28"/>
        </w:rPr>
      </w:pPr>
    </w:p>
    <w:p w:rsidR="00E46860" w:rsidRPr="00E46860" w:rsidRDefault="00E46860" w:rsidP="00E46860">
      <w:pPr>
        <w:spacing w:after="0"/>
        <w:ind w:firstLine="709"/>
        <w:jc w:val="both"/>
        <w:rPr>
          <w:rFonts w:ascii="Times New Roman" w:hAnsi="Times New Roman" w:cs="Times New Roman"/>
          <w:sz w:val="24"/>
          <w:szCs w:val="28"/>
        </w:rPr>
      </w:pPr>
      <w:proofErr w:type="gramStart"/>
      <w:r w:rsidRPr="00E46860">
        <w:rPr>
          <w:rFonts w:ascii="Times New Roman" w:hAnsi="Times New Roman" w:cs="Times New Roman"/>
          <w:sz w:val="24"/>
          <w:szCs w:val="28"/>
        </w:rPr>
        <w:t>Запись об уменьшении муниципального долга сельского поселения Светлый на сумму сокращенной предельной суммы муниципальной гарантии вносится в муниципальную долговую книгу сельского поселения Светлый, в отчетность об исполнении бюджета сельского поселения Светлый за отчетный период, а также в программу муниципальных гарантий сельского поселения Светлый при формировании бюджета поселения на очередной финансовый год и на плановый период.</w:t>
      </w:r>
      <w:proofErr w:type="gramEnd"/>
      <w:r w:rsidRPr="00E46860">
        <w:rPr>
          <w:rFonts w:ascii="Times New Roman" w:hAnsi="Times New Roman" w:cs="Times New Roman"/>
          <w:sz w:val="24"/>
          <w:szCs w:val="28"/>
        </w:rPr>
        <w:t xml:space="preserve">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муниципальной гарантией обязатель</w:t>
      </w:r>
      <w:proofErr w:type="gramStart"/>
      <w:r w:rsidRPr="00E46860">
        <w:rPr>
          <w:rFonts w:ascii="Times New Roman" w:hAnsi="Times New Roman" w:cs="Times New Roman"/>
          <w:sz w:val="24"/>
          <w:szCs w:val="28"/>
        </w:rPr>
        <w:t>ств пр</w:t>
      </w:r>
      <w:proofErr w:type="gramEnd"/>
      <w:r w:rsidRPr="00E46860">
        <w:rPr>
          <w:rFonts w:ascii="Times New Roman" w:hAnsi="Times New Roman" w:cs="Times New Roman"/>
          <w:sz w:val="24"/>
          <w:szCs w:val="28"/>
        </w:rPr>
        <w:t>инципала.</w:t>
      </w:r>
    </w:p>
    <w:p w:rsidR="002823F5" w:rsidRDefault="002823F5" w:rsidP="002823F5">
      <w:pPr>
        <w:rPr>
          <w:rFonts w:ascii="Times New Roman" w:eastAsia="Times New Roman" w:hAnsi="Times New Roman" w:cs="Times New Roman"/>
          <w:sz w:val="28"/>
          <w:szCs w:val="28"/>
          <w:lang w:eastAsia="ru-RU"/>
        </w:rPr>
      </w:pPr>
    </w:p>
    <w:p w:rsidR="002823F5" w:rsidRPr="002823F5" w:rsidRDefault="002823F5" w:rsidP="002823F5">
      <w:pPr>
        <w:rPr>
          <w:rFonts w:ascii="Times New Roman" w:eastAsia="Times New Roman" w:hAnsi="Times New Roman" w:cs="Times New Roman"/>
          <w:sz w:val="28"/>
          <w:szCs w:val="28"/>
          <w:lang w:eastAsia="ru-RU"/>
        </w:rPr>
      </w:pPr>
    </w:p>
    <w:p w:rsidR="002C5756" w:rsidRDefault="002C5756"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E46860">
      <w:pPr>
        <w:spacing w:after="0"/>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АДМИНИСТРАЦИЯ</w:t>
      </w:r>
    </w:p>
    <w:p w:rsidR="00E46860" w:rsidRPr="00E46860" w:rsidRDefault="00E46860" w:rsidP="00E46860">
      <w:pPr>
        <w:spacing w:after="0"/>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СЕЛЬСКОГО ПОСЕЛЕНИЯ </w:t>
      </w:r>
      <w:proofErr w:type="gramStart"/>
      <w:r w:rsidRPr="00E46860">
        <w:rPr>
          <w:rFonts w:ascii="Times New Roman" w:eastAsia="Times New Roman" w:hAnsi="Times New Roman" w:cs="Times New Roman"/>
          <w:sz w:val="24"/>
          <w:szCs w:val="28"/>
          <w:lang w:eastAsia="ru-RU"/>
        </w:rPr>
        <w:t>СВЕТЛЫЙ</w:t>
      </w:r>
      <w:proofErr w:type="gramEnd"/>
    </w:p>
    <w:p w:rsidR="00E46860" w:rsidRPr="00E46860" w:rsidRDefault="00E46860" w:rsidP="00E46860">
      <w:pPr>
        <w:spacing w:after="0"/>
        <w:jc w:val="center"/>
        <w:rPr>
          <w:rFonts w:ascii="Times New Roman" w:eastAsia="Times New Roman" w:hAnsi="Times New Roman" w:cs="Times New Roman"/>
          <w:sz w:val="24"/>
          <w:szCs w:val="28"/>
          <w:lang w:eastAsia="ru-RU"/>
        </w:rPr>
      </w:pPr>
      <w:proofErr w:type="spellStart"/>
      <w:r w:rsidRPr="00E46860">
        <w:rPr>
          <w:rFonts w:ascii="Times New Roman" w:eastAsia="Times New Roman" w:hAnsi="Times New Roman" w:cs="Times New Roman"/>
          <w:sz w:val="24"/>
          <w:szCs w:val="28"/>
          <w:lang w:eastAsia="ru-RU"/>
        </w:rPr>
        <w:t>Берёзовского</w:t>
      </w:r>
      <w:proofErr w:type="spellEnd"/>
      <w:r w:rsidRPr="00E46860">
        <w:rPr>
          <w:rFonts w:ascii="Times New Roman" w:eastAsia="Times New Roman" w:hAnsi="Times New Roman" w:cs="Times New Roman"/>
          <w:sz w:val="24"/>
          <w:szCs w:val="28"/>
          <w:lang w:eastAsia="ru-RU"/>
        </w:rPr>
        <w:t xml:space="preserve"> района</w:t>
      </w:r>
    </w:p>
    <w:p w:rsidR="00E46860" w:rsidRPr="00E46860" w:rsidRDefault="00E46860" w:rsidP="00E46860">
      <w:pPr>
        <w:spacing w:after="0"/>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Ханты-Мансийского автономного округа - Югры</w:t>
      </w:r>
    </w:p>
    <w:p w:rsidR="00E46860" w:rsidRPr="00E46860" w:rsidRDefault="00E46860" w:rsidP="00E46860">
      <w:pPr>
        <w:spacing w:after="0"/>
        <w:jc w:val="center"/>
        <w:rPr>
          <w:rFonts w:ascii="Times New Roman" w:eastAsia="Times New Roman" w:hAnsi="Times New Roman" w:cs="Times New Roman"/>
          <w:sz w:val="24"/>
          <w:szCs w:val="28"/>
          <w:lang w:eastAsia="ru-RU"/>
        </w:rPr>
      </w:pPr>
    </w:p>
    <w:p w:rsidR="00E46860" w:rsidRPr="00E46860" w:rsidRDefault="00E46860" w:rsidP="00E46860">
      <w:pPr>
        <w:spacing w:after="0"/>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ПОСТАНОВЛЕНИЕ</w:t>
      </w:r>
    </w:p>
    <w:p w:rsidR="00E46860" w:rsidRPr="00E46860" w:rsidRDefault="00E46860" w:rsidP="00E46860">
      <w:pPr>
        <w:spacing w:after="0"/>
        <w:jc w:val="center"/>
        <w:rPr>
          <w:rFonts w:ascii="Times New Roman" w:eastAsia="Times New Roman" w:hAnsi="Times New Roman" w:cs="Times New Roman"/>
          <w:sz w:val="24"/>
          <w:szCs w:val="28"/>
          <w:lang w:eastAsia="ru-RU"/>
        </w:rPr>
      </w:pPr>
    </w:p>
    <w:p w:rsidR="00E46860" w:rsidRPr="00E46860" w:rsidRDefault="00E46860" w:rsidP="00E46860">
      <w:pPr>
        <w:spacing w:after="0"/>
        <w:jc w:val="both"/>
        <w:rPr>
          <w:rFonts w:ascii="Times New Roman" w:eastAsia="Times New Roman" w:hAnsi="Times New Roman" w:cs="Times New Roman"/>
          <w:sz w:val="24"/>
          <w:szCs w:val="28"/>
          <w:lang w:eastAsia="ru-RU"/>
        </w:rPr>
      </w:pPr>
    </w:p>
    <w:p w:rsidR="00E46860" w:rsidRPr="00E46860" w:rsidRDefault="00E46860" w:rsidP="00E46860">
      <w:pPr>
        <w:spacing w:after="0"/>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u w:val="single"/>
          <w:lang w:eastAsia="ru-RU"/>
        </w:rPr>
        <w:t>от 22.06.2021</w:t>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t xml:space="preserve">        </w:t>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t xml:space="preserve">       </w:t>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t>№ 60</w:t>
      </w:r>
    </w:p>
    <w:p w:rsidR="00E46860" w:rsidRPr="00E46860" w:rsidRDefault="00E46860" w:rsidP="00E46860">
      <w:pPr>
        <w:spacing w:after="0"/>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пос. Светлый</w:t>
      </w:r>
    </w:p>
    <w:p w:rsidR="00E46860" w:rsidRPr="00E46860" w:rsidRDefault="00E46860" w:rsidP="00E46860">
      <w:pPr>
        <w:jc w:val="both"/>
        <w:rPr>
          <w:rFonts w:ascii="Calibri" w:eastAsia="Times New Roman" w:hAnsi="Calibri" w:cs="Times New Roman"/>
          <w:sz w:val="24"/>
          <w:szCs w:val="28"/>
          <w:lang w:eastAsia="ru-RU"/>
        </w:rPr>
      </w:pPr>
    </w:p>
    <w:p w:rsidR="00E46860" w:rsidRPr="00E46860" w:rsidRDefault="00E46860" w:rsidP="00E46860">
      <w:pPr>
        <w:autoSpaceDE w:val="0"/>
        <w:autoSpaceDN w:val="0"/>
        <w:adjustRightInd w:val="0"/>
        <w:spacing w:after="0" w:line="240" w:lineRule="auto"/>
        <w:ind w:right="5385"/>
        <w:jc w:val="both"/>
        <w:rPr>
          <w:rFonts w:ascii="Times New Roman" w:eastAsia="Calibri" w:hAnsi="Times New Roman" w:cs="Times New Roman"/>
          <w:b/>
          <w:bCs/>
          <w:color w:val="000000"/>
          <w:sz w:val="24"/>
          <w:szCs w:val="28"/>
        </w:rPr>
      </w:pPr>
      <w:r w:rsidRPr="00E46860">
        <w:rPr>
          <w:rFonts w:ascii="Times New Roman" w:eastAsia="Calibri" w:hAnsi="Times New Roman" w:cs="Times New Roman"/>
          <w:b/>
          <w:bCs/>
          <w:color w:val="000000"/>
          <w:sz w:val="24"/>
          <w:szCs w:val="28"/>
        </w:rPr>
        <w:t>Об утверждении Порядка определения минимального объема (суммы) обеспечения исполнения обязатель</w:t>
      </w:r>
      <w:proofErr w:type="gramStart"/>
      <w:r w:rsidRPr="00E46860">
        <w:rPr>
          <w:rFonts w:ascii="Times New Roman" w:eastAsia="Calibri" w:hAnsi="Times New Roman" w:cs="Times New Roman"/>
          <w:b/>
          <w:bCs/>
          <w:color w:val="000000"/>
          <w:sz w:val="24"/>
          <w:szCs w:val="28"/>
        </w:rPr>
        <w:t>ств пр</w:t>
      </w:r>
      <w:proofErr w:type="gramEnd"/>
      <w:r w:rsidRPr="00E46860">
        <w:rPr>
          <w:rFonts w:ascii="Times New Roman" w:eastAsia="Calibri" w:hAnsi="Times New Roman" w:cs="Times New Roman"/>
          <w:b/>
          <w:bCs/>
          <w:color w:val="000000"/>
          <w:sz w:val="24"/>
          <w:szCs w:val="28"/>
        </w:rPr>
        <w:t xml:space="preserve">инципала по удовлетворению регрессного требования гаранта к принципалу по муниципальной гарантии </w:t>
      </w: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ind w:firstLine="540"/>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В соответствии со </w:t>
      </w:r>
      <w:hyperlink r:id="rId26" w:history="1">
        <w:r w:rsidRPr="00E46860">
          <w:rPr>
            <w:rFonts w:ascii="Times New Roman" w:eastAsia="Calibri" w:hAnsi="Times New Roman" w:cs="Times New Roman"/>
            <w:color w:val="000000"/>
            <w:sz w:val="24"/>
            <w:szCs w:val="28"/>
          </w:rPr>
          <w:t>статьей 115.3</w:t>
        </w:r>
      </w:hyperlink>
      <w:r w:rsidRPr="00E46860">
        <w:rPr>
          <w:rFonts w:ascii="Times New Roman" w:eastAsia="Calibri" w:hAnsi="Times New Roman" w:cs="Times New Roman"/>
          <w:color w:val="000000"/>
          <w:sz w:val="24"/>
          <w:szCs w:val="28"/>
        </w:rPr>
        <w:t xml:space="preserve"> Бюджетного кодекса Российской Федерации:</w:t>
      </w:r>
    </w:p>
    <w:p w:rsidR="00E46860" w:rsidRPr="00E46860" w:rsidRDefault="00E46860" w:rsidP="00E46860">
      <w:pPr>
        <w:autoSpaceDE w:val="0"/>
        <w:autoSpaceDN w:val="0"/>
        <w:adjustRightInd w:val="0"/>
        <w:spacing w:after="0"/>
        <w:ind w:firstLine="540"/>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1. Утвердить </w:t>
      </w:r>
      <w:hyperlink r:id="rId27" w:anchor="Par30" w:history="1">
        <w:r w:rsidRPr="00E46860">
          <w:rPr>
            <w:rFonts w:ascii="Times New Roman" w:eastAsia="Calibri" w:hAnsi="Times New Roman" w:cs="Times New Roman"/>
            <w:color w:val="000000"/>
            <w:sz w:val="24"/>
            <w:szCs w:val="28"/>
          </w:rPr>
          <w:t>порядок</w:t>
        </w:r>
      </w:hyperlink>
      <w:r w:rsidRPr="00E46860">
        <w:rPr>
          <w:rFonts w:ascii="Times New Roman" w:eastAsia="Calibri" w:hAnsi="Times New Roman" w:cs="Times New Roman"/>
          <w:color w:val="000000"/>
          <w:sz w:val="24"/>
          <w:szCs w:val="28"/>
        </w:rPr>
        <w:t xml:space="preserve"> определения минимального объема (суммы) обеспечения исполнения обязатель</w:t>
      </w:r>
      <w:proofErr w:type="gramStart"/>
      <w:r w:rsidRPr="00E46860">
        <w:rPr>
          <w:rFonts w:ascii="Times New Roman" w:eastAsia="Calibri" w:hAnsi="Times New Roman" w:cs="Times New Roman"/>
          <w:color w:val="000000"/>
          <w:sz w:val="24"/>
          <w:szCs w:val="28"/>
        </w:rPr>
        <w:t>ств пр</w:t>
      </w:r>
      <w:proofErr w:type="gramEnd"/>
      <w:r w:rsidRPr="00E46860">
        <w:rPr>
          <w:rFonts w:ascii="Times New Roman" w:eastAsia="Calibri" w:hAnsi="Times New Roman" w:cs="Times New Roman"/>
          <w:color w:val="000000"/>
          <w:sz w:val="24"/>
          <w:szCs w:val="28"/>
        </w:rPr>
        <w:t>инципала по удовлетворению регрессного требования гаранта к принципалу по муниципальной гарантии согласно приложению.</w:t>
      </w:r>
    </w:p>
    <w:p w:rsidR="00E46860" w:rsidRPr="00E46860" w:rsidRDefault="00E46860" w:rsidP="00E46860">
      <w:pPr>
        <w:spacing w:after="0"/>
        <w:ind w:firstLine="709"/>
        <w:jc w:val="both"/>
        <w:rPr>
          <w:rFonts w:ascii="Times New Roman" w:eastAsia="Times New Roman" w:hAnsi="Times New Roman" w:cs="Times New Roman"/>
          <w:sz w:val="24"/>
          <w:szCs w:val="28"/>
          <w:lang w:eastAsia="ru-RU"/>
        </w:rPr>
      </w:pPr>
      <w:r w:rsidRPr="00E46860">
        <w:rPr>
          <w:rFonts w:ascii="Times New Roman" w:eastAsia="Calibri" w:hAnsi="Times New Roman" w:cs="Times New Roman"/>
          <w:color w:val="000000"/>
          <w:sz w:val="24"/>
          <w:szCs w:val="28"/>
        </w:rPr>
        <w:t xml:space="preserve">2. </w:t>
      </w:r>
      <w:proofErr w:type="gramStart"/>
      <w:r w:rsidRPr="00E46860">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E46860">
        <w:rPr>
          <w:rFonts w:ascii="Times New Roman" w:eastAsia="Times New Roman" w:hAnsi="Times New Roman" w:cs="Times New Roman"/>
          <w:sz w:val="24"/>
          <w:szCs w:val="28"/>
          <w:lang w:eastAsia="ru-RU"/>
        </w:rPr>
        <w:t>Светловский</w:t>
      </w:r>
      <w:proofErr w:type="spellEnd"/>
      <w:r w:rsidRPr="00E46860">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E46860" w:rsidRPr="00E46860" w:rsidRDefault="00E46860" w:rsidP="00E46860">
      <w:pPr>
        <w:widowControl w:val="0"/>
        <w:suppressAutoHyphens/>
        <w:spacing w:after="0"/>
        <w:ind w:right="21" w:firstLine="710"/>
        <w:jc w:val="both"/>
        <w:rPr>
          <w:rFonts w:ascii="Times New Roman" w:eastAsia="Calibri" w:hAnsi="Times New Roman" w:cs="Times New Roman"/>
          <w:kern w:val="2"/>
          <w:sz w:val="24"/>
          <w:szCs w:val="28"/>
          <w:lang w:eastAsia="ru-RU"/>
        </w:rPr>
      </w:pPr>
      <w:r w:rsidRPr="00E46860">
        <w:rPr>
          <w:rFonts w:ascii="Times New Roman" w:eastAsia="Calibri" w:hAnsi="Times New Roman" w:cs="Times New Roman"/>
          <w:kern w:val="2"/>
          <w:sz w:val="24"/>
          <w:szCs w:val="28"/>
          <w:lang w:eastAsia="ru-RU"/>
        </w:rPr>
        <w:t>3. Настоящее постановление вступает в силу после его официального опубликования.</w:t>
      </w:r>
    </w:p>
    <w:p w:rsidR="00E46860" w:rsidRPr="00E46860" w:rsidRDefault="00E46860" w:rsidP="00E46860">
      <w:pPr>
        <w:autoSpaceDE w:val="0"/>
        <w:autoSpaceDN w:val="0"/>
        <w:adjustRightInd w:val="0"/>
        <w:spacing w:after="0" w:line="240" w:lineRule="auto"/>
        <w:ind w:firstLine="540"/>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4. </w:t>
      </w:r>
      <w:proofErr w:type="gramStart"/>
      <w:r w:rsidRPr="00E46860">
        <w:rPr>
          <w:rFonts w:ascii="Times New Roman" w:eastAsia="Calibri" w:hAnsi="Times New Roman" w:cs="Times New Roman"/>
          <w:color w:val="000000"/>
          <w:sz w:val="24"/>
          <w:szCs w:val="28"/>
        </w:rPr>
        <w:t>Контроль за</w:t>
      </w:r>
      <w:proofErr w:type="gramEnd"/>
      <w:r w:rsidRPr="00E46860">
        <w:rPr>
          <w:rFonts w:ascii="Times New Roman" w:eastAsia="Calibri" w:hAnsi="Times New Roman" w:cs="Times New Roman"/>
          <w:color w:val="000000"/>
          <w:sz w:val="24"/>
          <w:szCs w:val="28"/>
        </w:rPr>
        <w:t xml:space="preserve"> выполнением постановления возложить оставляю за собой.</w:t>
      </w: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Глава поселения                                                                  Ф.К. </w:t>
      </w:r>
      <w:proofErr w:type="spellStart"/>
      <w:r w:rsidRPr="00E46860">
        <w:rPr>
          <w:rFonts w:ascii="Times New Roman" w:eastAsia="Calibri" w:hAnsi="Times New Roman" w:cs="Times New Roman"/>
          <w:color w:val="000000"/>
          <w:sz w:val="24"/>
          <w:szCs w:val="28"/>
        </w:rPr>
        <w:t>Шагимухаметов</w:t>
      </w:r>
      <w:proofErr w:type="spellEnd"/>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outlineLvl w:val="0"/>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right"/>
        <w:outlineLvl w:val="0"/>
        <w:rPr>
          <w:rFonts w:ascii="Times New Roman" w:eastAsia="Calibri" w:hAnsi="Times New Roman" w:cs="Times New Roman"/>
          <w:color w:val="000000"/>
          <w:szCs w:val="24"/>
        </w:rPr>
      </w:pPr>
      <w:r w:rsidRPr="00E46860">
        <w:rPr>
          <w:rFonts w:ascii="Times New Roman" w:eastAsia="Calibri" w:hAnsi="Times New Roman" w:cs="Times New Roman"/>
          <w:color w:val="000000"/>
          <w:szCs w:val="24"/>
        </w:rPr>
        <w:lastRenderedPageBreak/>
        <w:t>Приложение</w:t>
      </w:r>
    </w:p>
    <w:p w:rsidR="00E46860" w:rsidRPr="00E46860" w:rsidRDefault="00E46860" w:rsidP="00E46860">
      <w:pPr>
        <w:autoSpaceDE w:val="0"/>
        <w:autoSpaceDN w:val="0"/>
        <w:adjustRightInd w:val="0"/>
        <w:spacing w:after="0" w:line="240" w:lineRule="auto"/>
        <w:jc w:val="right"/>
        <w:rPr>
          <w:rFonts w:ascii="Times New Roman" w:eastAsia="Calibri" w:hAnsi="Times New Roman" w:cs="Times New Roman"/>
          <w:color w:val="000000"/>
          <w:szCs w:val="24"/>
        </w:rPr>
      </w:pPr>
      <w:r w:rsidRPr="00E46860">
        <w:rPr>
          <w:rFonts w:ascii="Times New Roman" w:eastAsia="Calibri" w:hAnsi="Times New Roman" w:cs="Times New Roman"/>
          <w:color w:val="000000"/>
          <w:szCs w:val="24"/>
        </w:rPr>
        <w:t>к постановлению администрации</w:t>
      </w:r>
    </w:p>
    <w:p w:rsidR="00E46860" w:rsidRPr="00E46860" w:rsidRDefault="00E46860" w:rsidP="00E46860">
      <w:pPr>
        <w:autoSpaceDE w:val="0"/>
        <w:autoSpaceDN w:val="0"/>
        <w:adjustRightInd w:val="0"/>
        <w:spacing w:after="0" w:line="240" w:lineRule="auto"/>
        <w:jc w:val="right"/>
        <w:rPr>
          <w:rFonts w:ascii="Times New Roman" w:eastAsia="Calibri" w:hAnsi="Times New Roman" w:cs="Times New Roman"/>
          <w:color w:val="000000"/>
          <w:szCs w:val="24"/>
        </w:rPr>
      </w:pPr>
      <w:r w:rsidRPr="00E46860">
        <w:rPr>
          <w:rFonts w:ascii="Times New Roman" w:eastAsia="Calibri" w:hAnsi="Times New Roman" w:cs="Times New Roman"/>
          <w:color w:val="000000"/>
          <w:szCs w:val="24"/>
        </w:rPr>
        <w:t xml:space="preserve">сельского поселения </w:t>
      </w:r>
      <w:proofErr w:type="gramStart"/>
      <w:r w:rsidRPr="00E46860">
        <w:rPr>
          <w:rFonts w:ascii="Times New Roman" w:eastAsia="Calibri" w:hAnsi="Times New Roman" w:cs="Times New Roman"/>
          <w:color w:val="000000"/>
          <w:szCs w:val="24"/>
        </w:rPr>
        <w:t>Светлый</w:t>
      </w:r>
      <w:proofErr w:type="gramEnd"/>
    </w:p>
    <w:p w:rsidR="00E46860" w:rsidRPr="00E46860" w:rsidRDefault="00E46860" w:rsidP="00E46860">
      <w:pPr>
        <w:autoSpaceDE w:val="0"/>
        <w:autoSpaceDN w:val="0"/>
        <w:adjustRightInd w:val="0"/>
        <w:spacing w:after="0" w:line="240" w:lineRule="auto"/>
        <w:jc w:val="right"/>
        <w:rPr>
          <w:rFonts w:ascii="Times New Roman" w:eastAsia="Calibri" w:hAnsi="Times New Roman" w:cs="Times New Roman"/>
          <w:color w:val="000000"/>
          <w:szCs w:val="24"/>
        </w:rPr>
      </w:pPr>
      <w:r w:rsidRPr="00E46860">
        <w:rPr>
          <w:rFonts w:ascii="Times New Roman" w:eastAsia="Calibri" w:hAnsi="Times New Roman" w:cs="Times New Roman"/>
          <w:color w:val="000000"/>
          <w:szCs w:val="24"/>
        </w:rPr>
        <w:t>от 22.06.2021 N 60</w:t>
      </w:r>
    </w:p>
    <w:p w:rsidR="00E46860" w:rsidRPr="00E46860" w:rsidRDefault="00E46860" w:rsidP="00E46860">
      <w:pPr>
        <w:autoSpaceDE w:val="0"/>
        <w:autoSpaceDN w:val="0"/>
        <w:adjustRightInd w:val="0"/>
        <w:spacing w:after="0" w:line="240" w:lineRule="auto"/>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jc w:val="center"/>
        <w:rPr>
          <w:rFonts w:ascii="Times New Roman" w:eastAsia="Calibri" w:hAnsi="Times New Roman" w:cs="Times New Roman"/>
          <w:b/>
          <w:bCs/>
          <w:color w:val="000000"/>
          <w:sz w:val="24"/>
          <w:szCs w:val="28"/>
        </w:rPr>
      </w:pPr>
      <w:r w:rsidRPr="00E46860">
        <w:rPr>
          <w:rFonts w:ascii="Times New Roman" w:eastAsia="Calibri" w:hAnsi="Times New Roman" w:cs="Times New Roman"/>
          <w:b/>
          <w:bCs/>
          <w:color w:val="000000"/>
          <w:sz w:val="24"/>
          <w:szCs w:val="28"/>
        </w:rPr>
        <w:t>ПОРЯДОК</w:t>
      </w:r>
    </w:p>
    <w:p w:rsidR="00E46860" w:rsidRPr="00E46860" w:rsidRDefault="00E46860" w:rsidP="00E46860">
      <w:pPr>
        <w:autoSpaceDE w:val="0"/>
        <w:autoSpaceDN w:val="0"/>
        <w:adjustRightInd w:val="0"/>
        <w:spacing w:after="0" w:line="240" w:lineRule="auto"/>
        <w:jc w:val="center"/>
        <w:rPr>
          <w:rFonts w:ascii="Times New Roman" w:eastAsia="Calibri" w:hAnsi="Times New Roman" w:cs="Times New Roman"/>
          <w:b/>
          <w:bCs/>
          <w:color w:val="000000"/>
          <w:sz w:val="24"/>
          <w:szCs w:val="28"/>
        </w:rPr>
      </w:pPr>
      <w:r w:rsidRPr="00E46860">
        <w:rPr>
          <w:rFonts w:ascii="Times New Roman" w:eastAsia="Calibri" w:hAnsi="Times New Roman" w:cs="Times New Roman"/>
          <w:b/>
          <w:bCs/>
          <w:color w:val="000000"/>
          <w:sz w:val="24"/>
          <w:szCs w:val="28"/>
        </w:rPr>
        <w:t xml:space="preserve">ОПРЕДЕЛЕНИЯ МИНИМАЛЬНОГО ОБЪЕМА (СУММЫ) ОБЕСПЕЧЕНИЯИСПОЛНЕНИЯ ОБЯЗАТЕЛЬСТВ ПРИНЦИПАЛА ПО УДОВЛЕТВОРЕНИЮ РЕГРЕССНОГО ТРЕБОВАНИЯ ГАРАНТА К ПРИНЦИПАЛУ </w:t>
      </w:r>
      <w:proofErr w:type="gramStart"/>
      <w:r w:rsidRPr="00E46860">
        <w:rPr>
          <w:rFonts w:ascii="Times New Roman" w:eastAsia="Calibri" w:hAnsi="Times New Roman" w:cs="Times New Roman"/>
          <w:b/>
          <w:bCs/>
          <w:color w:val="000000"/>
          <w:sz w:val="24"/>
          <w:szCs w:val="28"/>
        </w:rPr>
        <w:t>ПО</w:t>
      </w:r>
      <w:proofErr w:type="gramEnd"/>
      <w:r w:rsidRPr="00E46860">
        <w:rPr>
          <w:rFonts w:ascii="Times New Roman" w:eastAsia="Calibri" w:hAnsi="Times New Roman" w:cs="Times New Roman"/>
          <w:b/>
          <w:bCs/>
          <w:color w:val="000000"/>
          <w:sz w:val="24"/>
          <w:szCs w:val="28"/>
        </w:rPr>
        <w:t xml:space="preserve"> МУНИЦИПАЛЬНОЙ</w:t>
      </w:r>
    </w:p>
    <w:p w:rsidR="00E46860" w:rsidRPr="00E46860" w:rsidRDefault="00E46860" w:rsidP="00E46860">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8"/>
        </w:rPr>
      </w:pPr>
      <w:r w:rsidRPr="00E46860">
        <w:rPr>
          <w:rFonts w:ascii="Times New Roman" w:eastAsia="Calibri" w:hAnsi="Times New Roman" w:cs="Times New Roman"/>
          <w:b/>
          <w:bCs/>
          <w:color w:val="000000"/>
          <w:sz w:val="24"/>
          <w:szCs w:val="28"/>
        </w:rPr>
        <w:t>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1. </w:t>
      </w:r>
      <w:proofErr w:type="gramStart"/>
      <w:r w:rsidRPr="00E46860">
        <w:rPr>
          <w:rFonts w:ascii="Times New Roman" w:eastAsia="Calibri" w:hAnsi="Times New Roman" w:cs="Times New Roman"/>
          <w:color w:val="000000"/>
          <w:sz w:val="24"/>
          <w:szCs w:val="28"/>
        </w:rPr>
        <w:t xml:space="preserve">Настоящий порядок разработан в целях реализации положений Бюджетного </w:t>
      </w:r>
      <w:hyperlink r:id="rId28" w:history="1">
        <w:r w:rsidRPr="00E46860">
          <w:rPr>
            <w:rFonts w:ascii="Times New Roman" w:eastAsia="Calibri" w:hAnsi="Times New Roman" w:cs="Times New Roman"/>
            <w:color w:val="000000"/>
            <w:sz w:val="24"/>
            <w:szCs w:val="28"/>
          </w:rPr>
          <w:t>кодекса</w:t>
        </w:r>
      </w:hyperlink>
      <w:r w:rsidRPr="00E46860">
        <w:rPr>
          <w:rFonts w:ascii="Times New Roman" w:eastAsia="Calibri" w:hAnsi="Times New Roman" w:cs="Times New Roman"/>
          <w:color w:val="000000"/>
          <w:sz w:val="24"/>
          <w:szCs w:val="28"/>
        </w:rPr>
        <w:t xml:space="preserve"> Российской Федерации в части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(далее - муниципальная гарантия) в зависимости от степени удовлетворительности финансового состояния претендента на получение муниципальной гарантии, принципала (далее - минимального объема (суммы) обеспечения).</w:t>
      </w:r>
      <w:proofErr w:type="gramEnd"/>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2. Понятия и термины, используемые в настоящем порядке, применяются в значениях, установленных Бюджетным </w:t>
      </w:r>
      <w:hyperlink r:id="rId29" w:history="1">
        <w:r w:rsidRPr="00E46860">
          <w:rPr>
            <w:rFonts w:ascii="Times New Roman" w:eastAsia="Calibri" w:hAnsi="Times New Roman" w:cs="Times New Roman"/>
            <w:color w:val="000000"/>
            <w:sz w:val="24"/>
            <w:szCs w:val="28"/>
          </w:rPr>
          <w:t>кодексом</w:t>
        </w:r>
      </w:hyperlink>
      <w:r w:rsidRPr="00E46860">
        <w:rPr>
          <w:rFonts w:ascii="Times New Roman" w:eastAsia="Calibri" w:hAnsi="Times New Roman" w:cs="Times New Roman"/>
          <w:color w:val="000000"/>
          <w:sz w:val="24"/>
          <w:szCs w:val="28"/>
        </w:rPr>
        <w:t xml:space="preserve"> Российской Федерации, Гражданским </w:t>
      </w:r>
      <w:hyperlink r:id="rId30" w:history="1">
        <w:r w:rsidRPr="00E46860">
          <w:rPr>
            <w:rFonts w:ascii="Times New Roman" w:eastAsia="Calibri" w:hAnsi="Times New Roman" w:cs="Times New Roman"/>
            <w:color w:val="000000"/>
            <w:sz w:val="24"/>
            <w:szCs w:val="28"/>
          </w:rPr>
          <w:t>кодексом</w:t>
        </w:r>
      </w:hyperlink>
      <w:r w:rsidRPr="00E46860">
        <w:rPr>
          <w:rFonts w:ascii="Times New Roman" w:eastAsia="Calibri" w:hAnsi="Times New Roman" w:cs="Times New Roman"/>
          <w:color w:val="000000"/>
          <w:sz w:val="24"/>
          <w:szCs w:val="28"/>
        </w:rPr>
        <w:t xml:space="preserve"> Российской Федерации.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3. Определение минимального объема (суммы) обеспечения осуществляется главным специалистом администрации по социально-экономическому развитию и бюджетному планированию </w:t>
      </w:r>
      <w:proofErr w:type="gramStart"/>
      <w:r w:rsidRPr="00E46860">
        <w:rPr>
          <w:rFonts w:ascii="Times New Roman" w:eastAsia="Calibri" w:hAnsi="Times New Roman" w:cs="Times New Roman"/>
          <w:color w:val="000000"/>
          <w:sz w:val="24"/>
          <w:szCs w:val="28"/>
        </w:rPr>
        <w:t xml:space="preserve">( </w:t>
      </w:r>
      <w:proofErr w:type="gramEnd"/>
      <w:r w:rsidRPr="00E46860">
        <w:rPr>
          <w:rFonts w:ascii="Times New Roman" w:eastAsia="Calibri" w:hAnsi="Times New Roman" w:cs="Times New Roman"/>
          <w:color w:val="000000"/>
          <w:sz w:val="24"/>
          <w:szCs w:val="28"/>
        </w:rPr>
        <w:t>далее - должностное лицо):</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при предоставлении муниципальной 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после предоставления муниципальной гарантии при определении достаточности предоставленного обеспечения.</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4. Минимальный объем (сумма) обеспечения при предоставлении муниципальной гарантии определяется на основании: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gramStart"/>
      <w:r w:rsidRPr="00E46860">
        <w:rPr>
          <w:rFonts w:ascii="Times New Roman" w:eastAsia="Calibri" w:hAnsi="Times New Roman" w:cs="Times New Roman"/>
          <w:color w:val="000000"/>
          <w:sz w:val="24"/>
          <w:szCs w:val="28"/>
        </w:rPr>
        <w:t xml:space="preserve">- копии кредитного договора, в обеспечение исполнения обязательств по которому предоставляется муниципальная гарантия (со всеми дополнениями и приложениями), а в случае его отсутствия - согласованного кредитором проекта договора или письма, подтверждающего его готовность предоставить денежные средства лицу, претендующему на получение муниципальной гарантии, предоставляемых претендентом на получение муниципальной гарантии, в соответствии с </w:t>
      </w:r>
      <w:hyperlink r:id="rId31" w:history="1">
        <w:r w:rsidRPr="00E46860">
          <w:rPr>
            <w:rFonts w:ascii="Times New Roman" w:eastAsia="Calibri" w:hAnsi="Times New Roman" w:cs="Times New Roman"/>
            <w:color w:val="000000"/>
            <w:sz w:val="24"/>
            <w:szCs w:val="28"/>
          </w:rPr>
          <w:t>перечнем</w:t>
        </w:r>
      </w:hyperlink>
      <w:r w:rsidRPr="00E46860">
        <w:rPr>
          <w:rFonts w:ascii="Times New Roman" w:eastAsia="Calibri" w:hAnsi="Times New Roman" w:cs="Times New Roman"/>
          <w:color w:val="000000"/>
          <w:sz w:val="24"/>
          <w:szCs w:val="28"/>
        </w:rPr>
        <w:t xml:space="preserve"> документов, установленным решением Совета депутатов сельского поселения Светлый от 21.06.2021</w:t>
      </w:r>
      <w:proofErr w:type="gramEnd"/>
      <w:r w:rsidRPr="00E46860">
        <w:rPr>
          <w:rFonts w:ascii="Times New Roman" w:eastAsia="Calibri" w:hAnsi="Times New Roman" w:cs="Times New Roman"/>
          <w:color w:val="000000"/>
          <w:sz w:val="24"/>
          <w:szCs w:val="28"/>
        </w:rPr>
        <w:t xml:space="preserve"> №156  «О Порядке предоставления муниципальных гарантий муниципальным образованием сельское поселение </w:t>
      </w:r>
      <w:proofErr w:type="gramStart"/>
      <w:r w:rsidRPr="00E46860">
        <w:rPr>
          <w:rFonts w:ascii="Times New Roman" w:eastAsia="Calibri" w:hAnsi="Times New Roman" w:cs="Times New Roman"/>
          <w:color w:val="000000"/>
          <w:sz w:val="24"/>
          <w:szCs w:val="28"/>
        </w:rPr>
        <w:t>Светлый</w:t>
      </w:r>
      <w:proofErr w:type="gramEnd"/>
      <w:r w:rsidRPr="00E46860">
        <w:rPr>
          <w:rFonts w:ascii="Times New Roman" w:eastAsia="Calibri" w:hAnsi="Times New Roman" w:cs="Times New Roman"/>
          <w:color w:val="000000"/>
          <w:sz w:val="24"/>
          <w:szCs w:val="28"/>
        </w:rPr>
        <w:t xml:space="preserve"> Березовского муниципального района Ханты-Мансийского автономного округа-Югры»;</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заключения специалиста в сфере закупок о текущем финансовом состоянии претендента на получение муниципальной гарантии, с указанием степени удовлетворительности его финансового состояния, подготовленного в порядке, установленном постановлением администрации сельского поселения Светлый.</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5. Минимальный объем (сумма) обеспечения после предоставления муниципальной гарантии определяется на основании: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gramStart"/>
      <w:r w:rsidRPr="00E46860">
        <w:rPr>
          <w:rFonts w:ascii="Times New Roman" w:eastAsia="Calibri" w:hAnsi="Times New Roman" w:cs="Times New Roman"/>
          <w:color w:val="000000"/>
          <w:sz w:val="24"/>
          <w:szCs w:val="28"/>
        </w:rPr>
        <w:t>- выписок по расчетному счету принципала о списании денежных средств либо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либо копий платежных поручений принципала о перечислении денежных средств бенефициару с отметкой, подтверждающих частичное или полное исполнение принципалом, третьими лицами, гарантом гарантированных обязательств по кредитному</w:t>
      </w:r>
      <w:proofErr w:type="gramEnd"/>
      <w:r w:rsidRPr="00E46860">
        <w:rPr>
          <w:rFonts w:ascii="Times New Roman" w:eastAsia="Calibri" w:hAnsi="Times New Roman" w:cs="Times New Roman"/>
          <w:color w:val="000000"/>
          <w:sz w:val="24"/>
          <w:szCs w:val="28"/>
        </w:rPr>
        <w:t xml:space="preserve"> договору, </w:t>
      </w:r>
      <w:proofErr w:type="gramStart"/>
      <w:r w:rsidRPr="00E46860">
        <w:rPr>
          <w:rFonts w:ascii="Times New Roman" w:eastAsia="Calibri" w:hAnsi="Times New Roman" w:cs="Times New Roman"/>
          <w:color w:val="000000"/>
          <w:sz w:val="24"/>
          <w:szCs w:val="28"/>
        </w:rPr>
        <w:t>предоставляемых</w:t>
      </w:r>
      <w:proofErr w:type="gramEnd"/>
      <w:r w:rsidRPr="00E46860">
        <w:rPr>
          <w:rFonts w:ascii="Times New Roman" w:eastAsia="Calibri" w:hAnsi="Times New Roman" w:cs="Times New Roman"/>
          <w:color w:val="000000"/>
          <w:sz w:val="24"/>
          <w:szCs w:val="28"/>
        </w:rPr>
        <w:t xml:space="preserve"> бенефициаром в соответствии с договором о предоставлении муниципальной 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заключения специалиста в сфере закупок о текущем финансовом состоянии принципала, с указанием степени удовлетворительности его финансового состояния, подготовленного в порядке, установленном Администрацией.</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lastRenderedPageBreak/>
        <w:t>6. Сроки определения минимального объема (суммы) обеспечения устанавливаются:</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 при предоставлении муниципальной гарантии - установленным решением Совета депутатов сельского поселения </w:t>
      </w:r>
      <w:proofErr w:type="gramStart"/>
      <w:r w:rsidRPr="00E46860">
        <w:rPr>
          <w:rFonts w:ascii="Times New Roman" w:eastAsia="Calibri" w:hAnsi="Times New Roman" w:cs="Times New Roman"/>
          <w:color w:val="000000"/>
          <w:sz w:val="24"/>
          <w:szCs w:val="28"/>
        </w:rPr>
        <w:t>Светлый</w:t>
      </w:r>
      <w:proofErr w:type="gramEnd"/>
      <w:r w:rsidRPr="00E46860">
        <w:rPr>
          <w:rFonts w:ascii="Times New Roman" w:eastAsia="Calibri" w:hAnsi="Times New Roman" w:cs="Times New Roman"/>
          <w:color w:val="000000"/>
          <w:sz w:val="24"/>
          <w:szCs w:val="28"/>
        </w:rPr>
        <w:t xml:space="preserve"> от 21.06.2021 №156  «О Порядке предоставления муниципальных гарантий муниципальным образованием сельское поселение Светлый Березовского муниципального района Ханты-Мансийского автономного округа-Югры»;</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после предоставления муниципальной гарантии - договором о предоставлении муниципальной 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7. Минимальный объем (суммы) обеспечения определяется для принципалов, степень удовлетворительности финансового состояния которых определена как высокая и средняя. Для принципалов, степень удовлетворительности финансового состояния которых определена как низкая, финансовое состояние признается неудовлетворительным и минимальный объем (</w:t>
      </w:r>
      <w:proofErr w:type="gramStart"/>
      <w:r w:rsidRPr="00E46860">
        <w:rPr>
          <w:rFonts w:ascii="Times New Roman" w:eastAsia="Calibri" w:hAnsi="Times New Roman" w:cs="Times New Roman"/>
          <w:color w:val="000000"/>
          <w:sz w:val="24"/>
          <w:szCs w:val="28"/>
        </w:rPr>
        <w:t xml:space="preserve">суммы) </w:t>
      </w:r>
      <w:proofErr w:type="gramEnd"/>
      <w:r w:rsidRPr="00E46860">
        <w:rPr>
          <w:rFonts w:ascii="Times New Roman" w:eastAsia="Calibri" w:hAnsi="Times New Roman" w:cs="Times New Roman"/>
          <w:color w:val="000000"/>
          <w:sz w:val="24"/>
          <w:szCs w:val="28"/>
        </w:rPr>
        <w:t>обеспечения не определяется.</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 а также мониторинга его финансового состояния после предоставления муниципальной гарантии в порядке, установленном администрацией сельского поселения Светлый.</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8. Минимальный объем (сумма) обеспечения:</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8.1. При предоставлении муниципальной гарантии рассчитывается по формуле:</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spellStart"/>
      <w:r w:rsidRPr="00E46860">
        <w:rPr>
          <w:rFonts w:ascii="Times New Roman" w:eastAsia="Calibri" w:hAnsi="Times New Roman" w:cs="Times New Roman"/>
          <w:color w:val="000000"/>
          <w:sz w:val="24"/>
          <w:szCs w:val="28"/>
        </w:rPr>
        <w:t>Оmg</w:t>
      </w:r>
      <w:proofErr w:type="spellEnd"/>
      <w:r w:rsidRPr="00E46860">
        <w:rPr>
          <w:rFonts w:ascii="Times New Roman" w:eastAsia="Calibri" w:hAnsi="Times New Roman" w:cs="Times New Roman"/>
          <w:color w:val="000000"/>
          <w:sz w:val="24"/>
          <w:szCs w:val="28"/>
        </w:rPr>
        <w:t xml:space="preserve"> = 100% x</w:t>
      </w:r>
      <w:proofErr w:type="gramStart"/>
      <w:r w:rsidRPr="00E46860">
        <w:rPr>
          <w:rFonts w:ascii="Times New Roman" w:eastAsia="Calibri" w:hAnsi="Times New Roman" w:cs="Times New Roman"/>
          <w:color w:val="000000"/>
          <w:sz w:val="24"/>
          <w:szCs w:val="28"/>
        </w:rPr>
        <w:t xml:space="preserve"> О</w:t>
      </w:r>
      <w:proofErr w:type="gramEnd"/>
      <w:r w:rsidRPr="00E46860">
        <w:rPr>
          <w:rFonts w:ascii="Times New Roman" w:eastAsia="Calibri" w:hAnsi="Times New Roman" w:cs="Times New Roman"/>
          <w:color w:val="000000"/>
          <w:sz w:val="24"/>
          <w:szCs w:val="28"/>
        </w:rPr>
        <w:t>го, где:</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spellStart"/>
      <w:proofErr w:type="gramStart"/>
      <w:r w:rsidRPr="00E46860">
        <w:rPr>
          <w:rFonts w:ascii="Times New Roman" w:eastAsia="Calibri" w:hAnsi="Times New Roman" w:cs="Times New Roman"/>
          <w:color w:val="000000"/>
          <w:sz w:val="24"/>
          <w:szCs w:val="28"/>
        </w:rPr>
        <w:t>О</w:t>
      </w:r>
      <w:proofErr w:type="gramEnd"/>
      <w:r w:rsidRPr="00E46860">
        <w:rPr>
          <w:rFonts w:ascii="Times New Roman" w:eastAsia="Calibri" w:hAnsi="Times New Roman" w:cs="Times New Roman"/>
          <w:color w:val="000000"/>
          <w:sz w:val="24"/>
          <w:szCs w:val="28"/>
        </w:rPr>
        <w:t>mg</w:t>
      </w:r>
      <w:proofErr w:type="spellEnd"/>
      <w:r w:rsidRPr="00E46860">
        <w:rPr>
          <w:rFonts w:ascii="Times New Roman" w:eastAsia="Calibri" w:hAnsi="Times New Roman" w:cs="Times New Roman"/>
          <w:color w:val="000000"/>
          <w:sz w:val="24"/>
          <w:szCs w:val="28"/>
        </w:rPr>
        <w:t xml:space="preserve"> - минимальный объем (сумма) обеспечения при предоставлении муниципальной 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Ого - объем (сумма) гарантируемого обязательства.</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8.2. После предоставления муниципальной гарантии рассчитывается по формуле:</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spellStart"/>
      <w:proofErr w:type="gramStart"/>
      <w:r w:rsidRPr="00E46860">
        <w:rPr>
          <w:rFonts w:ascii="Times New Roman" w:eastAsia="Calibri" w:hAnsi="Times New Roman" w:cs="Times New Roman"/>
          <w:color w:val="000000"/>
          <w:sz w:val="24"/>
          <w:szCs w:val="28"/>
        </w:rPr>
        <w:t>О</w:t>
      </w:r>
      <w:proofErr w:type="gramEnd"/>
      <w:r w:rsidRPr="00E46860">
        <w:rPr>
          <w:rFonts w:ascii="Times New Roman" w:eastAsia="Calibri" w:hAnsi="Times New Roman" w:cs="Times New Roman"/>
          <w:color w:val="000000"/>
          <w:sz w:val="24"/>
          <w:szCs w:val="28"/>
        </w:rPr>
        <w:t>pg</w:t>
      </w:r>
      <w:proofErr w:type="spellEnd"/>
      <w:r w:rsidRPr="00E46860">
        <w:rPr>
          <w:rFonts w:ascii="Times New Roman" w:eastAsia="Calibri" w:hAnsi="Times New Roman" w:cs="Times New Roman"/>
          <w:color w:val="000000"/>
          <w:sz w:val="24"/>
          <w:szCs w:val="28"/>
        </w:rPr>
        <w:t xml:space="preserve"> = </w:t>
      </w:r>
      <w:proofErr w:type="spellStart"/>
      <w:r w:rsidRPr="00E46860">
        <w:rPr>
          <w:rFonts w:ascii="Times New Roman" w:eastAsia="Calibri" w:hAnsi="Times New Roman" w:cs="Times New Roman"/>
          <w:color w:val="000000"/>
          <w:sz w:val="24"/>
          <w:szCs w:val="28"/>
        </w:rPr>
        <w:t>Смг</w:t>
      </w:r>
      <w:proofErr w:type="spellEnd"/>
      <w:r w:rsidRPr="00E46860">
        <w:rPr>
          <w:rFonts w:ascii="Times New Roman" w:eastAsia="Calibri" w:hAnsi="Times New Roman" w:cs="Times New Roman"/>
          <w:color w:val="000000"/>
          <w:sz w:val="24"/>
          <w:szCs w:val="28"/>
        </w:rPr>
        <w:t xml:space="preserve"> - </w:t>
      </w:r>
      <w:proofErr w:type="spellStart"/>
      <w:r w:rsidRPr="00E46860">
        <w:rPr>
          <w:rFonts w:ascii="Times New Roman" w:eastAsia="Calibri" w:hAnsi="Times New Roman" w:cs="Times New Roman"/>
          <w:color w:val="000000"/>
          <w:sz w:val="24"/>
          <w:szCs w:val="28"/>
        </w:rPr>
        <w:t>Сио</w:t>
      </w:r>
      <w:proofErr w:type="spellEnd"/>
      <w:r w:rsidRPr="00E46860">
        <w:rPr>
          <w:rFonts w:ascii="Times New Roman" w:eastAsia="Calibri" w:hAnsi="Times New Roman" w:cs="Times New Roman"/>
          <w:color w:val="000000"/>
          <w:sz w:val="24"/>
          <w:szCs w:val="28"/>
        </w:rPr>
        <w:t>, где:</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spellStart"/>
      <w:proofErr w:type="gramStart"/>
      <w:r w:rsidRPr="00E46860">
        <w:rPr>
          <w:rFonts w:ascii="Times New Roman" w:eastAsia="Calibri" w:hAnsi="Times New Roman" w:cs="Times New Roman"/>
          <w:color w:val="000000"/>
          <w:sz w:val="24"/>
          <w:szCs w:val="28"/>
        </w:rPr>
        <w:t>О</w:t>
      </w:r>
      <w:proofErr w:type="gramEnd"/>
      <w:r w:rsidRPr="00E46860">
        <w:rPr>
          <w:rFonts w:ascii="Times New Roman" w:eastAsia="Calibri" w:hAnsi="Times New Roman" w:cs="Times New Roman"/>
          <w:color w:val="000000"/>
          <w:sz w:val="24"/>
          <w:szCs w:val="28"/>
        </w:rPr>
        <w:t>pg</w:t>
      </w:r>
      <w:proofErr w:type="spellEnd"/>
      <w:r w:rsidRPr="00E46860">
        <w:rPr>
          <w:rFonts w:ascii="Times New Roman" w:eastAsia="Calibri" w:hAnsi="Times New Roman" w:cs="Times New Roman"/>
          <w:color w:val="000000"/>
          <w:sz w:val="24"/>
          <w:szCs w:val="28"/>
        </w:rPr>
        <w:t xml:space="preserve"> - минимальный объем (сумма) обеспечения после предоставления муниципальной 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spellStart"/>
      <w:r w:rsidRPr="00E46860">
        <w:rPr>
          <w:rFonts w:ascii="Times New Roman" w:eastAsia="Calibri" w:hAnsi="Times New Roman" w:cs="Times New Roman"/>
          <w:color w:val="000000"/>
          <w:sz w:val="24"/>
          <w:szCs w:val="28"/>
        </w:rPr>
        <w:t>Смг</w:t>
      </w:r>
      <w:proofErr w:type="spellEnd"/>
      <w:r w:rsidRPr="00E46860">
        <w:rPr>
          <w:rFonts w:ascii="Times New Roman" w:eastAsia="Calibri" w:hAnsi="Times New Roman" w:cs="Times New Roman"/>
          <w:color w:val="000000"/>
          <w:sz w:val="24"/>
          <w:szCs w:val="28"/>
        </w:rPr>
        <w:t xml:space="preserve"> - сумма предоставленной муниципальной гарантии;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spellStart"/>
      <w:r w:rsidRPr="00E46860">
        <w:rPr>
          <w:rFonts w:ascii="Times New Roman" w:eastAsia="Calibri" w:hAnsi="Times New Roman" w:cs="Times New Roman"/>
          <w:color w:val="000000"/>
          <w:sz w:val="24"/>
          <w:szCs w:val="28"/>
        </w:rPr>
        <w:t>Сио</w:t>
      </w:r>
      <w:proofErr w:type="spellEnd"/>
      <w:r w:rsidRPr="00E46860">
        <w:rPr>
          <w:rFonts w:ascii="Times New Roman" w:eastAsia="Calibri" w:hAnsi="Times New Roman" w:cs="Times New Roman"/>
          <w:color w:val="000000"/>
          <w:sz w:val="24"/>
          <w:szCs w:val="28"/>
        </w:rPr>
        <w:t xml:space="preserve"> - сумма исполнения принципалом гарантированных обязательств (подтвержденная платежными поручениями принципала либо выпиской по ссудному счету).</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9. По результатам определения минимального объема (суммы) обеспечения должностное лицо администрации:</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 при предоставлении муниципальной гарантии готовит соответствующее заключение для подготовки уполномоченным органом, ответственным за организационное обеспечение деятельности комиссии по проведению конкурсного отбора в целях предоставления муниципальной гарантии, </w:t>
      </w:r>
    </w:p>
    <w:p w:rsidR="00E46860" w:rsidRPr="00E46860" w:rsidRDefault="00E46860" w:rsidP="00E4686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E46860">
        <w:rPr>
          <w:rFonts w:ascii="Times New Roman" w:eastAsia="Calibri" w:hAnsi="Times New Roman" w:cs="Times New Roman"/>
          <w:color w:val="000000"/>
          <w:sz w:val="24"/>
          <w:szCs w:val="28"/>
        </w:rPr>
        <w:t xml:space="preserve">- после предоставления муниципальной гарантии готовит соответствующее заключение и использует его при проведении </w:t>
      </w:r>
      <w:proofErr w:type="gramStart"/>
      <w:r w:rsidRPr="00E46860">
        <w:rPr>
          <w:rFonts w:ascii="Times New Roman" w:eastAsia="Calibri" w:hAnsi="Times New Roman" w:cs="Times New Roman"/>
          <w:color w:val="000000"/>
          <w:sz w:val="24"/>
          <w:szCs w:val="28"/>
        </w:rPr>
        <w:t>проверки достаточности обеспечения исполнения обязательств принципала</w:t>
      </w:r>
      <w:proofErr w:type="gramEnd"/>
      <w:r w:rsidRPr="00E46860">
        <w:rPr>
          <w:rFonts w:ascii="Times New Roman" w:eastAsia="Calibri" w:hAnsi="Times New Roman" w:cs="Times New Roman"/>
          <w:color w:val="000000"/>
          <w:sz w:val="24"/>
          <w:szCs w:val="28"/>
        </w:rPr>
        <w:t xml:space="preserve"> по муниципальной гарантии.</w:t>
      </w:r>
    </w:p>
    <w:p w:rsidR="00E46860" w:rsidRPr="00E46860" w:rsidRDefault="00E46860" w:rsidP="00E46860">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E46860" w:rsidRPr="00E46860" w:rsidRDefault="00E46860" w:rsidP="00E46860">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2C5756">
      <w:pPr>
        <w:spacing w:after="0"/>
        <w:ind w:firstLine="709"/>
        <w:jc w:val="both"/>
        <w:rPr>
          <w:rFonts w:ascii="Times New Roman" w:hAnsi="Times New Roman" w:cs="Times New Roman"/>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АДМИНИСТРАЦИЯ </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СЕЛЬСКОГО ПОСЕЛЕНИЯ </w:t>
      </w:r>
      <w:proofErr w:type="gramStart"/>
      <w:r w:rsidRPr="00E46860">
        <w:rPr>
          <w:rFonts w:ascii="Times New Roman" w:eastAsia="Times New Roman" w:hAnsi="Times New Roman" w:cs="Times New Roman"/>
          <w:sz w:val="24"/>
          <w:szCs w:val="28"/>
        </w:rPr>
        <w:t>СВЕТЛЫЙ</w:t>
      </w:r>
      <w:proofErr w:type="gramEnd"/>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Березовского района</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Ханты-Мансийского автономного округа-Югры</w:t>
      </w:r>
    </w:p>
    <w:p w:rsidR="00E46860" w:rsidRPr="00E46860" w:rsidRDefault="00E46860" w:rsidP="00E46860">
      <w:pPr>
        <w:spacing w:after="0" w:line="240" w:lineRule="auto"/>
        <w:jc w:val="center"/>
        <w:rPr>
          <w:rFonts w:ascii="Times New Roman" w:eastAsia="Times New Roman" w:hAnsi="Times New Roman" w:cs="Times New Roman"/>
          <w:b/>
          <w:bCs/>
          <w:sz w:val="24"/>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ПОСТАНОВЛЕНИЕ</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u w:val="single"/>
        </w:rPr>
        <w:t>от 22.06.2021</w:t>
      </w:r>
      <w:r w:rsidRPr="00E46860">
        <w:rPr>
          <w:rFonts w:ascii="Times New Roman" w:eastAsia="Times New Roman" w:hAnsi="Times New Roman" w:cs="Times New Roman"/>
          <w:sz w:val="24"/>
          <w:szCs w:val="28"/>
        </w:rPr>
        <w:t xml:space="preserve">                                                                    </w:t>
      </w:r>
      <w:r w:rsidRPr="00E46860">
        <w:rPr>
          <w:rFonts w:ascii="Times New Roman" w:eastAsia="Times New Roman" w:hAnsi="Times New Roman" w:cs="Times New Roman"/>
          <w:sz w:val="24"/>
          <w:szCs w:val="28"/>
        </w:rPr>
        <w:tab/>
        <w:t xml:space="preserve"> </w:t>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t>№ 61</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 Светлый</w:t>
      </w: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353"/>
      </w:tblGrid>
      <w:tr w:rsidR="00E46860" w:rsidRPr="00E46860" w:rsidTr="00E46860">
        <w:tc>
          <w:tcPr>
            <w:tcW w:w="5353" w:type="dxa"/>
          </w:tcPr>
          <w:p w:rsidR="00E46860" w:rsidRPr="00E46860" w:rsidRDefault="00E46860" w:rsidP="00E46860">
            <w:pPr>
              <w:spacing w:after="0" w:line="240" w:lineRule="auto"/>
              <w:jc w:val="both"/>
              <w:rPr>
                <w:rFonts w:ascii="Times New Roman" w:eastAsia="Times New Roman" w:hAnsi="Times New Roman" w:cs="Times New Roman"/>
                <w:b/>
                <w:sz w:val="24"/>
                <w:szCs w:val="28"/>
              </w:rPr>
            </w:pPr>
            <w:r w:rsidRPr="00E46860">
              <w:rPr>
                <w:rFonts w:ascii="Times New Roman" w:eastAsia="Times New Roman" w:hAnsi="Times New Roman" w:cs="Times New Roman"/>
                <w:b/>
                <w:sz w:val="24"/>
                <w:szCs w:val="28"/>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rPr>
              <w:t>Светлый</w:t>
            </w:r>
            <w:proofErr w:type="gramEnd"/>
            <w:r w:rsidRPr="00E46860">
              <w:rPr>
                <w:rFonts w:ascii="Times New Roman" w:eastAsia="Times New Roman" w:hAnsi="Times New Roman" w:cs="Times New Roman"/>
                <w:b/>
                <w:sz w:val="24"/>
                <w:szCs w:val="28"/>
              </w:rPr>
              <w:t xml:space="preserve"> от 09.07.2015 № 114 «Об утверждении </w:t>
            </w:r>
            <w:r w:rsidRPr="00E46860">
              <w:rPr>
                <w:rFonts w:ascii="Times New Roman" w:eastAsia="Times New Roman" w:hAnsi="Times New Roman" w:cs="Times New Roman"/>
                <w:b/>
                <w:bCs/>
                <w:sz w:val="24"/>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E46860">
              <w:rPr>
                <w:rFonts w:ascii="Times New Roman" w:eastAsia="Times New Roman" w:hAnsi="Times New Roman" w:cs="Times New Roman"/>
                <w:b/>
                <w:sz w:val="24"/>
                <w:szCs w:val="28"/>
              </w:rPr>
              <w:t xml:space="preserve"> </w:t>
            </w:r>
          </w:p>
          <w:p w:rsidR="00E46860" w:rsidRPr="00E46860" w:rsidRDefault="00E46860" w:rsidP="00E46860">
            <w:pPr>
              <w:spacing w:after="0" w:line="240" w:lineRule="auto"/>
              <w:jc w:val="both"/>
              <w:rPr>
                <w:rFonts w:ascii="Times New Roman" w:eastAsia="Times New Roman" w:hAnsi="Times New Roman" w:cs="Times New Roman"/>
                <w:b/>
                <w:bCs/>
                <w:sz w:val="24"/>
                <w:szCs w:val="28"/>
                <w:lang w:eastAsia="ru-RU"/>
              </w:rPr>
            </w:pPr>
          </w:p>
        </w:tc>
      </w:tr>
    </w:tbl>
    <w:p w:rsidR="00E46860" w:rsidRPr="00E46860" w:rsidRDefault="00E46860" w:rsidP="00E46860">
      <w:pPr>
        <w:shd w:val="clear" w:color="auto" w:fill="FFFFFF"/>
        <w:spacing w:after="144" w:line="263" w:lineRule="atLeast"/>
        <w:ind w:firstLine="708"/>
        <w:jc w:val="both"/>
        <w:outlineLvl w:val="0"/>
        <w:rPr>
          <w:rFonts w:ascii="Times New Roman" w:eastAsia="Times New Roman" w:hAnsi="Times New Roman" w:cs="Times New Roman"/>
          <w:bCs/>
          <w:kern w:val="36"/>
          <w:sz w:val="24"/>
          <w:szCs w:val="28"/>
          <w:lang w:eastAsia="ru-RU"/>
        </w:rPr>
      </w:pPr>
      <w:proofErr w:type="gramStart"/>
      <w:r w:rsidRPr="00E46860">
        <w:rPr>
          <w:rFonts w:ascii="Times New Roman" w:eastAsia="Times New Roman" w:hAnsi="Times New Roman" w:cs="Times New Roman"/>
          <w:bCs/>
          <w:kern w:val="36"/>
          <w:sz w:val="24"/>
          <w:szCs w:val="28"/>
          <w:lang w:eastAsia="ru-RU"/>
        </w:rPr>
        <w:t xml:space="preserve">В целях приведения в соответствие с </w:t>
      </w:r>
      <w:r w:rsidRPr="00E46860">
        <w:rPr>
          <w:rFonts w:ascii="Times New Roman" w:eastAsia="Times New Roman" w:hAnsi="Times New Roman" w:cs="Times New Roman"/>
          <w:bCs/>
          <w:color w:val="000000"/>
          <w:kern w:val="36"/>
          <w:sz w:val="24"/>
          <w:szCs w:val="28"/>
          <w:lang w:eastAsia="ru-RU"/>
        </w:rPr>
        <w:t>Федеральным законом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от 30.12.2020 № 494-ФЗ</w:t>
      </w:r>
      <w:r w:rsidRPr="00E46860">
        <w:rPr>
          <w:rFonts w:ascii="Times New Roman" w:eastAsia="Times New Roman" w:hAnsi="Times New Roman" w:cs="Times New Roman"/>
          <w:bCs/>
          <w:kern w:val="36"/>
          <w:sz w:val="24"/>
          <w:szCs w:val="28"/>
          <w:lang w:eastAsia="ru-RU"/>
        </w:rPr>
        <w:t xml:space="preserve">, </w:t>
      </w:r>
      <w:hyperlink r:id="rId32" w:history="1">
        <w:r w:rsidRPr="00E46860">
          <w:rPr>
            <w:rFonts w:ascii="Times New Roman" w:eastAsia="Times New Roman" w:hAnsi="Times New Roman" w:cs="Times New Roman"/>
            <w:color w:val="0000FF"/>
            <w:kern w:val="36"/>
            <w:sz w:val="24"/>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bCs/>
          <w:kern w:val="36"/>
          <w:sz w:val="24"/>
          <w:szCs w:val="28"/>
          <w:lang w:eastAsia="ru-RU"/>
        </w:rPr>
        <w:t xml:space="preserve">», на основании Устава сельского поселения Светлый, </w:t>
      </w:r>
      <w:proofErr w:type="gramEnd"/>
    </w:p>
    <w:p w:rsidR="00E46860" w:rsidRPr="00E46860" w:rsidRDefault="00E46860" w:rsidP="00E46860">
      <w:pPr>
        <w:spacing w:after="0" w:line="240" w:lineRule="auto"/>
        <w:ind w:right="-2"/>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ПОСТАНОВЛЯЮ:</w:t>
      </w:r>
    </w:p>
    <w:p w:rsidR="00E46860" w:rsidRPr="00E46860" w:rsidRDefault="00E46860" w:rsidP="00E46860">
      <w:pPr>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1. Внести в постановление администрации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 xml:space="preserve"> от 09.07.2015 № 114 «Об утверждении </w:t>
      </w:r>
      <w:r w:rsidRPr="00E46860">
        <w:rPr>
          <w:rFonts w:ascii="Times New Roman" w:eastAsia="Times New Roman" w:hAnsi="Times New Roman" w:cs="Times New Roman"/>
          <w:bCs/>
          <w:sz w:val="24"/>
          <w:szCs w:val="28"/>
        </w:rPr>
        <w:t xml:space="preserve">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по тексту Постановление) </w:t>
      </w:r>
      <w:r w:rsidRPr="00E46860">
        <w:rPr>
          <w:rFonts w:ascii="Times New Roman" w:eastAsia="Times New Roman" w:hAnsi="Times New Roman" w:cs="Times New Roman"/>
          <w:sz w:val="24"/>
          <w:szCs w:val="28"/>
        </w:rPr>
        <w:t>следующие изменения:</w:t>
      </w:r>
    </w:p>
    <w:p w:rsidR="00E46860" w:rsidRPr="00E46860" w:rsidRDefault="00E46860" w:rsidP="00E46860">
      <w:pPr>
        <w:shd w:val="clear" w:color="auto" w:fill="FFFFFF"/>
        <w:spacing w:after="0" w:line="315" w:lineRule="atLeast"/>
        <w:ind w:firstLine="540"/>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rPr>
        <w:t>1.1.</w:t>
      </w:r>
      <w:r w:rsidRPr="00E46860">
        <w:rPr>
          <w:rFonts w:ascii="Times New Roman" w:eastAsia="Times New Roman" w:hAnsi="Times New Roman" w:cs="Times New Roman"/>
          <w:sz w:val="24"/>
          <w:szCs w:val="24"/>
        </w:rPr>
        <w:t xml:space="preserve"> </w:t>
      </w:r>
      <w:r w:rsidRPr="00E46860">
        <w:rPr>
          <w:rFonts w:ascii="Times New Roman" w:eastAsia="Times New Roman" w:hAnsi="Times New Roman" w:cs="Times New Roman"/>
          <w:sz w:val="24"/>
          <w:szCs w:val="28"/>
        </w:rPr>
        <w:t xml:space="preserve">Часть 20 раздела </w:t>
      </w:r>
      <w:r w:rsidRPr="00E46860">
        <w:rPr>
          <w:rFonts w:ascii="Times New Roman" w:eastAsia="Times New Roman" w:hAnsi="Times New Roman" w:cs="Times New Roman"/>
          <w:sz w:val="24"/>
          <w:szCs w:val="28"/>
          <w:lang w:val="en-US"/>
        </w:rPr>
        <w:t>II</w:t>
      </w:r>
      <w:r w:rsidRPr="00E46860">
        <w:rPr>
          <w:rFonts w:ascii="Times New Roman" w:eastAsia="Times New Roman" w:hAnsi="Times New Roman" w:cs="Times New Roman"/>
          <w:sz w:val="24"/>
          <w:szCs w:val="28"/>
        </w:rPr>
        <w:t xml:space="preserve"> приложения к Постановлению дополнить абзацем 8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pacing w:after="0"/>
        <w:ind w:firstLine="720"/>
        <w:jc w:val="both"/>
        <w:rPr>
          <w:rFonts w:ascii="Times New Roman" w:eastAsia="Times New Roman" w:hAnsi="Times New Roman" w:cs="Times New Roman"/>
          <w:color w:val="000000"/>
          <w:sz w:val="24"/>
          <w:szCs w:val="28"/>
          <w:lang w:eastAsia="ru-RU"/>
        </w:rPr>
      </w:pPr>
      <w:proofErr w:type="gramStart"/>
      <w:r w:rsidRPr="00E46860">
        <w:rPr>
          <w:rFonts w:ascii="Times New Roman" w:eastAsia="Times New Roman" w:hAnsi="Times New Roman" w:cs="Times New Roman"/>
          <w:sz w:val="24"/>
          <w:szCs w:val="28"/>
        </w:rPr>
        <w:t xml:space="preserve">«- </w:t>
      </w:r>
      <w:r w:rsidRPr="00E46860">
        <w:rPr>
          <w:rFonts w:ascii="Times New Roman" w:eastAsia="Times New Roman" w:hAnsi="Times New Roman" w:cs="Times New Roman"/>
          <w:color w:val="000000"/>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lang w:eastAsia="ru-RU"/>
        </w:rPr>
        <w:t xml:space="preserve"> федеральными законами</w:t>
      </w:r>
      <w:proofErr w:type="gramStart"/>
      <w:r w:rsidRPr="00E46860">
        <w:rPr>
          <w:rFonts w:ascii="Times New Roman" w:eastAsia="Times New Roman" w:hAnsi="Times New Roman" w:cs="Times New Roman"/>
          <w:color w:val="000000"/>
          <w:sz w:val="24"/>
          <w:szCs w:val="28"/>
          <w:lang w:eastAsia="ru-RU"/>
        </w:rPr>
        <w:t>;»</w:t>
      </w:r>
      <w:proofErr w:type="gramEnd"/>
      <w:r w:rsidRPr="00E46860">
        <w:rPr>
          <w:rFonts w:ascii="Times New Roman" w:eastAsia="Times New Roman" w:hAnsi="Times New Roman" w:cs="Times New Roman"/>
          <w:color w:val="000000"/>
          <w:sz w:val="24"/>
          <w:szCs w:val="28"/>
          <w:lang w:eastAsia="ru-RU"/>
        </w:rPr>
        <w:t>.</w:t>
      </w:r>
    </w:p>
    <w:p w:rsidR="00E46860" w:rsidRPr="00E46860" w:rsidRDefault="00E46860" w:rsidP="00E4686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8"/>
          <w:lang w:eastAsia="ru-RU"/>
        </w:rPr>
      </w:pPr>
      <w:r w:rsidRPr="00E46860">
        <w:rPr>
          <w:rFonts w:ascii="Times New Roman" w:eastAsia="Calibri" w:hAnsi="Times New Roman" w:cs="Times New Roman"/>
          <w:sz w:val="24"/>
          <w:szCs w:val="28"/>
        </w:rPr>
        <w:t>1.2. П</w:t>
      </w:r>
      <w:r w:rsidRPr="00E46860">
        <w:rPr>
          <w:rFonts w:ascii="Times New Roman" w:eastAsia="Calibri" w:hAnsi="Times New Roman" w:cs="Times New Roman"/>
          <w:color w:val="000000"/>
          <w:sz w:val="24"/>
          <w:szCs w:val="28"/>
        </w:rPr>
        <w:t xml:space="preserve">одпункты 9, 10 части 23 раздела </w:t>
      </w:r>
      <w:r w:rsidRPr="00E46860">
        <w:rPr>
          <w:rFonts w:ascii="Times New Roman" w:eastAsia="Calibri" w:hAnsi="Times New Roman" w:cs="Times New Roman"/>
          <w:color w:val="000000"/>
          <w:sz w:val="24"/>
          <w:szCs w:val="28"/>
          <w:lang w:val="en-US"/>
        </w:rPr>
        <w:t>II</w:t>
      </w:r>
      <w:r w:rsidRPr="00E46860">
        <w:rPr>
          <w:rFonts w:ascii="Times New Roman" w:eastAsia="Calibri" w:hAnsi="Times New Roman" w:cs="Times New Roman"/>
          <w:color w:val="000000"/>
          <w:sz w:val="24"/>
          <w:szCs w:val="28"/>
        </w:rPr>
        <w:t xml:space="preserve"> приложения к Постановлению изложить в новой редакции:</w:t>
      </w:r>
    </w:p>
    <w:p w:rsidR="00E46860" w:rsidRPr="00E46860" w:rsidRDefault="00E46860" w:rsidP="00E4686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8"/>
        </w:rPr>
      </w:pPr>
      <w:proofErr w:type="gramStart"/>
      <w:r w:rsidRPr="00E46860">
        <w:rPr>
          <w:rFonts w:ascii="Times New Roman" w:eastAsia="Calibri" w:hAnsi="Times New Roman" w:cs="Times New Roman"/>
          <w:color w:val="000000"/>
          <w:sz w:val="24"/>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E46860">
        <w:rPr>
          <w:rFonts w:ascii="Times New Roman" w:eastAsia="Times New Roman" w:hAnsi="Times New Roman" w:cs="Times New Roman"/>
          <w:color w:val="000000"/>
          <w:sz w:val="24"/>
          <w:szCs w:val="28"/>
        </w:rPr>
        <w:t>комплексном развитии территории</w:t>
      </w:r>
      <w:r w:rsidRPr="00E46860">
        <w:rPr>
          <w:rFonts w:ascii="Times New Roman" w:eastAsia="Calibri" w:hAnsi="Times New Roman" w:cs="Times New Roman"/>
          <w:color w:val="000000"/>
          <w:sz w:val="24"/>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E46860">
        <w:rPr>
          <w:rFonts w:ascii="Times New Roman" w:eastAsia="Times New Roman" w:hAnsi="Times New Roman" w:cs="Times New Roman"/>
          <w:color w:val="000000"/>
          <w:sz w:val="24"/>
          <w:szCs w:val="28"/>
        </w:rPr>
        <w:t>развитии</w:t>
      </w:r>
      <w:r w:rsidRPr="00E46860">
        <w:rPr>
          <w:rFonts w:ascii="Times New Roman" w:eastAsia="Calibri" w:hAnsi="Times New Roman" w:cs="Times New Roman"/>
          <w:color w:val="000000"/>
          <w:sz w:val="24"/>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46860">
        <w:rPr>
          <w:rFonts w:ascii="Times New Roman" w:eastAsia="Calibri" w:hAnsi="Times New Roman" w:cs="Times New Roman"/>
          <w:color w:val="000000"/>
          <w:sz w:val="24"/>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6860" w:rsidRPr="00E46860" w:rsidRDefault="00E46860" w:rsidP="00E46860">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proofErr w:type="gramStart"/>
      <w:r w:rsidRPr="00E46860">
        <w:rPr>
          <w:rFonts w:ascii="Times New Roman" w:eastAsia="Calibri" w:hAnsi="Times New Roman" w:cs="Times New Roman"/>
          <w:color w:val="000000"/>
          <w:sz w:val="24"/>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w:t>
      </w:r>
      <w:r w:rsidRPr="00E46860">
        <w:rPr>
          <w:rFonts w:ascii="Times New Roman" w:eastAsia="Calibri" w:hAnsi="Times New Roman" w:cs="Times New Roman"/>
          <w:sz w:val="24"/>
          <w:szCs w:val="28"/>
        </w:rPr>
        <w:t xml:space="preserve">договор о </w:t>
      </w:r>
      <w:r w:rsidRPr="00E46860">
        <w:rPr>
          <w:rFonts w:ascii="Times New Roman" w:eastAsia="Times New Roman" w:hAnsi="Times New Roman" w:cs="Times New Roman"/>
          <w:sz w:val="24"/>
          <w:szCs w:val="28"/>
        </w:rPr>
        <w:t>комплексном развитии территории</w:t>
      </w:r>
      <w:r w:rsidRPr="00E46860">
        <w:rPr>
          <w:rFonts w:ascii="Times New Roman" w:eastAsia="Calibri" w:hAnsi="Times New Roman" w:cs="Times New Roman"/>
          <w:sz w:val="24"/>
          <w:szCs w:val="28"/>
        </w:rPr>
        <w:t xml:space="preserve">, и в соответствии с утвержденной документацией </w:t>
      </w:r>
      <w:r w:rsidRPr="00E46860">
        <w:rPr>
          <w:rFonts w:ascii="Times New Roman" w:eastAsia="Calibri" w:hAnsi="Times New Roman" w:cs="Times New Roman"/>
          <w:color w:val="000000"/>
          <w:sz w:val="24"/>
          <w:szCs w:val="28"/>
        </w:rPr>
        <w:t xml:space="preserve">по планировке территории предназначен для размещения </w:t>
      </w:r>
      <w:r w:rsidRPr="00E46860">
        <w:rPr>
          <w:rFonts w:ascii="Times New Roman" w:eastAsia="Calibri" w:hAnsi="Times New Roman" w:cs="Times New Roman"/>
          <w:color w:val="000000"/>
          <w:sz w:val="24"/>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46860">
        <w:rPr>
          <w:rFonts w:ascii="Times New Roman" w:eastAsia="Calibri" w:hAnsi="Times New Roman" w:cs="Times New Roman"/>
          <w:color w:val="000000"/>
          <w:sz w:val="24"/>
          <w:szCs w:val="28"/>
        </w:rPr>
        <w:t xml:space="preserve"> аренду земельного участка обратилось лицо, с которым заключен договор о комплексном </w:t>
      </w:r>
      <w:r w:rsidRPr="00E46860">
        <w:rPr>
          <w:rFonts w:ascii="Times New Roman" w:eastAsia="Times New Roman" w:hAnsi="Times New Roman" w:cs="Times New Roman"/>
          <w:color w:val="000000"/>
          <w:sz w:val="24"/>
          <w:szCs w:val="28"/>
        </w:rPr>
        <w:t>развитии</w:t>
      </w:r>
      <w:r w:rsidRPr="00E46860">
        <w:rPr>
          <w:rFonts w:ascii="Times New Roman" w:eastAsia="Calibri" w:hAnsi="Times New Roman" w:cs="Times New Roman"/>
          <w:color w:val="FF0000"/>
          <w:sz w:val="24"/>
          <w:szCs w:val="28"/>
        </w:rPr>
        <w:t xml:space="preserve"> </w:t>
      </w:r>
      <w:r w:rsidRPr="00E46860">
        <w:rPr>
          <w:rFonts w:ascii="Times New Roman" w:eastAsia="Calibri" w:hAnsi="Times New Roman" w:cs="Times New Roman"/>
          <w:color w:val="000000"/>
          <w:sz w:val="24"/>
          <w:szCs w:val="28"/>
        </w:rPr>
        <w:t>территории или договор о развитии застроенной территории, предусматривающие обязательство данного лица по строительству указанных объектов</w:t>
      </w:r>
      <w:proofErr w:type="gramStart"/>
      <w:r w:rsidRPr="00E46860">
        <w:rPr>
          <w:rFonts w:ascii="Times New Roman" w:eastAsia="Calibri" w:hAnsi="Times New Roman" w:cs="Times New Roman"/>
          <w:color w:val="000000"/>
          <w:sz w:val="24"/>
          <w:szCs w:val="28"/>
        </w:rPr>
        <w:t>;»</w:t>
      </w:r>
      <w:proofErr w:type="gramEnd"/>
      <w:r w:rsidRPr="00E46860">
        <w:rPr>
          <w:rFonts w:ascii="Times New Roman" w:eastAsia="Calibri" w:hAnsi="Times New Roman" w:cs="Times New Roman"/>
          <w:color w:val="000000"/>
          <w:sz w:val="24"/>
          <w:szCs w:val="28"/>
        </w:rPr>
        <w:t>.</w:t>
      </w:r>
    </w:p>
    <w:p w:rsidR="00E46860" w:rsidRPr="00E46860" w:rsidRDefault="00E46860" w:rsidP="00E46860">
      <w:pPr>
        <w:spacing w:after="0" w:line="240" w:lineRule="auto"/>
        <w:ind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spacing w:after="0" w:line="240" w:lineRule="auto"/>
        <w:ind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3. Настоящее постановление вступает в силу после его официального опубликования.</w:t>
      </w:r>
    </w:p>
    <w:p w:rsidR="00E46860" w:rsidRPr="00E46860" w:rsidRDefault="00E46860" w:rsidP="00E46860">
      <w:pPr>
        <w:tabs>
          <w:tab w:val="left" w:pos="709"/>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4. </w:t>
      </w:r>
      <w:proofErr w:type="gramStart"/>
      <w:r w:rsidRPr="00E46860">
        <w:rPr>
          <w:rFonts w:ascii="Times New Roman" w:eastAsia="Times New Roman" w:hAnsi="Times New Roman" w:cs="Times New Roman"/>
          <w:sz w:val="24"/>
          <w:szCs w:val="28"/>
        </w:rPr>
        <w:t>Контроль за</w:t>
      </w:r>
      <w:proofErr w:type="gramEnd"/>
      <w:r w:rsidRPr="00E46860">
        <w:rPr>
          <w:rFonts w:ascii="Times New Roman" w:eastAsia="Times New Roman" w:hAnsi="Times New Roman" w:cs="Times New Roman"/>
          <w:sz w:val="24"/>
          <w:szCs w:val="28"/>
        </w:rPr>
        <w:t xml:space="preserve"> исполнением постановления оставляю за собой.</w:t>
      </w:r>
    </w:p>
    <w:p w:rsidR="00E46860" w:rsidRPr="00E46860" w:rsidRDefault="00E46860" w:rsidP="00E46860">
      <w:pPr>
        <w:tabs>
          <w:tab w:val="left" w:pos="1134"/>
        </w:tabs>
        <w:spacing w:after="0" w:line="240" w:lineRule="auto"/>
        <w:jc w:val="both"/>
        <w:rPr>
          <w:rFonts w:ascii="Times New Roman" w:eastAsia="Times New Roman" w:hAnsi="Times New Roman" w:cs="Times New Roman"/>
          <w:sz w:val="24"/>
          <w:szCs w:val="28"/>
        </w:rPr>
      </w:pPr>
    </w:p>
    <w:p w:rsidR="00E46860" w:rsidRPr="00E46860" w:rsidRDefault="00E46860" w:rsidP="00E46860">
      <w:pPr>
        <w:spacing w:after="0"/>
        <w:rPr>
          <w:rFonts w:ascii="Times New Roman" w:eastAsia="Times New Roman" w:hAnsi="Times New Roman" w:cs="Times New Roman"/>
          <w:sz w:val="24"/>
          <w:szCs w:val="28"/>
        </w:rPr>
      </w:pPr>
    </w:p>
    <w:p w:rsidR="00E46860" w:rsidRPr="00E46860" w:rsidRDefault="00E46860" w:rsidP="00E46860">
      <w:pPr>
        <w:spacing w:after="0"/>
        <w:rPr>
          <w:rFonts w:ascii="Times New Roman" w:eastAsia="Times New Roman" w:hAnsi="Times New Roman" w:cs="Times New Roman"/>
          <w:szCs w:val="24"/>
        </w:rPr>
      </w:pPr>
      <w:r w:rsidRPr="00E46860">
        <w:rPr>
          <w:rFonts w:ascii="Times New Roman" w:eastAsia="Times New Roman" w:hAnsi="Times New Roman" w:cs="Times New Roman"/>
          <w:sz w:val="24"/>
          <w:szCs w:val="28"/>
        </w:rPr>
        <w:t xml:space="preserve">Глава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proofErr w:type="spellStart"/>
      <w:r w:rsidRPr="00E46860">
        <w:rPr>
          <w:rFonts w:ascii="Times New Roman" w:eastAsia="Times New Roman" w:hAnsi="Times New Roman" w:cs="Times New Roman"/>
          <w:sz w:val="24"/>
          <w:szCs w:val="28"/>
        </w:rPr>
        <w:t>Ф.К.Шагимухаметов</w:t>
      </w:r>
      <w:proofErr w:type="spellEnd"/>
    </w:p>
    <w:p w:rsidR="00E46860" w:rsidRPr="00E46860" w:rsidRDefault="00E46860" w:rsidP="00E46860">
      <w:pPr>
        <w:autoSpaceDE w:val="0"/>
        <w:autoSpaceDN w:val="0"/>
        <w:adjustRightInd w:val="0"/>
        <w:spacing w:after="0"/>
        <w:contextualSpacing/>
        <w:jc w:val="right"/>
        <w:rPr>
          <w:rFonts w:ascii="Times New Roman" w:eastAsia="Calibri"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lastRenderedPageBreak/>
        <w:t xml:space="preserve">АДМИНИСТРАЦИЯ </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Березовского района</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Ханты-Мансийского автономного округа-Югры</w:t>
      </w:r>
    </w:p>
    <w:p w:rsidR="00E46860" w:rsidRPr="00E46860" w:rsidRDefault="00E46860" w:rsidP="00E46860">
      <w:pPr>
        <w:suppressAutoHyphens/>
        <w:spacing w:after="0" w:line="240" w:lineRule="auto"/>
        <w:jc w:val="center"/>
        <w:rPr>
          <w:rFonts w:ascii="Times New Roman" w:eastAsia="Times New Roman" w:hAnsi="Times New Roman" w:cs="Times New Roman"/>
          <w:b/>
          <w:bCs/>
          <w:sz w:val="24"/>
          <w:szCs w:val="28"/>
          <w:lang w:eastAsia="ar-SA"/>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ПОСТАНОВЛЕНИЕ</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u w:val="single"/>
          <w:lang w:eastAsia="ar-SA"/>
        </w:rPr>
        <w:t>от 22.06.2021</w:t>
      </w:r>
      <w:r w:rsidRPr="00E46860">
        <w:rPr>
          <w:rFonts w:ascii="Times New Roman" w:eastAsia="Times New Roman" w:hAnsi="Times New Roman" w:cs="Times New Roman"/>
          <w:sz w:val="24"/>
          <w:szCs w:val="28"/>
          <w:lang w:eastAsia="ar-SA"/>
        </w:rPr>
        <w:t xml:space="preserve">                                                                    </w:t>
      </w:r>
      <w:r w:rsidRPr="00E46860">
        <w:rPr>
          <w:rFonts w:ascii="Times New Roman" w:eastAsia="Times New Roman" w:hAnsi="Times New Roman" w:cs="Times New Roman"/>
          <w:sz w:val="24"/>
          <w:szCs w:val="28"/>
          <w:lang w:eastAsia="ar-SA"/>
        </w:rPr>
        <w:tab/>
        <w:t xml:space="preserve"> </w:t>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t>№ 62</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 Светлый</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6629"/>
      </w:tblGrid>
      <w:tr w:rsidR="00E46860" w:rsidRPr="00E46860" w:rsidTr="00E46860">
        <w:tc>
          <w:tcPr>
            <w:tcW w:w="6629" w:type="dxa"/>
          </w:tcPr>
          <w:p w:rsidR="00E46860" w:rsidRPr="00E46860" w:rsidRDefault="00E46860" w:rsidP="00E46860">
            <w:pPr>
              <w:suppressAutoHyphens/>
              <w:spacing w:after="0"/>
              <w:jc w:val="both"/>
              <w:rPr>
                <w:rFonts w:ascii="Times New Roman" w:eastAsia="Times New Roman" w:hAnsi="Times New Roman" w:cs="Times New Roman"/>
                <w:b/>
                <w:sz w:val="24"/>
                <w:szCs w:val="28"/>
                <w:lang w:eastAsia="ar-SA"/>
              </w:rPr>
            </w:pPr>
            <w:r w:rsidRPr="00E46860">
              <w:rPr>
                <w:rFonts w:ascii="Times New Roman" w:eastAsia="Times New Roman" w:hAnsi="Times New Roman" w:cs="Times New Roman"/>
                <w:b/>
                <w:sz w:val="24"/>
                <w:szCs w:val="28"/>
                <w:lang w:eastAsia="ar-SA"/>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lang w:eastAsia="ar-SA"/>
              </w:rPr>
              <w:t>Светлый</w:t>
            </w:r>
            <w:proofErr w:type="gramEnd"/>
            <w:r w:rsidRPr="00E46860">
              <w:rPr>
                <w:rFonts w:ascii="Times New Roman" w:eastAsia="Times New Roman" w:hAnsi="Times New Roman" w:cs="Times New Roman"/>
                <w:b/>
                <w:sz w:val="24"/>
                <w:szCs w:val="28"/>
                <w:lang w:eastAsia="ar-SA"/>
              </w:rPr>
              <w:t xml:space="preserve"> от 16.02.2016 № 14 «Об утверждении </w:t>
            </w:r>
            <w:r w:rsidRPr="00E46860">
              <w:rPr>
                <w:rFonts w:ascii="Times New Roman" w:eastAsia="Times New Roman" w:hAnsi="Times New Roman" w:cs="Times New Roman"/>
                <w:b/>
                <w:bCs/>
                <w:sz w:val="24"/>
                <w:szCs w:val="28"/>
                <w:lang w:eastAsia="ar-SA"/>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E46860">
              <w:rPr>
                <w:rFonts w:ascii="Times New Roman" w:eastAsia="Times New Roman" w:hAnsi="Times New Roman" w:cs="Times New Roman"/>
                <w:b/>
                <w:sz w:val="24"/>
                <w:szCs w:val="28"/>
                <w:lang w:eastAsia="ar-SA"/>
              </w:rPr>
              <w:t xml:space="preserve">» </w:t>
            </w:r>
          </w:p>
          <w:p w:rsidR="00E46860" w:rsidRPr="00E46860" w:rsidRDefault="00E46860" w:rsidP="00E46860">
            <w:pPr>
              <w:suppressAutoHyphens/>
              <w:spacing w:after="0"/>
              <w:jc w:val="both"/>
              <w:rPr>
                <w:rFonts w:ascii="Times New Roman" w:eastAsia="Times New Roman" w:hAnsi="Times New Roman" w:cs="Times New Roman"/>
                <w:b/>
                <w:bCs/>
                <w:sz w:val="24"/>
                <w:szCs w:val="28"/>
                <w:lang w:eastAsia="ru-RU"/>
              </w:rPr>
            </w:pPr>
          </w:p>
        </w:tc>
      </w:tr>
      <w:tr w:rsidR="00E46860" w:rsidRPr="00E46860" w:rsidTr="00E46860">
        <w:tc>
          <w:tcPr>
            <w:tcW w:w="6629" w:type="dxa"/>
          </w:tcPr>
          <w:p w:rsidR="00E46860" w:rsidRPr="00E46860" w:rsidRDefault="00E46860" w:rsidP="00E46860">
            <w:pPr>
              <w:suppressAutoHyphens/>
              <w:spacing w:after="0"/>
              <w:jc w:val="both"/>
              <w:rPr>
                <w:rFonts w:ascii="Times New Roman" w:eastAsia="Times New Roman" w:hAnsi="Times New Roman" w:cs="Times New Roman"/>
                <w:b/>
                <w:sz w:val="24"/>
                <w:szCs w:val="28"/>
                <w:lang w:eastAsia="ar-SA"/>
              </w:rPr>
            </w:pPr>
          </w:p>
        </w:tc>
      </w:tr>
    </w:tbl>
    <w:p w:rsidR="00E46860" w:rsidRPr="00E46860" w:rsidRDefault="00E46860" w:rsidP="00E46860">
      <w:pPr>
        <w:suppressAutoHyphens/>
        <w:spacing w:after="0" w:line="240" w:lineRule="auto"/>
        <w:ind w:right="-2" w:firstLine="708"/>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В целях приведения в соответствие с </w:t>
      </w:r>
      <w:hyperlink r:id="rId33" w:history="1">
        <w:r w:rsidRPr="00E46860">
          <w:rPr>
            <w:rFonts w:ascii="Times New Roman" w:eastAsia="Times New Roman" w:hAnsi="Times New Roman" w:cs="Times New Roman"/>
            <w:bCs/>
            <w:color w:val="0000FF"/>
            <w:sz w:val="24"/>
            <w:szCs w:val="28"/>
            <w:u w:val="single"/>
            <w:shd w:val="clear" w:color="auto" w:fill="FFFFFF"/>
            <w:lang w:eastAsia="ar-SA"/>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sz w:val="24"/>
          <w:szCs w:val="28"/>
          <w:lang w:eastAsia="ar-SA"/>
        </w:rPr>
        <w:t xml:space="preserve">», на основании Устава 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r w:rsidRPr="00E46860">
        <w:rPr>
          <w:rFonts w:ascii="Times New Roman" w:eastAsia="Times New Roman" w:hAnsi="Times New Roman" w:cs="Times New Roman"/>
          <w:sz w:val="24"/>
          <w:szCs w:val="28"/>
          <w:lang w:eastAsia="ar-SA"/>
        </w:rPr>
        <w:t>,</w:t>
      </w:r>
    </w:p>
    <w:p w:rsidR="00E46860" w:rsidRPr="00E46860" w:rsidRDefault="00E46860" w:rsidP="00E46860">
      <w:pPr>
        <w:suppressAutoHyphens/>
        <w:spacing w:after="0" w:line="240" w:lineRule="auto"/>
        <w:ind w:right="-2" w:firstLine="709"/>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ПОСТАНОВЛЯЮ:</w:t>
      </w:r>
    </w:p>
    <w:p w:rsidR="00E46860" w:rsidRPr="00E46860" w:rsidRDefault="00E46860" w:rsidP="00E46860">
      <w:pPr>
        <w:widowControl w:val="0"/>
        <w:numPr>
          <w:ilvl w:val="0"/>
          <w:numId w:val="1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Внести в постановление администрации сельского поселения </w:t>
      </w:r>
      <w:proofErr w:type="gramStart"/>
      <w:r w:rsidRPr="00E46860">
        <w:rPr>
          <w:rFonts w:ascii="Times New Roman" w:eastAsia="Times New Roman" w:hAnsi="Times New Roman" w:cs="Times New Roman"/>
          <w:sz w:val="24"/>
          <w:szCs w:val="28"/>
          <w:lang w:eastAsia="ru-RU"/>
        </w:rPr>
        <w:t>Светлый</w:t>
      </w:r>
      <w:proofErr w:type="gramEnd"/>
      <w:r w:rsidRPr="00E46860">
        <w:rPr>
          <w:rFonts w:ascii="Times New Roman" w:eastAsia="Times New Roman" w:hAnsi="Times New Roman" w:cs="Times New Roman"/>
          <w:sz w:val="24"/>
          <w:szCs w:val="28"/>
          <w:lang w:eastAsia="ru-RU"/>
        </w:rPr>
        <w:t xml:space="preserve"> от 16.02.2016 №14 «</w:t>
      </w:r>
      <w:r w:rsidRPr="00E46860">
        <w:rPr>
          <w:rFonts w:ascii="Times New Roman" w:eastAsia="Times New Roman" w:hAnsi="Times New Roman" w:cs="Arial"/>
          <w:sz w:val="24"/>
          <w:szCs w:val="28"/>
          <w:lang w:eastAsia="ru-RU"/>
        </w:rPr>
        <w:t xml:space="preserve">Об утверждении </w:t>
      </w:r>
      <w:r w:rsidRPr="00E46860">
        <w:rPr>
          <w:rFonts w:ascii="Times New Roman" w:eastAsia="Times New Roman" w:hAnsi="Times New Roman" w:cs="Arial"/>
          <w:bCs/>
          <w:sz w:val="24"/>
          <w:szCs w:val="28"/>
          <w:lang w:eastAsia="ru-RU"/>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E46860">
        <w:rPr>
          <w:rFonts w:ascii="Times New Roman" w:eastAsia="Times New Roman" w:hAnsi="Times New Roman" w:cs="Times New Roman"/>
          <w:bCs/>
          <w:sz w:val="24"/>
          <w:szCs w:val="28"/>
          <w:lang w:eastAsia="ru-RU"/>
        </w:rPr>
        <w:t xml:space="preserve">» (далее по тексту - Постановление) </w:t>
      </w:r>
      <w:r w:rsidRPr="00E46860">
        <w:rPr>
          <w:rFonts w:ascii="Times New Roman" w:eastAsia="Times New Roman" w:hAnsi="Times New Roman" w:cs="Times New Roman"/>
          <w:sz w:val="24"/>
          <w:szCs w:val="28"/>
          <w:lang w:eastAsia="ru-RU"/>
        </w:rPr>
        <w:t>следующие изменения:</w:t>
      </w:r>
    </w:p>
    <w:p w:rsidR="00E46860" w:rsidRPr="00E46860" w:rsidRDefault="00E46860" w:rsidP="00E46860">
      <w:pPr>
        <w:shd w:val="clear" w:color="auto" w:fill="FFFFFF"/>
        <w:suppressAutoHyphens/>
        <w:spacing w:after="0" w:line="315" w:lineRule="atLeast"/>
        <w:ind w:firstLine="709"/>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lang w:eastAsia="ar-SA"/>
        </w:rPr>
        <w:t xml:space="preserve">1.1. Часть 4 главы 2 раздела </w:t>
      </w:r>
      <w:r w:rsidRPr="00E46860">
        <w:rPr>
          <w:rFonts w:ascii="Times New Roman" w:eastAsia="Times New Roman" w:hAnsi="Times New Roman" w:cs="Times New Roman"/>
          <w:sz w:val="24"/>
          <w:szCs w:val="28"/>
          <w:lang w:val="en-US" w:eastAsia="ar-SA"/>
        </w:rPr>
        <w:t>II</w:t>
      </w:r>
      <w:r w:rsidRPr="00E46860">
        <w:rPr>
          <w:rFonts w:ascii="Times New Roman" w:eastAsia="Times New Roman" w:hAnsi="Times New Roman" w:cs="Times New Roman"/>
          <w:sz w:val="24"/>
          <w:szCs w:val="28"/>
          <w:lang w:eastAsia="ar-SA"/>
        </w:rPr>
        <w:t xml:space="preserve"> приложения к Постановлению дополнить абзацем 10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uppressAutoHyphens/>
        <w:spacing w:after="0" w:line="240" w:lineRule="auto"/>
        <w:ind w:firstLine="709"/>
        <w:jc w:val="both"/>
        <w:rPr>
          <w:rFonts w:ascii="Times New Roman" w:eastAsia="Times New Roman" w:hAnsi="Times New Roman" w:cs="Times New Roman"/>
          <w:color w:val="000000"/>
          <w:sz w:val="24"/>
          <w:szCs w:val="28"/>
          <w:lang w:eastAsia="ar-SA"/>
        </w:rPr>
      </w:pPr>
      <w:proofErr w:type="gramStart"/>
      <w:r w:rsidRPr="00E46860">
        <w:rPr>
          <w:rFonts w:ascii="Times New Roman" w:eastAsia="Times New Roman" w:hAnsi="Times New Roman" w:cs="Times New Roman"/>
          <w:sz w:val="24"/>
          <w:szCs w:val="28"/>
          <w:lang w:eastAsia="ar-SA"/>
        </w:rPr>
        <w:t>«</w:t>
      </w:r>
      <w:r w:rsidRPr="00E46860">
        <w:rPr>
          <w:rFonts w:ascii="Times New Roman" w:eastAsia="Times New Roman" w:hAnsi="Times New Roman" w:cs="Times New Roman"/>
          <w:color w:val="000000"/>
          <w:sz w:val="24"/>
          <w:szCs w:val="28"/>
          <w:lang w:eastAsia="ar-SA"/>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lang w:eastAsia="ar-SA"/>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lang w:eastAsia="ar-SA"/>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lang w:eastAsia="ar-SA"/>
        </w:rPr>
        <w:t xml:space="preserve"> федеральными законами</w:t>
      </w:r>
      <w:proofErr w:type="gramStart"/>
      <w:r w:rsidRPr="00E46860">
        <w:rPr>
          <w:rFonts w:ascii="Times New Roman" w:eastAsia="Times New Roman" w:hAnsi="Times New Roman" w:cs="Times New Roman"/>
          <w:color w:val="000000"/>
          <w:sz w:val="24"/>
          <w:szCs w:val="28"/>
          <w:lang w:eastAsia="ar-SA"/>
        </w:rPr>
        <w:t>;»</w:t>
      </w:r>
      <w:proofErr w:type="gramEnd"/>
      <w:r w:rsidRPr="00E46860">
        <w:rPr>
          <w:rFonts w:ascii="Times New Roman" w:eastAsia="Times New Roman" w:hAnsi="Times New Roman" w:cs="Times New Roman"/>
          <w:color w:val="000000"/>
          <w:sz w:val="24"/>
          <w:szCs w:val="28"/>
          <w:lang w:eastAsia="ar-SA"/>
        </w:rPr>
        <w:t>.</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3. Настоящее постановление вступает в силу после его официального опубликования.</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4. </w:t>
      </w:r>
      <w:proofErr w:type="gramStart"/>
      <w:r w:rsidRPr="00E46860">
        <w:rPr>
          <w:rFonts w:ascii="Times New Roman" w:eastAsia="Times New Roman" w:hAnsi="Times New Roman" w:cs="Times New Roman"/>
          <w:sz w:val="24"/>
          <w:szCs w:val="28"/>
          <w:lang w:eastAsia="ar-SA"/>
        </w:rPr>
        <w:t>Контроль за</w:t>
      </w:r>
      <w:proofErr w:type="gramEnd"/>
      <w:r w:rsidRPr="00E46860">
        <w:rPr>
          <w:rFonts w:ascii="Times New Roman" w:eastAsia="Times New Roman" w:hAnsi="Times New Roman" w:cs="Times New Roman"/>
          <w:sz w:val="24"/>
          <w:szCs w:val="28"/>
          <w:lang w:eastAsia="ar-SA"/>
        </w:rPr>
        <w:t xml:space="preserve"> исполнением постановления оставляю за собой.</w:t>
      </w:r>
    </w:p>
    <w:p w:rsidR="00E46860" w:rsidRPr="00E46860" w:rsidRDefault="00E46860" w:rsidP="00E46860">
      <w:pPr>
        <w:suppressAutoHyphens/>
        <w:spacing w:after="0" w:line="240" w:lineRule="auto"/>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rPr>
          <w:rFonts w:ascii="Times New Roman" w:eastAsia="Times New Roman" w:hAnsi="Times New Roman" w:cs="Times New Roman"/>
          <w:szCs w:val="24"/>
          <w:lang w:eastAsia="ar-SA"/>
        </w:rPr>
      </w:pPr>
      <w:r w:rsidRPr="00E46860">
        <w:rPr>
          <w:rFonts w:ascii="Times New Roman" w:eastAsia="Times New Roman" w:hAnsi="Times New Roman" w:cs="Times New Roman"/>
          <w:sz w:val="24"/>
          <w:szCs w:val="28"/>
          <w:lang w:eastAsia="ar-SA"/>
        </w:rPr>
        <w:t xml:space="preserve">Глава 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proofErr w:type="spellStart"/>
      <w:r w:rsidRPr="00E46860">
        <w:rPr>
          <w:rFonts w:ascii="Times New Roman" w:eastAsia="Times New Roman" w:hAnsi="Times New Roman" w:cs="Times New Roman"/>
          <w:sz w:val="24"/>
          <w:szCs w:val="28"/>
          <w:lang w:eastAsia="ar-SA"/>
        </w:rPr>
        <w:t>Ф.К.Шагимухаметов</w:t>
      </w:r>
      <w:proofErr w:type="spellEnd"/>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2C5756">
      <w:pPr>
        <w:spacing w:after="0"/>
        <w:ind w:firstLine="709"/>
        <w:jc w:val="both"/>
        <w:rPr>
          <w:rFonts w:ascii="Times New Roman" w:hAnsi="Times New Roman" w:cs="Times New Roman"/>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АДМИНИСТРАЦИЯ </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СЕЛЬСКОГО ПОСЕЛЕНИЯ </w:t>
      </w:r>
      <w:proofErr w:type="gramStart"/>
      <w:r w:rsidRPr="00E46860">
        <w:rPr>
          <w:rFonts w:ascii="Times New Roman" w:eastAsia="Times New Roman" w:hAnsi="Times New Roman" w:cs="Times New Roman"/>
          <w:sz w:val="24"/>
          <w:szCs w:val="28"/>
        </w:rPr>
        <w:t>СВЕТЛЫЙ</w:t>
      </w:r>
      <w:proofErr w:type="gramEnd"/>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Березовского района</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Ханты-Мансийского автономного округа-Югры</w:t>
      </w:r>
    </w:p>
    <w:p w:rsidR="00E46860" w:rsidRPr="00E46860" w:rsidRDefault="00E46860" w:rsidP="00E46860">
      <w:pPr>
        <w:spacing w:after="0" w:line="240" w:lineRule="auto"/>
        <w:jc w:val="center"/>
        <w:rPr>
          <w:rFonts w:ascii="Times New Roman" w:eastAsia="Times New Roman" w:hAnsi="Times New Roman" w:cs="Times New Roman"/>
          <w:b/>
          <w:bCs/>
          <w:sz w:val="24"/>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ПОСТАНОВЛЕНИЕ</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u w:val="single"/>
        </w:rPr>
        <w:t>от 22.06.2021</w:t>
      </w:r>
      <w:r w:rsidRPr="00E46860">
        <w:rPr>
          <w:rFonts w:ascii="Times New Roman" w:eastAsia="Times New Roman" w:hAnsi="Times New Roman" w:cs="Times New Roman"/>
          <w:sz w:val="24"/>
          <w:szCs w:val="28"/>
        </w:rPr>
        <w:t xml:space="preserve">                                                                    </w:t>
      </w:r>
      <w:r w:rsidRPr="00E46860">
        <w:rPr>
          <w:rFonts w:ascii="Times New Roman" w:eastAsia="Times New Roman" w:hAnsi="Times New Roman" w:cs="Times New Roman"/>
          <w:sz w:val="24"/>
          <w:szCs w:val="28"/>
        </w:rPr>
        <w:tab/>
        <w:t xml:space="preserve"> </w:t>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t>№ 63</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 Светлый</w:t>
      </w:r>
    </w:p>
    <w:p w:rsidR="00E46860" w:rsidRPr="00E46860" w:rsidRDefault="00E46860" w:rsidP="00E46860">
      <w:pPr>
        <w:spacing w:after="0" w:line="240" w:lineRule="auto"/>
        <w:jc w:val="center"/>
        <w:rPr>
          <w:rFonts w:ascii="Times New Roman" w:eastAsia="Times New Roman" w:hAnsi="Times New Roman" w:cs="Times New Roman"/>
          <w:szCs w:val="24"/>
          <w:lang w:eastAsia="ru-RU"/>
        </w:rPr>
      </w:pPr>
    </w:p>
    <w:tbl>
      <w:tblPr>
        <w:tblW w:w="0" w:type="auto"/>
        <w:tblLook w:val="04A0" w:firstRow="1" w:lastRow="0" w:firstColumn="1" w:lastColumn="0" w:noHBand="0" w:noVBand="1"/>
      </w:tblPr>
      <w:tblGrid>
        <w:gridCol w:w="5070"/>
      </w:tblGrid>
      <w:tr w:rsidR="00E46860" w:rsidRPr="00E46860" w:rsidTr="00E46860">
        <w:tc>
          <w:tcPr>
            <w:tcW w:w="5070" w:type="dxa"/>
          </w:tcPr>
          <w:p w:rsidR="00E46860" w:rsidRPr="00E46860" w:rsidRDefault="00E46860" w:rsidP="00E46860">
            <w:pPr>
              <w:spacing w:after="0" w:line="240" w:lineRule="auto"/>
              <w:jc w:val="both"/>
              <w:rPr>
                <w:rFonts w:ascii="Times New Roman" w:eastAsia="Times New Roman" w:hAnsi="Times New Roman" w:cs="Times New Roman"/>
                <w:b/>
                <w:bCs/>
                <w:sz w:val="24"/>
                <w:szCs w:val="28"/>
                <w:lang w:eastAsia="ru-RU"/>
              </w:rPr>
            </w:pPr>
            <w:r w:rsidRPr="00E46860">
              <w:rPr>
                <w:rFonts w:ascii="Times New Roman" w:eastAsia="Times New Roman" w:hAnsi="Times New Roman" w:cs="Times New Roman"/>
                <w:b/>
                <w:sz w:val="24"/>
                <w:szCs w:val="28"/>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rPr>
              <w:t>Светлый</w:t>
            </w:r>
            <w:proofErr w:type="gramEnd"/>
            <w:r w:rsidRPr="00E46860">
              <w:rPr>
                <w:rFonts w:ascii="Times New Roman" w:eastAsia="Times New Roman" w:hAnsi="Times New Roman" w:cs="Times New Roman"/>
                <w:b/>
                <w:sz w:val="24"/>
                <w:szCs w:val="28"/>
              </w:rPr>
              <w:t xml:space="preserve"> от 16.02.2016 №15 «</w:t>
            </w:r>
            <w:r w:rsidRPr="00E46860">
              <w:rPr>
                <w:rFonts w:ascii="Times New Roman" w:eastAsia="Times New Roman" w:hAnsi="Times New Roman" w:cs="Times New Roman"/>
                <w:b/>
                <w:bCs/>
                <w:sz w:val="24"/>
                <w:szCs w:val="28"/>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E46860" w:rsidRPr="00E46860" w:rsidRDefault="00E46860" w:rsidP="00E46860">
            <w:pPr>
              <w:spacing w:after="0" w:line="240" w:lineRule="auto"/>
              <w:rPr>
                <w:rFonts w:ascii="Times New Roman" w:eastAsia="Times New Roman" w:hAnsi="Times New Roman" w:cs="Times New Roman"/>
                <w:b/>
                <w:bCs/>
                <w:sz w:val="24"/>
                <w:szCs w:val="28"/>
                <w:lang w:eastAsia="ru-RU"/>
              </w:rPr>
            </w:pPr>
          </w:p>
        </w:tc>
      </w:tr>
    </w:tbl>
    <w:p w:rsidR="00E46860" w:rsidRPr="00E46860" w:rsidRDefault="00E46860" w:rsidP="00E46860">
      <w:pPr>
        <w:spacing w:after="0"/>
        <w:ind w:right="-2" w:firstLine="708"/>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В целях приведения в соответствие с </w:t>
      </w:r>
      <w:hyperlink r:id="rId34" w:history="1">
        <w:r w:rsidRPr="00E46860">
          <w:rPr>
            <w:rFonts w:ascii="Times New Roman" w:eastAsia="Times New Roman" w:hAnsi="Times New Roman" w:cs="Times New Roman"/>
            <w:bCs/>
            <w:color w:val="0000FF"/>
            <w:sz w:val="24"/>
            <w:szCs w:val="28"/>
            <w:u w:val="single"/>
            <w:shd w:val="clear" w:color="auto" w:fill="FFFFFF"/>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sz w:val="24"/>
          <w:szCs w:val="28"/>
        </w:rPr>
        <w:t xml:space="preserve">», на основании Устава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w:t>
      </w:r>
    </w:p>
    <w:p w:rsidR="00E46860" w:rsidRPr="00E46860" w:rsidRDefault="00E46860" w:rsidP="00E46860">
      <w:pPr>
        <w:spacing w:after="120" w:line="240" w:lineRule="auto"/>
        <w:ind w:right="-2" w:firstLine="283"/>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ПОСТАНОВЛЯЮ:</w:t>
      </w:r>
    </w:p>
    <w:p w:rsidR="00E46860" w:rsidRPr="00E46860" w:rsidRDefault="00E46860" w:rsidP="00E46860">
      <w:pPr>
        <w:widowControl w:val="0"/>
        <w:numPr>
          <w:ilvl w:val="0"/>
          <w:numId w:val="2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8"/>
        </w:rPr>
      </w:pPr>
      <w:r w:rsidRPr="00E46860">
        <w:rPr>
          <w:rFonts w:ascii="Times New Roman" w:eastAsia="Calibri" w:hAnsi="Times New Roman" w:cs="Times New Roman"/>
          <w:sz w:val="24"/>
          <w:szCs w:val="28"/>
        </w:rPr>
        <w:t xml:space="preserve">Внести в постановление администрации сельского поселения </w:t>
      </w:r>
      <w:proofErr w:type="gramStart"/>
      <w:r w:rsidRPr="00E46860">
        <w:rPr>
          <w:rFonts w:ascii="Times New Roman" w:eastAsia="Calibri" w:hAnsi="Times New Roman" w:cs="Times New Roman"/>
          <w:sz w:val="24"/>
          <w:szCs w:val="28"/>
        </w:rPr>
        <w:t>Светлый</w:t>
      </w:r>
      <w:proofErr w:type="gramEnd"/>
      <w:r w:rsidRPr="00E46860">
        <w:rPr>
          <w:rFonts w:ascii="Times New Roman" w:eastAsia="Calibri" w:hAnsi="Times New Roman" w:cs="Times New Roman"/>
          <w:sz w:val="24"/>
          <w:szCs w:val="28"/>
        </w:rPr>
        <w:t xml:space="preserve"> от 16.02.2016 №15 «</w:t>
      </w:r>
      <w:r w:rsidRPr="00E46860">
        <w:rPr>
          <w:rFonts w:ascii="Times New Roman" w:eastAsia="Calibri" w:hAnsi="Times New Roman" w:cs="Times New Roman"/>
          <w:bCs/>
          <w:sz w:val="24"/>
          <w:szCs w:val="28"/>
        </w:rPr>
        <w:t xml:space="preserve">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(далее по тексту Постановление) </w:t>
      </w:r>
      <w:r w:rsidRPr="00E46860">
        <w:rPr>
          <w:rFonts w:ascii="Times New Roman" w:eastAsia="Calibri" w:hAnsi="Times New Roman" w:cs="Times New Roman"/>
          <w:sz w:val="24"/>
          <w:szCs w:val="28"/>
        </w:rPr>
        <w:t>следующие изменения:</w:t>
      </w:r>
    </w:p>
    <w:p w:rsidR="00E46860" w:rsidRPr="00E46860" w:rsidRDefault="00E46860" w:rsidP="00E46860">
      <w:pPr>
        <w:shd w:val="clear" w:color="auto" w:fill="FFFFFF"/>
        <w:spacing w:after="0" w:line="315" w:lineRule="atLeast"/>
        <w:ind w:firstLine="709"/>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rPr>
        <w:t xml:space="preserve">1.1. Пункт 2.6.6 части 2.6 раздела </w:t>
      </w:r>
      <w:r w:rsidRPr="00E46860">
        <w:rPr>
          <w:rFonts w:ascii="Times New Roman" w:eastAsia="Times New Roman" w:hAnsi="Times New Roman" w:cs="Times New Roman"/>
          <w:sz w:val="24"/>
          <w:szCs w:val="28"/>
          <w:lang w:val="en-US"/>
        </w:rPr>
        <w:t>II</w:t>
      </w:r>
      <w:r w:rsidRPr="00E46860">
        <w:rPr>
          <w:rFonts w:ascii="Times New Roman" w:eastAsia="Times New Roman" w:hAnsi="Times New Roman" w:cs="Times New Roman"/>
          <w:sz w:val="24"/>
          <w:szCs w:val="28"/>
        </w:rPr>
        <w:t xml:space="preserve"> приложения к Постановлению дополнить абзацем 9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pacing w:after="0"/>
        <w:ind w:firstLine="709"/>
        <w:jc w:val="both"/>
        <w:rPr>
          <w:rFonts w:ascii="Times New Roman" w:eastAsia="Times New Roman" w:hAnsi="Times New Roman" w:cs="Times New Roman"/>
          <w:color w:val="000000"/>
          <w:sz w:val="24"/>
          <w:szCs w:val="28"/>
        </w:rPr>
      </w:pPr>
      <w:proofErr w:type="gramStart"/>
      <w:r w:rsidRPr="00E46860">
        <w:rPr>
          <w:rFonts w:ascii="Times New Roman" w:eastAsia="Times New Roman" w:hAnsi="Times New Roman" w:cs="Times New Roman"/>
          <w:sz w:val="24"/>
          <w:szCs w:val="28"/>
        </w:rPr>
        <w:t xml:space="preserve">«- </w:t>
      </w:r>
      <w:r w:rsidRPr="00E46860">
        <w:rPr>
          <w:rFonts w:ascii="Times New Roman" w:eastAsia="Times New Roman" w:hAnsi="Times New Roman" w:cs="Times New Roman"/>
          <w:color w:val="000000"/>
          <w:sz w:val="24"/>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rPr>
        <w:t xml:space="preserve"> федеральными законами</w:t>
      </w:r>
      <w:proofErr w:type="gramStart"/>
      <w:r w:rsidRPr="00E46860">
        <w:rPr>
          <w:rFonts w:ascii="Times New Roman" w:eastAsia="Times New Roman" w:hAnsi="Times New Roman" w:cs="Times New Roman"/>
          <w:color w:val="000000"/>
          <w:sz w:val="24"/>
          <w:szCs w:val="28"/>
        </w:rPr>
        <w:t>;»</w:t>
      </w:r>
      <w:proofErr w:type="gramEnd"/>
      <w:r w:rsidRPr="00E46860">
        <w:rPr>
          <w:rFonts w:ascii="Times New Roman" w:eastAsia="Times New Roman" w:hAnsi="Times New Roman" w:cs="Times New Roman"/>
          <w:color w:val="000000"/>
          <w:sz w:val="24"/>
          <w:szCs w:val="28"/>
        </w:rPr>
        <w:t>.</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3. Настоящее постановление вступает в силу после его официального опубликования.</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4. </w:t>
      </w:r>
      <w:proofErr w:type="gramStart"/>
      <w:r w:rsidRPr="00E46860">
        <w:rPr>
          <w:rFonts w:ascii="Times New Roman" w:eastAsia="Times New Roman" w:hAnsi="Times New Roman" w:cs="Times New Roman"/>
          <w:sz w:val="24"/>
          <w:szCs w:val="28"/>
        </w:rPr>
        <w:t>Контроль за</w:t>
      </w:r>
      <w:proofErr w:type="gramEnd"/>
      <w:r w:rsidRPr="00E46860">
        <w:rPr>
          <w:rFonts w:ascii="Times New Roman" w:eastAsia="Times New Roman" w:hAnsi="Times New Roman" w:cs="Times New Roman"/>
          <w:sz w:val="24"/>
          <w:szCs w:val="28"/>
        </w:rPr>
        <w:t xml:space="preserve"> исполнением постановления оставляю за собой.</w:t>
      </w:r>
    </w:p>
    <w:p w:rsidR="00E46860" w:rsidRPr="00E46860" w:rsidRDefault="00E46860" w:rsidP="00E46860">
      <w:pPr>
        <w:tabs>
          <w:tab w:val="left" w:pos="1134"/>
        </w:tabs>
        <w:spacing w:after="0"/>
        <w:ind w:firstLine="709"/>
        <w:jc w:val="both"/>
        <w:rPr>
          <w:rFonts w:ascii="Times New Roman" w:eastAsia="Times New Roman" w:hAnsi="Times New Roman" w:cs="Times New Roman"/>
          <w:sz w:val="24"/>
          <w:szCs w:val="28"/>
        </w:rPr>
      </w:pPr>
    </w:p>
    <w:p w:rsidR="00E46860" w:rsidRPr="00E46860" w:rsidRDefault="00E46860" w:rsidP="00E46860">
      <w:pPr>
        <w:spacing w:after="0"/>
        <w:rPr>
          <w:rFonts w:ascii="Times New Roman" w:eastAsia="Times New Roman" w:hAnsi="Times New Roman" w:cs="Times New Roman"/>
          <w:szCs w:val="24"/>
        </w:rPr>
      </w:pPr>
      <w:r w:rsidRPr="00E46860">
        <w:rPr>
          <w:rFonts w:ascii="Times New Roman" w:eastAsia="Times New Roman" w:hAnsi="Times New Roman" w:cs="Times New Roman"/>
          <w:sz w:val="24"/>
          <w:szCs w:val="28"/>
        </w:rPr>
        <w:t xml:space="preserve">Глава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t>Ф.К.</w:t>
      </w:r>
      <w:r>
        <w:rPr>
          <w:rFonts w:ascii="Times New Roman" w:eastAsia="Times New Roman" w:hAnsi="Times New Roman" w:cs="Times New Roman"/>
          <w:sz w:val="24"/>
          <w:szCs w:val="28"/>
        </w:rPr>
        <w:t xml:space="preserve"> </w:t>
      </w:r>
      <w:proofErr w:type="spellStart"/>
      <w:r w:rsidRPr="00E46860">
        <w:rPr>
          <w:rFonts w:ascii="Times New Roman" w:eastAsia="Times New Roman" w:hAnsi="Times New Roman" w:cs="Times New Roman"/>
          <w:sz w:val="24"/>
          <w:szCs w:val="28"/>
        </w:rPr>
        <w:t>Шагимухаметов</w:t>
      </w:r>
      <w:proofErr w:type="spellEnd"/>
    </w:p>
    <w:p w:rsidR="00E46860" w:rsidRPr="00E46860" w:rsidRDefault="00E46860" w:rsidP="002C5756">
      <w:pPr>
        <w:spacing w:after="0"/>
        <w:ind w:firstLine="709"/>
        <w:jc w:val="both"/>
        <w:rPr>
          <w:rFonts w:ascii="Times New Roman" w:hAnsi="Times New Roman" w:cs="Times New Roman"/>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lastRenderedPageBreak/>
        <w:t xml:space="preserve">АДМИНИСТРАЦИЯ </w:t>
      </w: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СЕЛЬСКОГО ПОСЕЛЕНИЯ </w:t>
      </w:r>
      <w:proofErr w:type="gramStart"/>
      <w:r w:rsidRPr="00E46860">
        <w:rPr>
          <w:rFonts w:ascii="Times New Roman" w:eastAsia="Times New Roman" w:hAnsi="Times New Roman" w:cs="Times New Roman"/>
          <w:sz w:val="24"/>
          <w:szCs w:val="28"/>
          <w:lang w:eastAsia="ru-RU"/>
        </w:rPr>
        <w:t>СВЕТЛЫЙ</w:t>
      </w:r>
      <w:proofErr w:type="gramEnd"/>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Березовского района</w:t>
      </w: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Ханты-Мансийского автономного округа-Югры</w:t>
      </w:r>
    </w:p>
    <w:p w:rsidR="00E46860" w:rsidRPr="00E46860" w:rsidRDefault="00E46860" w:rsidP="00E46860">
      <w:pPr>
        <w:spacing w:after="0" w:line="240" w:lineRule="auto"/>
        <w:jc w:val="center"/>
        <w:rPr>
          <w:rFonts w:ascii="Times New Roman" w:eastAsia="Times New Roman" w:hAnsi="Times New Roman" w:cs="Times New Roman"/>
          <w:b/>
          <w:bCs/>
          <w:sz w:val="24"/>
          <w:szCs w:val="28"/>
          <w:lang w:eastAsia="ru-RU"/>
        </w:rPr>
      </w:pP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ПОСТАНОВЛЕНИЕ</w:t>
      </w:r>
    </w:p>
    <w:p w:rsidR="00E46860" w:rsidRPr="00E46860" w:rsidRDefault="00E46860" w:rsidP="00E46860">
      <w:pPr>
        <w:spacing w:after="0" w:line="240" w:lineRule="auto"/>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u w:val="single"/>
          <w:lang w:eastAsia="ru-RU"/>
        </w:rPr>
        <w:t>от 22.06.2021</w:t>
      </w:r>
      <w:r w:rsidRPr="00E46860">
        <w:rPr>
          <w:rFonts w:ascii="Times New Roman" w:eastAsia="Times New Roman" w:hAnsi="Times New Roman" w:cs="Times New Roman"/>
          <w:sz w:val="24"/>
          <w:szCs w:val="28"/>
          <w:lang w:eastAsia="ru-RU"/>
        </w:rPr>
        <w:t xml:space="preserve">                                                                    </w:t>
      </w:r>
      <w:r w:rsidRPr="00E46860">
        <w:rPr>
          <w:rFonts w:ascii="Times New Roman" w:eastAsia="Times New Roman" w:hAnsi="Times New Roman" w:cs="Times New Roman"/>
          <w:sz w:val="24"/>
          <w:szCs w:val="28"/>
          <w:lang w:eastAsia="ru-RU"/>
        </w:rPr>
        <w:tab/>
        <w:t xml:space="preserve"> </w:t>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t>№ 64</w:t>
      </w:r>
    </w:p>
    <w:p w:rsidR="00E46860" w:rsidRPr="00E46860" w:rsidRDefault="00E46860" w:rsidP="00E46860">
      <w:pPr>
        <w:spacing w:after="0" w:line="240" w:lineRule="auto"/>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п. Светлый</w:t>
      </w: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920"/>
      </w:tblGrid>
      <w:tr w:rsidR="00E46860" w:rsidRPr="00E46860" w:rsidTr="00E46860">
        <w:tc>
          <w:tcPr>
            <w:tcW w:w="5920" w:type="dxa"/>
          </w:tcPr>
          <w:p w:rsidR="00E46860" w:rsidRPr="00E46860" w:rsidRDefault="00E46860" w:rsidP="00E46860">
            <w:pPr>
              <w:spacing w:after="0" w:line="240" w:lineRule="auto"/>
              <w:jc w:val="both"/>
              <w:rPr>
                <w:rFonts w:ascii="Times New Roman" w:eastAsia="Times New Roman" w:hAnsi="Times New Roman" w:cs="Times New Roman"/>
                <w:b/>
                <w:sz w:val="24"/>
                <w:szCs w:val="28"/>
              </w:rPr>
            </w:pPr>
            <w:r w:rsidRPr="00E46860">
              <w:rPr>
                <w:rFonts w:ascii="Times New Roman" w:eastAsia="Times New Roman" w:hAnsi="Times New Roman" w:cs="Times New Roman"/>
                <w:b/>
                <w:sz w:val="24"/>
                <w:szCs w:val="28"/>
                <w:lang w:eastAsia="ru-RU"/>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lang w:eastAsia="ru-RU"/>
              </w:rPr>
              <w:t>Светлый</w:t>
            </w:r>
            <w:proofErr w:type="gramEnd"/>
            <w:r w:rsidRPr="00E46860">
              <w:rPr>
                <w:rFonts w:ascii="Times New Roman" w:eastAsia="Times New Roman" w:hAnsi="Times New Roman" w:cs="Times New Roman"/>
                <w:b/>
                <w:sz w:val="24"/>
                <w:szCs w:val="28"/>
                <w:lang w:eastAsia="ru-RU"/>
              </w:rPr>
              <w:t xml:space="preserve"> от 16.02.2016 №16 «</w:t>
            </w:r>
            <w:r w:rsidRPr="00E46860">
              <w:rPr>
                <w:rFonts w:ascii="Times New Roman" w:eastAsia="Times New Roman" w:hAnsi="Times New Roman" w:cs="Times New Roman"/>
                <w:b/>
                <w:sz w:val="24"/>
                <w:szCs w:val="28"/>
              </w:rPr>
              <w:t>Об утверждении административного регламента предоставления муниципальной услуги «</w:t>
            </w:r>
            <w:r w:rsidRPr="00E46860">
              <w:rPr>
                <w:rFonts w:ascii="Times New Roman" w:eastAsia="Times New Roman" w:hAnsi="Times New Roman" w:cs="Times New Roman"/>
                <w:b/>
                <w:sz w:val="24"/>
                <w:szCs w:val="28"/>
                <w:lang w:eastAsia="ru-RU"/>
              </w:rPr>
              <w:t>Выдача разрешительных документов  на производство земляных работ на территории муниципального образования</w:t>
            </w:r>
            <w:r w:rsidRPr="00E46860">
              <w:rPr>
                <w:rFonts w:ascii="Times New Roman" w:eastAsia="Times New Roman" w:hAnsi="Times New Roman" w:cs="Times New Roman"/>
                <w:b/>
                <w:sz w:val="24"/>
                <w:szCs w:val="28"/>
              </w:rPr>
              <w:t>»»</w:t>
            </w:r>
          </w:p>
          <w:p w:rsidR="00E46860" w:rsidRPr="00E46860" w:rsidRDefault="00E46860" w:rsidP="00E46860">
            <w:pPr>
              <w:spacing w:after="0" w:line="240" w:lineRule="auto"/>
              <w:rPr>
                <w:rFonts w:ascii="Times New Roman" w:eastAsia="Times New Roman" w:hAnsi="Times New Roman" w:cs="Times New Roman"/>
                <w:b/>
                <w:bCs/>
                <w:sz w:val="24"/>
                <w:szCs w:val="28"/>
                <w:lang w:eastAsia="ru-RU"/>
              </w:rPr>
            </w:pPr>
          </w:p>
        </w:tc>
      </w:tr>
    </w:tbl>
    <w:p w:rsidR="00E46860" w:rsidRPr="00E46860" w:rsidRDefault="00E46860" w:rsidP="00E46860">
      <w:pPr>
        <w:spacing w:after="0"/>
        <w:ind w:right="-2" w:firstLine="708"/>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В целях приведения в соответствие с </w:t>
      </w:r>
      <w:hyperlink r:id="rId35" w:history="1">
        <w:r w:rsidRPr="00E46860">
          <w:rPr>
            <w:rFonts w:ascii="Times New Roman" w:eastAsia="Times New Roman" w:hAnsi="Times New Roman" w:cs="Times New Roman"/>
            <w:bCs/>
            <w:color w:val="0000FF"/>
            <w:sz w:val="24"/>
            <w:szCs w:val="28"/>
            <w:u w:val="single"/>
            <w:shd w:val="clear" w:color="auto" w:fill="FFFFFF"/>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sz w:val="24"/>
          <w:szCs w:val="28"/>
        </w:rPr>
        <w:t xml:space="preserve">», на основании Устава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w:t>
      </w:r>
    </w:p>
    <w:p w:rsidR="00E46860" w:rsidRPr="00E46860" w:rsidRDefault="00E46860" w:rsidP="00E46860">
      <w:pPr>
        <w:spacing w:after="0"/>
        <w:ind w:right="-2" w:firstLine="709"/>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ПОСТАНОВЛЯЮ:</w:t>
      </w:r>
    </w:p>
    <w:p w:rsidR="00E46860" w:rsidRPr="00E46860" w:rsidRDefault="00E46860" w:rsidP="00E46860">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8"/>
        </w:rPr>
      </w:pPr>
      <w:r w:rsidRPr="00E46860">
        <w:rPr>
          <w:rFonts w:ascii="Times New Roman" w:hAnsi="Times New Roman" w:cs="Arial"/>
          <w:sz w:val="24"/>
          <w:szCs w:val="28"/>
        </w:rPr>
        <w:t xml:space="preserve">Внести в постановление администрации сельского поселения </w:t>
      </w:r>
      <w:proofErr w:type="gramStart"/>
      <w:r w:rsidRPr="00E46860">
        <w:rPr>
          <w:rFonts w:ascii="Times New Roman" w:hAnsi="Times New Roman" w:cs="Arial"/>
          <w:sz w:val="24"/>
          <w:szCs w:val="28"/>
        </w:rPr>
        <w:t>Светлый</w:t>
      </w:r>
      <w:proofErr w:type="gramEnd"/>
      <w:r w:rsidRPr="00E46860">
        <w:rPr>
          <w:rFonts w:ascii="Times New Roman" w:hAnsi="Times New Roman" w:cs="Arial"/>
          <w:sz w:val="24"/>
          <w:szCs w:val="28"/>
        </w:rPr>
        <w:t xml:space="preserve"> от 16.02.2016 №16 «Об утверждении административного регламента предоставления муниципальной услуги «Выдача разрешительных документов  </w:t>
      </w:r>
      <w:r w:rsidRPr="00E46860">
        <w:rPr>
          <w:rFonts w:ascii="Times New Roman" w:hAnsi="Times New Roman" w:cs="Times New Roman"/>
          <w:sz w:val="24"/>
          <w:szCs w:val="28"/>
        </w:rPr>
        <w:t xml:space="preserve">на производство земляных работ на территории муниципального образования»» </w:t>
      </w:r>
      <w:r w:rsidRPr="00E46860">
        <w:rPr>
          <w:rFonts w:ascii="Times New Roman" w:hAnsi="Times New Roman" w:cs="Times New Roman"/>
          <w:bCs/>
          <w:sz w:val="24"/>
          <w:szCs w:val="28"/>
        </w:rPr>
        <w:t xml:space="preserve"> (далее по тексту - Постановление) </w:t>
      </w:r>
      <w:r w:rsidRPr="00E46860">
        <w:rPr>
          <w:rFonts w:ascii="Times New Roman" w:hAnsi="Times New Roman" w:cs="Times New Roman"/>
          <w:sz w:val="24"/>
          <w:szCs w:val="28"/>
        </w:rPr>
        <w:t>следующие изменения:</w:t>
      </w:r>
    </w:p>
    <w:p w:rsidR="00E46860" w:rsidRPr="00E46860" w:rsidRDefault="00E46860" w:rsidP="00E46860">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lang w:eastAsia="ru-RU"/>
        </w:rPr>
        <w:t xml:space="preserve">1.1. Пункт 2.10. раздела </w:t>
      </w:r>
      <w:r w:rsidRPr="00E46860">
        <w:rPr>
          <w:rFonts w:ascii="Times New Roman" w:eastAsia="Times New Roman" w:hAnsi="Times New Roman" w:cs="Times New Roman"/>
          <w:sz w:val="24"/>
          <w:szCs w:val="28"/>
          <w:lang w:val="en-US" w:eastAsia="ru-RU"/>
        </w:rPr>
        <w:t>II</w:t>
      </w:r>
      <w:r w:rsidRPr="00E46860">
        <w:rPr>
          <w:rFonts w:ascii="Times New Roman" w:eastAsia="Times New Roman" w:hAnsi="Times New Roman" w:cs="Times New Roman"/>
          <w:sz w:val="24"/>
          <w:szCs w:val="28"/>
          <w:lang w:eastAsia="ru-RU"/>
        </w:rPr>
        <w:t xml:space="preserve"> приложения к Постановлению дополнить абзацем 9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pacing w:after="0" w:line="240" w:lineRule="auto"/>
        <w:ind w:firstLine="709"/>
        <w:jc w:val="both"/>
        <w:rPr>
          <w:rFonts w:ascii="Times New Roman" w:eastAsia="Times New Roman" w:hAnsi="Times New Roman" w:cs="Times New Roman"/>
          <w:color w:val="000000"/>
          <w:sz w:val="24"/>
          <w:szCs w:val="28"/>
          <w:lang w:eastAsia="ru-RU"/>
        </w:rPr>
      </w:pPr>
      <w:proofErr w:type="gramStart"/>
      <w:r w:rsidRPr="00E46860">
        <w:rPr>
          <w:rFonts w:ascii="Times New Roman" w:eastAsia="Times New Roman" w:hAnsi="Times New Roman" w:cs="Times New Roman"/>
          <w:sz w:val="24"/>
          <w:szCs w:val="28"/>
          <w:lang w:eastAsia="ru-RU"/>
        </w:rPr>
        <w:t xml:space="preserve">«- </w:t>
      </w:r>
      <w:r w:rsidRPr="00E46860">
        <w:rPr>
          <w:rFonts w:ascii="Times New Roman" w:eastAsia="Times New Roman" w:hAnsi="Times New Roman" w:cs="Times New Roman"/>
          <w:color w:val="000000"/>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lang w:eastAsia="ru-RU"/>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lang w:eastAsia="ru-RU"/>
        </w:rPr>
        <w:t xml:space="preserve"> федеральными законами</w:t>
      </w:r>
      <w:proofErr w:type="gramStart"/>
      <w:r w:rsidRPr="00E46860">
        <w:rPr>
          <w:rFonts w:ascii="Times New Roman" w:eastAsia="Times New Roman" w:hAnsi="Times New Roman" w:cs="Times New Roman"/>
          <w:color w:val="000000"/>
          <w:sz w:val="24"/>
          <w:szCs w:val="28"/>
          <w:lang w:eastAsia="ru-RU"/>
        </w:rPr>
        <w:t>;»</w:t>
      </w:r>
      <w:proofErr w:type="gramEnd"/>
      <w:r w:rsidRPr="00E46860">
        <w:rPr>
          <w:rFonts w:ascii="Times New Roman" w:eastAsia="Times New Roman" w:hAnsi="Times New Roman" w:cs="Times New Roman"/>
          <w:color w:val="000000"/>
          <w:sz w:val="24"/>
          <w:szCs w:val="28"/>
          <w:lang w:eastAsia="ru-RU"/>
        </w:rPr>
        <w:t>.</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3. Настоящее постановление вступает в силу после его официального опубликования.</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4. </w:t>
      </w:r>
      <w:proofErr w:type="gramStart"/>
      <w:r w:rsidRPr="00E46860">
        <w:rPr>
          <w:rFonts w:ascii="Times New Roman" w:eastAsia="Times New Roman" w:hAnsi="Times New Roman" w:cs="Times New Roman"/>
          <w:sz w:val="24"/>
          <w:szCs w:val="28"/>
          <w:lang w:eastAsia="ru-RU"/>
        </w:rPr>
        <w:t>Контроль за</w:t>
      </w:r>
      <w:proofErr w:type="gramEnd"/>
      <w:r w:rsidRPr="00E46860">
        <w:rPr>
          <w:rFonts w:ascii="Times New Roman" w:eastAsia="Times New Roman" w:hAnsi="Times New Roman" w:cs="Times New Roman"/>
          <w:sz w:val="24"/>
          <w:szCs w:val="28"/>
          <w:lang w:eastAsia="ru-RU"/>
        </w:rPr>
        <w:t xml:space="preserve"> исполнением постановления оставляю за собой.</w:t>
      </w:r>
    </w:p>
    <w:p w:rsidR="00E46860" w:rsidRPr="00E46860" w:rsidRDefault="00E46860" w:rsidP="00E46860">
      <w:pPr>
        <w:spacing w:after="0"/>
        <w:jc w:val="both"/>
        <w:rPr>
          <w:rFonts w:ascii="Times New Roman" w:eastAsia="Times New Roman" w:hAnsi="Times New Roman" w:cs="Times New Roman"/>
          <w:sz w:val="24"/>
          <w:szCs w:val="28"/>
          <w:lang w:eastAsia="ru-RU"/>
        </w:rPr>
      </w:pPr>
    </w:p>
    <w:p w:rsidR="00E46860" w:rsidRPr="00E46860" w:rsidRDefault="00E46860" w:rsidP="00E46860">
      <w:pPr>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Глава сельского поселения </w:t>
      </w:r>
      <w:proofErr w:type="gramStart"/>
      <w:r w:rsidRPr="00E46860">
        <w:rPr>
          <w:rFonts w:ascii="Times New Roman" w:eastAsia="Times New Roman" w:hAnsi="Times New Roman" w:cs="Times New Roman"/>
          <w:sz w:val="24"/>
          <w:szCs w:val="28"/>
          <w:lang w:eastAsia="ru-RU"/>
        </w:rPr>
        <w:t>Светлый</w:t>
      </w:r>
      <w:proofErr w:type="gramEnd"/>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r w:rsidRPr="00E46860">
        <w:rPr>
          <w:rFonts w:ascii="Times New Roman" w:eastAsia="Times New Roman" w:hAnsi="Times New Roman" w:cs="Times New Roman"/>
          <w:sz w:val="24"/>
          <w:szCs w:val="28"/>
          <w:lang w:eastAsia="ru-RU"/>
        </w:rPr>
        <w:tab/>
      </w:r>
      <w:proofErr w:type="spellStart"/>
      <w:r w:rsidRPr="00E46860">
        <w:rPr>
          <w:rFonts w:ascii="Times New Roman" w:eastAsia="Times New Roman" w:hAnsi="Times New Roman" w:cs="Times New Roman"/>
          <w:sz w:val="24"/>
          <w:szCs w:val="28"/>
          <w:lang w:eastAsia="ru-RU"/>
        </w:rPr>
        <w:t>Ф.К.Шагимухаметов</w:t>
      </w:r>
      <w:proofErr w:type="spellEnd"/>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Default="00E46860" w:rsidP="00E46860">
      <w:pPr>
        <w:spacing w:after="0"/>
        <w:jc w:val="both"/>
        <w:rPr>
          <w:rFonts w:ascii="Times New Roman" w:eastAsia="Times New Roman" w:hAnsi="Times New Roman" w:cs="Times New Roman"/>
          <w:sz w:val="28"/>
          <w:szCs w:val="28"/>
          <w:lang w:eastAsia="ru-RU"/>
        </w:rPr>
      </w:pPr>
    </w:p>
    <w:p w:rsidR="00E46860" w:rsidRPr="00E46860" w:rsidRDefault="00E46860" w:rsidP="00E46860">
      <w:pPr>
        <w:spacing w:after="0"/>
        <w:jc w:val="both"/>
        <w:rPr>
          <w:rFonts w:ascii="Times New Roman" w:eastAsia="Times New Roman" w:hAnsi="Times New Roman" w:cs="Times New Roman"/>
          <w:sz w:val="28"/>
          <w:szCs w:val="28"/>
          <w:lang w:eastAsia="ru-RU"/>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lastRenderedPageBreak/>
        <w:t xml:space="preserve">АДМИНИСТРАЦИЯ </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Березовского района</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Ханты-Мансийского автономного округа-Югры</w:t>
      </w:r>
    </w:p>
    <w:p w:rsidR="00E46860" w:rsidRPr="00E46860" w:rsidRDefault="00E46860" w:rsidP="00E46860">
      <w:pPr>
        <w:suppressAutoHyphens/>
        <w:spacing w:after="0" w:line="240" w:lineRule="auto"/>
        <w:jc w:val="center"/>
        <w:rPr>
          <w:rFonts w:ascii="Times New Roman" w:eastAsia="Times New Roman" w:hAnsi="Times New Roman" w:cs="Times New Roman"/>
          <w:b/>
          <w:bCs/>
          <w:sz w:val="24"/>
          <w:szCs w:val="28"/>
          <w:lang w:eastAsia="ar-SA"/>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ПОСТАНОВЛЕНИЕ</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u w:val="single"/>
          <w:lang w:eastAsia="ar-SA"/>
        </w:rPr>
        <w:t>от 22.06.2021</w:t>
      </w:r>
      <w:r w:rsidRPr="00E46860">
        <w:rPr>
          <w:rFonts w:ascii="Times New Roman" w:eastAsia="Times New Roman" w:hAnsi="Times New Roman" w:cs="Times New Roman"/>
          <w:sz w:val="24"/>
          <w:szCs w:val="28"/>
          <w:lang w:eastAsia="ar-SA"/>
        </w:rPr>
        <w:t xml:space="preserve">                                                                    </w:t>
      </w:r>
      <w:r w:rsidRPr="00E46860">
        <w:rPr>
          <w:rFonts w:ascii="Times New Roman" w:eastAsia="Times New Roman" w:hAnsi="Times New Roman" w:cs="Times New Roman"/>
          <w:sz w:val="24"/>
          <w:szCs w:val="28"/>
          <w:lang w:eastAsia="ar-SA"/>
        </w:rPr>
        <w:tab/>
        <w:t xml:space="preserve"> </w:t>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t>№ 65</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 Светлый</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6204"/>
      </w:tblGrid>
      <w:tr w:rsidR="00E46860" w:rsidRPr="00E46860" w:rsidTr="00E46860">
        <w:tc>
          <w:tcPr>
            <w:tcW w:w="6204" w:type="dxa"/>
          </w:tcPr>
          <w:p w:rsidR="00E46860" w:rsidRPr="00E46860" w:rsidRDefault="00E46860" w:rsidP="00E46860">
            <w:pPr>
              <w:suppressAutoHyphens/>
              <w:spacing w:after="0"/>
              <w:jc w:val="both"/>
              <w:rPr>
                <w:rFonts w:ascii="Times New Roman" w:eastAsia="Times New Roman" w:hAnsi="Times New Roman" w:cs="Times New Roman"/>
                <w:b/>
                <w:sz w:val="24"/>
                <w:szCs w:val="28"/>
                <w:lang w:eastAsia="ar-SA"/>
              </w:rPr>
            </w:pPr>
            <w:proofErr w:type="gramStart"/>
            <w:r w:rsidRPr="00E46860">
              <w:rPr>
                <w:rFonts w:ascii="Times New Roman" w:eastAsia="Times New Roman" w:hAnsi="Times New Roman" w:cs="Times New Roman"/>
                <w:b/>
                <w:sz w:val="24"/>
                <w:szCs w:val="28"/>
                <w:lang w:eastAsia="ar-SA"/>
              </w:rPr>
              <w:t xml:space="preserve">О внесении изменений в постановление администрации сельского поселения Светлый от 20.02.2016 №19 «Об утверждении </w:t>
            </w:r>
            <w:r w:rsidRPr="00E46860">
              <w:rPr>
                <w:rFonts w:ascii="Times New Roman" w:eastAsia="Times New Roman" w:hAnsi="Times New Roman" w:cs="Times New Roman"/>
                <w:b/>
                <w:bCs/>
                <w:sz w:val="24"/>
                <w:szCs w:val="28"/>
                <w:lang w:eastAsia="ar-SA"/>
              </w:rPr>
              <w:t>административного регламента предоставления муниципальной услуги «О</w:t>
            </w:r>
            <w:r w:rsidRPr="00E46860">
              <w:rPr>
                <w:rFonts w:ascii="Times New Roman" w:eastAsia="Times New Roman" w:hAnsi="Times New Roman" w:cs="Times New Roman"/>
                <w:b/>
                <w:sz w:val="24"/>
                <w:szCs w:val="28"/>
                <w:lang w:eastAsia="ar-SA"/>
              </w:rPr>
              <w:t>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46860">
              <w:rPr>
                <w:rFonts w:ascii="Times New Roman" w:eastAsia="Times New Roman" w:hAnsi="Times New Roman" w:cs="Times New Roman"/>
                <w:b/>
                <w:bCs/>
                <w:sz w:val="24"/>
                <w:szCs w:val="28"/>
                <w:lang w:eastAsia="ar-SA"/>
              </w:rPr>
              <w:t>»</w:t>
            </w:r>
            <w:r w:rsidRPr="00E46860">
              <w:rPr>
                <w:rFonts w:ascii="Times New Roman" w:eastAsia="Times New Roman" w:hAnsi="Times New Roman" w:cs="Times New Roman"/>
                <w:b/>
                <w:sz w:val="24"/>
                <w:szCs w:val="28"/>
                <w:lang w:eastAsia="ar-SA"/>
              </w:rPr>
              <w:t xml:space="preserve"> </w:t>
            </w:r>
            <w:proofErr w:type="gramEnd"/>
          </w:p>
          <w:p w:rsidR="00E46860" w:rsidRPr="00E46860" w:rsidRDefault="00E46860" w:rsidP="00E46860">
            <w:pPr>
              <w:suppressAutoHyphens/>
              <w:spacing w:after="0"/>
              <w:jc w:val="both"/>
              <w:rPr>
                <w:rFonts w:ascii="Times New Roman" w:eastAsia="Times New Roman" w:hAnsi="Times New Roman" w:cs="Times New Roman"/>
                <w:b/>
                <w:bCs/>
                <w:sz w:val="24"/>
                <w:szCs w:val="28"/>
                <w:lang w:eastAsia="ru-RU"/>
              </w:rPr>
            </w:pPr>
          </w:p>
        </w:tc>
      </w:tr>
      <w:tr w:rsidR="00E46860" w:rsidRPr="00E46860" w:rsidTr="00E46860">
        <w:tc>
          <w:tcPr>
            <w:tcW w:w="6204" w:type="dxa"/>
          </w:tcPr>
          <w:p w:rsidR="00E46860" w:rsidRPr="00E46860" w:rsidRDefault="00E46860" w:rsidP="00E46860">
            <w:pPr>
              <w:suppressAutoHyphens/>
              <w:spacing w:after="0"/>
              <w:jc w:val="both"/>
              <w:rPr>
                <w:rFonts w:ascii="Times New Roman" w:eastAsia="Times New Roman" w:hAnsi="Times New Roman" w:cs="Times New Roman"/>
                <w:b/>
                <w:sz w:val="24"/>
                <w:szCs w:val="28"/>
                <w:lang w:eastAsia="ar-SA"/>
              </w:rPr>
            </w:pPr>
          </w:p>
        </w:tc>
      </w:tr>
    </w:tbl>
    <w:p w:rsidR="00E46860" w:rsidRPr="00E46860" w:rsidRDefault="00E46860" w:rsidP="00E46860">
      <w:pPr>
        <w:suppressAutoHyphens/>
        <w:spacing w:after="0" w:line="240" w:lineRule="auto"/>
        <w:ind w:right="-2"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В целях приведения в соответствие с </w:t>
      </w:r>
      <w:hyperlink r:id="rId36" w:history="1">
        <w:r w:rsidRPr="00E46860">
          <w:rPr>
            <w:rFonts w:ascii="Times New Roman" w:eastAsia="Times New Roman" w:hAnsi="Times New Roman" w:cs="Times New Roman"/>
            <w:bCs/>
            <w:color w:val="0000FF"/>
            <w:sz w:val="24"/>
            <w:szCs w:val="28"/>
            <w:u w:val="single"/>
            <w:shd w:val="clear" w:color="auto" w:fill="FFFFFF"/>
            <w:lang w:eastAsia="ar-SA"/>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sz w:val="24"/>
          <w:szCs w:val="28"/>
          <w:lang w:eastAsia="ar-SA"/>
        </w:rPr>
        <w:t xml:space="preserve">», на основании Устава 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r w:rsidRPr="00E46860">
        <w:rPr>
          <w:rFonts w:ascii="Times New Roman" w:eastAsia="Times New Roman" w:hAnsi="Times New Roman" w:cs="Times New Roman"/>
          <w:sz w:val="24"/>
          <w:szCs w:val="28"/>
          <w:lang w:eastAsia="ar-SA"/>
        </w:rPr>
        <w:t>,</w:t>
      </w:r>
    </w:p>
    <w:p w:rsidR="00E46860" w:rsidRPr="00E46860" w:rsidRDefault="00E46860" w:rsidP="00E46860">
      <w:pPr>
        <w:suppressAutoHyphens/>
        <w:spacing w:after="0" w:line="240" w:lineRule="auto"/>
        <w:ind w:right="-2" w:firstLine="709"/>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ПОСТАНОВЛЯЮ:</w:t>
      </w:r>
    </w:p>
    <w:p w:rsidR="00E46860" w:rsidRPr="00E46860" w:rsidRDefault="00E46860" w:rsidP="00E46860">
      <w:pPr>
        <w:widowControl w:val="0"/>
        <w:numPr>
          <w:ilvl w:val="0"/>
          <w:numId w:val="1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proofErr w:type="gramStart"/>
      <w:r w:rsidRPr="00E46860">
        <w:rPr>
          <w:rFonts w:ascii="Times New Roman" w:eastAsia="Times New Roman" w:hAnsi="Times New Roman" w:cs="Times New Roman"/>
          <w:sz w:val="24"/>
          <w:szCs w:val="28"/>
          <w:lang w:eastAsia="ru-RU"/>
        </w:rPr>
        <w:t xml:space="preserve">Внести в постановление администрации сельского поселения Светлый от 20.02.2016 №19 «Об утверждении </w:t>
      </w:r>
      <w:r w:rsidRPr="00E46860">
        <w:rPr>
          <w:rFonts w:ascii="Times New Roman" w:eastAsia="Times New Roman" w:hAnsi="Times New Roman" w:cs="Times New Roman"/>
          <w:bCs/>
          <w:sz w:val="24"/>
          <w:szCs w:val="28"/>
          <w:lang w:eastAsia="ru-RU"/>
        </w:rPr>
        <w:t>административного регламента предоставления муниципальной услуги «О</w:t>
      </w:r>
      <w:r w:rsidRPr="00E46860">
        <w:rPr>
          <w:rFonts w:ascii="Times New Roman" w:eastAsia="Times New Roman" w:hAnsi="Times New Roman" w:cs="Times New Roman"/>
          <w:sz w:val="24"/>
          <w:szCs w:val="28"/>
          <w:lang w:eastAsia="ru-RU"/>
        </w:rPr>
        <w:t>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46860">
        <w:rPr>
          <w:rFonts w:ascii="Times New Roman" w:eastAsia="Times New Roman" w:hAnsi="Times New Roman" w:cs="Times New Roman"/>
          <w:bCs/>
          <w:sz w:val="24"/>
          <w:szCs w:val="28"/>
          <w:lang w:eastAsia="ru-RU"/>
        </w:rPr>
        <w:t>» (далее по тексту Постановление</w:t>
      </w:r>
      <w:proofErr w:type="gramEnd"/>
      <w:r w:rsidRPr="00E46860">
        <w:rPr>
          <w:rFonts w:ascii="Times New Roman" w:eastAsia="Times New Roman" w:hAnsi="Times New Roman" w:cs="Times New Roman"/>
          <w:bCs/>
          <w:sz w:val="24"/>
          <w:szCs w:val="28"/>
          <w:lang w:eastAsia="ru-RU"/>
        </w:rPr>
        <w:t xml:space="preserve">) </w:t>
      </w:r>
      <w:r w:rsidRPr="00E46860">
        <w:rPr>
          <w:rFonts w:ascii="Times New Roman" w:eastAsia="Times New Roman" w:hAnsi="Times New Roman" w:cs="Times New Roman"/>
          <w:sz w:val="24"/>
          <w:szCs w:val="28"/>
          <w:lang w:eastAsia="ru-RU"/>
        </w:rPr>
        <w:t>следующие изменения:</w:t>
      </w:r>
    </w:p>
    <w:p w:rsidR="00E46860" w:rsidRPr="00E46860" w:rsidRDefault="00E46860" w:rsidP="00E46860">
      <w:pPr>
        <w:shd w:val="clear" w:color="auto" w:fill="FFFFFF"/>
        <w:suppressAutoHyphens/>
        <w:spacing w:after="0" w:line="315" w:lineRule="atLeast"/>
        <w:ind w:firstLine="709"/>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lang w:eastAsia="ar-SA"/>
        </w:rPr>
        <w:t xml:space="preserve">1.1. Часть 4 главы 2 раздела </w:t>
      </w:r>
      <w:r w:rsidRPr="00E46860">
        <w:rPr>
          <w:rFonts w:ascii="Times New Roman" w:eastAsia="Times New Roman" w:hAnsi="Times New Roman" w:cs="Times New Roman"/>
          <w:sz w:val="24"/>
          <w:szCs w:val="28"/>
          <w:lang w:val="en-US" w:eastAsia="ar-SA"/>
        </w:rPr>
        <w:t>II</w:t>
      </w:r>
      <w:r w:rsidRPr="00E46860">
        <w:rPr>
          <w:rFonts w:ascii="Times New Roman" w:eastAsia="Times New Roman" w:hAnsi="Times New Roman" w:cs="Times New Roman"/>
          <w:sz w:val="24"/>
          <w:szCs w:val="28"/>
          <w:lang w:eastAsia="ar-SA"/>
        </w:rPr>
        <w:t xml:space="preserve"> приложения к Постановлению дополнить абзацем 10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uppressAutoHyphens/>
        <w:spacing w:after="0" w:line="240" w:lineRule="auto"/>
        <w:ind w:firstLine="709"/>
        <w:jc w:val="both"/>
        <w:rPr>
          <w:rFonts w:ascii="Times New Roman" w:eastAsia="Times New Roman" w:hAnsi="Times New Roman" w:cs="Times New Roman"/>
          <w:color w:val="000000"/>
          <w:sz w:val="24"/>
          <w:szCs w:val="28"/>
          <w:lang w:eastAsia="ar-SA"/>
        </w:rPr>
      </w:pPr>
      <w:proofErr w:type="gramStart"/>
      <w:r w:rsidRPr="00E46860">
        <w:rPr>
          <w:rFonts w:ascii="Times New Roman" w:eastAsia="Times New Roman" w:hAnsi="Times New Roman" w:cs="Times New Roman"/>
          <w:sz w:val="24"/>
          <w:szCs w:val="28"/>
          <w:lang w:eastAsia="ar-SA"/>
        </w:rPr>
        <w:t>«</w:t>
      </w:r>
      <w:r w:rsidRPr="00E46860">
        <w:rPr>
          <w:rFonts w:ascii="Times New Roman" w:eastAsia="Times New Roman" w:hAnsi="Times New Roman" w:cs="Times New Roman"/>
          <w:color w:val="000000"/>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lang w:eastAsia="ar-SA"/>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lang w:eastAsia="ru-RU"/>
        </w:rPr>
        <w:t xml:space="preserve"> федеральными законами</w:t>
      </w:r>
      <w:proofErr w:type="gramStart"/>
      <w:r w:rsidRPr="00E46860">
        <w:rPr>
          <w:rFonts w:ascii="Times New Roman" w:eastAsia="Times New Roman" w:hAnsi="Times New Roman" w:cs="Times New Roman"/>
          <w:color w:val="000000"/>
          <w:sz w:val="24"/>
          <w:szCs w:val="28"/>
          <w:lang w:eastAsia="ru-RU"/>
        </w:rPr>
        <w:t>;»</w:t>
      </w:r>
      <w:proofErr w:type="gramEnd"/>
      <w:r w:rsidRPr="00E46860">
        <w:rPr>
          <w:rFonts w:ascii="Times New Roman" w:eastAsia="Times New Roman" w:hAnsi="Times New Roman" w:cs="Times New Roman"/>
          <w:color w:val="000000"/>
          <w:sz w:val="24"/>
          <w:szCs w:val="28"/>
          <w:lang w:eastAsia="ru-RU"/>
        </w:rPr>
        <w:t>.</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3. Настоящее постановление вступает в силу после его официального опубликования.</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4. </w:t>
      </w:r>
      <w:proofErr w:type="gramStart"/>
      <w:r w:rsidRPr="00E46860">
        <w:rPr>
          <w:rFonts w:ascii="Times New Roman" w:eastAsia="Times New Roman" w:hAnsi="Times New Roman" w:cs="Times New Roman"/>
          <w:sz w:val="24"/>
          <w:szCs w:val="28"/>
          <w:lang w:eastAsia="ar-SA"/>
        </w:rPr>
        <w:t>Контроль за</w:t>
      </w:r>
      <w:proofErr w:type="gramEnd"/>
      <w:r w:rsidRPr="00E46860">
        <w:rPr>
          <w:rFonts w:ascii="Times New Roman" w:eastAsia="Times New Roman" w:hAnsi="Times New Roman" w:cs="Times New Roman"/>
          <w:sz w:val="24"/>
          <w:szCs w:val="28"/>
          <w:lang w:eastAsia="ar-SA"/>
        </w:rPr>
        <w:t xml:space="preserve"> исполнением постановления оставляю за собой.</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p>
    <w:p w:rsidR="00E46860" w:rsidRPr="00E46860" w:rsidRDefault="00E46860" w:rsidP="00E46860">
      <w:pPr>
        <w:suppressAutoHyphens/>
        <w:spacing w:after="0" w:line="240" w:lineRule="auto"/>
        <w:rPr>
          <w:rFonts w:ascii="Times New Roman" w:eastAsia="Calibri" w:hAnsi="Times New Roman" w:cs="Times New Roman"/>
          <w:bCs/>
          <w:sz w:val="24"/>
          <w:szCs w:val="28"/>
          <w:lang w:eastAsia="ru-RU"/>
        </w:rPr>
      </w:pPr>
      <w:r w:rsidRPr="00E46860">
        <w:rPr>
          <w:rFonts w:ascii="Times New Roman" w:eastAsia="Times New Roman" w:hAnsi="Times New Roman" w:cs="Times New Roman"/>
          <w:sz w:val="24"/>
          <w:szCs w:val="28"/>
          <w:lang w:eastAsia="ar-SA"/>
        </w:rPr>
        <w:t xml:space="preserve">Глава 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proofErr w:type="spellStart"/>
      <w:r w:rsidRPr="00E46860">
        <w:rPr>
          <w:rFonts w:ascii="Times New Roman" w:eastAsia="Times New Roman" w:hAnsi="Times New Roman" w:cs="Times New Roman"/>
          <w:sz w:val="24"/>
          <w:szCs w:val="28"/>
          <w:lang w:eastAsia="ar-SA"/>
        </w:rPr>
        <w:t>Ф.К.Шагимухаметов</w:t>
      </w:r>
      <w:proofErr w:type="spellEnd"/>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lastRenderedPageBreak/>
        <w:t xml:space="preserve">АДМИНИСТРАЦИЯ </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Березовского района</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Ханты-Мансийского автономного округа-Югры</w:t>
      </w:r>
    </w:p>
    <w:p w:rsidR="00E46860" w:rsidRPr="00E46860" w:rsidRDefault="00E46860" w:rsidP="00E46860">
      <w:pPr>
        <w:suppressAutoHyphens/>
        <w:spacing w:after="0" w:line="240" w:lineRule="auto"/>
        <w:jc w:val="center"/>
        <w:rPr>
          <w:rFonts w:ascii="Times New Roman" w:eastAsia="Times New Roman" w:hAnsi="Times New Roman" w:cs="Times New Roman"/>
          <w:b/>
          <w:bCs/>
          <w:sz w:val="24"/>
          <w:szCs w:val="28"/>
          <w:lang w:eastAsia="ar-SA"/>
        </w:rPr>
      </w:pP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ПОСТАНОВЛЕНИЕ</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u w:val="single"/>
          <w:lang w:eastAsia="ar-SA"/>
        </w:rPr>
        <w:t>от 22.06.2021</w:t>
      </w:r>
      <w:r w:rsidRPr="00E46860">
        <w:rPr>
          <w:rFonts w:ascii="Times New Roman" w:eastAsia="Times New Roman" w:hAnsi="Times New Roman" w:cs="Times New Roman"/>
          <w:sz w:val="24"/>
          <w:szCs w:val="28"/>
          <w:lang w:eastAsia="ar-SA"/>
        </w:rPr>
        <w:t xml:space="preserve">                                                                    </w:t>
      </w:r>
      <w:r w:rsidRPr="00E46860">
        <w:rPr>
          <w:rFonts w:ascii="Times New Roman" w:eastAsia="Times New Roman" w:hAnsi="Times New Roman" w:cs="Times New Roman"/>
          <w:sz w:val="24"/>
          <w:szCs w:val="28"/>
          <w:lang w:eastAsia="ar-SA"/>
        </w:rPr>
        <w:tab/>
        <w:t xml:space="preserve"> </w:t>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t>№ 66</w:t>
      </w:r>
    </w:p>
    <w:p w:rsidR="00E46860" w:rsidRPr="00E46860" w:rsidRDefault="00E46860" w:rsidP="00E46860">
      <w:pPr>
        <w:suppressAutoHyphens/>
        <w:spacing w:after="0" w:line="240" w:lineRule="auto"/>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 Светлый</w:t>
      </w:r>
    </w:p>
    <w:p w:rsidR="00E46860" w:rsidRPr="00E46860" w:rsidRDefault="00E46860" w:rsidP="00E46860">
      <w:pPr>
        <w:suppressAutoHyphens/>
        <w:spacing w:after="0" w:line="240" w:lineRule="auto"/>
        <w:jc w:val="center"/>
        <w:rPr>
          <w:rFonts w:ascii="Times New Roman" w:eastAsia="Times New Roman" w:hAnsi="Times New Roman" w:cs="Times New Roman"/>
          <w:sz w:val="24"/>
          <w:szCs w:val="28"/>
          <w:lang w:eastAsia="ru-RU"/>
        </w:rPr>
      </w:pPr>
    </w:p>
    <w:p w:rsidR="00E46860" w:rsidRPr="00E46860" w:rsidRDefault="00E46860" w:rsidP="00E46860">
      <w:pPr>
        <w:suppressAutoHyphens/>
        <w:spacing w:after="0" w:line="240" w:lineRule="auto"/>
        <w:ind w:firstLine="709"/>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6204"/>
      </w:tblGrid>
      <w:tr w:rsidR="00E46860" w:rsidRPr="00E46860" w:rsidTr="00E46860">
        <w:tc>
          <w:tcPr>
            <w:tcW w:w="6204" w:type="dxa"/>
          </w:tcPr>
          <w:p w:rsidR="00E46860" w:rsidRPr="00E46860" w:rsidRDefault="00E46860" w:rsidP="00E46860">
            <w:pPr>
              <w:suppressAutoHyphens/>
              <w:spacing w:after="0"/>
              <w:jc w:val="both"/>
              <w:rPr>
                <w:rFonts w:ascii="Times New Roman" w:eastAsia="Times New Roman" w:hAnsi="Times New Roman" w:cs="Times New Roman"/>
                <w:b/>
                <w:sz w:val="24"/>
                <w:szCs w:val="28"/>
                <w:lang w:eastAsia="ar-SA"/>
              </w:rPr>
            </w:pPr>
            <w:r w:rsidRPr="00E46860">
              <w:rPr>
                <w:rFonts w:ascii="Times New Roman" w:eastAsia="Times New Roman" w:hAnsi="Times New Roman" w:cs="Times New Roman"/>
                <w:b/>
                <w:sz w:val="24"/>
                <w:szCs w:val="28"/>
                <w:lang w:eastAsia="ar-SA"/>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lang w:eastAsia="ar-SA"/>
              </w:rPr>
              <w:t>Светлый</w:t>
            </w:r>
            <w:proofErr w:type="gramEnd"/>
            <w:r w:rsidRPr="00E46860">
              <w:rPr>
                <w:rFonts w:ascii="Times New Roman" w:eastAsia="Times New Roman" w:hAnsi="Times New Roman" w:cs="Times New Roman"/>
                <w:b/>
                <w:sz w:val="24"/>
                <w:szCs w:val="28"/>
                <w:lang w:eastAsia="ar-SA"/>
              </w:rPr>
              <w:t xml:space="preserve"> от 20.02.2016 №20 «Об утверждении </w:t>
            </w:r>
            <w:r w:rsidRPr="00E46860">
              <w:rPr>
                <w:rFonts w:ascii="Times New Roman" w:eastAsia="Times New Roman" w:hAnsi="Times New Roman" w:cs="Times New Roman"/>
                <w:b/>
                <w:bCs/>
                <w:sz w:val="24"/>
                <w:szCs w:val="28"/>
                <w:lang w:eastAsia="ar-SA"/>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E46860">
              <w:rPr>
                <w:rFonts w:ascii="Times New Roman" w:eastAsia="Times New Roman" w:hAnsi="Times New Roman" w:cs="Times New Roman"/>
                <w:b/>
                <w:sz w:val="24"/>
                <w:szCs w:val="28"/>
                <w:lang w:eastAsia="ar-SA"/>
              </w:rPr>
              <w:t xml:space="preserve">» </w:t>
            </w:r>
          </w:p>
          <w:p w:rsidR="00E46860" w:rsidRPr="00E46860" w:rsidRDefault="00E46860" w:rsidP="00E46860">
            <w:pPr>
              <w:suppressAutoHyphens/>
              <w:spacing w:after="0"/>
              <w:ind w:firstLine="709"/>
              <w:jc w:val="both"/>
              <w:rPr>
                <w:rFonts w:ascii="Times New Roman" w:eastAsia="Times New Roman" w:hAnsi="Times New Roman" w:cs="Times New Roman"/>
                <w:b/>
                <w:bCs/>
                <w:sz w:val="24"/>
                <w:szCs w:val="28"/>
                <w:lang w:eastAsia="ru-RU"/>
              </w:rPr>
            </w:pPr>
          </w:p>
        </w:tc>
      </w:tr>
      <w:tr w:rsidR="00E46860" w:rsidRPr="00E46860" w:rsidTr="00E46860">
        <w:tc>
          <w:tcPr>
            <w:tcW w:w="6204" w:type="dxa"/>
          </w:tcPr>
          <w:p w:rsidR="00E46860" w:rsidRPr="00E46860" w:rsidRDefault="00E46860" w:rsidP="00E46860">
            <w:pPr>
              <w:suppressAutoHyphens/>
              <w:spacing w:after="0"/>
              <w:ind w:firstLine="709"/>
              <w:jc w:val="both"/>
              <w:rPr>
                <w:rFonts w:ascii="Times New Roman" w:eastAsia="Times New Roman" w:hAnsi="Times New Roman" w:cs="Times New Roman"/>
                <w:b/>
                <w:sz w:val="24"/>
                <w:szCs w:val="28"/>
                <w:lang w:eastAsia="ar-SA"/>
              </w:rPr>
            </w:pPr>
          </w:p>
        </w:tc>
      </w:tr>
    </w:tbl>
    <w:p w:rsidR="00E46860" w:rsidRPr="00E46860" w:rsidRDefault="00E46860" w:rsidP="00E46860">
      <w:pPr>
        <w:keepNext/>
        <w:shd w:val="clear" w:color="auto" w:fill="FFFFFF"/>
        <w:spacing w:after="144" w:line="263" w:lineRule="atLeast"/>
        <w:ind w:firstLine="708"/>
        <w:jc w:val="both"/>
        <w:outlineLvl w:val="0"/>
        <w:rPr>
          <w:rFonts w:ascii="Times New Roman" w:eastAsia="Times New Roman" w:hAnsi="Times New Roman" w:cs="Times New Roman"/>
          <w:sz w:val="24"/>
          <w:szCs w:val="28"/>
          <w:lang w:eastAsia="ar-SA"/>
        </w:rPr>
      </w:pPr>
      <w:proofErr w:type="gramStart"/>
      <w:r w:rsidRPr="00E46860">
        <w:rPr>
          <w:rFonts w:ascii="Times New Roman" w:eastAsia="Times New Roman" w:hAnsi="Times New Roman" w:cs="Times New Roman"/>
          <w:sz w:val="24"/>
          <w:szCs w:val="28"/>
          <w:lang w:eastAsia="ar-SA"/>
        </w:rPr>
        <w:t xml:space="preserve">В целях приведения в соответствие с Федеральным законом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от 30.12.2020 № 494-ФЗ, </w:t>
      </w:r>
      <w:hyperlink r:id="rId37" w:history="1">
        <w:r w:rsidRPr="00E46860">
          <w:rPr>
            <w:rFonts w:ascii="Times New Roman" w:eastAsia="Times New Roman" w:hAnsi="Times New Roman" w:cs="Times New Roman"/>
            <w:bCs/>
            <w:color w:val="0000FF"/>
            <w:sz w:val="24"/>
            <w:szCs w:val="28"/>
            <w:u w:val="single"/>
            <w:shd w:val="clear" w:color="auto" w:fill="FFFFFF"/>
            <w:lang w:eastAsia="ar-SA"/>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sz w:val="24"/>
          <w:szCs w:val="28"/>
          <w:lang w:eastAsia="ar-SA"/>
        </w:rPr>
        <w:t xml:space="preserve">», на основании Устава сельского поселения Светлый, </w:t>
      </w:r>
      <w:proofErr w:type="gramEnd"/>
    </w:p>
    <w:p w:rsidR="00E46860" w:rsidRPr="00E46860" w:rsidRDefault="00E46860" w:rsidP="00E46860">
      <w:pPr>
        <w:suppressAutoHyphens/>
        <w:spacing w:after="0" w:line="240" w:lineRule="auto"/>
        <w:ind w:right="-2" w:firstLine="709"/>
        <w:jc w:val="center"/>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ПОСТАНОВЛЯЮ:</w:t>
      </w:r>
    </w:p>
    <w:p w:rsidR="00E46860" w:rsidRPr="00E46860" w:rsidRDefault="00E46860" w:rsidP="00E46860">
      <w:pPr>
        <w:widowControl w:val="0"/>
        <w:numPr>
          <w:ilvl w:val="0"/>
          <w:numId w:val="1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E46860">
        <w:rPr>
          <w:rFonts w:ascii="Times New Roman" w:eastAsia="Times New Roman" w:hAnsi="Times New Roman" w:cs="Times New Roman"/>
          <w:sz w:val="24"/>
          <w:szCs w:val="28"/>
          <w:lang w:eastAsia="ru-RU"/>
        </w:rPr>
        <w:t xml:space="preserve">Внести в постановление администрации сельского поселения </w:t>
      </w:r>
      <w:proofErr w:type="gramStart"/>
      <w:r w:rsidRPr="00E46860">
        <w:rPr>
          <w:rFonts w:ascii="Times New Roman" w:eastAsia="Times New Roman" w:hAnsi="Times New Roman" w:cs="Times New Roman"/>
          <w:sz w:val="24"/>
          <w:szCs w:val="28"/>
          <w:lang w:eastAsia="ru-RU"/>
        </w:rPr>
        <w:t>Светлый</w:t>
      </w:r>
      <w:proofErr w:type="gramEnd"/>
      <w:r w:rsidRPr="00E46860">
        <w:rPr>
          <w:rFonts w:ascii="Times New Roman" w:eastAsia="Times New Roman" w:hAnsi="Times New Roman" w:cs="Times New Roman"/>
          <w:sz w:val="24"/>
          <w:szCs w:val="28"/>
          <w:lang w:eastAsia="ru-RU"/>
        </w:rPr>
        <w:t xml:space="preserve"> от 20.02.2016 №20 «Об утверждении </w:t>
      </w:r>
      <w:r w:rsidRPr="00E46860">
        <w:rPr>
          <w:rFonts w:ascii="Times New Roman" w:eastAsia="Times New Roman" w:hAnsi="Times New Roman" w:cs="Times New Roman"/>
          <w:bCs/>
          <w:sz w:val="24"/>
          <w:szCs w:val="28"/>
          <w:lang w:eastAsia="ru-RU"/>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E46860">
        <w:rPr>
          <w:rFonts w:ascii="Times New Roman" w:eastAsia="Times New Roman" w:hAnsi="Times New Roman" w:cs="Times New Roman"/>
          <w:sz w:val="24"/>
          <w:szCs w:val="28"/>
          <w:lang w:eastAsia="ru-RU"/>
        </w:rPr>
        <w:t>»</w:t>
      </w:r>
      <w:r w:rsidRPr="00E46860">
        <w:rPr>
          <w:rFonts w:ascii="Times New Roman" w:eastAsia="Times New Roman" w:hAnsi="Times New Roman" w:cs="Times New Roman"/>
          <w:bCs/>
          <w:sz w:val="24"/>
          <w:szCs w:val="28"/>
          <w:lang w:eastAsia="ru-RU"/>
        </w:rPr>
        <w:t xml:space="preserve">» (далее по тексту Постановление) </w:t>
      </w:r>
      <w:r w:rsidRPr="00E46860">
        <w:rPr>
          <w:rFonts w:ascii="Times New Roman" w:eastAsia="Times New Roman" w:hAnsi="Times New Roman" w:cs="Times New Roman"/>
          <w:sz w:val="24"/>
          <w:szCs w:val="28"/>
          <w:lang w:eastAsia="ru-RU"/>
        </w:rPr>
        <w:t>следующие изменения:</w:t>
      </w:r>
    </w:p>
    <w:p w:rsidR="00E46860" w:rsidRPr="00E46860" w:rsidRDefault="00E46860" w:rsidP="00E46860">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lang w:eastAsia="ar-SA"/>
        </w:rPr>
        <w:t xml:space="preserve">1.1. Часть 4 главы 2 раздела </w:t>
      </w:r>
      <w:r w:rsidRPr="00E46860">
        <w:rPr>
          <w:rFonts w:ascii="Times New Roman" w:eastAsia="Times New Roman" w:hAnsi="Times New Roman" w:cs="Times New Roman"/>
          <w:sz w:val="24"/>
          <w:szCs w:val="28"/>
          <w:lang w:val="en-US" w:eastAsia="ar-SA"/>
        </w:rPr>
        <w:t>II</w:t>
      </w:r>
      <w:r w:rsidRPr="00E46860">
        <w:rPr>
          <w:rFonts w:ascii="Times New Roman" w:eastAsia="Times New Roman" w:hAnsi="Times New Roman" w:cs="Times New Roman"/>
          <w:sz w:val="24"/>
          <w:szCs w:val="28"/>
          <w:lang w:eastAsia="ar-SA"/>
        </w:rPr>
        <w:t xml:space="preserve"> приложения к Постановлению дополнить абзацем 10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uppressAutoHyphens/>
        <w:spacing w:after="0" w:line="240" w:lineRule="auto"/>
        <w:ind w:firstLine="720"/>
        <w:jc w:val="both"/>
        <w:rPr>
          <w:rFonts w:ascii="Times New Roman" w:eastAsia="Times New Roman" w:hAnsi="Times New Roman" w:cs="Times New Roman"/>
          <w:color w:val="000000"/>
          <w:sz w:val="24"/>
          <w:szCs w:val="28"/>
          <w:lang w:eastAsia="ru-RU"/>
        </w:rPr>
      </w:pPr>
      <w:proofErr w:type="gramStart"/>
      <w:r w:rsidRPr="00E46860">
        <w:rPr>
          <w:rFonts w:ascii="Times New Roman" w:eastAsia="Times New Roman" w:hAnsi="Times New Roman" w:cs="Times New Roman"/>
          <w:sz w:val="24"/>
          <w:szCs w:val="28"/>
          <w:lang w:eastAsia="ar-SA"/>
        </w:rPr>
        <w:t>«</w:t>
      </w:r>
      <w:r w:rsidRPr="00E46860">
        <w:rPr>
          <w:rFonts w:ascii="Times New Roman" w:eastAsia="Times New Roman" w:hAnsi="Times New Roman" w:cs="Times New Roman"/>
          <w:color w:val="000000"/>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lang w:eastAsia="ar-SA"/>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lang w:eastAsia="ru-RU"/>
        </w:rPr>
        <w:t xml:space="preserve"> федеральными законами</w:t>
      </w:r>
      <w:proofErr w:type="gramStart"/>
      <w:r w:rsidRPr="00E46860">
        <w:rPr>
          <w:rFonts w:ascii="Times New Roman" w:eastAsia="Times New Roman" w:hAnsi="Times New Roman" w:cs="Times New Roman"/>
          <w:color w:val="000000"/>
          <w:sz w:val="24"/>
          <w:szCs w:val="28"/>
          <w:lang w:eastAsia="ru-RU"/>
        </w:rPr>
        <w:t>;»</w:t>
      </w:r>
      <w:proofErr w:type="gramEnd"/>
      <w:r w:rsidRPr="00E46860">
        <w:rPr>
          <w:rFonts w:ascii="Times New Roman" w:eastAsia="Times New Roman" w:hAnsi="Times New Roman" w:cs="Times New Roman"/>
          <w:color w:val="000000"/>
          <w:sz w:val="24"/>
          <w:szCs w:val="28"/>
          <w:lang w:eastAsia="ru-RU"/>
        </w:rPr>
        <w:t>.</w:t>
      </w:r>
    </w:p>
    <w:p w:rsidR="00E46860" w:rsidRPr="00E46860" w:rsidRDefault="00E46860" w:rsidP="00E46860">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lang w:eastAsia="ar-SA"/>
        </w:rPr>
        <w:t xml:space="preserve">1.2. В абзаце 6 пункта 4 главы 8 раздела </w:t>
      </w:r>
      <w:r w:rsidRPr="00E46860">
        <w:rPr>
          <w:rFonts w:ascii="Times New Roman" w:eastAsia="Times New Roman" w:hAnsi="Times New Roman" w:cs="Times New Roman"/>
          <w:sz w:val="24"/>
          <w:szCs w:val="28"/>
          <w:lang w:val="en-US" w:eastAsia="ar-SA"/>
        </w:rPr>
        <w:t>III</w:t>
      </w:r>
      <w:r w:rsidRPr="00E46860">
        <w:rPr>
          <w:rFonts w:ascii="Times New Roman" w:eastAsia="Times New Roman" w:hAnsi="Times New Roman" w:cs="Times New Roman"/>
          <w:sz w:val="24"/>
          <w:szCs w:val="28"/>
          <w:lang w:eastAsia="ar-SA"/>
        </w:rPr>
        <w:t xml:space="preserve"> приложения к Постановлению </w:t>
      </w:r>
      <w:r w:rsidRPr="00E46860">
        <w:rPr>
          <w:rFonts w:ascii="Times New Roman" w:eastAsia="Times New Roman" w:hAnsi="Times New Roman" w:cs="Times New Roman"/>
          <w:color w:val="000000"/>
          <w:sz w:val="24"/>
          <w:szCs w:val="28"/>
          <w:lang w:eastAsia="ru-RU"/>
        </w:rPr>
        <w:t>слова  «, и случаев проведения аукциона на право заключения договора аренды земельного участка для комплексного освоения территории» исключить.</w:t>
      </w:r>
    </w:p>
    <w:p w:rsidR="00E46860" w:rsidRPr="00E46860" w:rsidRDefault="00E46860" w:rsidP="00E46860">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lang w:eastAsia="ar-SA"/>
        </w:rPr>
        <w:t xml:space="preserve">1.3. Абзац 12 пункта 4 главы 8 раздела </w:t>
      </w:r>
      <w:r w:rsidRPr="00E46860">
        <w:rPr>
          <w:rFonts w:ascii="Times New Roman" w:eastAsia="Times New Roman" w:hAnsi="Times New Roman" w:cs="Times New Roman"/>
          <w:sz w:val="24"/>
          <w:szCs w:val="28"/>
          <w:lang w:val="en-US" w:eastAsia="ar-SA"/>
        </w:rPr>
        <w:t>III</w:t>
      </w:r>
      <w:r w:rsidRPr="00E46860">
        <w:rPr>
          <w:rFonts w:ascii="Times New Roman" w:eastAsia="Times New Roman" w:hAnsi="Times New Roman" w:cs="Times New Roman"/>
          <w:sz w:val="24"/>
          <w:szCs w:val="28"/>
          <w:lang w:eastAsia="ar-SA"/>
        </w:rPr>
        <w:t xml:space="preserve"> приложения к Постановлению </w:t>
      </w:r>
      <w:r w:rsidRPr="00E46860">
        <w:rPr>
          <w:rFonts w:ascii="Times New Roman" w:eastAsia="Times New Roman" w:hAnsi="Times New Roman" w:cs="Times New Roman"/>
          <w:color w:val="000000"/>
          <w:sz w:val="24"/>
          <w:szCs w:val="28"/>
          <w:lang w:eastAsia="ru-RU"/>
        </w:rPr>
        <w:t>признать утратившим силу.</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3. Настоящее постановление вступает в силу после его официального опубликования.</w:t>
      </w:r>
    </w:p>
    <w:p w:rsidR="00E46860" w:rsidRPr="00E46860" w:rsidRDefault="00E46860" w:rsidP="00E46860">
      <w:pPr>
        <w:tabs>
          <w:tab w:val="left" w:pos="1134"/>
        </w:tabs>
        <w:suppressAutoHyphens/>
        <w:spacing w:after="0" w:line="240" w:lineRule="auto"/>
        <w:ind w:firstLine="709"/>
        <w:jc w:val="both"/>
        <w:rPr>
          <w:rFonts w:ascii="Times New Roman" w:eastAsia="Times New Roman" w:hAnsi="Times New Roman" w:cs="Times New Roman"/>
          <w:sz w:val="24"/>
          <w:szCs w:val="28"/>
          <w:lang w:eastAsia="ar-SA"/>
        </w:rPr>
      </w:pPr>
      <w:r w:rsidRPr="00E46860">
        <w:rPr>
          <w:rFonts w:ascii="Times New Roman" w:eastAsia="Times New Roman" w:hAnsi="Times New Roman" w:cs="Times New Roman"/>
          <w:sz w:val="24"/>
          <w:szCs w:val="28"/>
          <w:lang w:eastAsia="ar-SA"/>
        </w:rPr>
        <w:t xml:space="preserve">4. </w:t>
      </w:r>
      <w:proofErr w:type="gramStart"/>
      <w:r w:rsidRPr="00E46860">
        <w:rPr>
          <w:rFonts w:ascii="Times New Roman" w:eastAsia="Times New Roman" w:hAnsi="Times New Roman" w:cs="Times New Roman"/>
          <w:sz w:val="24"/>
          <w:szCs w:val="28"/>
          <w:lang w:eastAsia="ar-SA"/>
        </w:rPr>
        <w:t>Контроль за</w:t>
      </w:r>
      <w:proofErr w:type="gramEnd"/>
      <w:r w:rsidRPr="00E46860">
        <w:rPr>
          <w:rFonts w:ascii="Times New Roman" w:eastAsia="Times New Roman" w:hAnsi="Times New Roman" w:cs="Times New Roman"/>
          <w:sz w:val="24"/>
          <w:szCs w:val="28"/>
          <w:lang w:eastAsia="ar-SA"/>
        </w:rPr>
        <w:t xml:space="preserve"> исполнением постановления оставляю за собой.</w:t>
      </w:r>
    </w:p>
    <w:p w:rsidR="00E46860" w:rsidRPr="00E46860" w:rsidRDefault="00E46860" w:rsidP="00E46860">
      <w:pPr>
        <w:tabs>
          <w:tab w:val="left" w:pos="1134"/>
        </w:tabs>
        <w:suppressAutoHyphens/>
        <w:spacing w:after="0" w:line="240" w:lineRule="auto"/>
        <w:jc w:val="both"/>
        <w:rPr>
          <w:rFonts w:ascii="Times New Roman" w:eastAsia="Times New Roman" w:hAnsi="Times New Roman" w:cs="Times New Roman"/>
          <w:sz w:val="24"/>
          <w:szCs w:val="28"/>
          <w:lang w:eastAsia="ar-SA"/>
        </w:rPr>
      </w:pPr>
    </w:p>
    <w:p w:rsidR="00E46860" w:rsidRDefault="00E46860" w:rsidP="00E46860">
      <w:pPr>
        <w:spacing w:line="240" w:lineRule="auto"/>
        <w:jc w:val="center"/>
        <w:rPr>
          <w:rFonts w:ascii="Times New Roman" w:eastAsia="Times New Roman" w:hAnsi="Times New Roman" w:cs="Times New Roman"/>
          <w:sz w:val="28"/>
          <w:szCs w:val="28"/>
        </w:rPr>
      </w:pPr>
      <w:r w:rsidRPr="00E46860">
        <w:rPr>
          <w:rFonts w:ascii="Times New Roman" w:eastAsia="Times New Roman" w:hAnsi="Times New Roman" w:cs="Times New Roman"/>
          <w:sz w:val="24"/>
          <w:szCs w:val="28"/>
          <w:lang w:eastAsia="ar-SA"/>
        </w:rPr>
        <w:t xml:space="preserve">Глава сельского поселения </w:t>
      </w:r>
      <w:proofErr w:type="gramStart"/>
      <w:r w:rsidRPr="00E46860">
        <w:rPr>
          <w:rFonts w:ascii="Times New Roman" w:eastAsia="Times New Roman" w:hAnsi="Times New Roman" w:cs="Times New Roman"/>
          <w:sz w:val="24"/>
          <w:szCs w:val="28"/>
          <w:lang w:eastAsia="ar-SA"/>
        </w:rPr>
        <w:t>Светлый</w:t>
      </w:r>
      <w:proofErr w:type="gramEnd"/>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r w:rsidRPr="00E46860">
        <w:rPr>
          <w:rFonts w:ascii="Times New Roman" w:eastAsia="Times New Roman" w:hAnsi="Times New Roman" w:cs="Times New Roman"/>
          <w:sz w:val="24"/>
          <w:szCs w:val="28"/>
          <w:lang w:eastAsia="ar-SA"/>
        </w:rPr>
        <w:tab/>
      </w:r>
      <w:proofErr w:type="spellStart"/>
      <w:r w:rsidRPr="00E46860">
        <w:rPr>
          <w:rFonts w:ascii="Times New Roman" w:eastAsia="Times New Roman" w:hAnsi="Times New Roman" w:cs="Times New Roman"/>
          <w:sz w:val="24"/>
          <w:szCs w:val="28"/>
          <w:lang w:eastAsia="ar-SA"/>
        </w:rPr>
        <w:t>Ф.К.Шагимухаметов</w:t>
      </w:r>
      <w:proofErr w:type="spellEnd"/>
      <w:r w:rsidRPr="00E46860">
        <w:rPr>
          <w:rFonts w:ascii="Times New Roman" w:eastAsia="Times New Roman" w:hAnsi="Times New Roman" w:cs="Times New Roman"/>
          <w:sz w:val="28"/>
          <w:szCs w:val="28"/>
        </w:rPr>
        <w:t xml:space="preserve"> </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lastRenderedPageBreak/>
        <w:t xml:space="preserve">АДМИНИСТРАЦИЯ </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СЕЛЬСКОГО ПОСЕЛЕНИЯ </w:t>
      </w:r>
      <w:proofErr w:type="gramStart"/>
      <w:r w:rsidRPr="00E46860">
        <w:rPr>
          <w:rFonts w:ascii="Times New Roman" w:eastAsia="Times New Roman" w:hAnsi="Times New Roman" w:cs="Times New Roman"/>
          <w:sz w:val="24"/>
          <w:szCs w:val="28"/>
        </w:rPr>
        <w:t>СВЕТЛЫЙ</w:t>
      </w:r>
      <w:proofErr w:type="gramEnd"/>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Березовского района</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Ханты-Мансийского автономного округа-Югры</w:t>
      </w:r>
    </w:p>
    <w:p w:rsidR="00E46860" w:rsidRPr="00E46860" w:rsidRDefault="00E46860" w:rsidP="00E46860">
      <w:pPr>
        <w:spacing w:after="0" w:line="240" w:lineRule="auto"/>
        <w:jc w:val="center"/>
        <w:rPr>
          <w:rFonts w:ascii="Times New Roman" w:eastAsia="Times New Roman" w:hAnsi="Times New Roman" w:cs="Times New Roman"/>
          <w:b/>
          <w:bCs/>
          <w:sz w:val="24"/>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ПОСТАНОВЛЕНИЕ</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u w:val="single"/>
        </w:rPr>
        <w:t>от 22.06.2021</w:t>
      </w:r>
      <w:r w:rsidRPr="00E46860">
        <w:rPr>
          <w:rFonts w:ascii="Times New Roman" w:eastAsia="Times New Roman" w:hAnsi="Times New Roman" w:cs="Times New Roman"/>
          <w:sz w:val="24"/>
          <w:szCs w:val="28"/>
        </w:rPr>
        <w:t xml:space="preserve">                                                                    </w:t>
      </w:r>
      <w:r w:rsidRPr="00E46860">
        <w:rPr>
          <w:rFonts w:ascii="Times New Roman" w:eastAsia="Times New Roman" w:hAnsi="Times New Roman" w:cs="Times New Roman"/>
          <w:sz w:val="24"/>
          <w:szCs w:val="28"/>
        </w:rPr>
        <w:tab/>
        <w:t xml:space="preserve"> </w:t>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t>№ 67</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 Светлый</w:t>
      </w:r>
    </w:p>
    <w:p w:rsidR="00E46860" w:rsidRPr="00E46860" w:rsidRDefault="00E46860" w:rsidP="00E46860">
      <w:pPr>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070"/>
      </w:tblGrid>
      <w:tr w:rsidR="00E46860" w:rsidRPr="00E46860" w:rsidTr="00E46860">
        <w:tc>
          <w:tcPr>
            <w:tcW w:w="5070" w:type="dxa"/>
          </w:tcPr>
          <w:p w:rsidR="00E46860" w:rsidRPr="00E46860" w:rsidRDefault="00E46860" w:rsidP="00E46860">
            <w:pPr>
              <w:spacing w:after="0" w:line="240" w:lineRule="auto"/>
              <w:jc w:val="both"/>
              <w:rPr>
                <w:rFonts w:ascii="Times New Roman" w:eastAsia="Times New Roman" w:hAnsi="Times New Roman" w:cs="Times New Roman"/>
                <w:b/>
                <w:sz w:val="24"/>
                <w:szCs w:val="28"/>
              </w:rPr>
            </w:pPr>
            <w:r w:rsidRPr="00E46860">
              <w:rPr>
                <w:rFonts w:ascii="Times New Roman" w:eastAsia="Times New Roman" w:hAnsi="Times New Roman" w:cs="Times New Roman"/>
                <w:b/>
                <w:sz w:val="24"/>
                <w:szCs w:val="28"/>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rPr>
              <w:t>Светлый</w:t>
            </w:r>
            <w:proofErr w:type="gramEnd"/>
            <w:r w:rsidRPr="00E46860">
              <w:rPr>
                <w:rFonts w:ascii="Times New Roman" w:eastAsia="Times New Roman" w:hAnsi="Times New Roman" w:cs="Times New Roman"/>
                <w:b/>
                <w:sz w:val="24"/>
                <w:szCs w:val="28"/>
              </w:rPr>
              <w:t xml:space="preserve"> от 09.07.2015 №113 «Об утверждении </w:t>
            </w:r>
            <w:r w:rsidRPr="00E46860">
              <w:rPr>
                <w:rFonts w:ascii="Times New Roman" w:eastAsia="Times New Roman" w:hAnsi="Times New Roman" w:cs="Times New Roman"/>
                <w:b/>
                <w:bCs/>
                <w:sz w:val="24"/>
                <w:szCs w:val="28"/>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E46860">
              <w:rPr>
                <w:rFonts w:ascii="Times New Roman" w:eastAsia="Times New Roman" w:hAnsi="Times New Roman" w:cs="Times New Roman"/>
                <w:b/>
                <w:sz w:val="24"/>
                <w:szCs w:val="28"/>
              </w:rPr>
              <w:t xml:space="preserve"> </w:t>
            </w:r>
          </w:p>
          <w:p w:rsidR="00E46860" w:rsidRPr="00E46860" w:rsidRDefault="00E46860" w:rsidP="00E46860">
            <w:pPr>
              <w:spacing w:after="0" w:line="240" w:lineRule="auto"/>
              <w:jc w:val="both"/>
              <w:rPr>
                <w:rFonts w:ascii="Times New Roman" w:eastAsia="Times New Roman" w:hAnsi="Times New Roman" w:cs="Times New Roman"/>
                <w:b/>
                <w:bCs/>
                <w:sz w:val="24"/>
                <w:szCs w:val="28"/>
                <w:lang w:eastAsia="ru-RU"/>
              </w:rPr>
            </w:pPr>
          </w:p>
        </w:tc>
      </w:tr>
    </w:tbl>
    <w:p w:rsidR="00E46860" w:rsidRPr="00E46860" w:rsidRDefault="00E46860" w:rsidP="00E46860">
      <w:pPr>
        <w:spacing w:after="0"/>
        <w:ind w:right="-2" w:firstLine="708"/>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В целях приведения в соответствие с </w:t>
      </w:r>
      <w:hyperlink r:id="rId38" w:history="1">
        <w:r w:rsidRPr="00E46860">
          <w:rPr>
            <w:rFonts w:ascii="Times New Roman" w:eastAsia="Times New Roman" w:hAnsi="Times New Roman" w:cs="Times New Roman"/>
            <w:bCs/>
            <w:color w:val="0000FF"/>
            <w:sz w:val="24"/>
            <w:szCs w:val="28"/>
            <w:u w:val="single"/>
            <w:shd w:val="clear" w:color="auto" w:fill="FFFFFF"/>
          </w:rPr>
          <w:t>Федеральным законом от 30.12.2020 № 509-ФЗ «О внесении изменений в отдельные законодательные акты Российской Федерации</w:t>
        </w:r>
      </w:hyperlink>
      <w:r w:rsidRPr="00E46860">
        <w:rPr>
          <w:rFonts w:ascii="Times New Roman" w:eastAsia="Times New Roman" w:hAnsi="Times New Roman" w:cs="Times New Roman"/>
          <w:sz w:val="24"/>
          <w:szCs w:val="28"/>
        </w:rPr>
        <w:t xml:space="preserve">», на основании Устава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w:t>
      </w:r>
    </w:p>
    <w:p w:rsidR="00E46860" w:rsidRPr="00E46860" w:rsidRDefault="00E46860" w:rsidP="00E46860">
      <w:pPr>
        <w:spacing w:after="0" w:line="240" w:lineRule="auto"/>
        <w:ind w:right="-2" w:firstLine="283"/>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ПОСТАНОВЛЯЮ:</w:t>
      </w:r>
    </w:p>
    <w:p w:rsidR="00E46860" w:rsidRPr="00E46860" w:rsidRDefault="00E46860" w:rsidP="00E46860">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E46860">
        <w:rPr>
          <w:rFonts w:ascii="Times New Roman" w:eastAsia="Calibri" w:hAnsi="Times New Roman" w:cs="Times New Roman"/>
          <w:sz w:val="24"/>
          <w:szCs w:val="28"/>
        </w:rPr>
        <w:t xml:space="preserve">1. Внести в постановление администрации сельского поселения </w:t>
      </w:r>
      <w:proofErr w:type="gramStart"/>
      <w:r w:rsidRPr="00E46860">
        <w:rPr>
          <w:rFonts w:ascii="Times New Roman" w:eastAsia="Calibri" w:hAnsi="Times New Roman" w:cs="Times New Roman"/>
          <w:sz w:val="24"/>
          <w:szCs w:val="28"/>
        </w:rPr>
        <w:t>Светлый</w:t>
      </w:r>
      <w:proofErr w:type="gramEnd"/>
      <w:r w:rsidRPr="00E46860">
        <w:rPr>
          <w:rFonts w:ascii="Times New Roman" w:eastAsia="Calibri" w:hAnsi="Times New Roman" w:cs="Times New Roman"/>
          <w:sz w:val="24"/>
          <w:szCs w:val="28"/>
        </w:rPr>
        <w:t xml:space="preserve"> от 09.07.2015 №113 «Об утверждении </w:t>
      </w:r>
      <w:r w:rsidRPr="00E46860">
        <w:rPr>
          <w:rFonts w:ascii="Times New Roman" w:eastAsia="Calibri" w:hAnsi="Times New Roman" w:cs="Times New Roman"/>
          <w:bCs/>
          <w:sz w:val="24"/>
          <w:szCs w:val="28"/>
        </w:rPr>
        <w:t xml:space="preserve">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 (далее по тексту Постановление) </w:t>
      </w:r>
      <w:r w:rsidRPr="00E46860">
        <w:rPr>
          <w:rFonts w:ascii="Times New Roman" w:eastAsia="Calibri" w:hAnsi="Times New Roman" w:cs="Times New Roman"/>
          <w:sz w:val="24"/>
          <w:szCs w:val="28"/>
        </w:rPr>
        <w:t>следующие изменения:</w:t>
      </w:r>
    </w:p>
    <w:p w:rsidR="00E46860" w:rsidRPr="00E46860" w:rsidRDefault="00E46860" w:rsidP="00E46860">
      <w:pPr>
        <w:shd w:val="clear" w:color="auto" w:fill="FFFFFF"/>
        <w:spacing w:after="0" w:line="315" w:lineRule="atLeast"/>
        <w:ind w:firstLine="709"/>
        <w:jc w:val="both"/>
        <w:rPr>
          <w:rFonts w:ascii="Times New Roman" w:eastAsia="Times New Roman" w:hAnsi="Times New Roman" w:cs="Times New Roman"/>
          <w:color w:val="000000"/>
          <w:sz w:val="24"/>
          <w:szCs w:val="28"/>
          <w:lang w:eastAsia="ru-RU"/>
        </w:rPr>
      </w:pPr>
      <w:r w:rsidRPr="00E46860">
        <w:rPr>
          <w:rFonts w:ascii="Times New Roman" w:eastAsia="Times New Roman" w:hAnsi="Times New Roman" w:cs="Times New Roman"/>
          <w:sz w:val="24"/>
          <w:szCs w:val="28"/>
        </w:rPr>
        <w:t xml:space="preserve">1.1. Пункт 8 главы 6 раздела </w:t>
      </w:r>
      <w:r w:rsidRPr="00E46860">
        <w:rPr>
          <w:rFonts w:ascii="Times New Roman" w:eastAsia="Times New Roman" w:hAnsi="Times New Roman" w:cs="Times New Roman"/>
          <w:sz w:val="24"/>
          <w:szCs w:val="28"/>
          <w:lang w:val="en-US"/>
        </w:rPr>
        <w:t>II</w:t>
      </w:r>
      <w:r w:rsidRPr="00E46860">
        <w:rPr>
          <w:rFonts w:ascii="Times New Roman" w:eastAsia="Times New Roman" w:hAnsi="Times New Roman" w:cs="Times New Roman"/>
          <w:sz w:val="24"/>
          <w:szCs w:val="28"/>
        </w:rPr>
        <w:t xml:space="preserve"> приложения к Постановлению дополнить абзацем 10 </w:t>
      </w:r>
      <w:r w:rsidRPr="00E46860">
        <w:rPr>
          <w:rFonts w:ascii="Times New Roman" w:eastAsia="Times New Roman" w:hAnsi="Times New Roman" w:cs="Times New Roman"/>
          <w:color w:val="000000"/>
          <w:sz w:val="24"/>
          <w:szCs w:val="28"/>
          <w:lang w:eastAsia="ru-RU"/>
        </w:rPr>
        <w:t>следующего содержания:</w:t>
      </w:r>
    </w:p>
    <w:p w:rsidR="00E46860" w:rsidRPr="00E46860" w:rsidRDefault="00E46860" w:rsidP="00E46860">
      <w:pPr>
        <w:widowControl w:val="0"/>
        <w:tabs>
          <w:tab w:val="left" w:pos="720"/>
        </w:tabs>
        <w:spacing w:after="0"/>
        <w:ind w:firstLine="709"/>
        <w:jc w:val="both"/>
        <w:rPr>
          <w:rFonts w:ascii="Times New Roman" w:eastAsia="Times New Roman" w:hAnsi="Times New Roman" w:cs="Times New Roman"/>
          <w:color w:val="000000"/>
          <w:sz w:val="24"/>
          <w:szCs w:val="28"/>
        </w:rPr>
      </w:pPr>
      <w:proofErr w:type="gramStart"/>
      <w:r w:rsidRPr="00E46860">
        <w:rPr>
          <w:rFonts w:ascii="Times New Roman" w:eastAsia="Times New Roman" w:hAnsi="Times New Roman" w:cs="Times New Roman"/>
          <w:sz w:val="24"/>
          <w:szCs w:val="28"/>
        </w:rPr>
        <w:t>«</w:t>
      </w:r>
      <w:r w:rsidRPr="00E46860">
        <w:rPr>
          <w:rFonts w:ascii="Times New Roman" w:eastAsia="Times New Roman" w:hAnsi="Times New Roman" w:cs="Times New Roman"/>
          <w:color w:val="000000"/>
          <w:sz w:val="24"/>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46860">
        <w:rPr>
          <w:rFonts w:ascii="Times New Roman" w:eastAsia="Times New Roman" w:hAnsi="Times New Roman" w:cs="Times New Roman"/>
          <w:color w:val="000000"/>
          <w:sz w:val="24"/>
          <w:szCs w:val="28"/>
          <w:shd w:val="clear" w:color="auto" w:fill="FFFFFF"/>
        </w:rPr>
        <w:t>от 27 июля 2010 года N 210-ФЗ «Об организации предоставления государственных и муниципальных услуг»</w:t>
      </w:r>
      <w:r w:rsidRPr="00E46860">
        <w:rPr>
          <w:rFonts w:ascii="Times New Roman" w:eastAsia="Times New Roman" w:hAnsi="Times New Roman" w:cs="Times New Roman"/>
          <w:color w:val="000000"/>
          <w:sz w:val="24"/>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46860">
        <w:rPr>
          <w:rFonts w:ascii="Times New Roman" w:eastAsia="Times New Roman" w:hAnsi="Times New Roman" w:cs="Times New Roman"/>
          <w:color w:val="000000"/>
          <w:sz w:val="24"/>
          <w:szCs w:val="28"/>
        </w:rPr>
        <w:t xml:space="preserve"> федеральными законами</w:t>
      </w:r>
      <w:proofErr w:type="gramStart"/>
      <w:r w:rsidRPr="00E46860">
        <w:rPr>
          <w:rFonts w:ascii="Times New Roman" w:eastAsia="Times New Roman" w:hAnsi="Times New Roman" w:cs="Times New Roman"/>
          <w:color w:val="000000"/>
          <w:sz w:val="24"/>
          <w:szCs w:val="28"/>
        </w:rPr>
        <w:t>;»</w:t>
      </w:r>
      <w:proofErr w:type="gramEnd"/>
      <w:r w:rsidRPr="00E46860">
        <w:rPr>
          <w:rFonts w:ascii="Times New Roman" w:eastAsia="Times New Roman" w:hAnsi="Times New Roman" w:cs="Times New Roman"/>
          <w:color w:val="000000"/>
          <w:sz w:val="24"/>
          <w:szCs w:val="28"/>
        </w:rPr>
        <w:t>.</w:t>
      </w:r>
    </w:p>
    <w:p w:rsidR="00E46860" w:rsidRPr="00E46860" w:rsidRDefault="00E46860" w:rsidP="00E46860">
      <w:pPr>
        <w:tabs>
          <w:tab w:val="left" w:pos="1134"/>
        </w:tabs>
        <w:spacing w:after="0" w:line="240" w:lineRule="auto"/>
        <w:ind w:firstLine="567"/>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pacing w:after="0" w:line="240" w:lineRule="auto"/>
        <w:ind w:firstLine="567"/>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3. Настоящее постановление вступает в силу после его официального опубликования.</w:t>
      </w:r>
    </w:p>
    <w:p w:rsidR="00E46860" w:rsidRPr="00E46860" w:rsidRDefault="00E46860" w:rsidP="00E46860">
      <w:pPr>
        <w:tabs>
          <w:tab w:val="left" w:pos="1134"/>
        </w:tabs>
        <w:spacing w:after="0" w:line="240" w:lineRule="auto"/>
        <w:ind w:firstLine="567"/>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4. </w:t>
      </w:r>
      <w:proofErr w:type="gramStart"/>
      <w:r w:rsidRPr="00E46860">
        <w:rPr>
          <w:rFonts w:ascii="Times New Roman" w:eastAsia="Times New Roman" w:hAnsi="Times New Roman" w:cs="Times New Roman"/>
          <w:sz w:val="24"/>
          <w:szCs w:val="28"/>
        </w:rPr>
        <w:t>Контроль за</w:t>
      </w:r>
      <w:proofErr w:type="gramEnd"/>
      <w:r w:rsidRPr="00E46860">
        <w:rPr>
          <w:rFonts w:ascii="Times New Roman" w:eastAsia="Times New Roman" w:hAnsi="Times New Roman" w:cs="Times New Roman"/>
          <w:sz w:val="24"/>
          <w:szCs w:val="28"/>
        </w:rPr>
        <w:t xml:space="preserve"> исполнением постановления оставляю за собой.</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p>
    <w:p w:rsidR="00E46860" w:rsidRPr="00E46860" w:rsidRDefault="00E46860" w:rsidP="00E46860">
      <w:pPr>
        <w:spacing w:after="0"/>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Глава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proofErr w:type="spellStart"/>
      <w:r w:rsidRPr="00E46860">
        <w:rPr>
          <w:rFonts w:ascii="Times New Roman" w:eastAsia="Times New Roman" w:hAnsi="Times New Roman" w:cs="Times New Roman"/>
          <w:sz w:val="24"/>
          <w:szCs w:val="28"/>
        </w:rPr>
        <w:t>Ф.К.Шагимухаметов</w:t>
      </w:r>
      <w:proofErr w:type="spellEnd"/>
    </w:p>
    <w:p w:rsidR="00E46860" w:rsidRPr="00E46860" w:rsidRDefault="00E46860" w:rsidP="00E46860">
      <w:pPr>
        <w:autoSpaceDE w:val="0"/>
        <w:autoSpaceDN w:val="0"/>
        <w:adjustRightInd w:val="0"/>
        <w:spacing w:after="0"/>
        <w:ind w:firstLine="709"/>
        <w:contextualSpacing/>
        <w:jc w:val="right"/>
        <w:rPr>
          <w:rFonts w:ascii="Times New Roman" w:eastAsia="Calibri" w:hAnsi="Times New Roman" w:cs="Times New Roman"/>
          <w:sz w:val="24"/>
          <w:szCs w:val="28"/>
        </w:rPr>
      </w:pPr>
    </w:p>
    <w:p w:rsidR="00E46860" w:rsidRPr="00E46860" w:rsidRDefault="00E46860" w:rsidP="00E46860">
      <w:pPr>
        <w:suppressAutoHyphens/>
        <w:spacing w:after="0" w:line="240" w:lineRule="auto"/>
        <w:rPr>
          <w:rFonts w:ascii="Times New Roman" w:eastAsia="Calibri" w:hAnsi="Times New Roman" w:cs="Times New Roman"/>
          <w:bCs/>
          <w:sz w:val="28"/>
          <w:szCs w:val="28"/>
          <w:lang w:eastAsia="ru-RU"/>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Default="00E46860" w:rsidP="002C5756">
      <w:pPr>
        <w:spacing w:after="0"/>
        <w:ind w:firstLine="709"/>
        <w:jc w:val="both"/>
        <w:rPr>
          <w:rFonts w:ascii="Times New Roman" w:hAnsi="Times New Roman" w:cs="Times New Roman"/>
          <w:sz w:val="24"/>
          <w:szCs w:val="28"/>
        </w:rPr>
      </w:pPr>
    </w:p>
    <w:p w:rsidR="00E46860" w:rsidRPr="00E46860" w:rsidRDefault="00E46860" w:rsidP="00E46860">
      <w:pPr>
        <w:spacing w:after="0" w:line="240" w:lineRule="auto"/>
        <w:jc w:val="right"/>
        <w:rPr>
          <w:rFonts w:ascii="Times New Roman" w:eastAsia="Times New Roman" w:hAnsi="Times New Roman" w:cs="Times New Roman"/>
          <w:sz w:val="28"/>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АДМИНИСТРАЦИЯ </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СЕЛЬСКОГО ПОСЕЛЕНИЯ </w:t>
      </w:r>
      <w:proofErr w:type="gramStart"/>
      <w:r w:rsidRPr="00E46860">
        <w:rPr>
          <w:rFonts w:ascii="Times New Roman" w:eastAsia="Times New Roman" w:hAnsi="Times New Roman" w:cs="Times New Roman"/>
          <w:sz w:val="24"/>
          <w:szCs w:val="28"/>
        </w:rPr>
        <w:t>СВЕТЛЫЙ</w:t>
      </w:r>
      <w:proofErr w:type="gramEnd"/>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Березовского района</w:t>
      </w: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Ханты-Мансийского автономного округа-Югры</w:t>
      </w:r>
    </w:p>
    <w:p w:rsidR="00E46860" w:rsidRPr="00E46860" w:rsidRDefault="00E46860" w:rsidP="00E46860">
      <w:pPr>
        <w:spacing w:after="0" w:line="240" w:lineRule="auto"/>
        <w:jc w:val="center"/>
        <w:rPr>
          <w:rFonts w:ascii="Times New Roman" w:eastAsia="Times New Roman" w:hAnsi="Times New Roman" w:cs="Times New Roman"/>
          <w:b/>
          <w:bCs/>
          <w:sz w:val="24"/>
          <w:szCs w:val="28"/>
        </w:rPr>
      </w:pPr>
    </w:p>
    <w:p w:rsidR="00E46860" w:rsidRPr="00E46860" w:rsidRDefault="00E46860" w:rsidP="00E46860">
      <w:pPr>
        <w:spacing w:after="0" w:line="240" w:lineRule="auto"/>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ПОСТАНОВЛЕНИЕ</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u w:val="single"/>
        </w:rPr>
        <w:t>от 22.06.2021</w:t>
      </w:r>
      <w:r w:rsidRPr="00E46860">
        <w:rPr>
          <w:rFonts w:ascii="Times New Roman" w:eastAsia="Times New Roman" w:hAnsi="Times New Roman" w:cs="Times New Roman"/>
          <w:sz w:val="24"/>
          <w:szCs w:val="28"/>
        </w:rPr>
        <w:t xml:space="preserve">                                                                    </w:t>
      </w:r>
      <w:r w:rsidRPr="00E46860">
        <w:rPr>
          <w:rFonts w:ascii="Times New Roman" w:eastAsia="Times New Roman" w:hAnsi="Times New Roman" w:cs="Times New Roman"/>
          <w:sz w:val="24"/>
          <w:szCs w:val="28"/>
        </w:rPr>
        <w:tab/>
        <w:t xml:space="preserve"> </w:t>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t>№ 68</w:t>
      </w:r>
    </w:p>
    <w:p w:rsidR="00E46860" w:rsidRPr="00E46860" w:rsidRDefault="00E46860" w:rsidP="00E46860">
      <w:pPr>
        <w:spacing w:after="0" w:line="240" w:lineRule="auto"/>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 Светлый</w:t>
      </w:r>
    </w:p>
    <w:p w:rsidR="00E46860" w:rsidRPr="00E46860" w:rsidRDefault="00E46860" w:rsidP="00E46860">
      <w:pPr>
        <w:spacing w:after="0" w:line="240" w:lineRule="auto"/>
        <w:jc w:val="center"/>
        <w:rPr>
          <w:rFonts w:ascii="Times New Roman" w:eastAsia="Times New Roman" w:hAnsi="Times New Roman" w:cs="Times New Roman"/>
          <w:szCs w:val="24"/>
          <w:lang w:eastAsia="ru-RU"/>
        </w:rPr>
      </w:pPr>
    </w:p>
    <w:tbl>
      <w:tblPr>
        <w:tblW w:w="0" w:type="auto"/>
        <w:tblLook w:val="04A0" w:firstRow="1" w:lastRow="0" w:firstColumn="1" w:lastColumn="0" w:noHBand="0" w:noVBand="1"/>
      </w:tblPr>
      <w:tblGrid>
        <w:gridCol w:w="5353"/>
      </w:tblGrid>
      <w:tr w:rsidR="00E46860" w:rsidRPr="00E46860" w:rsidTr="00E46860">
        <w:tc>
          <w:tcPr>
            <w:tcW w:w="5353" w:type="dxa"/>
          </w:tcPr>
          <w:p w:rsidR="00E46860" w:rsidRPr="00E46860" w:rsidRDefault="00E46860" w:rsidP="00E46860">
            <w:pPr>
              <w:spacing w:after="0" w:line="240" w:lineRule="auto"/>
              <w:jc w:val="both"/>
              <w:rPr>
                <w:rFonts w:ascii="Times New Roman" w:eastAsia="Times New Roman" w:hAnsi="Times New Roman" w:cs="Times New Roman"/>
                <w:b/>
                <w:sz w:val="24"/>
                <w:szCs w:val="28"/>
              </w:rPr>
            </w:pPr>
            <w:r w:rsidRPr="00E46860">
              <w:rPr>
                <w:rFonts w:ascii="Times New Roman" w:eastAsia="Times New Roman" w:hAnsi="Times New Roman" w:cs="Times New Roman"/>
                <w:b/>
                <w:sz w:val="24"/>
                <w:szCs w:val="28"/>
              </w:rPr>
              <w:t xml:space="preserve">О внесении изменений в постановление администрации сельского поселения </w:t>
            </w:r>
            <w:proofErr w:type="gramStart"/>
            <w:r w:rsidRPr="00E46860">
              <w:rPr>
                <w:rFonts w:ascii="Times New Roman" w:eastAsia="Times New Roman" w:hAnsi="Times New Roman" w:cs="Times New Roman"/>
                <w:b/>
                <w:sz w:val="24"/>
                <w:szCs w:val="28"/>
              </w:rPr>
              <w:t>Светлый</w:t>
            </w:r>
            <w:proofErr w:type="gramEnd"/>
            <w:r w:rsidRPr="00E46860">
              <w:rPr>
                <w:rFonts w:ascii="Times New Roman" w:eastAsia="Times New Roman" w:hAnsi="Times New Roman" w:cs="Times New Roman"/>
                <w:b/>
                <w:sz w:val="24"/>
                <w:szCs w:val="28"/>
              </w:rPr>
              <w:t xml:space="preserve"> от 07.09.2015 № 131 «Об утверждении </w:t>
            </w:r>
            <w:r w:rsidRPr="00E46860">
              <w:rPr>
                <w:rFonts w:ascii="Times New Roman" w:eastAsia="Times New Roman" w:hAnsi="Times New Roman" w:cs="Times New Roman"/>
                <w:b/>
                <w:bCs/>
                <w:sz w:val="24"/>
                <w:szCs w:val="28"/>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46860">
              <w:rPr>
                <w:rFonts w:ascii="Times New Roman" w:eastAsia="Times New Roman" w:hAnsi="Times New Roman" w:cs="Times New Roman"/>
                <w:b/>
                <w:sz w:val="24"/>
                <w:szCs w:val="28"/>
              </w:rPr>
              <w:t xml:space="preserve"> </w:t>
            </w:r>
          </w:p>
          <w:p w:rsidR="00E46860" w:rsidRPr="00E46860" w:rsidRDefault="00E46860" w:rsidP="00E46860">
            <w:pPr>
              <w:spacing w:after="0" w:line="240" w:lineRule="auto"/>
              <w:jc w:val="both"/>
              <w:rPr>
                <w:rFonts w:ascii="Times New Roman" w:eastAsia="Times New Roman" w:hAnsi="Times New Roman" w:cs="Times New Roman"/>
                <w:b/>
                <w:bCs/>
                <w:sz w:val="24"/>
                <w:szCs w:val="28"/>
                <w:lang w:eastAsia="ru-RU"/>
              </w:rPr>
            </w:pPr>
          </w:p>
        </w:tc>
      </w:tr>
    </w:tbl>
    <w:p w:rsidR="00E46860" w:rsidRPr="00E46860" w:rsidRDefault="00E46860" w:rsidP="00E46860">
      <w:pPr>
        <w:spacing w:after="0" w:line="240" w:lineRule="auto"/>
        <w:ind w:right="-2"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В целях приведения в соответствие с </w:t>
      </w:r>
      <w:proofErr w:type="gramStart"/>
      <w:r w:rsidRPr="00E46860">
        <w:rPr>
          <w:rFonts w:ascii="Times New Roman" w:eastAsia="Times New Roman" w:hAnsi="Times New Roman" w:cs="Times New Roman"/>
          <w:sz w:val="24"/>
          <w:szCs w:val="28"/>
        </w:rPr>
        <w:t>Федеральным</w:t>
      </w:r>
      <w:proofErr w:type="gramEnd"/>
      <w:r w:rsidRPr="00E46860">
        <w:rPr>
          <w:rFonts w:ascii="Times New Roman" w:eastAsia="Times New Roman" w:hAnsi="Times New Roman" w:cs="Times New Roman"/>
          <w:sz w:val="24"/>
          <w:szCs w:val="28"/>
        </w:rPr>
        <w:t xml:space="preserve"> </w:t>
      </w:r>
      <w:hyperlink r:id="rId39" w:history="1">
        <w:r w:rsidRPr="00E46860">
          <w:rPr>
            <w:rFonts w:ascii="Times New Roman" w:eastAsia="Times New Roman" w:hAnsi="Times New Roman" w:cs="Times New Roman"/>
            <w:sz w:val="24"/>
            <w:szCs w:val="28"/>
          </w:rPr>
          <w:t>закон</w:t>
        </w:r>
      </w:hyperlink>
      <w:r w:rsidRPr="00E46860">
        <w:rPr>
          <w:rFonts w:ascii="Times New Roman" w:eastAsia="Times New Roman" w:hAnsi="Times New Roman" w:cs="Times New Roman"/>
          <w:sz w:val="24"/>
          <w:szCs w:val="28"/>
        </w:rPr>
        <w:t xml:space="preserve">ом </w:t>
      </w:r>
      <w:hyperlink r:id="rId40" w:history="1">
        <w:r w:rsidRPr="00E46860">
          <w:rPr>
            <w:rFonts w:ascii="Times New Roman" w:eastAsia="Times New Roman" w:hAnsi="Times New Roman" w:cs="Times New Roman"/>
            <w:bCs/>
            <w:color w:val="0000FF"/>
            <w:sz w:val="24"/>
            <w:szCs w:val="28"/>
            <w:u w:val="single"/>
            <w:shd w:val="clear" w:color="auto" w:fill="FFFFFF"/>
          </w:rPr>
          <w:t>от 19.12.2016 № 433-ФЗ (ред. от 29.12.2017) «О внесении изменений в статью 7 Федерального закона «Об организации предоставления государственных и муниципальных услуг</w:t>
        </w:r>
      </w:hyperlink>
      <w:r w:rsidRPr="00E46860">
        <w:rPr>
          <w:rFonts w:ascii="Times New Roman" w:eastAsia="Times New Roman" w:hAnsi="Times New Roman" w:cs="Times New Roman"/>
          <w:sz w:val="24"/>
          <w:szCs w:val="28"/>
        </w:rPr>
        <w:t xml:space="preserve">», Устава сельского поселения Светлый, </w:t>
      </w:r>
    </w:p>
    <w:p w:rsidR="00E46860" w:rsidRPr="00E46860" w:rsidRDefault="00E46860" w:rsidP="00E46860">
      <w:pPr>
        <w:spacing w:after="0" w:line="240" w:lineRule="auto"/>
        <w:ind w:right="-2" w:firstLine="283"/>
        <w:jc w:val="center"/>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ПОСТАНОВЛЯЮ:</w:t>
      </w:r>
    </w:p>
    <w:p w:rsidR="00E46860" w:rsidRPr="00E46860" w:rsidRDefault="00E46860" w:rsidP="00E4686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E46860">
        <w:rPr>
          <w:rFonts w:ascii="Times New Roman" w:eastAsia="Calibri" w:hAnsi="Times New Roman" w:cs="Times New Roman"/>
          <w:sz w:val="24"/>
          <w:szCs w:val="28"/>
        </w:rPr>
        <w:t xml:space="preserve">1. Внести в постановление администрации сельского поселения </w:t>
      </w:r>
      <w:proofErr w:type="gramStart"/>
      <w:r w:rsidRPr="00E46860">
        <w:rPr>
          <w:rFonts w:ascii="Times New Roman" w:eastAsia="Calibri" w:hAnsi="Times New Roman" w:cs="Times New Roman"/>
          <w:sz w:val="24"/>
          <w:szCs w:val="28"/>
        </w:rPr>
        <w:t>Светлый</w:t>
      </w:r>
      <w:proofErr w:type="gramEnd"/>
      <w:r w:rsidRPr="00E46860">
        <w:rPr>
          <w:rFonts w:ascii="Times New Roman" w:eastAsia="Calibri" w:hAnsi="Times New Roman" w:cs="Times New Roman"/>
          <w:sz w:val="24"/>
          <w:szCs w:val="28"/>
        </w:rPr>
        <w:t xml:space="preserve"> от 07.09.2015 №131 «Об утверждении </w:t>
      </w:r>
      <w:r w:rsidRPr="00E46860">
        <w:rPr>
          <w:rFonts w:ascii="Times New Roman" w:eastAsia="Calibri" w:hAnsi="Times New Roman" w:cs="Times New Roman"/>
          <w:bCs/>
          <w:sz w:val="24"/>
          <w:szCs w:val="28"/>
        </w:rPr>
        <w:t>административного регламента предоставления муниципальной услуги «</w:t>
      </w:r>
      <w:r w:rsidRPr="00E46860">
        <w:rPr>
          <w:rFonts w:ascii="Times New Roman" w:eastAsia="Times New Roman" w:hAnsi="Times New Roman" w:cs="Times New Roman"/>
          <w:bCs/>
          <w:sz w:val="24"/>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46860">
        <w:rPr>
          <w:rFonts w:ascii="Times New Roman" w:eastAsia="Calibri" w:hAnsi="Times New Roman" w:cs="Times New Roman"/>
          <w:bCs/>
          <w:sz w:val="24"/>
          <w:szCs w:val="28"/>
        </w:rPr>
        <w:t xml:space="preserve">»» (далее по тексту Постановление) </w:t>
      </w:r>
      <w:r w:rsidRPr="00E46860">
        <w:rPr>
          <w:rFonts w:ascii="Times New Roman" w:eastAsia="Calibri" w:hAnsi="Times New Roman" w:cs="Times New Roman"/>
          <w:sz w:val="24"/>
          <w:szCs w:val="28"/>
        </w:rPr>
        <w:t>следующие изменения:</w:t>
      </w:r>
    </w:p>
    <w:p w:rsidR="00E46860" w:rsidRPr="00E46860" w:rsidRDefault="00E46860" w:rsidP="00E46860">
      <w:pPr>
        <w:spacing w:after="0"/>
        <w:ind w:firstLine="720"/>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1.1.</w:t>
      </w:r>
      <w:r w:rsidRPr="00E46860">
        <w:rPr>
          <w:rFonts w:ascii="Times New Roman" w:eastAsia="Times New Roman" w:hAnsi="Times New Roman" w:cs="Times New Roman"/>
          <w:sz w:val="24"/>
          <w:szCs w:val="24"/>
        </w:rPr>
        <w:t xml:space="preserve"> пункт 1.2.главы 6 раздела </w:t>
      </w:r>
      <w:r w:rsidRPr="00E46860">
        <w:rPr>
          <w:rFonts w:ascii="Times New Roman" w:eastAsia="Times New Roman" w:hAnsi="Times New Roman" w:cs="Times New Roman"/>
          <w:sz w:val="24"/>
          <w:szCs w:val="24"/>
          <w:lang w:val="en-US"/>
        </w:rPr>
        <w:t>II</w:t>
      </w:r>
      <w:r w:rsidRPr="00E46860">
        <w:rPr>
          <w:rFonts w:ascii="Times New Roman" w:eastAsia="Times New Roman" w:hAnsi="Times New Roman" w:cs="Times New Roman"/>
          <w:sz w:val="24"/>
          <w:szCs w:val="24"/>
        </w:rPr>
        <w:t xml:space="preserve"> приложения к Постановлению изложить в следующей редакции:</w:t>
      </w:r>
    </w:p>
    <w:p w:rsidR="00E46860" w:rsidRPr="00E46860" w:rsidRDefault="00E46860" w:rsidP="00E46860">
      <w:pPr>
        <w:shd w:val="clear" w:color="auto" w:fill="FFFFFF"/>
        <w:spacing w:after="0" w:line="315" w:lineRule="atLeast"/>
        <w:ind w:firstLine="540"/>
        <w:jc w:val="both"/>
        <w:rPr>
          <w:rFonts w:ascii="Times New Roman" w:eastAsia="Times New Roman" w:hAnsi="Times New Roman" w:cs="Times New Roman"/>
          <w:i/>
          <w:sz w:val="24"/>
          <w:szCs w:val="28"/>
        </w:rPr>
      </w:pPr>
      <w:bookmarkStart w:id="0" w:name="dst302"/>
      <w:bookmarkStart w:id="1" w:name="dst46"/>
      <w:bookmarkStart w:id="2" w:name="dst204"/>
      <w:bookmarkStart w:id="3" w:name="dst205"/>
      <w:bookmarkEnd w:id="0"/>
      <w:bookmarkEnd w:id="1"/>
      <w:bookmarkEnd w:id="2"/>
      <w:bookmarkEnd w:id="3"/>
      <w:proofErr w:type="gramStart"/>
      <w:r w:rsidRPr="00E46860">
        <w:rPr>
          <w:rFonts w:ascii="Times New Roman" w:eastAsia="Times New Roman" w:hAnsi="Times New Roman" w:cs="Times New Roman"/>
          <w:color w:val="000000"/>
          <w:sz w:val="24"/>
          <w:szCs w:val="28"/>
          <w:lang w:eastAsia="ru-RU"/>
        </w:rPr>
        <w:t xml:space="preserve">«1.2.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bookmarkStart w:id="4" w:name="dst303"/>
      <w:bookmarkEnd w:id="4"/>
      <w:r w:rsidRPr="00E46860">
        <w:rPr>
          <w:rFonts w:ascii="Times New Roman" w:eastAsia="Times New Roman" w:hAnsi="Times New Roman" w:cs="Times New Roman"/>
          <w:color w:val="000000"/>
          <w:sz w:val="24"/>
          <w:szCs w:val="28"/>
          <w:lang w:eastAsia="ru-RU"/>
        </w:rPr>
        <w:t>свидетельства об усыновлении, выданные органами записи актов гражданского состояния или консульскими учреждениями Российской Федерации;»</w:t>
      </w:r>
      <w:bookmarkStart w:id="5" w:name="dst188"/>
      <w:bookmarkStart w:id="6" w:name="dst47"/>
      <w:bookmarkStart w:id="7" w:name="dst330"/>
      <w:bookmarkStart w:id="8" w:name="dst50"/>
      <w:bookmarkStart w:id="9" w:name="dst304"/>
      <w:bookmarkStart w:id="10" w:name="dst52"/>
      <w:bookmarkStart w:id="11" w:name="dst180"/>
      <w:bookmarkEnd w:id="5"/>
      <w:bookmarkEnd w:id="6"/>
      <w:bookmarkEnd w:id="7"/>
      <w:bookmarkEnd w:id="8"/>
      <w:bookmarkEnd w:id="9"/>
      <w:bookmarkEnd w:id="10"/>
      <w:bookmarkEnd w:id="11"/>
      <w:r w:rsidRPr="00E46860">
        <w:rPr>
          <w:rFonts w:ascii="Times New Roman" w:eastAsia="Times New Roman" w:hAnsi="Times New Roman" w:cs="Times New Roman"/>
          <w:color w:val="000000"/>
          <w:sz w:val="24"/>
          <w:szCs w:val="28"/>
          <w:lang w:eastAsia="ru-RU"/>
        </w:rPr>
        <w:t>.</w:t>
      </w:r>
      <w:proofErr w:type="gramEnd"/>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3. Настоящее постановление вступает в силу после его официального опубликования.</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r w:rsidRPr="00E46860">
        <w:rPr>
          <w:rFonts w:ascii="Times New Roman" w:eastAsia="Times New Roman" w:hAnsi="Times New Roman" w:cs="Times New Roman"/>
          <w:sz w:val="24"/>
          <w:szCs w:val="28"/>
        </w:rPr>
        <w:t xml:space="preserve">4. </w:t>
      </w:r>
      <w:proofErr w:type="gramStart"/>
      <w:r w:rsidRPr="00E46860">
        <w:rPr>
          <w:rFonts w:ascii="Times New Roman" w:eastAsia="Times New Roman" w:hAnsi="Times New Roman" w:cs="Times New Roman"/>
          <w:sz w:val="24"/>
          <w:szCs w:val="28"/>
        </w:rPr>
        <w:t>Контроль за</w:t>
      </w:r>
      <w:proofErr w:type="gramEnd"/>
      <w:r w:rsidRPr="00E46860">
        <w:rPr>
          <w:rFonts w:ascii="Times New Roman" w:eastAsia="Times New Roman" w:hAnsi="Times New Roman" w:cs="Times New Roman"/>
          <w:sz w:val="24"/>
          <w:szCs w:val="28"/>
        </w:rPr>
        <w:t xml:space="preserve"> исполнением постановления оставляю за собой.</w:t>
      </w: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p>
    <w:p w:rsidR="00E46860" w:rsidRPr="00E46860" w:rsidRDefault="00E46860" w:rsidP="00E46860">
      <w:pPr>
        <w:tabs>
          <w:tab w:val="left" w:pos="1134"/>
        </w:tabs>
        <w:spacing w:after="0" w:line="240" w:lineRule="auto"/>
        <w:ind w:firstLine="709"/>
        <w:jc w:val="both"/>
        <w:rPr>
          <w:rFonts w:ascii="Times New Roman" w:eastAsia="Times New Roman" w:hAnsi="Times New Roman" w:cs="Times New Roman"/>
          <w:sz w:val="24"/>
          <w:szCs w:val="28"/>
        </w:rPr>
      </w:pPr>
    </w:p>
    <w:p w:rsidR="00E46860" w:rsidRPr="00E46860" w:rsidRDefault="00E46860" w:rsidP="00E46860">
      <w:pPr>
        <w:spacing w:after="0"/>
        <w:rPr>
          <w:rFonts w:ascii="Times New Roman" w:eastAsia="Times New Roman" w:hAnsi="Times New Roman" w:cs="Times New Roman"/>
          <w:szCs w:val="24"/>
        </w:rPr>
      </w:pPr>
      <w:r w:rsidRPr="00E46860">
        <w:rPr>
          <w:rFonts w:ascii="Times New Roman" w:eastAsia="Times New Roman" w:hAnsi="Times New Roman" w:cs="Times New Roman"/>
          <w:sz w:val="24"/>
          <w:szCs w:val="28"/>
        </w:rPr>
        <w:t xml:space="preserve">Глава сельского поселения </w:t>
      </w:r>
      <w:proofErr w:type="gramStart"/>
      <w:r w:rsidRPr="00E46860">
        <w:rPr>
          <w:rFonts w:ascii="Times New Roman" w:eastAsia="Times New Roman" w:hAnsi="Times New Roman" w:cs="Times New Roman"/>
          <w:sz w:val="24"/>
          <w:szCs w:val="28"/>
        </w:rPr>
        <w:t>Светлый</w:t>
      </w:r>
      <w:proofErr w:type="gramEnd"/>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r w:rsidRPr="00E46860">
        <w:rPr>
          <w:rFonts w:ascii="Times New Roman" w:eastAsia="Times New Roman" w:hAnsi="Times New Roman" w:cs="Times New Roman"/>
          <w:sz w:val="24"/>
          <w:szCs w:val="28"/>
        </w:rPr>
        <w:tab/>
      </w:r>
      <w:proofErr w:type="spellStart"/>
      <w:r w:rsidRPr="00E46860">
        <w:rPr>
          <w:rFonts w:ascii="Times New Roman" w:eastAsia="Times New Roman" w:hAnsi="Times New Roman" w:cs="Times New Roman"/>
          <w:sz w:val="24"/>
          <w:szCs w:val="28"/>
        </w:rPr>
        <w:t>Ф.К.Шагимухаметов</w:t>
      </w:r>
      <w:proofErr w:type="spellEnd"/>
    </w:p>
    <w:p w:rsidR="00E46860" w:rsidRDefault="00E46860" w:rsidP="00A36C55">
      <w:pPr>
        <w:spacing w:after="0" w:line="240" w:lineRule="auto"/>
        <w:jc w:val="center"/>
        <w:rPr>
          <w:rFonts w:ascii="Times New Roman" w:eastAsia="Calibri" w:hAnsi="Times New Roman" w:cs="Times New Roman"/>
          <w:sz w:val="24"/>
          <w:szCs w:val="24"/>
        </w:rPr>
      </w:pPr>
    </w:p>
    <w:p w:rsidR="00E46860" w:rsidRDefault="00E46860" w:rsidP="00A36C55">
      <w:pPr>
        <w:spacing w:after="0" w:line="240" w:lineRule="auto"/>
        <w:jc w:val="center"/>
        <w:rPr>
          <w:rFonts w:ascii="Times New Roman" w:eastAsia="Calibri" w:hAnsi="Times New Roman" w:cs="Times New Roman"/>
          <w:sz w:val="24"/>
          <w:szCs w:val="24"/>
        </w:rPr>
      </w:pPr>
    </w:p>
    <w:p w:rsidR="00E46860" w:rsidRDefault="00E46860" w:rsidP="00A36C55">
      <w:pPr>
        <w:spacing w:after="0" w:line="240" w:lineRule="auto"/>
        <w:jc w:val="center"/>
        <w:rPr>
          <w:rFonts w:ascii="Times New Roman" w:eastAsia="Calibri" w:hAnsi="Times New Roman" w:cs="Times New Roman"/>
          <w:sz w:val="24"/>
          <w:szCs w:val="24"/>
        </w:rPr>
      </w:pPr>
    </w:p>
    <w:p w:rsidR="00E46860" w:rsidRDefault="00E46860" w:rsidP="00A36C55">
      <w:pPr>
        <w:spacing w:after="0" w:line="240" w:lineRule="auto"/>
        <w:jc w:val="center"/>
        <w:rPr>
          <w:rFonts w:ascii="Times New Roman" w:eastAsia="Calibri" w:hAnsi="Times New Roman" w:cs="Times New Roman"/>
          <w:sz w:val="24"/>
          <w:szCs w:val="24"/>
        </w:rPr>
      </w:pPr>
    </w:p>
    <w:p w:rsidR="00E46860" w:rsidRDefault="00E46860" w:rsidP="00A36C55">
      <w:pPr>
        <w:spacing w:after="0" w:line="240" w:lineRule="auto"/>
        <w:jc w:val="center"/>
        <w:rPr>
          <w:rFonts w:ascii="Times New Roman" w:eastAsia="Calibri" w:hAnsi="Times New Roman" w:cs="Times New Roman"/>
          <w:sz w:val="24"/>
          <w:szCs w:val="24"/>
        </w:rPr>
      </w:pPr>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lastRenderedPageBreak/>
        <w:t xml:space="preserve">АДМИНИСТРАЦИЯ </w:t>
      </w:r>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t xml:space="preserve">СЕЛЬСКОГО ПОСЕЛЕНИЯ </w:t>
      </w:r>
      <w:proofErr w:type="gramStart"/>
      <w:r w:rsidRPr="000178E2">
        <w:rPr>
          <w:rFonts w:ascii="Times New Roman" w:eastAsia="Lucida Sans Unicode" w:hAnsi="Times New Roman" w:cs="Times New Roman"/>
          <w:kern w:val="2"/>
          <w:sz w:val="24"/>
          <w:szCs w:val="28"/>
          <w:lang w:eastAsia="ru-RU"/>
        </w:rPr>
        <w:t>СВЕТЛЫЙ</w:t>
      </w:r>
      <w:proofErr w:type="gramEnd"/>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kern w:val="2"/>
          <w:sz w:val="24"/>
          <w:szCs w:val="28"/>
          <w:lang w:eastAsia="ru-RU"/>
        </w:rPr>
      </w:pPr>
      <w:proofErr w:type="spellStart"/>
      <w:r w:rsidRPr="000178E2">
        <w:rPr>
          <w:rFonts w:ascii="Times New Roman" w:eastAsia="Lucida Sans Unicode" w:hAnsi="Times New Roman" w:cs="Times New Roman"/>
          <w:kern w:val="2"/>
          <w:sz w:val="24"/>
          <w:szCs w:val="28"/>
          <w:lang w:eastAsia="ru-RU"/>
        </w:rPr>
        <w:t>Берёзовского</w:t>
      </w:r>
      <w:proofErr w:type="spellEnd"/>
      <w:r w:rsidRPr="000178E2">
        <w:rPr>
          <w:rFonts w:ascii="Times New Roman" w:eastAsia="Lucida Sans Unicode" w:hAnsi="Times New Roman" w:cs="Times New Roman"/>
          <w:kern w:val="2"/>
          <w:sz w:val="24"/>
          <w:szCs w:val="28"/>
          <w:lang w:eastAsia="ru-RU"/>
        </w:rPr>
        <w:t xml:space="preserve"> района</w:t>
      </w:r>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t>Ханты-Мансийского автономного округа-Югры</w:t>
      </w:r>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b/>
          <w:kern w:val="2"/>
          <w:sz w:val="24"/>
          <w:szCs w:val="28"/>
          <w:lang w:eastAsia="ru-RU"/>
        </w:rPr>
      </w:pPr>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t>РАСПОРЯЖЕНИЕ</w:t>
      </w:r>
    </w:p>
    <w:p w:rsidR="000178E2" w:rsidRPr="000178E2" w:rsidRDefault="000178E2" w:rsidP="000178E2">
      <w:pPr>
        <w:widowControl w:val="0"/>
        <w:suppressAutoHyphens/>
        <w:spacing w:after="0" w:line="240" w:lineRule="auto"/>
        <w:jc w:val="center"/>
        <w:rPr>
          <w:rFonts w:ascii="Times New Roman" w:eastAsia="Lucida Sans Unicode" w:hAnsi="Times New Roman" w:cs="Times New Roman"/>
          <w:b/>
          <w:kern w:val="2"/>
          <w:sz w:val="24"/>
          <w:szCs w:val="28"/>
          <w:lang w:eastAsia="ru-RU"/>
        </w:rPr>
      </w:pPr>
    </w:p>
    <w:p w:rsidR="000178E2" w:rsidRPr="000178E2" w:rsidRDefault="000178E2" w:rsidP="000178E2">
      <w:pPr>
        <w:widowControl w:val="0"/>
        <w:suppressAutoHyphens/>
        <w:spacing w:after="0" w:line="240" w:lineRule="auto"/>
        <w:jc w:val="both"/>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t xml:space="preserve">от </w:t>
      </w:r>
      <w:r w:rsidRPr="000178E2">
        <w:rPr>
          <w:rFonts w:ascii="Times New Roman" w:eastAsia="Lucida Sans Unicode" w:hAnsi="Times New Roman" w:cs="Times New Roman"/>
          <w:kern w:val="2"/>
          <w:sz w:val="24"/>
          <w:szCs w:val="28"/>
          <w:u w:val="single"/>
          <w:lang w:eastAsia="ru-RU"/>
        </w:rPr>
        <w:t xml:space="preserve">22.06.2021 </w:t>
      </w:r>
      <w:r w:rsidRPr="000178E2">
        <w:rPr>
          <w:rFonts w:ascii="Times New Roman" w:eastAsia="Lucida Sans Unicode" w:hAnsi="Times New Roman" w:cs="Times New Roman"/>
          <w:kern w:val="2"/>
          <w:sz w:val="24"/>
          <w:szCs w:val="28"/>
          <w:lang w:eastAsia="ru-RU"/>
        </w:rPr>
        <w:t xml:space="preserve">                                                                                              № 72-р</w:t>
      </w:r>
    </w:p>
    <w:p w:rsidR="000178E2" w:rsidRPr="000178E2" w:rsidRDefault="000178E2" w:rsidP="000178E2">
      <w:pPr>
        <w:widowControl w:val="0"/>
        <w:suppressAutoHyphens/>
        <w:spacing w:after="0" w:line="240" w:lineRule="auto"/>
        <w:jc w:val="both"/>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t>п. Светлый</w:t>
      </w:r>
    </w:p>
    <w:p w:rsidR="000178E2" w:rsidRPr="000178E2" w:rsidRDefault="000178E2" w:rsidP="000178E2">
      <w:pPr>
        <w:widowControl w:val="0"/>
        <w:suppressAutoHyphens/>
        <w:spacing w:after="0" w:line="240" w:lineRule="auto"/>
        <w:jc w:val="both"/>
        <w:rPr>
          <w:rFonts w:ascii="Times New Roman" w:eastAsia="Lucida Sans Unicode" w:hAnsi="Times New Roman" w:cs="Times New Roman"/>
          <w:kern w:val="2"/>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0178E2" w:rsidRPr="000178E2" w:rsidTr="000178E2">
        <w:tc>
          <w:tcPr>
            <w:tcW w:w="5637" w:type="dxa"/>
            <w:tcBorders>
              <w:top w:val="nil"/>
              <w:left w:val="nil"/>
              <w:bottom w:val="nil"/>
              <w:right w:val="nil"/>
            </w:tcBorders>
            <w:hideMark/>
          </w:tcPr>
          <w:p w:rsidR="000178E2" w:rsidRPr="000178E2" w:rsidRDefault="000178E2" w:rsidP="000178E2">
            <w:pPr>
              <w:widowControl w:val="0"/>
              <w:suppressAutoHyphens/>
              <w:spacing w:after="0" w:line="240" w:lineRule="auto"/>
              <w:ind w:right="-1"/>
              <w:jc w:val="both"/>
              <w:rPr>
                <w:rFonts w:ascii="Times New Roman" w:eastAsia="Lucida Sans Unicode" w:hAnsi="Times New Roman" w:cs="Times New Roman"/>
                <w:kern w:val="2"/>
                <w:sz w:val="24"/>
                <w:szCs w:val="28"/>
                <w:lang w:eastAsia="ru-RU"/>
              </w:rPr>
            </w:pPr>
            <w:r w:rsidRPr="000178E2">
              <w:rPr>
                <w:rFonts w:ascii="Times New Roman" w:eastAsia="Calibri" w:hAnsi="Times New Roman" w:cs="Times New Roman"/>
                <w:b/>
                <w:kern w:val="2"/>
                <w:sz w:val="24"/>
                <w:szCs w:val="28"/>
                <w:lang w:eastAsia="ru-RU"/>
              </w:rPr>
              <w:t xml:space="preserve">О внесении изменений в распоряжение администрации сельского поселения </w:t>
            </w:r>
            <w:proofErr w:type="gramStart"/>
            <w:r w:rsidRPr="000178E2">
              <w:rPr>
                <w:rFonts w:ascii="Times New Roman" w:eastAsia="Calibri" w:hAnsi="Times New Roman" w:cs="Times New Roman"/>
                <w:b/>
                <w:kern w:val="2"/>
                <w:sz w:val="24"/>
                <w:szCs w:val="28"/>
                <w:lang w:eastAsia="ru-RU"/>
              </w:rPr>
              <w:t>Светлый</w:t>
            </w:r>
            <w:proofErr w:type="gramEnd"/>
            <w:r w:rsidRPr="000178E2">
              <w:rPr>
                <w:rFonts w:ascii="Times New Roman" w:eastAsia="Calibri" w:hAnsi="Times New Roman" w:cs="Times New Roman"/>
                <w:b/>
                <w:kern w:val="2"/>
                <w:sz w:val="24"/>
                <w:szCs w:val="28"/>
                <w:lang w:eastAsia="ru-RU"/>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0178E2" w:rsidRPr="000178E2" w:rsidRDefault="000178E2" w:rsidP="000178E2">
      <w:pPr>
        <w:widowControl w:val="0"/>
        <w:suppressAutoHyphens/>
        <w:spacing w:after="0" w:line="240" w:lineRule="auto"/>
        <w:jc w:val="both"/>
        <w:rPr>
          <w:rFonts w:ascii="Times New Roman" w:eastAsia="Lucida Sans Unicode" w:hAnsi="Times New Roman" w:cs="Times New Roman"/>
          <w:kern w:val="2"/>
          <w:sz w:val="24"/>
          <w:szCs w:val="28"/>
          <w:lang w:eastAsia="ru-RU"/>
        </w:rPr>
      </w:pPr>
    </w:p>
    <w:p w:rsidR="000178E2" w:rsidRPr="000178E2" w:rsidRDefault="000178E2" w:rsidP="000178E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8"/>
          <w:lang w:eastAsia="ru-RU"/>
        </w:rPr>
      </w:pPr>
      <w:proofErr w:type="gramStart"/>
      <w:r w:rsidRPr="000178E2">
        <w:rPr>
          <w:rFonts w:ascii="Times New Roman" w:eastAsia="Calibri" w:hAnsi="Times New Roman" w:cs="Times New Roman"/>
          <w:kern w:val="2"/>
          <w:sz w:val="24"/>
          <w:szCs w:val="28"/>
          <w:lang w:eastAsia="ru-RU"/>
        </w:rPr>
        <w:t>В целях реализации положений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 же в</w:t>
      </w:r>
      <w:proofErr w:type="gramEnd"/>
      <w:r w:rsidRPr="000178E2">
        <w:rPr>
          <w:rFonts w:ascii="Times New Roman" w:eastAsia="Calibri" w:hAnsi="Times New Roman" w:cs="Times New Roman"/>
          <w:kern w:val="2"/>
          <w:sz w:val="24"/>
          <w:szCs w:val="28"/>
          <w:lang w:eastAsia="ru-RU"/>
        </w:rPr>
        <w:t xml:space="preserve"> </w:t>
      </w:r>
      <w:proofErr w:type="gramStart"/>
      <w:r w:rsidRPr="000178E2">
        <w:rPr>
          <w:rFonts w:ascii="Times New Roman" w:eastAsia="Calibri" w:hAnsi="Times New Roman" w:cs="Times New Roman"/>
          <w:kern w:val="2"/>
          <w:sz w:val="24"/>
          <w:szCs w:val="28"/>
          <w:lang w:eastAsia="ru-RU"/>
        </w:rPr>
        <w:t>целях</w:t>
      </w:r>
      <w:proofErr w:type="gramEnd"/>
      <w:r w:rsidRPr="000178E2">
        <w:rPr>
          <w:rFonts w:ascii="Times New Roman" w:eastAsia="Calibri" w:hAnsi="Times New Roman" w:cs="Times New Roman"/>
          <w:kern w:val="2"/>
          <w:sz w:val="24"/>
          <w:szCs w:val="28"/>
          <w:lang w:eastAsia="ru-RU"/>
        </w:rPr>
        <w:t xml:space="preserve">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178E2">
        <w:rPr>
          <w:rFonts w:ascii="Times New Roman" w:eastAsia="Lucida Sans Unicode" w:hAnsi="Times New Roman" w:cs="Times New Roman"/>
          <w:kern w:val="2"/>
          <w:sz w:val="24"/>
          <w:szCs w:val="28"/>
          <w:lang w:eastAsia="ru-RU"/>
        </w:rPr>
        <w:t>:</w:t>
      </w:r>
    </w:p>
    <w:p w:rsidR="000178E2" w:rsidRPr="000178E2" w:rsidRDefault="000178E2" w:rsidP="000178E2">
      <w:pPr>
        <w:widowControl w:val="0"/>
        <w:numPr>
          <w:ilvl w:val="0"/>
          <w:numId w:val="22"/>
        </w:numPr>
        <w:tabs>
          <w:tab w:val="num" w:pos="720"/>
          <w:tab w:val="left" w:pos="1134"/>
          <w:tab w:val="num" w:pos="1260"/>
        </w:tabs>
        <w:suppressAutoHyphens/>
        <w:spacing w:after="0" w:line="240" w:lineRule="auto"/>
        <w:ind w:left="0" w:firstLine="709"/>
        <w:jc w:val="both"/>
        <w:rPr>
          <w:rFonts w:ascii="Times New Roman" w:eastAsia="Lucida Sans Unicode" w:hAnsi="Times New Roman" w:cs="Times New Roman"/>
          <w:kern w:val="2"/>
          <w:sz w:val="24"/>
          <w:szCs w:val="28"/>
          <w:lang w:eastAsia="ru-RU"/>
        </w:rPr>
      </w:pPr>
      <w:r w:rsidRPr="000178E2">
        <w:rPr>
          <w:rFonts w:ascii="Times New Roman" w:eastAsia="Calibri" w:hAnsi="Times New Roman" w:cs="Times New Roman"/>
          <w:kern w:val="2"/>
          <w:sz w:val="24"/>
          <w:szCs w:val="28"/>
          <w:lang w:eastAsia="ru-RU"/>
        </w:rPr>
        <w:t xml:space="preserve">Внести в распоряжение администрации сельского поселения </w:t>
      </w:r>
      <w:proofErr w:type="gramStart"/>
      <w:r w:rsidRPr="000178E2">
        <w:rPr>
          <w:rFonts w:ascii="Times New Roman" w:eastAsia="Calibri" w:hAnsi="Times New Roman" w:cs="Times New Roman"/>
          <w:kern w:val="2"/>
          <w:sz w:val="24"/>
          <w:szCs w:val="28"/>
          <w:lang w:eastAsia="ru-RU"/>
        </w:rPr>
        <w:t>Светлый</w:t>
      </w:r>
      <w:proofErr w:type="gramEnd"/>
      <w:r w:rsidRPr="000178E2">
        <w:rPr>
          <w:rFonts w:ascii="Times New Roman" w:eastAsia="Calibri" w:hAnsi="Times New Roman" w:cs="Times New Roman"/>
          <w:kern w:val="2"/>
          <w:sz w:val="24"/>
          <w:szCs w:val="28"/>
          <w:lang w:eastAsia="ru-RU"/>
        </w:rPr>
        <w:t xml:space="preserve">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Распоряжение) следующие изменения:</w:t>
      </w:r>
    </w:p>
    <w:p w:rsidR="000178E2" w:rsidRPr="000178E2" w:rsidRDefault="000178E2" w:rsidP="000178E2">
      <w:pPr>
        <w:widowControl w:val="0"/>
        <w:numPr>
          <w:ilvl w:val="1"/>
          <w:numId w:val="23"/>
        </w:numPr>
        <w:tabs>
          <w:tab w:val="left" w:pos="1134"/>
          <w:tab w:val="num" w:pos="1260"/>
        </w:tabs>
        <w:suppressAutoHyphens/>
        <w:spacing w:after="0" w:line="240" w:lineRule="auto"/>
        <w:ind w:left="0" w:firstLine="709"/>
        <w:jc w:val="both"/>
        <w:rPr>
          <w:rFonts w:ascii="Times New Roman" w:eastAsia="Calibri" w:hAnsi="Times New Roman" w:cs="Times New Roman"/>
          <w:kern w:val="2"/>
          <w:sz w:val="24"/>
          <w:szCs w:val="28"/>
          <w:lang w:eastAsia="ru-RU"/>
        </w:rPr>
      </w:pPr>
      <w:r w:rsidRPr="000178E2">
        <w:rPr>
          <w:rFonts w:ascii="Times New Roman" w:eastAsia="Calibri" w:hAnsi="Times New Roman" w:cs="Times New Roman"/>
          <w:kern w:val="2"/>
          <w:sz w:val="24"/>
          <w:szCs w:val="28"/>
          <w:lang w:eastAsia="ru-RU"/>
        </w:rPr>
        <w:t>Приложение к Распоряжению изложить в новой редакции (приложение).</w:t>
      </w:r>
    </w:p>
    <w:p w:rsidR="000178E2" w:rsidRPr="000178E2" w:rsidRDefault="000178E2" w:rsidP="000178E2">
      <w:pPr>
        <w:widowControl w:val="0"/>
        <w:numPr>
          <w:ilvl w:val="0"/>
          <w:numId w:val="22"/>
        </w:numPr>
        <w:tabs>
          <w:tab w:val="clear" w:pos="0"/>
          <w:tab w:val="num" w:pos="720"/>
          <w:tab w:val="left" w:pos="1134"/>
          <w:tab w:val="num" w:pos="1260"/>
        </w:tabs>
        <w:suppressAutoHyphens/>
        <w:spacing w:after="0" w:line="240" w:lineRule="auto"/>
        <w:ind w:left="0" w:firstLine="709"/>
        <w:jc w:val="both"/>
        <w:rPr>
          <w:rFonts w:ascii="Times New Roman" w:eastAsia="Calibri" w:hAnsi="Times New Roman" w:cs="Times New Roman"/>
          <w:kern w:val="2"/>
          <w:sz w:val="24"/>
          <w:szCs w:val="28"/>
          <w:lang w:eastAsia="ru-RU"/>
        </w:rPr>
      </w:pPr>
      <w:proofErr w:type="gramStart"/>
      <w:r w:rsidRPr="000178E2">
        <w:rPr>
          <w:rFonts w:ascii="Times New Roman" w:eastAsia="Calibri" w:hAnsi="Times New Roman" w:cs="Times New Roman"/>
          <w:kern w:val="2"/>
          <w:sz w:val="24"/>
          <w:szCs w:val="28"/>
          <w:lang w:eastAsia="ru-RU"/>
        </w:rPr>
        <w:t>Распоряжение администрации сельского поселения Светлый от 29.03.2021 № 22-р «О внесении изменений в распоряжение администрации сельского поселения Светлый от 12.12.2018 №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roofErr w:type="gramEnd"/>
    </w:p>
    <w:p w:rsidR="000178E2" w:rsidRPr="000178E2" w:rsidRDefault="000178E2" w:rsidP="000178E2">
      <w:pPr>
        <w:widowControl w:val="0"/>
        <w:numPr>
          <w:ilvl w:val="0"/>
          <w:numId w:val="22"/>
        </w:numPr>
        <w:tabs>
          <w:tab w:val="num" w:pos="720"/>
          <w:tab w:val="left" w:pos="1134"/>
          <w:tab w:val="num" w:pos="1260"/>
        </w:tabs>
        <w:suppressAutoHyphens/>
        <w:spacing w:after="0" w:line="240" w:lineRule="auto"/>
        <w:ind w:left="0" w:firstLine="709"/>
        <w:jc w:val="both"/>
        <w:rPr>
          <w:rFonts w:ascii="Times New Roman" w:eastAsia="Lucida Sans Unicode" w:hAnsi="Times New Roman" w:cs="Times New Roman"/>
          <w:kern w:val="2"/>
          <w:sz w:val="24"/>
          <w:szCs w:val="28"/>
          <w:lang w:eastAsia="ru-RU"/>
        </w:rPr>
      </w:pPr>
      <w:r w:rsidRPr="000178E2">
        <w:rPr>
          <w:rFonts w:ascii="Times New Roman" w:eastAsia="Lucida Sans Unicode" w:hAnsi="Times New Roman" w:cs="Times New Roman"/>
          <w:kern w:val="2"/>
          <w:sz w:val="24"/>
          <w:szCs w:val="28"/>
          <w:lang w:eastAsia="ru-RU"/>
        </w:rPr>
        <w:t>Опубликовать настоящее распоряжение в печатном средстве массовой информации органов местного самоуправления сельского поселения Светлый «</w:t>
      </w:r>
      <w:proofErr w:type="spellStart"/>
      <w:r w:rsidRPr="000178E2">
        <w:rPr>
          <w:rFonts w:ascii="Times New Roman" w:eastAsia="Lucida Sans Unicode" w:hAnsi="Times New Roman" w:cs="Times New Roman"/>
          <w:kern w:val="2"/>
          <w:sz w:val="24"/>
          <w:szCs w:val="28"/>
          <w:lang w:eastAsia="ru-RU"/>
        </w:rPr>
        <w:t>Светловский</w:t>
      </w:r>
      <w:proofErr w:type="spellEnd"/>
      <w:r w:rsidRPr="000178E2">
        <w:rPr>
          <w:rFonts w:ascii="Times New Roman" w:eastAsia="Lucida Sans Unicode" w:hAnsi="Times New Roman" w:cs="Times New Roman"/>
          <w:kern w:val="2"/>
          <w:sz w:val="24"/>
          <w:szCs w:val="28"/>
          <w:lang w:eastAsia="ru-RU"/>
        </w:rPr>
        <w:t xml:space="preserve">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hyperlink r:id="rId41" w:history="1">
        <w:r w:rsidRPr="000178E2">
          <w:rPr>
            <w:rFonts w:ascii="Times New Roman" w:eastAsia="Lucida Sans Unicode" w:hAnsi="Times New Roman" w:cs="Times New Roman"/>
            <w:color w:val="0000FF"/>
            <w:kern w:val="2"/>
            <w:sz w:val="24"/>
            <w:szCs w:val="28"/>
            <w:u w:val="single"/>
            <w:lang w:eastAsia="ru-RU"/>
          </w:rPr>
          <w:t>www.</w:t>
        </w:r>
        <w:r w:rsidRPr="000178E2">
          <w:rPr>
            <w:rFonts w:ascii="Times New Roman" w:eastAsia="Lucida Sans Unicode" w:hAnsi="Times New Roman" w:cs="Times New Roman"/>
            <w:color w:val="0000FF"/>
            <w:kern w:val="2"/>
            <w:sz w:val="24"/>
            <w:szCs w:val="28"/>
            <w:u w:val="single"/>
            <w:lang w:val="en-US" w:eastAsia="ru-RU"/>
          </w:rPr>
          <w:t>admsvetlyi</w:t>
        </w:r>
        <w:r w:rsidRPr="000178E2">
          <w:rPr>
            <w:rFonts w:ascii="Times New Roman" w:eastAsia="Lucida Sans Unicode" w:hAnsi="Times New Roman" w:cs="Times New Roman"/>
            <w:color w:val="0000FF"/>
            <w:kern w:val="2"/>
            <w:sz w:val="24"/>
            <w:szCs w:val="28"/>
            <w:u w:val="single"/>
            <w:lang w:eastAsia="ru-RU"/>
          </w:rPr>
          <w:t>.</w:t>
        </w:r>
        <w:r w:rsidRPr="000178E2">
          <w:rPr>
            <w:rFonts w:ascii="Times New Roman" w:eastAsia="Lucida Sans Unicode" w:hAnsi="Times New Roman" w:cs="Times New Roman"/>
            <w:color w:val="0000FF"/>
            <w:kern w:val="2"/>
            <w:sz w:val="24"/>
            <w:szCs w:val="28"/>
            <w:u w:val="single"/>
            <w:lang w:val="en-US" w:eastAsia="ru-RU"/>
          </w:rPr>
          <w:t>ru</w:t>
        </w:r>
      </w:hyperlink>
      <w:r w:rsidRPr="000178E2">
        <w:rPr>
          <w:rFonts w:ascii="Times New Roman" w:eastAsia="Lucida Sans Unicode" w:hAnsi="Times New Roman" w:cs="Times New Roman"/>
          <w:kern w:val="2"/>
          <w:sz w:val="24"/>
          <w:szCs w:val="28"/>
          <w:lang w:eastAsia="ru-RU"/>
        </w:rPr>
        <w:t>.</w:t>
      </w:r>
    </w:p>
    <w:p w:rsidR="000178E2" w:rsidRPr="000178E2" w:rsidRDefault="000178E2" w:rsidP="000178E2">
      <w:pPr>
        <w:widowControl w:val="0"/>
        <w:numPr>
          <w:ilvl w:val="0"/>
          <w:numId w:val="22"/>
        </w:numPr>
        <w:tabs>
          <w:tab w:val="num" w:pos="720"/>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0178E2">
        <w:rPr>
          <w:rFonts w:ascii="Times New Roman" w:eastAsia="Times New Roman" w:hAnsi="Times New Roman" w:cs="Times New Roman"/>
          <w:sz w:val="24"/>
          <w:szCs w:val="28"/>
          <w:lang w:eastAsia="ru-RU"/>
        </w:rPr>
        <w:t>Настоящее распоряжение вступает в силу после его официального опубликования.</w:t>
      </w:r>
    </w:p>
    <w:p w:rsidR="000178E2" w:rsidRPr="000178E2" w:rsidRDefault="000178E2" w:rsidP="000178E2">
      <w:pPr>
        <w:widowControl w:val="0"/>
        <w:numPr>
          <w:ilvl w:val="0"/>
          <w:numId w:val="22"/>
        </w:numPr>
        <w:tabs>
          <w:tab w:val="num" w:pos="720"/>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proofErr w:type="gramStart"/>
      <w:r w:rsidRPr="000178E2">
        <w:rPr>
          <w:rFonts w:ascii="Times New Roman" w:eastAsia="Times New Roman" w:hAnsi="Times New Roman" w:cs="Times New Roman"/>
          <w:sz w:val="24"/>
          <w:szCs w:val="28"/>
          <w:lang w:eastAsia="ru-RU"/>
        </w:rPr>
        <w:t>Контроль за</w:t>
      </w:r>
      <w:proofErr w:type="gramEnd"/>
      <w:r w:rsidRPr="000178E2">
        <w:rPr>
          <w:rFonts w:ascii="Times New Roman" w:eastAsia="Times New Roman" w:hAnsi="Times New Roman" w:cs="Times New Roman"/>
          <w:sz w:val="24"/>
          <w:szCs w:val="28"/>
          <w:lang w:eastAsia="ru-RU"/>
        </w:rPr>
        <w:t xml:space="preserve"> выполнением распоряжения возложить на заместителя главы поселения Е.Н. Тодорову.</w:t>
      </w:r>
    </w:p>
    <w:p w:rsidR="000178E2" w:rsidRPr="000178E2" w:rsidRDefault="000178E2" w:rsidP="000178E2">
      <w:pPr>
        <w:widowControl w:val="0"/>
        <w:suppressAutoHyphens/>
        <w:spacing w:after="120" w:line="240" w:lineRule="auto"/>
        <w:ind w:firstLine="567"/>
        <w:rPr>
          <w:rFonts w:ascii="Times New Roman" w:eastAsia="Lucida Sans Unicode" w:hAnsi="Times New Roman" w:cs="Times New Roman"/>
          <w:kern w:val="2"/>
          <w:sz w:val="24"/>
          <w:szCs w:val="28"/>
          <w:lang w:eastAsia="ru-RU"/>
        </w:rPr>
      </w:pPr>
    </w:p>
    <w:p w:rsidR="000178E2" w:rsidRPr="000178E2" w:rsidRDefault="000178E2" w:rsidP="000178E2">
      <w:pPr>
        <w:widowControl w:val="0"/>
        <w:suppressAutoHyphens/>
        <w:spacing w:after="120" w:line="240" w:lineRule="auto"/>
        <w:ind w:firstLine="567"/>
        <w:rPr>
          <w:rFonts w:ascii="Times New Roman" w:eastAsia="Lucida Sans Unicode" w:hAnsi="Times New Roman" w:cs="Times New Roman"/>
          <w:kern w:val="2"/>
          <w:sz w:val="24"/>
          <w:szCs w:val="28"/>
          <w:lang w:eastAsia="ru-RU"/>
        </w:rPr>
      </w:pPr>
    </w:p>
    <w:p w:rsidR="000178E2" w:rsidRDefault="000178E2" w:rsidP="000178E2">
      <w:pPr>
        <w:widowControl w:val="0"/>
        <w:suppressAutoHyphens/>
        <w:spacing w:after="120" w:line="240" w:lineRule="auto"/>
        <w:ind w:firstLine="567"/>
        <w:rPr>
          <w:rFonts w:ascii="Times New Roman" w:eastAsia="Lucida Sans Unicode" w:hAnsi="Times New Roman" w:cs="Times New Roman"/>
          <w:kern w:val="2"/>
          <w:sz w:val="24"/>
          <w:szCs w:val="28"/>
          <w:lang w:eastAsia="ru-RU"/>
        </w:rPr>
        <w:sectPr w:rsidR="000178E2" w:rsidSect="00F44066">
          <w:headerReference w:type="default" r:id="rId42"/>
          <w:pgSz w:w="11906" w:h="16838"/>
          <w:pgMar w:top="-522" w:right="992" w:bottom="284" w:left="1559" w:header="709" w:footer="709" w:gutter="0"/>
          <w:cols w:space="708"/>
          <w:docGrid w:linePitch="360"/>
        </w:sectPr>
      </w:pPr>
      <w:r w:rsidRPr="000178E2">
        <w:rPr>
          <w:rFonts w:ascii="Times New Roman" w:eastAsia="Lucida Sans Unicode" w:hAnsi="Times New Roman" w:cs="Times New Roman"/>
          <w:kern w:val="2"/>
          <w:sz w:val="24"/>
          <w:szCs w:val="28"/>
          <w:lang w:eastAsia="ru-RU"/>
        </w:rPr>
        <w:t xml:space="preserve">Глава сельского поселения                                         Ф.К. </w:t>
      </w:r>
      <w:proofErr w:type="spellStart"/>
      <w:r w:rsidRPr="000178E2">
        <w:rPr>
          <w:rFonts w:ascii="Times New Roman" w:eastAsia="Lucida Sans Unicode" w:hAnsi="Times New Roman" w:cs="Times New Roman"/>
          <w:kern w:val="2"/>
          <w:sz w:val="24"/>
          <w:szCs w:val="28"/>
          <w:lang w:eastAsia="ru-RU"/>
        </w:rPr>
        <w:t>Шагимухаметов</w:t>
      </w:r>
      <w:proofErr w:type="spellEnd"/>
    </w:p>
    <w:p w:rsidR="000178E2" w:rsidRPr="000178E2" w:rsidRDefault="00581A48" w:rsidP="000178E2">
      <w:pPr>
        <w:widowControl w:val="0"/>
        <w:suppressAutoHyphens/>
        <w:spacing w:after="120" w:line="240" w:lineRule="auto"/>
        <w:ind w:firstLine="567"/>
        <w:rPr>
          <w:rFonts w:ascii="Times New Roman" w:eastAsia="Lucida Sans Unicode" w:hAnsi="Times New Roman" w:cs="Times New Roman"/>
          <w:kern w:val="2"/>
          <w:sz w:val="24"/>
          <w:szCs w:val="28"/>
          <w:lang w:eastAsia="ru-RU"/>
        </w:rPr>
      </w:pPr>
      <w:bookmarkStart w:id="12" w:name="_GoBack"/>
      <w:r w:rsidRPr="00581A48">
        <w:lastRenderedPageBreak/>
        <w:drawing>
          <wp:inline distT="0" distB="0" distL="0" distR="0" wp14:anchorId="3A9F24B8" wp14:editId="06507FCA">
            <wp:extent cx="10180320" cy="1177143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80320" cy="11771439"/>
                    </a:xfrm>
                    <a:prstGeom prst="rect">
                      <a:avLst/>
                    </a:prstGeom>
                    <a:noFill/>
                    <a:ln>
                      <a:noFill/>
                    </a:ln>
                  </pic:spPr>
                </pic:pic>
              </a:graphicData>
            </a:graphic>
          </wp:inline>
        </w:drawing>
      </w:r>
      <w:bookmarkEnd w:id="12"/>
    </w:p>
    <w:p w:rsidR="00E46860" w:rsidRDefault="00E46860"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581A48">
      <w:pgSz w:w="16838" w:h="11906" w:orient="landscape"/>
      <w:pgMar w:top="0" w:right="111"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E2" w:rsidRDefault="000178E2" w:rsidP="00811DB6">
      <w:pPr>
        <w:spacing w:after="0" w:line="240" w:lineRule="auto"/>
      </w:pPr>
      <w:r>
        <w:separator/>
      </w:r>
    </w:p>
  </w:endnote>
  <w:endnote w:type="continuationSeparator" w:id="0">
    <w:p w:rsidR="000178E2" w:rsidRDefault="000178E2"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E2" w:rsidRDefault="000178E2" w:rsidP="00811DB6">
      <w:pPr>
        <w:spacing w:after="0" w:line="240" w:lineRule="auto"/>
      </w:pPr>
      <w:r>
        <w:separator/>
      </w:r>
    </w:p>
  </w:footnote>
  <w:footnote w:type="continuationSeparator" w:id="0">
    <w:p w:rsidR="000178E2" w:rsidRDefault="000178E2"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E2" w:rsidRDefault="000178E2">
    <w:pPr>
      <w:pStyle w:val="a8"/>
      <w:rPr>
        <w:color w:val="800000"/>
        <w:sz w:val="20"/>
      </w:rPr>
    </w:pPr>
  </w:p>
  <w:p w:rsidR="000178E2" w:rsidRPr="00110880" w:rsidRDefault="000178E2">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28CC4246"/>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3">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61804BC"/>
    <w:multiLevelType w:val="multilevel"/>
    <w:tmpl w:val="115C610A"/>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8">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57CD24A9"/>
    <w:multiLevelType w:val="hybridMultilevel"/>
    <w:tmpl w:val="84C267DA"/>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3">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8">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9"/>
  </w:num>
  <w:num w:numId="3">
    <w:abstractNumId w:val="24"/>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178E2"/>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2F53"/>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23F5"/>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1A48"/>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0D5D"/>
    <w:rsid w:val="00752E64"/>
    <w:rsid w:val="00760C4D"/>
    <w:rsid w:val="00766107"/>
    <w:rsid w:val="007678BE"/>
    <w:rsid w:val="00776FC5"/>
    <w:rsid w:val="007C2D6A"/>
    <w:rsid w:val="007D1268"/>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366AA"/>
    <w:rsid w:val="00D41101"/>
    <w:rsid w:val="00D956FB"/>
    <w:rsid w:val="00DA6B54"/>
    <w:rsid w:val="00DC3C08"/>
    <w:rsid w:val="00DC3F0A"/>
    <w:rsid w:val="00DE5EBB"/>
    <w:rsid w:val="00DF16EB"/>
    <w:rsid w:val="00DF41EC"/>
    <w:rsid w:val="00E00908"/>
    <w:rsid w:val="00E032E1"/>
    <w:rsid w:val="00E13CCE"/>
    <w:rsid w:val="00E426C6"/>
    <w:rsid w:val="00E46860"/>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3961070">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958870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1961867">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3262085">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2865405">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17344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0690035">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47282426">
      <w:bodyDiv w:val="1"/>
      <w:marLeft w:val="0"/>
      <w:marRight w:val="0"/>
      <w:marTop w:val="0"/>
      <w:marBottom w:val="0"/>
      <w:divBdr>
        <w:top w:val="none" w:sz="0" w:space="0" w:color="auto"/>
        <w:left w:val="none" w:sz="0" w:space="0" w:color="auto"/>
        <w:bottom w:val="none" w:sz="0" w:space="0" w:color="auto"/>
        <w:right w:val="none" w:sz="0" w:space="0" w:color="auto"/>
      </w:divBdr>
    </w:div>
    <w:div w:id="1158305693">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4590808">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56491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2244337">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5692641">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25407405">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714433&amp;point=mark=000000000000000000000000000000000000000000000000007D20K3" TargetMode="External"/><Relationship Id="rId18" Type="http://schemas.openxmlformats.org/officeDocument/2006/relationships/hyperlink" Target="kodeks://link/d?nd=901714433&amp;point=mark=00000000000000000000000000000000000000000000000000BT80PJ" TargetMode="External"/><Relationship Id="rId26" Type="http://schemas.openxmlformats.org/officeDocument/2006/relationships/hyperlink" Target="consultantplus://offline/ref=5B7B7BE2BDBB58CFCDE14585B9537728FA3ADDBF404C9A12C9D7517E6FC378B1255E73468A21D663C6A1348EA02E2B202ACCCAB8123DxE10O" TargetMode="External"/><Relationship Id="rId39" Type="http://schemas.openxmlformats.org/officeDocument/2006/relationships/hyperlink" Target="consultantplus://offline/ref=151422C6560A9E570D525ED4C66884EDB1FEF132E0DBB31DDCD8126BDAlAV1C" TargetMode="External"/><Relationship Id="rId3" Type="http://schemas.openxmlformats.org/officeDocument/2006/relationships/styles" Target="styles.xml"/><Relationship Id="rId21" Type="http://schemas.openxmlformats.org/officeDocument/2006/relationships/hyperlink" Target="kodeks://link/d?nd=412974798&amp;point=mark=00000000000000000000000000000000000000000000000001R909J4" TargetMode="External"/><Relationship Id="rId34" Type="http://schemas.openxmlformats.org/officeDocument/2006/relationships/hyperlink" Target="http://www.consultant.ru/document/cons_doc_LAW_372680/"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468971470&amp;point=mark=00000000000000000000000000000000000000000000000000RF8N4K" TargetMode="External"/><Relationship Id="rId17" Type="http://schemas.openxmlformats.org/officeDocument/2006/relationships/hyperlink" Target="kodeks://link/d?nd=901831019&amp;point=mark=000000000000000000000000000000000000000000000000007D20K3" TargetMode="External"/><Relationship Id="rId25" Type="http://schemas.openxmlformats.org/officeDocument/2006/relationships/hyperlink" Target="kodeks://link/d?nd=412974798&amp;point=mark=00000000000000000000000000000000000000000000000001R909J4" TargetMode="External"/><Relationship Id="rId33" Type="http://schemas.openxmlformats.org/officeDocument/2006/relationships/hyperlink" Target="http://www.consultant.ru/document/cons_doc_LAW_372680/" TargetMode="External"/><Relationship Id="rId38" Type="http://schemas.openxmlformats.org/officeDocument/2006/relationships/hyperlink" Target="http://www.consultant.ru/document/cons_doc_LAW_372680/" TargetMode="External"/><Relationship Id="rId2" Type="http://schemas.openxmlformats.org/officeDocument/2006/relationships/numbering" Target="numbering.xml"/><Relationship Id="rId16" Type="http://schemas.openxmlformats.org/officeDocument/2006/relationships/hyperlink" Target="kodeks://link/d?nd=901714433&amp;point=mark=00000000000000000000000000000000000000000000000000BUA0PP" TargetMode="External"/><Relationship Id="rId20" Type="http://schemas.openxmlformats.org/officeDocument/2006/relationships/hyperlink" Target="kodeks://link/d?nd=412974798&amp;point=mark=00000000000000000000000000000000000000000000000002B2K87O" TargetMode="External"/><Relationship Id="rId29" Type="http://schemas.openxmlformats.org/officeDocument/2006/relationships/hyperlink" Target="consultantplus://offline/ref=5B7B7BE2BDBB58CFCDE14585B9537728FA3ADDBF404C9A12C9D7517E6FC378B1375E2B4E8F24C96896EE72DBAFx21FO" TargetMode="External"/><Relationship Id="rId41" Type="http://schemas.openxmlformats.org/officeDocument/2006/relationships/hyperlink" Target="http://www.admsvetly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68971470&amp;point=mark=00000000000000000000000000000000000000000000000000RF8N4K" TargetMode="External"/><Relationship Id="rId24" Type="http://schemas.openxmlformats.org/officeDocument/2006/relationships/hyperlink" Target="kodeks://link/d?nd=901714433&amp;point=mark=00000000000000000000000000000000000000000000000000A7C0NA" TargetMode="External"/><Relationship Id="rId32" Type="http://schemas.openxmlformats.org/officeDocument/2006/relationships/hyperlink" Target="http://www.consultant.ru/document/cons_doc_LAW_372680/" TargetMode="External"/><Relationship Id="rId37" Type="http://schemas.openxmlformats.org/officeDocument/2006/relationships/hyperlink" Target="http://www.consultant.ru/document/cons_doc_LAW_372680/" TargetMode="External"/><Relationship Id="rId40" Type="http://schemas.openxmlformats.org/officeDocument/2006/relationships/hyperlink" Target="http://www.consultant.ru/document/cons_doc_LAW_20898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901831019&amp;point=mark=000000000000000000000000000000000000000000000000007D20K3" TargetMode="External"/><Relationship Id="rId23" Type="http://schemas.openxmlformats.org/officeDocument/2006/relationships/hyperlink" Target="kodeks://link/d?nd=9027690&amp;point=mark=000000000000000000000000000000000000000000000000007D20K3" TargetMode="External"/><Relationship Id="rId28" Type="http://schemas.openxmlformats.org/officeDocument/2006/relationships/hyperlink" Target="consultantplus://offline/ref=5B7B7BE2BDBB58CFCDE14585B9537728FA3ADDBF404C9A12C9D7517E6FC378B1255E73468A21D663C6A1348EA02E2B202ACCCAB8123DxE10O" TargetMode="External"/><Relationship Id="rId36" Type="http://schemas.openxmlformats.org/officeDocument/2006/relationships/hyperlink" Target="http://www.consultant.ru/document/cons_doc_LAW_372680/" TargetMode="External"/><Relationship Id="rId10" Type="http://schemas.openxmlformats.org/officeDocument/2006/relationships/hyperlink" Target="kodeks://link/d?nd=901714433&amp;point=mark=00000000000000000000000000000000000000000000000000A7Q0NE" TargetMode="External"/><Relationship Id="rId19" Type="http://schemas.openxmlformats.org/officeDocument/2006/relationships/hyperlink" Target="kodeks://link/d?nd=412974798&amp;point=mark=00000000000000000000000000000000000000000000000002B2K87O" TargetMode="External"/><Relationship Id="rId31" Type="http://schemas.openxmlformats.org/officeDocument/2006/relationships/hyperlink" Target="consultantplus://offline/ref=5B7B7BE2BDBB58CFCDE15B88AF3F2027FF3486BB454A99449081572930937EE4651E7517CC61DA6992F076DFAE257E6F6E9DD9BA1321E1B685AC44D5x31D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901714433&amp;point=mark=00000000000000000000000000000000000000000000000000BOC0OQ" TargetMode="External"/><Relationship Id="rId14" Type="http://schemas.openxmlformats.org/officeDocument/2006/relationships/hyperlink" Target="kodeks://link/d?nd=901714433&amp;point=mark=00000000000000000000000000000000000000000000000000A7Q0NE" TargetMode="External"/><Relationship Id="rId22" Type="http://schemas.openxmlformats.org/officeDocument/2006/relationships/hyperlink" Target="kodeks://link/d?nd=901714433&amp;point=mark=000000000000000000000000000000000000000000000000007D20K3" TargetMode="External"/><Relationship Id="rId27" Type="http://schemas.openxmlformats.org/officeDocument/2006/relationships/hyperlink" Target="file:///\\192.168.1.131\&#1087;&#1086;&#1095;&#1090;&#1072;\&#1057;&#1040;&#1049;&#1058;%20&#1076;&#1083;&#1103;%20&#1055;&#1077;&#1088;&#1086;&#1074;&#1086;&#1081;\&#1085;&#1072;%20&#1089;&#1072;&#1081;&#1090;%2022.06.2021\&#1042;&#1077;&#1089;&#1090;&#1085;&#1080;&#1082;%20&#1057;&#1074;&#1077;&#1090;&#1083;&#1086;&#1075;&#1086;%2022.06.2021\&#1055;&#1086;&#1089;&#1090;&#1072;&#1085;&#1086;&#1074;&#1083;&#1077;&#1085;&#1080;&#1077;%20&#8470;60%20&#1086;&#1090;%2021.06.2021%20%20&#1086;&#1073;%20&#1091;&#1090;&#1074;&#1077;&#1088;&#1078;&#1076;.%20&#1087;&#1086;&#1088;&#1103;&#1076;&#1082;&#1072;%20&#1086;&#1087;&#1088;&#1077;&#1076;.%20&#1084;&#1080;&#1085;&#1080;&#1084;.%20&#1086;&#1073;&#1098;&#1077;&#1084;&#1072;%20&#1088;&#1077;&#1075;&#1088;&#1077;&#1089;&#1089;&#1085;&#1086;&#1075;&#1086;%20&#1090;&#1088;&#1077;&#1073;&#1086;&#1074;&#1072;&#1085;&#1080;&#1103;.doc" TargetMode="External"/><Relationship Id="rId30" Type="http://schemas.openxmlformats.org/officeDocument/2006/relationships/hyperlink" Target="consultantplus://offline/ref=5B7B7BE2BDBB58CFCDE14585B9537728FA38D8B4414E9A12C9D7517E6FC378B1375E2B4E8F24C96896EE72DBAFx21FO" TargetMode="External"/><Relationship Id="rId35" Type="http://schemas.openxmlformats.org/officeDocument/2006/relationships/hyperlink" Target="http://www.consultant.ru/document/cons_doc_LAW_372680/" TargetMode="External"/><Relationship Id="rId43"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80C2-6CCC-48A3-B12B-0367E065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26</Pages>
  <Words>9775</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89</cp:revision>
  <cp:lastPrinted>2021-06-22T11:52:00Z</cp:lastPrinted>
  <dcterms:created xsi:type="dcterms:W3CDTF">2017-12-08T07:40:00Z</dcterms:created>
  <dcterms:modified xsi:type="dcterms:W3CDTF">2021-06-22T11:52:00Z</dcterms:modified>
</cp:coreProperties>
</file>