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D173ED">
      <w:pPr>
        <w:ind w:left="-567" w:firstLine="567"/>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A36C55">
      <w:pPr>
        <w:ind w:left="-567" w:firstLine="567"/>
        <w:jc w:val="both"/>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печатное издание органов местного самоуправления сельского</w:t>
      </w:r>
    </w:p>
    <w:p w:rsidR="00F70581" w:rsidRPr="00372116" w:rsidRDefault="00F70581" w:rsidP="00D173ED">
      <w:pPr>
        <w:pStyle w:val="a4"/>
        <w:ind w:left="-567" w:firstLine="567"/>
        <w:jc w:val="center"/>
        <w:rPr>
          <w:rFonts w:ascii="Times New Roman" w:hAnsi="Times New Roman" w:cs="Times New Roman"/>
          <w:sz w:val="24"/>
          <w:szCs w:val="24"/>
        </w:rPr>
      </w:pPr>
      <w:r w:rsidRPr="00372116">
        <w:rPr>
          <w:rFonts w:ascii="Times New Roman" w:hAnsi="Times New Roman" w:cs="Times New Roman"/>
          <w:sz w:val="24"/>
          <w:szCs w:val="24"/>
        </w:rPr>
        <w:t xml:space="preserve">поселения </w:t>
      </w:r>
      <w:proofErr w:type="gramStart"/>
      <w:r w:rsidRPr="00372116">
        <w:rPr>
          <w:rFonts w:ascii="Times New Roman" w:hAnsi="Times New Roman" w:cs="Times New Roman"/>
          <w:sz w:val="24"/>
          <w:szCs w:val="24"/>
        </w:rPr>
        <w:t>Светлый</w:t>
      </w:r>
      <w:proofErr w:type="gramEnd"/>
    </w:p>
    <w:p w:rsidR="00F70581" w:rsidRPr="00372116" w:rsidRDefault="00F70581" w:rsidP="00A36C55">
      <w:pPr>
        <w:pStyle w:val="a4"/>
        <w:ind w:left="-567" w:firstLine="567"/>
        <w:jc w:val="both"/>
        <w:rPr>
          <w:rFonts w:ascii="Times New Roman" w:hAnsi="Times New Roman" w:cs="Times New Roman"/>
          <w:b/>
          <w:i/>
          <w:sz w:val="24"/>
          <w:szCs w:val="24"/>
        </w:rPr>
      </w:pPr>
      <w:r w:rsidRPr="00372116">
        <w:rPr>
          <w:rFonts w:ascii="Times New Roman" w:hAnsi="Times New Roman" w:cs="Times New Roman"/>
          <w:b/>
          <w:i/>
          <w:sz w:val="24"/>
          <w:szCs w:val="24"/>
        </w:rPr>
        <w:t xml:space="preserve">Газета распространяется бесплатно          </w:t>
      </w:r>
      <w:r w:rsidR="00FF60C6" w:rsidRPr="00372116">
        <w:rPr>
          <w:rFonts w:ascii="Times New Roman" w:hAnsi="Times New Roman" w:cs="Times New Roman"/>
          <w:b/>
          <w:i/>
          <w:sz w:val="24"/>
          <w:szCs w:val="24"/>
        </w:rPr>
        <w:t xml:space="preserve">               </w:t>
      </w:r>
      <w:r w:rsidR="00EB23EA" w:rsidRPr="00372116">
        <w:rPr>
          <w:rFonts w:ascii="Times New Roman" w:hAnsi="Times New Roman" w:cs="Times New Roman"/>
          <w:b/>
          <w:i/>
          <w:sz w:val="24"/>
          <w:szCs w:val="24"/>
        </w:rPr>
        <w:t xml:space="preserve"> </w:t>
      </w:r>
      <w:r w:rsidR="007C2D6A">
        <w:rPr>
          <w:rFonts w:ascii="Times New Roman" w:hAnsi="Times New Roman" w:cs="Times New Roman"/>
          <w:b/>
          <w:i/>
          <w:sz w:val="24"/>
          <w:szCs w:val="24"/>
        </w:rPr>
        <w:t xml:space="preserve">                 </w:t>
      </w:r>
      <w:r w:rsidR="000C51AA">
        <w:rPr>
          <w:rFonts w:ascii="Times New Roman" w:hAnsi="Times New Roman" w:cs="Times New Roman"/>
          <w:b/>
          <w:i/>
          <w:sz w:val="24"/>
          <w:szCs w:val="24"/>
        </w:rPr>
        <w:t>30</w:t>
      </w:r>
      <w:r w:rsidR="00F22AFE">
        <w:rPr>
          <w:rFonts w:ascii="Times New Roman" w:hAnsi="Times New Roman" w:cs="Times New Roman"/>
          <w:b/>
          <w:i/>
          <w:sz w:val="24"/>
          <w:szCs w:val="24"/>
        </w:rPr>
        <w:t xml:space="preserve"> июня</w:t>
      </w:r>
      <w:r w:rsidR="009A2B85" w:rsidRPr="00372116">
        <w:rPr>
          <w:rFonts w:ascii="Times New Roman" w:hAnsi="Times New Roman" w:cs="Times New Roman"/>
          <w:b/>
          <w:i/>
          <w:sz w:val="24"/>
          <w:szCs w:val="24"/>
        </w:rPr>
        <w:t xml:space="preserve"> </w:t>
      </w:r>
      <w:r w:rsidRPr="00372116">
        <w:rPr>
          <w:rFonts w:ascii="Times New Roman" w:hAnsi="Times New Roman" w:cs="Times New Roman"/>
          <w:b/>
          <w:i/>
          <w:sz w:val="24"/>
          <w:szCs w:val="24"/>
        </w:rPr>
        <w:t>20</w:t>
      </w:r>
      <w:r w:rsidR="0052471C" w:rsidRPr="00372116">
        <w:rPr>
          <w:rFonts w:ascii="Times New Roman" w:hAnsi="Times New Roman" w:cs="Times New Roman"/>
          <w:b/>
          <w:i/>
          <w:sz w:val="24"/>
          <w:szCs w:val="24"/>
        </w:rPr>
        <w:t>2</w:t>
      </w:r>
      <w:r w:rsidR="00DC3C08" w:rsidRPr="00372116">
        <w:rPr>
          <w:rFonts w:ascii="Times New Roman" w:hAnsi="Times New Roman" w:cs="Times New Roman"/>
          <w:b/>
          <w:i/>
          <w:sz w:val="24"/>
          <w:szCs w:val="24"/>
        </w:rPr>
        <w:t>1</w:t>
      </w:r>
      <w:r w:rsidR="001F0651" w:rsidRPr="00372116">
        <w:rPr>
          <w:rFonts w:ascii="Times New Roman" w:hAnsi="Times New Roman" w:cs="Times New Roman"/>
          <w:b/>
          <w:i/>
          <w:sz w:val="24"/>
          <w:szCs w:val="24"/>
        </w:rPr>
        <w:t xml:space="preserve"> </w:t>
      </w:r>
      <w:r w:rsidR="00D244FD" w:rsidRPr="00372116">
        <w:rPr>
          <w:rFonts w:ascii="Times New Roman" w:hAnsi="Times New Roman" w:cs="Times New Roman"/>
          <w:b/>
          <w:i/>
          <w:sz w:val="24"/>
          <w:szCs w:val="24"/>
        </w:rPr>
        <w:t>года №</w:t>
      </w:r>
      <w:r w:rsidR="00F22AFE">
        <w:rPr>
          <w:rFonts w:ascii="Times New Roman" w:hAnsi="Times New Roman" w:cs="Times New Roman"/>
          <w:b/>
          <w:i/>
          <w:sz w:val="24"/>
          <w:szCs w:val="24"/>
        </w:rPr>
        <w:t>2</w:t>
      </w:r>
      <w:r w:rsidR="006D0815">
        <w:rPr>
          <w:rFonts w:ascii="Times New Roman" w:hAnsi="Times New Roman" w:cs="Times New Roman"/>
          <w:b/>
          <w:i/>
          <w:sz w:val="24"/>
          <w:szCs w:val="24"/>
        </w:rPr>
        <w:t>5</w:t>
      </w:r>
      <w:r w:rsidRPr="00372116">
        <w:rPr>
          <w:rFonts w:ascii="Times New Roman" w:hAnsi="Times New Roman" w:cs="Times New Roman"/>
          <w:b/>
          <w:i/>
          <w:sz w:val="24"/>
          <w:szCs w:val="24"/>
        </w:rPr>
        <w:t xml:space="preserve">                    </w:t>
      </w:r>
    </w:p>
    <w:p w:rsidR="00F70581" w:rsidRPr="00372116" w:rsidRDefault="00F70581" w:rsidP="00A54F65">
      <w:pPr>
        <w:pStyle w:val="a4"/>
        <w:ind w:left="-567" w:firstLine="567"/>
        <w:jc w:val="center"/>
        <w:rPr>
          <w:rFonts w:ascii="Times New Roman" w:hAnsi="Times New Roman" w:cs="Times New Roman"/>
          <w:i/>
          <w:sz w:val="24"/>
          <w:szCs w:val="24"/>
          <w:u w:val="single"/>
        </w:rPr>
      </w:pPr>
      <w:r w:rsidRPr="00372116">
        <w:rPr>
          <w:rFonts w:ascii="Times New Roman" w:hAnsi="Times New Roman" w:cs="Times New Roman"/>
          <w:i/>
          <w:sz w:val="24"/>
          <w:szCs w:val="24"/>
          <w:u w:val="single"/>
        </w:rPr>
        <w:t>В сегодняшнем номере публикуются следующие документы:</w:t>
      </w:r>
    </w:p>
    <w:p w:rsidR="00F70581" w:rsidRPr="00372116" w:rsidRDefault="00F70581" w:rsidP="000C51AA">
      <w:pPr>
        <w:pStyle w:val="a4"/>
        <w:ind w:firstLine="709"/>
        <w:jc w:val="both"/>
        <w:rPr>
          <w:rFonts w:ascii="Times New Roman" w:hAnsi="Times New Roman" w:cs="Times New Roman"/>
          <w:sz w:val="24"/>
          <w:szCs w:val="24"/>
        </w:rPr>
      </w:pPr>
    </w:p>
    <w:p w:rsidR="00F44066" w:rsidRDefault="000C51AA" w:rsidP="000C51AA">
      <w:pPr>
        <w:pStyle w:val="af1"/>
        <w:numPr>
          <w:ilvl w:val="0"/>
          <w:numId w:val="4"/>
        </w:numPr>
        <w:tabs>
          <w:tab w:val="left" w:pos="0"/>
        </w:tabs>
        <w:spacing w:after="0" w:line="240" w:lineRule="auto"/>
        <w:ind w:left="0" w:firstLine="709"/>
        <w:jc w:val="both"/>
        <w:rPr>
          <w:rFonts w:ascii="Times New Roman" w:hAnsi="Times New Roman" w:cs="Times New Roman"/>
          <w:bCs/>
          <w:sz w:val="24"/>
          <w:szCs w:val="24"/>
          <w:shd w:val="clear" w:color="auto" w:fill="FEFFFE"/>
        </w:rPr>
      </w:pPr>
      <w:r>
        <w:rPr>
          <w:rFonts w:ascii="Times New Roman" w:hAnsi="Times New Roman" w:cs="Times New Roman"/>
          <w:bCs/>
          <w:sz w:val="24"/>
          <w:szCs w:val="24"/>
          <w:shd w:val="clear" w:color="auto" w:fill="FEFFFE"/>
        </w:rPr>
        <w:t>Постановление администрации</w:t>
      </w:r>
      <w:r w:rsidR="007C2D6A" w:rsidRPr="007C2D6A">
        <w:rPr>
          <w:rFonts w:ascii="Times New Roman" w:hAnsi="Times New Roman" w:cs="Times New Roman"/>
          <w:bCs/>
          <w:sz w:val="24"/>
          <w:szCs w:val="24"/>
          <w:shd w:val="clear" w:color="auto" w:fill="FEFFFE"/>
        </w:rPr>
        <w:t xml:space="preserve"> № </w:t>
      </w:r>
      <w:r>
        <w:rPr>
          <w:rFonts w:ascii="Times New Roman" w:hAnsi="Times New Roman" w:cs="Times New Roman"/>
          <w:bCs/>
          <w:sz w:val="24"/>
          <w:szCs w:val="24"/>
          <w:shd w:val="clear" w:color="auto" w:fill="FEFFFE"/>
        </w:rPr>
        <w:t>69</w:t>
      </w:r>
      <w:r w:rsidR="007C2D6A" w:rsidRPr="007C2D6A">
        <w:rPr>
          <w:rFonts w:ascii="Times New Roman" w:hAnsi="Times New Roman" w:cs="Times New Roman"/>
          <w:bCs/>
          <w:sz w:val="24"/>
          <w:szCs w:val="24"/>
          <w:shd w:val="clear" w:color="auto" w:fill="FEFFFE"/>
        </w:rPr>
        <w:t xml:space="preserve"> от </w:t>
      </w:r>
      <w:r w:rsidR="002823F5">
        <w:rPr>
          <w:rFonts w:ascii="Times New Roman" w:hAnsi="Times New Roman" w:cs="Times New Roman"/>
          <w:bCs/>
          <w:sz w:val="24"/>
          <w:szCs w:val="24"/>
          <w:shd w:val="clear" w:color="auto" w:fill="FEFFFE"/>
        </w:rPr>
        <w:t>2</w:t>
      </w:r>
      <w:r>
        <w:rPr>
          <w:rFonts w:ascii="Times New Roman" w:hAnsi="Times New Roman" w:cs="Times New Roman"/>
          <w:bCs/>
          <w:sz w:val="24"/>
          <w:szCs w:val="24"/>
          <w:shd w:val="clear" w:color="auto" w:fill="FEFFFE"/>
        </w:rPr>
        <w:t>4</w:t>
      </w:r>
      <w:r w:rsidR="007C2D6A">
        <w:rPr>
          <w:rFonts w:ascii="Times New Roman" w:hAnsi="Times New Roman" w:cs="Times New Roman"/>
          <w:bCs/>
          <w:sz w:val="24"/>
          <w:szCs w:val="24"/>
          <w:shd w:val="clear" w:color="auto" w:fill="FEFFFE"/>
        </w:rPr>
        <w:t>.0</w:t>
      </w:r>
      <w:r>
        <w:rPr>
          <w:rFonts w:ascii="Times New Roman" w:hAnsi="Times New Roman" w:cs="Times New Roman"/>
          <w:bCs/>
          <w:sz w:val="24"/>
          <w:szCs w:val="24"/>
          <w:shd w:val="clear" w:color="auto" w:fill="FEFFFE"/>
        </w:rPr>
        <w:t>6</w:t>
      </w:r>
      <w:r w:rsidR="007C2D6A" w:rsidRPr="007C2D6A">
        <w:rPr>
          <w:rFonts w:ascii="Times New Roman" w:hAnsi="Times New Roman" w:cs="Times New Roman"/>
          <w:bCs/>
          <w:sz w:val="24"/>
          <w:szCs w:val="24"/>
          <w:shd w:val="clear" w:color="auto" w:fill="FEFFFE"/>
        </w:rPr>
        <w:t>.202</w:t>
      </w:r>
      <w:r w:rsidR="007C2D6A">
        <w:rPr>
          <w:rFonts w:ascii="Times New Roman" w:hAnsi="Times New Roman" w:cs="Times New Roman"/>
          <w:bCs/>
          <w:sz w:val="24"/>
          <w:szCs w:val="24"/>
          <w:shd w:val="clear" w:color="auto" w:fill="FEFFFE"/>
        </w:rPr>
        <w:t>1</w:t>
      </w:r>
      <w:r w:rsidR="007C2D6A" w:rsidRPr="007C2D6A">
        <w:rPr>
          <w:rFonts w:ascii="Times New Roman" w:hAnsi="Times New Roman" w:cs="Times New Roman"/>
          <w:bCs/>
          <w:sz w:val="24"/>
          <w:szCs w:val="24"/>
          <w:shd w:val="clear" w:color="auto" w:fill="FEFFFE"/>
        </w:rPr>
        <w:t xml:space="preserve"> </w:t>
      </w:r>
      <w:r w:rsidR="00372116" w:rsidRPr="00372116">
        <w:rPr>
          <w:rFonts w:ascii="Times New Roman" w:hAnsi="Times New Roman" w:cs="Times New Roman"/>
          <w:bCs/>
          <w:sz w:val="24"/>
          <w:szCs w:val="24"/>
          <w:shd w:val="clear" w:color="auto" w:fill="FEFFFE"/>
        </w:rPr>
        <w:t>«</w:t>
      </w:r>
      <w:r w:rsidRPr="000C51AA">
        <w:rPr>
          <w:rFonts w:ascii="Times New Roman" w:hAnsi="Times New Roman" w:cs="Times New Roman"/>
          <w:bCs/>
          <w:sz w:val="24"/>
          <w:szCs w:val="24"/>
          <w:shd w:val="clear" w:color="auto" w:fill="FEFFFE"/>
        </w:rPr>
        <w:t xml:space="preserve">О проверке  готовности к отопительному периоду 2021–2022 годов теплоснабжающих, тепло-сетевых   организаций и потребителей        тепловой энергии, подключенных                            к централизованной системе  теплоснабжения муниципального образования сельское поселение </w:t>
      </w:r>
      <w:proofErr w:type="gramStart"/>
      <w:r w:rsidRPr="000C51AA">
        <w:rPr>
          <w:rFonts w:ascii="Times New Roman" w:hAnsi="Times New Roman" w:cs="Times New Roman"/>
          <w:bCs/>
          <w:sz w:val="24"/>
          <w:szCs w:val="24"/>
          <w:shd w:val="clear" w:color="auto" w:fill="FEFFFE"/>
        </w:rPr>
        <w:t>Светлый</w:t>
      </w:r>
      <w:proofErr w:type="gramEnd"/>
      <w:r w:rsidR="00372116" w:rsidRPr="002823F5">
        <w:rPr>
          <w:rFonts w:ascii="Times New Roman" w:hAnsi="Times New Roman" w:cs="Times New Roman"/>
          <w:bCs/>
          <w:sz w:val="24"/>
          <w:szCs w:val="24"/>
          <w:shd w:val="clear" w:color="auto" w:fill="FEFFFE"/>
        </w:rPr>
        <w:t>»</w:t>
      </w:r>
      <w:r>
        <w:rPr>
          <w:rFonts w:ascii="Times New Roman" w:hAnsi="Times New Roman" w:cs="Times New Roman"/>
          <w:bCs/>
          <w:sz w:val="24"/>
          <w:szCs w:val="24"/>
          <w:shd w:val="clear" w:color="auto" w:fill="FEFFFE"/>
        </w:rPr>
        <w:t>;</w:t>
      </w:r>
    </w:p>
    <w:p w:rsidR="000C51AA" w:rsidRPr="000C51AA" w:rsidRDefault="000C51AA" w:rsidP="000C51AA">
      <w:pPr>
        <w:pStyle w:val="af1"/>
        <w:numPr>
          <w:ilvl w:val="0"/>
          <w:numId w:val="4"/>
        </w:numPr>
        <w:tabs>
          <w:tab w:val="left" w:pos="0"/>
        </w:tabs>
        <w:spacing w:after="0" w:line="240" w:lineRule="auto"/>
        <w:ind w:left="0" w:firstLine="709"/>
        <w:jc w:val="both"/>
        <w:rPr>
          <w:rFonts w:ascii="Times New Roman" w:hAnsi="Times New Roman" w:cs="Times New Roman"/>
          <w:bCs/>
          <w:sz w:val="24"/>
          <w:szCs w:val="24"/>
          <w:shd w:val="clear" w:color="auto" w:fill="FEFFFE"/>
        </w:rPr>
      </w:pPr>
      <w:r>
        <w:rPr>
          <w:rFonts w:ascii="Times New Roman" w:hAnsi="Times New Roman" w:cs="Times New Roman"/>
          <w:bCs/>
          <w:sz w:val="24"/>
          <w:szCs w:val="24"/>
          <w:shd w:val="clear" w:color="auto" w:fill="FEFFFE"/>
        </w:rPr>
        <w:t>Постановление администрации</w:t>
      </w:r>
      <w:r w:rsidRPr="007C2D6A">
        <w:rPr>
          <w:rFonts w:ascii="Times New Roman" w:hAnsi="Times New Roman" w:cs="Times New Roman"/>
          <w:bCs/>
          <w:sz w:val="24"/>
          <w:szCs w:val="24"/>
          <w:shd w:val="clear" w:color="auto" w:fill="FEFFFE"/>
        </w:rPr>
        <w:t xml:space="preserve"> № </w:t>
      </w:r>
      <w:r>
        <w:rPr>
          <w:rFonts w:ascii="Times New Roman" w:hAnsi="Times New Roman" w:cs="Times New Roman"/>
          <w:bCs/>
          <w:sz w:val="24"/>
          <w:szCs w:val="24"/>
          <w:shd w:val="clear" w:color="auto" w:fill="FEFFFE"/>
        </w:rPr>
        <w:t>70</w:t>
      </w:r>
      <w:r w:rsidRPr="007C2D6A">
        <w:rPr>
          <w:rFonts w:ascii="Times New Roman" w:hAnsi="Times New Roman" w:cs="Times New Roman"/>
          <w:bCs/>
          <w:sz w:val="24"/>
          <w:szCs w:val="24"/>
          <w:shd w:val="clear" w:color="auto" w:fill="FEFFFE"/>
        </w:rPr>
        <w:t xml:space="preserve"> от </w:t>
      </w:r>
      <w:r>
        <w:rPr>
          <w:rFonts w:ascii="Times New Roman" w:hAnsi="Times New Roman" w:cs="Times New Roman"/>
          <w:bCs/>
          <w:sz w:val="24"/>
          <w:szCs w:val="24"/>
          <w:shd w:val="clear" w:color="auto" w:fill="FEFFFE"/>
        </w:rPr>
        <w:t>24.06</w:t>
      </w:r>
      <w:r w:rsidRPr="007C2D6A">
        <w:rPr>
          <w:rFonts w:ascii="Times New Roman" w:hAnsi="Times New Roman" w:cs="Times New Roman"/>
          <w:bCs/>
          <w:sz w:val="24"/>
          <w:szCs w:val="24"/>
          <w:shd w:val="clear" w:color="auto" w:fill="FEFFFE"/>
        </w:rPr>
        <w:t>.202</w:t>
      </w:r>
      <w:r>
        <w:rPr>
          <w:rFonts w:ascii="Times New Roman" w:hAnsi="Times New Roman" w:cs="Times New Roman"/>
          <w:bCs/>
          <w:sz w:val="24"/>
          <w:szCs w:val="24"/>
          <w:shd w:val="clear" w:color="auto" w:fill="FEFFFE"/>
        </w:rPr>
        <w:t>1</w:t>
      </w:r>
      <w:r w:rsidRPr="007C2D6A">
        <w:rPr>
          <w:rFonts w:ascii="Times New Roman" w:hAnsi="Times New Roman" w:cs="Times New Roman"/>
          <w:bCs/>
          <w:sz w:val="24"/>
          <w:szCs w:val="24"/>
          <w:shd w:val="clear" w:color="auto" w:fill="FEFFFE"/>
        </w:rPr>
        <w:t xml:space="preserve"> </w:t>
      </w:r>
      <w:r w:rsidRPr="00372116">
        <w:rPr>
          <w:rFonts w:ascii="Times New Roman" w:hAnsi="Times New Roman" w:cs="Times New Roman"/>
          <w:bCs/>
          <w:sz w:val="24"/>
          <w:szCs w:val="24"/>
          <w:shd w:val="clear" w:color="auto" w:fill="FEFFFE"/>
        </w:rPr>
        <w:t>«</w:t>
      </w:r>
      <w:r w:rsidRPr="000C51AA">
        <w:rPr>
          <w:rFonts w:ascii="Times New Roman" w:hAnsi="Times New Roman" w:cs="Times New Roman"/>
          <w:bCs/>
          <w:sz w:val="24"/>
          <w:szCs w:val="24"/>
          <w:shd w:val="clear" w:color="auto" w:fill="FEFFFE"/>
        </w:rPr>
        <w:t>Об основных показателях прогноза</w:t>
      </w:r>
      <w:r>
        <w:rPr>
          <w:rFonts w:ascii="Times New Roman" w:hAnsi="Times New Roman" w:cs="Times New Roman"/>
          <w:bCs/>
          <w:sz w:val="24"/>
          <w:szCs w:val="24"/>
          <w:shd w:val="clear" w:color="auto" w:fill="FEFFFE"/>
        </w:rPr>
        <w:t xml:space="preserve"> </w:t>
      </w:r>
      <w:r w:rsidRPr="000C51AA">
        <w:rPr>
          <w:rFonts w:ascii="Times New Roman" w:hAnsi="Times New Roman" w:cs="Times New Roman"/>
          <w:bCs/>
          <w:sz w:val="24"/>
          <w:szCs w:val="24"/>
          <w:shd w:val="clear" w:color="auto" w:fill="FEFFFE"/>
        </w:rPr>
        <w:t>социально-экономического развития сельского поселения Светлый на 2022 год и на период до 2024 года»;</w:t>
      </w:r>
    </w:p>
    <w:p w:rsidR="000C51AA" w:rsidRPr="000C51AA" w:rsidRDefault="000C51AA" w:rsidP="000C51AA">
      <w:pPr>
        <w:pStyle w:val="af1"/>
        <w:numPr>
          <w:ilvl w:val="0"/>
          <w:numId w:val="4"/>
        </w:numPr>
        <w:tabs>
          <w:tab w:val="left" w:pos="0"/>
        </w:tabs>
        <w:spacing w:after="0" w:line="240" w:lineRule="auto"/>
        <w:ind w:left="0" w:firstLine="709"/>
        <w:jc w:val="both"/>
        <w:rPr>
          <w:rFonts w:ascii="Times New Roman" w:hAnsi="Times New Roman" w:cs="Times New Roman"/>
          <w:bCs/>
          <w:sz w:val="24"/>
          <w:szCs w:val="24"/>
          <w:shd w:val="clear" w:color="auto" w:fill="FEFFFE"/>
        </w:rPr>
      </w:pPr>
      <w:r>
        <w:rPr>
          <w:rFonts w:ascii="Times New Roman" w:hAnsi="Times New Roman" w:cs="Times New Roman"/>
          <w:bCs/>
          <w:sz w:val="24"/>
          <w:szCs w:val="24"/>
          <w:shd w:val="clear" w:color="auto" w:fill="FEFFFE"/>
        </w:rPr>
        <w:t>Постановление администрации</w:t>
      </w:r>
      <w:r w:rsidRPr="007C2D6A">
        <w:rPr>
          <w:rFonts w:ascii="Times New Roman" w:hAnsi="Times New Roman" w:cs="Times New Roman"/>
          <w:bCs/>
          <w:sz w:val="24"/>
          <w:szCs w:val="24"/>
          <w:shd w:val="clear" w:color="auto" w:fill="FEFFFE"/>
        </w:rPr>
        <w:t xml:space="preserve"> № </w:t>
      </w:r>
      <w:r>
        <w:rPr>
          <w:rFonts w:ascii="Times New Roman" w:hAnsi="Times New Roman" w:cs="Times New Roman"/>
          <w:bCs/>
          <w:sz w:val="24"/>
          <w:szCs w:val="24"/>
          <w:shd w:val="clear" w:color="auto" w:fill="FEFFFE"/>
        </w:rPr>
        <w:t>71</w:t>
      </w:r>
      <w:r w:rsidRPr="007C2D6A">
        <w:rPr>
          <w:rFonts w:ascii="Times New Roman" w:hAnsi="Times New Roman" w:cs="Times New Roman"/>
          <w:bCs/>
          <w:sz w:val="24"/>
          <w:szCs w:val="24"/>
          <w:shd w:val="clear" w:color="auto" w:fill="FEFFFE"/>
        </w:rPr>
        <w:t xml:space="preserve"> от </w:t>
      </w:r>
      <w:r>
        <w:rPr>
          <w:rFonts w:ascii="Times New Roman" w:hAnsi="Times New Roman" w:cs="Times New Roman"/>
          <w:bCs/>
          <w:sz w:val="24"/>
          <w:szCs w:val="24"/>
          <w:shd w:val="clear" w:color="auto" w:fill="FEFFFE"/>
        </w:rPr>
        <w:t>24.06</w:t>
      </w:r>
      <w:r w:rsidRPr="007C2D6A">
        <w:rPr>
          <w:rFonts w:ascii="Times New Roman" w:hAnsi="Times New Roman" w:cs="Times New Roman"/>
          <w:bCs/>
          <w:sz w:val="24"/>
          <w:szCs w:val="24"/>
          <w:shd w:val="clear" w:color="auto" w:fill="FEFFFE"/>
        </w:rPr>
        <w:t>.202</w:t>
      </w:r>
      <w:r>
        <w:rPr>
          <w:rFonts w:ascii="Times New Roman" w:hAnsi="Times New Roman" w:cs="Times New Roman"/>
          <w:bCs/>
          <w:sz w:val="24"/>
          <w:szCs w:val="24"/>
          <w:shd w:val="clear" w:color="auto" w:fill="FEFFFE"/>
        </w:rPr>
        <w:t>1</w:t>
      </w:r>
      <w:r w:rsidRPr="007C2D6A">
        <w:rPr>
          <w:rFonts w:ascii="Times New Roman" w:hAnsi="Times New Roman" w:cs="Times New Roman"/>
          <w:bCs/>
          <w:sz w:val="24"/>
          <w:szCs w:val="24"/>
          <w:shd w:val="clear" w:color="auto" w:fill="FEFFFE"/>
        </w:rPr>
        <w:t xml:space="preserve"> </w:t>
      </w:r>
      <w:r w:rsidRPr="00372116">
        <w:rPr>
          <w:rFonts w:ascii="Times New Roman" w:hAnsi="Times New Roman" w:cs="Times New Roman"/>
          <w:bCs/>
          <w:sz w:val="24"/>
          <w:szCs w:val="24"/>
          <w:shd w:val="clear" w:color="auto" w:fill="FEFFFE"/>
        </w:rPr>
        <w:t>«</w:t>
      </w:r>
      <w:r w:rsidRPr="000C51AA">
        <w:rPr>
          <w:rFonts w:ascii="Times New Roman" w:hAnsi="Times New Roman" w:cs="Times New Roman"/>
          <w:bCs/>
          <w:sz w:val="24"/>
          <w:szCs w:val="24"/>
          <w:shd w:val="clear" w:color="auto" w:fill="FEFFFE"/>
        </w:rPr>
        <w:t>О порядке оценки надежности банковской гарантии, поручительства при предоставлении муниципальной гарантии»;</w:t>
      </w:r>
    </w:p>
    <w:p w:rsidR="000C51AA" w:rsidRPr="000C51AA" w:rsidRDefault="000C51AA" w:rsidP="000C51AA">
      <w:pPr>
        <w:pStyle w:val="af1"/>
        <w:numPr>
          <w:ilvl w:val="0"/>
          <w:numId w:val="4"/>
        </w:numPr>
        <w:tabs>
          <w:tab w:val="left" w:pos="0"/>
        </w:tabs>
        <w:spacing w:after="0" w:line="240" w:lineRule="auto"/>
        <w:ind w:left="0" w:firstLine="709"/>
        <w:jc w:val="both"/>
        <w:rPr>
          <w:rFonts w:ascii="Times New Roman" w:hAnsi="Times New Roman" w:cs="Times New Roman"/>
          <w:bCs/>
          <w:sz w:val="24"/>
          <w:szCs w:val="24"/>
          <w:shd w:val="clear" w:color="auto" w:fill="FEFFFE"/>
        </w:rPr>
      </w:pPr>
      <w:r>
        <w:rPr>
          <w:rFonts w:ascii="Times New Roman" w:hAnsi="Times New Roman" w:cs="Times New Roman"/>
          <w:bCs/>
          <w:sz w:val="24"/>
          <w:szCs w:val="24"/>
          <w:shd w:val="clear" w:color="auto" w:fill="FEFFFE"/>
        </w:rPr>
        <w:t>Постановление администрации</w:t>
      </w:r>
      <w:r w:rsidRPr="007C2D6A">
        <w:rPr>
          <w:rFonts w:ascii="Times New Roman" w:hAnsi="Times New Roman" w:cs="Times New Roman"/>
          <w:bCs/>
          <w:sz w:val="24"/>
          <w:szCs w:val="24"/>
          <w:shd w:val="clear" w:color="auto" w:fill="FEFFFE"/>
        </w:rPr>
        <w:t xml:space="preserve"> № </w:t>
      </w:r>
      <w:r>
        <w:rPr>
          <w:rFonts w:ascii="Times New Roman" w:hAnsi="Times New Roman" w:cs="Times New Roman"/>
          <w:bCs/>
          <w:sz w:val="24"/>
          <w:szCs w:val="24"/>
          <w:shd w:val="clear" w:color="auto" w:fill="FEFFFE"/>
        </w:rPr>
        <w:t>72</w:t>
      </w:r>
      <w:r w:rsidRPr="007C2D6A">
        <w:rPr>
          <w:rFonts w:ascii="Times New Roman" w:hAnsi="Times New Roman" w:cs="Times New Roman"/>
          <w:bCs/>
          <w:sz w:val="24"/>
          <w:szCs w:val="24"/>
          <w:shd w:val="clear" w:color="auto" w:fill="FEFFFE"/>
        </w:rPr>
        <w:t xml:space="preserve"> от </w:t>
      </w:r>
      <w:r>
        <w:rPr>
          <w:rFonts w:ascii="Times New Roman" w:hAnsi="Times New Roman" w:cs="Times New Roman"/>
          <w:bCs/>
          <w:sz w:val="24"/>
          <w:szCs w:val="24"/>
          <w:shd w:val="clear" w:color="auto" w:fill="FEFFFE"/>
        </w:rPr>
        <w:t>24.06</w:t>
      </w:r>
      <w:r w:rsidRPr="007C2D6A">
        <w:rPr>
          <w:rFonts w:ascii="Times New Roman" w:hAnsi="Times New Roman" w:cs="Times New Roman"/>
          <w:bCs/>
          <w:sz w:val="24"/>
          <w:szCs w:val="24"/>
          <w:shd w:val="clear" w:color="auto" w:fill="FEFFFE"/>
        </w:rPr>
        <w:t>.202</w:t>
      </w:r>
      <w:r>
        <w:rPr>
          <w:rFonts w:ascii="Times New Roman" w:hAnsi="Times New Roman" w:cs="Times New Roman"/>
          <w:bCs/>
          <w:sz w:val="24"/>
          <w:szCs w:val="24"/>
          <w:shd w:val="clear" w:color="auto" w:fill="FEFFFE"/>
        </w:rPr>
        <w:t>1</w:t>
      </w:r>
      <w:r w:rsidRPr="007C2D6A">
        <w:rPr>
          <w:rFonts w:ascii="Times New Roman" w:hAnsi="Times New Roman" w:cs="Times New Roman"/>
          <w:bCs/>
          <w:sz w:val="24"/>
          <w:szCs w:val="24"/>
          <w:shd w:val="clear" w:color="auto" w:fill="FEFFFE"/>
        </w:rPr>
        <w:t xml:space="preserve"> </w:t>
      </w:r>
      <w:r w:rsidRPr="00372116">
        <w:rPr>
          <w:rFonts w:ascii="Times New Roman" w:hAnsi="Times New Roman" w:cs="Times New Roman"/>
          <w:bCs/>
          <w:sz w:val="24"/>
          <w:szCs w:val="24"/>
          <w:shd w:val="clear" w:color="auto" w:fill="FEFFFE"/>
        </w:rPr>
        <w:t>«</w:t>
      </w:r>
      <w:r w:rsidRPr="000C51AA">
        <w:rPr>
          <w:rFonts w:ascii="Times New Roman" w:hAnsi="Times New Roman" w:cs="Times New Roman"/>
          <w:bCs/>
          <w:sz w:val="24"/>
          <w:szCs w:val="24"/>
          <w:shd w:val="clear" w:color="auto" w:fill="FEFFFE"/>
        </w:rPr>
        <w:t xml:space="preserve">О внесении изменении в постановление администрации сельского поселения </w:t>
      </w:r>
      <w:proofErr w:type="gramStart"/>
      <w:r w:rsidRPr="000C51AA">
        <w:rPr>
          <w:rFonts w:ascii="Times New Roman" w:hAnsi="Times New Roman" w:cs="Times New Roman"/>
          <w:bCs/>
          <w:sz w:val="24"/>
          <w:szCs w:val="24"/>
          <w:shd w:val="clear" w:color="auto" w:fill="FEFFFE"/>
        </w:rPr>
        <w:t>Светлый</w:t>
      </w:r>
      <w:proofErr w:type="gramEnd"/>
      <w:r w:rsidRPr="000C51AA">
        <w:rPr>
          <w:rFonts w:ascii="Times New Roman" w:hAnsi="Times New Roman" w:cs="Times New Roman"/>
          <w:bCs/>
          <w:sz w:val="24"/>
          <w:szCs w:val="24"/>
          <w:shd w:val="clear" w:color="auto" w:fill="FEFFFE"/>
        </w:rPr>
        <w:t xml:space="preserve"> № 1 от 25.02.2009 года «О создании Комиссии по предупреждению и ликвидации чрезвычайных ситуаций и обеспечению пожарной безопасности сельского поселения Светлый»»;</w:t>
      </w:r>
    </w:p>
    <w:p w:rsidR="000C51AA" w:rsidRPr="000C51AA" w:rsidRDefault="000C51AA" w:rsidP="000C51AA">
      <w:pPr>
        <w:pStyle w:val="af1"/>
        <w:numPr>
          <w:ilvl w:val="0"/>
          <w:numId w:val="4"/>
        </w:numPr>
        <w:tabs>
          <w:tab w:val="left" w:pos="0"/>
        </w:tabs>
        <w:spacing w:after="0" w:line="240" w:lineRule="auto"/>
        <w:ind w:left="0" w:firstLine="709"/>
        <w:jc w:val="both"/>
        <w:rPr>
          <w:rFonts w:ascii="Times New Roman" w:hAnsi="Times New Roman" w:cs="Times New Roman"/>
          <w:bCs/>
          <w:sz w:val="24"/>
          <w:szCs w:val="24"/>
          <w:shd w:val="clear" w:color="auto" w:fill="FEFFFE"/>
        </w:rPr>
      </w:pPr>
      <w:r>
        <w:rPr>
          <w:rFonts w:ascii="Times New Roman" w:hAnsi="Times New Roman" w:cs="Times New Roman"/>
          <w:bCs/>
          <w:sz w:val="24"/>
          <w:szCs w:val="24"/>
          <w:shd w:val="clear" w:color="auto" w:fill="FEFFFE"/>
        </w:rPr>
        <w:t>Постановление администрации</w:t>
      </w:r>
      <w:r w:rsidRPr="007C2D6A">
        <w:rPr>
          <w:rFonts w:ascii="Times New Roman" w:hAnsi="Times New Roman" w:cs="Times New Roman"/>
          <w:bCs/>
          <w:sz w:val="24"/>
          <w:szCs w:val="24"/>
          <w:shd w:val="clear" w:color="auto" w:fill="FEFFFE"/>
        </w:rPr>
        <w:t xml:space="preserve"> № </w:t>
      </w:r>
      <w:r>
        <w:rPr>
          <w:rFonts w:ascii="Times New Roman" w:hAnsi="Times New Roman" w:cs="Times New Roman"/>
          <w:bCs/>
          <w:sz w:val="24"/>
          <w:szCs w:val="24"/>
          <w:shd w:val="clear" w:color="auto" w:fill="FEFFFE"/>
        </w:rPr>
        <w:t>73</w:t>
      </w:r>
      <w:r w:rsidRPr="007C2D6A">
        <w:rPr>
          <w:rFonts w:ascii="Times New Roman" w:hAnsi="Times New Roman" w:cs="Times New Roman"/>
          <w:bCs/>
          <w:sz w:val="24"/>
          <w:szCs w:val="24"/>
          <w:shd w:val="clear" w:color="auto" w:fill="FEFFFE"/>
        </w:rPr>
        <w:t xml:space="preserve"> от </w:t>
      </w:r>
      <w:r>
        <w:rPr>
          <w:rFonts w:ascii="Times New Roman" w:hAnsi="Times New Roman" w:cs="Times New Roman"/>
          <w:bCs/>
          <w:sz w:val="24"/>
          <w:szCs w:val="24"/>
          <w:shd w:val="clear" w:color="auto" w:fill="FEFFFE"/>
        </w:rPr>
        <w:t>24.06</w:t>
      </w:r>
      <w:r w:rsidRPr="007C2D6A">
        <w:rPr>
          <w:rFonts w:ascii="Times New Roman" w:hAnsi="Times New Roman" w:cs="Times New Roman"/>
          <w:bCs/>
          <w:sz w:val="24"/>
          <w:szCs w:val="24"/>
          <w:shd w:val="clear" w:color="auto" w:fill="FEFFFE"/>
        </w:rPr>
        <w:t>.202</w:t>
      </w:r>
      <w:r>
        <w:rPr>
          <w:rFonts w:ascii="Times New Roman" w:hAnsi="Times New Roman" w:cs="Times New Roman"/>
          <w:bCs/>
          <w:sz w:val="24"/>
          <w:szCs w:val="24"/>
          <w:shd w:val="clear" w:color="auto" w:fill="FEFFFE"/>
        </w:rPr>
        <w:t>1</w:t>
      </w:r>
      <w:r w:rsidRPr="007C2D6A">
        <w:rPr>
          <w:rFonts w:ascii="Times New Roman" w:hAnsi="Times New Roman" w:cs="Times New Roman"/>
          <w:bCs/>
          <w:sz w:val="24"/>
          <w:szCs w:val="24"/>
          <w:shd w:val="clear" w:color="auto" w:fill="FEFFFE"/>
        </w:rPr>
        <w:t xml:space="preserve"> </w:t>
      </w:r>
      <w:r w:rsidRPr="00372116">
        <w:rPr>
          <w:rFonts w:ascii="Times New Roman" w:hAnsi="Times New Roman" w:cs="Times New Roman"/>
          <w:bCs/>
          <w:sz w:val="24"/>
          <w:szCs w:val="24"/>
          <w:shd w:val="clear" w:color="auto" w:fill="FEFFFE"/>
        </w:rPr>
        <w:t>«</w:t>
      </w:r>
      <w:r w:rsidRPr="000C51AA">
        <w:rPr>
          <w:rFonts w:ascii="Times New Roman" w:hAnsi="Times New Roman" w:cs="Times New Roman"/>
          <w:bCs/>
          <w:sz w:val="24"/>
          <w:szCs w:val="24"/>
          <w:shd w:val="clear" w:color="auto" w:fill="FEFFFE"/>
        </w:rPr>
        <w:t xml:space="preserve">О внесении изменений в постановление администрации сельского поселения Светлый № 81 от 12.05.2015 «Об утверждении </w:t>
      </w:r>
      <w:proofErr w:type="gramStart"/>
      <w:r w:rsidRPr="000C51AA">
        <w:rPr>
          <w:rFonts w:ascii="Times New Roman" w:hAnsi="Times New Roman" w:cs="Times New Roman"/>
          <w:bCs/>
          <w:sz w:val="24"/>
          <w:szCs w:val="24"/>
          <w:shd w:val="clear" w:color="auto" w:fill="FEFFFE"/>
        </w:rPr>
        <w:t>правил расчета объема ассигнований местного бюджета</w:t>
      </w:r>
      <w:proofErr w:type="gramEnd"/>
      <w:r w:rsidRPr="000C51AA">
        <w:rPr>
          <w:rFonts w:ascii="Times New Roman" w:hAnsi="Times New Roman" w:cs="Times New Roman"/>
          <w:bCs/>
          <w:sz w:val="24"/>
          <w:szCs w:val="24"/>
          <w:shd w:val="clear" w:color="auto" w:fill="FEFFFE"/>
        </w:rPr>
        <w:t xml:space="preserve"> на капитальный ремонт, ремонт и содержание автомобильных дорог местного значения сельского поселения Светлый»»;</w:t>
      </w:r>
    </w:p>
    <w:p w:rsidR="000C51AA" w:rsidRPr="000C51AA" w:rsidRDefault="000C51AA" w:rsidP="000C51AA">
      <w:pPr>
        <w:pStyle w:val="af1"/>
        <w:numPr>
          <w:ilvl w:val="0"/>
          <w:numId w:val="4"/>
        </w:numPr>
        <w:tabs>
          <w:tab w:val="left" w:pos="0"/>
        </w:tabs>
        <w:spacing w:after="0" w:line="240" w:lineRule="auto"/>
        <w:ind w:left="0" w:firstLine="709"/>
        <w:jc w:val="both"/>
        <w:rPr>
          <w:rFonts w:ascii="Times New Roman" w:hAnsi="Times New Roman" w:cs="Times New Roman"/>
          <w:bCs/>
          <w:sz w:val="24"/>
          <w:szCs w:val="24"/>
          <w:shd w:val="clear" w:color="auto" w:fill="FEFFFE"/>
        </w:rPr>
      </w:pPr>
      <w:r>
        <w:rPr>
          <w:rFonts w:ascii="Times New Roman" w:hAnsi="Times New Roman" w:cs="Times New Roman"/>
          <w:bCs/>
          <w:sz w:val="24"/>
          <w:szCs w:val="24"/>
          <w:shd w:val="clear" w:color="auto" w:fill="FEFFFE"/>
        </w:rPr>
        <w:t>Постановление администрации</w:t>
      </w:r>
      <w:r w:rsidRPr="007C2D6A">
        <w:rPr>
          <w:rFonts w:ascii="Times New Roman" w:hAnsi="Times New Roman" w:cs="Times New Roman"/>
          <w:bCs/>
          <w:sz w:val="24"/>
          <w:szCs w:val="24"/>
          <w:shd w:val="clear" w:color="auto" w:fill="FEFFFE"/>
        </w:rPr>
        <w:t xml:space="preserve"> № </w:t>
      </w:r>
      <w:r>
        <w:rPr>
          <w:rFonts w:ascii="Times New Roman" w:hAnsi="Times New Roman" w:cs="Times New Roman"/>
          <w:bCs/>
          <w:sz w:val="24"/>
          <w:szCs w:val="24"/>
          <w:shd w:val="clear" w:color="auto" w:fill="FEFFFE"/>
        </w:rPr>
        <w:t>74</w:t>
      </w:r>
      <w:r w:rsidRPr="007C2D6A">
        <w:rPr>
          <w:rFonts w:ascii="Times New Roman" w:hAnsi="Times New Roman" w:cs="Times New Roman"/>
          <w:bCs/>
          <w:sz w:val="24"/>
          <w:szCs w:val="24"/>
          <w:shd w:val="clear" w:color="auto" w:fill="FEFFFE"/>
        </w:rPr>
        <w:t xml:space="preserve"> от </w:t>
      </w:r>
      <w:r>
        <w:rPr>
          <w:rFonts w:ascii="Times New Roman" w:hAnsi="Times New Roman" w:cs="Times New Roman"/>
          <w:bCs/>
          <w:sz w:val="24"/>
          <w:szCs w:val="24"/>
          <w:shd w:val="clear" w:color="auto" w:fill="FEFFFE"/>
        </w:rPr>
        <w:t>29.06</w:t>
      </w:r>
      <w:r w:rsidRPr="007C2D6A">
        <w:rPr>
          <w:rFonts w:ascii="Times New Roman" w:hAnsi="Times New Roman" w:cs="Times New Roman"/>
          <w:bCs/>
          <w:sz w:val="24"/>
          <w:szCs w:val="24"/>
          <w:shd w:val="clear" w:color="auto" w:fill="FEFFFE"/>
        </w:rPr>
        <w:t>.202</w:t>
      </w:r>
      <w:r>
        <w:rPr>
          <w:rFonts w:ascii="Times New Roman" w:hAnsi="Times New Roman" w:cs="Times New Roman"/>
          <w:bCs/>
          <w:sz w:val="24"/>
          <w:szCs w:val="24"/>
          <w:shd w:val="clear" w:color="auto" w:fill="FEFFFE"/>
        </w:rPr>
        <w:t>1</w:t>
      </w:r>
      <w:r w:rsidRPr="007C2D6A">
        <w:rPr>
          <w:rFonts w:ascii="Times New Roman" w:hAnsi="Times New Roman" w:cs="Times New Roman"/>
          <w:bCs/>
          <w:sz w:val="24"/>
          <w:szCs w:val="24"/>
          <w:shd w:val="clear" w:color="auto" w:fill="FEFFFE"/>
        </w:rPr>
        <w:t xml:space="preserve"> </w:t>
      </w:r>
      <w:r w:rsidRPr="00372116">
        <w:rPr>
          <w:rFonts w:ascii="Times New Roman" w:hAnsi="Times New Roman" w:cs="Times New Roman"/>
          <w:bCs/>
          <w:sz w:val="24"/>
          <w:szCs w:val="24"/>
          <w:shd w:val="clear" w:color="auto" w:fill="FEFFFE"/>
        </w:rPr>
        <w:t>«</w:t>
      </w:r>
      <w:r w:rsidRPr="000C51AA">
        <w:rPr>
          <w:rFonts w:ascii="Times New Roman" w:hAnsi="Times New Roman" w:cs="Times New Roman"/>
          <w:bCs/>
          <w:sz w:val="24"/>
          <w:szCs w:val="24"/>
          <w:shd w:val="clear" w:color="auto" w:fill="FEFFFE"/>
        </w:rPr>
        <w:t xml:space="preserve">О внесении изменений в приложение к постановлению администрации сельского поселения </w:t>
      </w:r>
      <w:proofErr w:type="gramStart"/>
      <w:r w:rsidRPr="000C51AA">
        <w:rPr>
          <w:rFonts w:ascii="Times New Roman" w:hAnsi="Times New Roman" w:cs="Times New Roman"/>
          <w:bCs/>
          <w:sz w:val="24"/>
          <w:szCs w:val="24"/>
          <w:shd w:val="clear" w:color="auto" w:fill="FEFFFE"/>
        </w:rPr>
        <w:t>Светлый</w:t>
      </w:r>
      <w:proofErr w:type="gramEnd"/>
      <w:r w:rsidRPr="000C51AA">
        <w:rPr>
          <w:rFonts w:ascii="Times New Roman" w:hAnsi="Times New Roman" w:cs="Times New Roman"/>
          <w:bCs/>
          <w:sz w:val="24"/>
          <w:szCs w:val="24"/>
          <w:shd w:val="clear" w:color="auto" w:fill="FEFFFE"/>
        </w:rPr>
        <w:t xml:space="preserve"> от 30.05.2017 №93  «О схеме размещения нестационарных торговых объектов на территории сельского поселения Светлый и признании утратившими силу некоторых муниципальных правовых актов администрации сельского поселения Светлый»»;</w:t>
      </w:r>
    </w:p>
    <w:p w:rsidR="000C51AA" w:rsidRPr="000C51AA" w:rsidRDefault="000C51AA" w:rsidP="000C51AA">
      <w:pPr>
        <w:pStyle w:val="af1"/>
        <w:numPr>
          <w:ilvl w:val="0"/>
          <w:numId w:val="4"/>
        </w:numPr>
        <w:tabs>
          <w:tab w:val="left" w:pos="0"/>
        </w:tabs>
        <w:spacing w:after="0" w:line="240" w:lineRule="auto"/>
        <w:ind w:left="0" w:firstLine="709"/>
        <w:jc w:val="both"/>
        <w:rPr>
          <w:rFonts w:ascii="Times New Roman" w:hAnsi="Times New Roman" w:cs="Times New Roman"/>
          <w:bCs/>
          <w:sz w:val="24"/>
          <w:szCs w:val="24"/>
          <w:shd w:val="clear" w:color="auto" w:fill="FEFFFE"/>
        </w:rPr>
      </w:pPr>
      <w:r>
        <w:rPr>
          <w:rFonts w:ascii="Times New Roman" w:hAnsi="Times New Roman" w:cs="Times New Roman"/>
          <w:bCs/>
          <w:sz w:val="24"/>
          <w:szCs w:val="24"/>
          <w:shd w:val="clear" w:color="auto" w:fill="FEFFFE"/>
        </w:rPr>
        <w:t>Постановление администрации</w:t>
      </w:r>
      <w:r w:rsidRPr="007C2D6A">
        <w:rPr>
          <w:rFonts w:ascii="Times New Roman" w:hAnsi="Times New Roman" w:cs="Times New Roman"/>
          <w:bCs/>
          <w:sz w:val="24"/>
          <w:szCs w:val="24"/>
          <w:shd w:val="clear" w:color="auto" w:fill="FEFFFE"/>
        </w:rPr>
        <w:t xml:space="preserve"> № </w:t>
      </w:r>
      <w:r>
        <w:rPr>
          <w:rFonts w:ascii="Times New Roman" w:hAnsi="Times New Roman" w:cs="Times New Roman"/>
          <w:bCs/>
          <w:sz w:val="24"/>
          <w:szCs w:val="24"/>
          <w:shd w:val="clear" w:color="auto" w:fill="FEFFFE"/>
        </w:rPr>
        <w:t>75</w:t>
      </w:r>
      <w:r w:rsidRPr="007C2D6A">
        <w:rPr>
          <w:rFonts w:ascii="Times New Roman" w:hAnsi="Times New Roman" w:cs="Times New Roman"/>
          <w:bCs/>
          <w:sz w:val="24"/>
          <w:szCs w:val="24"/>
          <w:shd w:val="clear" w:color="auto" w:fill="FEFFFE"/>
        </w:rPr>
        <w:t xml:space="preserve"> от </w:t>
      </w:r>
      <w:r>
        <w:rPr>
          <w:rFonts w:ascii="Times New Roman" w:hAnsi="Times New Roman" w:cs="Times New Roman"/>
          <w:bCs/>
          <w:sz w:val="24"/>
          <w:szCs w:val="24"/>
          <w:shd w:val="clear" w:color="auto" w:fill="FEFFFE"/>
        </w:rPr>
        <w:t>29.06</w:t>
      </w:r>
      <w:r w:rsidRPr="007C2D6A">
        <w:rPr>
          <w:rFonts w:ascii="Times New Roman" w:hAnsi="Times New Roman" w:cs="Times New Roman"/>
          <w:bCs/>
          <w:sz w:val="24"/>
          <w:szCs w:val="24"/>
          <w:shd w:val="clear" w:color="auto" w:fill="FEFFFE"/>
        </w:rPr>
        <w:t>.202</w:t>
      </w:r>
      <w:r>
        <w:rPr>
          <w:rFonts w:ascii="Times New Roman" w:hAnsi="Times New Roman" w:cs="Times New Roman"/>
          <w:bCs/>
          <w:sz w:val="24"/>
          <w:szCs w:val="24"/>
          <w:shd w:val="clear" w:color="auto" w:fill="FEFFFE"/>
        </w:rPr>
        <w:t>1</w:t>
      </w:r>
      <w:r w:rsidRPr="007C2D6A">
        <w:rPr>
          <w:rFonts w:ascii="Times New Roman" w:hAnsi="Times New Roman" w:cs="Times New Roman"/>
          <w:bCs/>
          <w:sz w:val="24"/>
          <w:szCs w:val="24"/>
          <w:shd w:val="clear" w:color="auto" w:fill="FEFFFE"/>
        </w:rPr>
        <w:t xml:space="preserve"> </w:t>
      </w:r>
      <w:r w:rsidRPr="00372116">
        <w:rPr>
          <w:rFonts w:ascii="Times New Roman" w:hAnsi="Times New Roman" w:cs="Times New Roman"/>
          <w:bCs/>
          <w:sz w:val="24"/>
          <w:szCs w:val="24"/>
          <w:shd w:val="clear" w:color="auto" w:fill="FEFFFE"/>
        </w:rPr>
        <w:t>«</w:t>
      </w:r>
      <w:r w:rsidRPr="000C51AA">
        <w:rPr>
          <w:rFonts w:ascii="Times New Roman" w:hAnsi="Times New Roman" w:cs="Times New Roman"/>
          <w:bCs/>
          <w:sz w:val="24"/>
          <w:szCs w:val="24"/>
          <w:shd w:val="clear" w:color="auto" w:fill="FEFFFE"/>
        </w:rPr>
        <w:t xml:space="preserve">Об определении зон для предоставления мест для размещения нестационарных торговых объектов развозной торговли на территории сельского поселения </w:t>
      </w:r>
      <w:proofErr w:type="gramStart"/>
      <w:r w:rsidRPr="000C51AA">
        <w:rPr>
          <w:rFonts w:ascii="Times New Roman" w:hAnsi="Times New Roman" w:cs="Times New Roman"/>
          <w:bCs/>
          <w:sz w:val="24"/>
          <w:szCs w:val="24"/>
          <w:shd w:val="clear" w:color="auto" w:fill="FEFFFE"/>
        </w:rPr>
        <w:t>Светлый</w:t>
      </w:r>
      <w:proofErr w:type="gramEnd"/>
      <w:r w:rsidRPr="000C51AA">
        <w:rPr>
          <w:rFonts w:ascii="Times New Roman" w:hAnsi="Times New Roman" w:cs="Times New Roman"/>
          <w:bCs/>
          <w:sz w:val="24"/>
          <w:szCs w:val="24"/>
          <w:shd w:val="clear" w:color="auto" w:fill="FEFFFE"/>
        </w:rPr>
        <w:t>»</w:t>
      </w:r>
      <w:r>
        <w:rPr>
          <w:rFonts w:ascii="Times New Roman" w:hAnsi="Times New Roman" w:cs="Times New Roman"/>
          <w:bCs/>
          <w:sz w:val="24"/>
          <w:szCs w:val="24"/>
          <w:shd w:val="clear" w:color="auto" w:fill="FEFFFE"/>
        </w:rPr>
        <w:t>.</w:t>
      </w:r>
    </w:p>
    <w:p w:rsidR="00F22AFE" w:rsidRPr="00372116" w:rsidRDefault="00F22AFE" w:rsidP="00F22AFE">
      <w:pPr>
        <w:pStyle w:val="af1"/>
        <w:tabs>
          <w:tab w:val="left" w:pos="0"/>
        </w:tabs>
        <w:spacing w:after="0" w:line="240" w:lineRule="auto"/>
        <w:ind w:left="360"/>
        <w:jc w:val="both"/>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F44066" w:rsidRPr="00372116" w:rsidRDefault="00F44066"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1B0525" w:rsidRPr="00372116" w:rsidRDefault="001B0525" w:rsidP="00DE5EBB">
      <w:pPr>
        <w:tabs>
          <w:tab w:val="left" w:pos="0"/>
        </w:tabs>
        <w:spacing w:after="0" w:line="240" w:lineRule="auto"/>
        <w:rPr>
          <w:rFonts w:ascii="Times New Roman" w:eastAsia="Times New Roman" w:hAnsi="Times New Roman" w:cs="Times New Roman"/>
          <w:sz w:val="24"/>
          <w:szCs w:val="24"/>
          <w:lang w:eastAsia="ru-RU"/>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0C51AA">
      <w:pPr>
        <w:spacing w:after="0"/>
        <w:jc w:val="both"/>
        <w:rPr>
          <w:rFonts w:ascii="Times New Roman" w:hAnsi="Times New Roman" w:cs="Times New Roman"/>
          <w:sz w:val="24"/>
          <w:szCs w:val="28"/>
        </w:rPr>
      </w:pPr>
    </w:p>
    <w:p w:rsidR="000C51AA" w:rsidRDefault="000C51AA" w:rsidP="000C51AA">
      <w:pPr>
        <w:spacing w:after="0"/>
        <w:jc w:val="both"/>
        <w:rPr>
          <w:rFonts w:ascii="Times New Roman" w:hAnsi="Times New Roman" w:cs="Times New Roman"/>
          <w:sz w:val="24"/>
          <w:szCs w:val="28"/>
        </w:rPr>
      </w:pPr>
    </w:p>
    <w:p w:rsidR="000C51AA" w:rsidRPr="000C51AA" w:rsidRDefault="000C51AA" w:rsidP="000C51AA">
      <w:pPr>
        <w:spacing w:after="0"/>
        <w:jc w:val="both"/>
        <w:rPr>
          <w:rFonts w:ascii="Times New Roman" w:hAnsi="Times New Roman" w:cs="Times New Roman"/>
          <w:sz w:val="24"/>
          <w:szCs w:val="24"/>
        </w:rPr>
      </w:pPr>
    </w:p>
    <w:p w:rsidR="000C51AA" w:rsidRPr="000C51AA" w:rsidRDefault="000C51AA" w:rsidP="000C51AA">
      <w:pPr>
        <w:tabs>
          <w:tab w:val="left" w:pos="1418"/>
        </w:tabs>
        <w:spacing w:after="0" w:line="240" w:lineRule="auto"/>
        <w:jc w:val="center"/>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lastRenderedPageBreak/>
        <w:t xml:space="preserve">АДМИНИСТРАЦИЯ </w:t>
      </w:r>
    </w:p>
    <w:p w:rsidR="000C51AA" w:rsidRPr="000C51AA" w:rsidRDefault="000C51AA" w:rsidP="000C51AA">
      <w:pPr>
        <w:spacing w:after="0" w:line="240" w:lineRule="auto"/>
        <w:jc w:val="center"/>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СЕЛЬСКОГО ПОСЕЛЕНИЯ </w:t>
      </w:r>
      <w:proofErr w:type="gramStart"/>
      <w:r w:rsidRPr="000C51AA">
        <w:rPr>
          <w:rFonts w:ascii="Times New Roman" w:eastAsia="Times New Roman" w:hAnsi="Times New Roman" w:cs="Times New Roman"/>
          <w:sz w:val="24"/>
          <w:szCs w:val="24"/>
          <w:lang w:eastAsia="ru-RU"/>
        </w:rPr>
        <w:t>СВЕТЛЫЙ</w:t>
      </w:r>
      <w:proofErr w:type="gramEnd"/>
    </w:p>
    <w:p w:rsidR="000C51AA" w:rsidRPr="000C51AA" w:rsidRDefault="000C51AA" w:rsidP="000C51AA">
      <w:pPr>
        <w:spacing w:after="0" w:line="240" w:lineRule="auto"/>
        <w:jc w:val="center"/>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Березовского района</w:t>
      </w:r>
    </w:p>
    <w:p w:rsidR="000C51AA" w:rsidRPr="000C51AA" w:rsidRDefault="000C51AA" w:rsidP="000C51AA">
      <w:pPr>
        <w:spacing w:after="0" w:line="240" w:lineRule="auto"/>
        <w:jc w:val="center"/>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Ханты-Мансийского автономного округа-Югры</w:t>
      </w:r>
    </w:p>
    <w:p w:rsidR="000C51AA" w:rsidRPr="000C51AA" w:rsidRDefault="000C51AA" w:rsidP="000C51AA">
      <w:pPr>
        <w:spacing w:after="0" w:line="240" w:lineRule="auto"/>
        <w:jc w:val="center"/>
        <w:rPr>
          <w:rFonts w:ascii="Times New Roman" w:eastAsia="Times New Roman" w:hAnsi="Times New Roman" w:cs="Times New Roman"/>
          <w:b/>
          <w:sz w:val="24"/>
          <w:szCs w:val="24"/>
          <w:lang w:eastAsia="ru-RU"/>
        </w:rPr>
      </w:pPr>
    </w:p>
    <w:p w:rsidR="000C51AA" w:rsidRPr="000C51AA" w:rsidRDefault="000C51AA" w:rsidP="000C51AA">
      <w:pPr>
        <w:spacing w:after="0" w:line="240" w:lineRule="auto"/>
        <w:jc w:val="center"/>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ПОСТАНОВЛЕНИЕ</w:t>
      </w:r>
    </w:p>
    <w:p w:rsidR="000C51AA" w:rsidRPr="000C51AA" w:rsidRDefault="000C51AA" w:rsidP="000C51AA">
      <w:pPr>
        <w:spacing w:after="0" w:line="240" w:lineRule="auto"/>
        <w:jc w:val="center"/>
        <w:rPr>
          <w:rFonts w:ascii="Times New Roman" w:eastAsia="Times New Roman" w:hAnsi="Times New Roman" w:cs="Times New Roman"/>
          <w:b/>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u w:val="single"/>
          <w:lang w:eastAsia="ru-RU"/>
        </w:rPr>
        <w:t>от 24.06.2021</w:t>
      </w:r>
      <w:r w:rsidRPr="000C51AA">
        <w:rPr>
          <w:rFonts w:ascii="Times New Roman" w:eastAsia="Times New Roman" w:hAnsi="Times New Roman" w:cs="Times New Roman"/>
          <w:sz w:val="24"/>
          <w:szCs w:val="24"/>
          <w:lang w:eastAsia="ru-RU"/>
        </w:rPr>
        <w:t xml:space="preserve">                                                                            </w:t>
      </w:r>
      <w:r w:rsidRPr="000C51AA">
        <w:rPr>
          <w:rFonts w:ascii="Times New Roman" w:eastAsia="Times New Roman" w:hAnsi="Times New Roman" w:cs="Times New Roman"/>
          <w:sz w:val="24"/>
          <w:szCs w:val="24"/>
          <w:lang w:eastAsia="ru-RU"/>
        </w:rPr>
        <w:tab/>
      </w:r>
      <w:r w:rsidRPr="000C51AA">
        <w:rPr>
          <w:rFonts w:ascii="Times New Roman" w:eastAsia="Times New Roman" w:hAnsi="Times New Roman" w:cs="Times New Roman"/>
          <w:sz w:val="24"/>
          <w:szCs w:val="24"/>
          <w:lang w:eastAsia="ru-RU"/>
        </w:rPr>
        <w:tab/>
        <w:t xml:space="preserve">     № 69</w:t>
      </w: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п. Светлый</w:t>
      </w:r>
    </w:p>
    <w:p w:rsidR="000C51AA" w:rsidRPr="000C51AA" w:rsidRDefault="000C51AA" w:rsidP="000C51AA">
      <w:pPr>
        <w:spacing w:after="120" w:line="240" w:lineRule="auto"/>
        <w:rPr>
          <w:rFonts w:ascii="Times New Roman" w:eastAsia="Times New Roman" w:hAnsi="Times New Roman" w:cs="Times New Roman"/>
          <w:sz w:val="24"/>
          <w:szCs w:val="24"/>
          <w:lang w:eastAsia="ru-RU"/>
        </w:rPr>
      </w:pPr>
    </w:p>
    <w:tbl>
      <w:tblPr>
        <w:tblW w:w="9648" w:type="dxa"/>
        <w:tblLook w:val="01E0" w:firstRow="1" w:lastRow="1" w:firstColumn="1" w:lastColumn="1" w:noHBand="0" w:noVBand="0"/>
      </w:tblPr>
      <w:tblGrid>
        <w:gridCol w:w="5868"/>
        <w:gridCol w:w="3780"/>
      </w:tblGrid>
      <w:tr w:rsidR="000C51AA" w:rsidRPr="000C51AA" w:rsidTr="000C51AA">
        <w:tc>
          <w:tcPr>
            <w:tcW w:w="5868" w:type="dxa"/>
          </w:tcPr>
          <w:p w:rsidR="000C51AA" w:rsidRPr="000C51AA" w:rsidRDefault="000C51AA" w:rsidP="000C51AA">
            <w:pPr>
              <w:tabs>
                <w:tab w:val="left" w:pos="4962"/>
              </w:tabs>
              <w:ind w:right="407"/>
              <w:jc w:val="both"/>
              <w:rPr>
                <w:rFonts w:ascii="Times New Roman" w:eastAsia="Calibri" w:hAnsi="Times New Roman" w:cs="Times New Roman"/>
                <w:b/>
                <w:sz w:val="24"/>
                <w:szCs w:val="24"/>
              </w:rPr>
            </w:pPr>
            <w:r w:rsidRPr="000C51AA">
              <w:rPr>
                <w:rFonts w:ascii="Times New Roman" w:eastAsia="Calibri" w:hAnsi="Times New Roman" w:cs="Times New Roman"/>
                <w:b/>
                <w:sz w:val="24"/>
                <w:szCs w:val="24"/>
              </w:rPr>
              <w:t xml:space="preserve">О проверке  готовности к отопительному периоду 2021–2022 годов теплоснабжающих, тепло-сетевых   организаций и потребителей        тепловой энергии, подключенных                            к централизованной системе  теплоснабжения муниципального образования сельское поселение </w:t>
            </w:r>
            <w:proofErr w:type="gramStart"/>
            <w:r w:rsidRPr="000C51AA">
              <w:rPr>
                <w:rFonts w:ascii="Times New Roman" w:eastAsia="Calibri" w:hAnsi="Times New Roman" w:cs="Times New Roman"/>
                <w:b/>
                <w:sz w:val="24"/>
                <w:szCs w:val="24"/>
              </w:rPr>
              <w:t>Светлый</w:t>
            </w:r>
            <w:proofErr w:type="gramEnd"/>
          </w:p>
        </w:tc>
        <w:tc>
          <w:tcPr>
            <w:tcW w:w="3780" w:type="dxa"/>
          </w:tcPr>
          <w:p w:rsidR="000C51AA" w:rsidRPr="000C51AA" w:rsidRDefault="000C51AA" w:rsidP="000C51AA">
            <w:pPr>
              <w:spacing w:after="0" w:line="240" w:lineRule="auto"/>
              <w:rPr>
                <w:rFonts w:ascii="Times New Roman" w:eastAsia="Times New Roman" w:hAnsi="Times New Roman" w:cs="Times New Roman"/>
                <w:sz w:val="24"/>
                <w:szCs w:val="24"/>
                <w:lang w:eastAsia="ru-RU"/>
              </w:rPr>
            </w:pPr>
          </w:p>
        </w:tc>
      </w:tr>
    </w:tbl>
    <w:p w:rsidR="000C51AA" w:rsidRPr="000C51AA" w:rsidRDefault="000C51AA" w:rsidP="000C51AA">
      <w:pPr>
        <w:spacing w:after="0" w:line="240" w:lineRule="auto"/>
        <w:rPr>
          <w:rFonts w:ascii="Times New Roman" w:eastAsia="Times New Roman" w:hAnsi="Times New Roman" w:cs="Times New Roman"/>
          <w:caps/>
          <w:sz w:val="24"/>
          <w:szCs w:val="24"/>
          <w:lang w:eastAsia="ru-RU"/>
        </w:rPr>
      </w:pPr>
    </w:p>
    <w:p w:rsidR="000C51AA" w:rsidRPr="000C51AA" w:rsidRDefault="000C51AA" w:rsidP="000C51AA">
      <w:pPr>
        <w:spacing w:after="0" w:line="240" w:lineRule="auto"/>
        <w:ind w:firstLine="709"/>
        <w:jc w:val="both"/>
        <w:rPr>
          <w:rFonts w:ascii="Times New Roman" w:eastAsia="Times New Roman" w:hAnsi="Times New Roman" w:cs="Times New Roman"/>
          <w:sz w:val="24"/>
          <w:szCs w:val="24"/>
          <w:lang w:eastAsia="ru-RU"/>
        </w:rPr>
      </w:pPr>
      <w:proofErr w:type="gramStart"/>
      <w:r w:rsidRPr="000C51AA">
        <w:rPr>
          <w:rFonts w:ascii="Times New Roman" w:eastAsia="Times New Roman" w:hAnsi="Times New Roman" w:cs="Times New Roman"/>
          <w:sz w:val="24"/>
          <w:szCs w:val="24"/>
          <w:lang w:eastAsia="ru-RU"/>
        </w:rPr>
        <w:t>В целях своевременной подготовки объектов жилищно-коммунального хозяйства сельского поселения Светлый к работе в осенне-зимний период 2021-2022 годов, руководствуясь положениями Федерального закона от 06.10.2003 №131-ФЗ «Об общих принципах организации местного самоуправления в Российской Федерации», Приказом Минэнерго от 12.03.2013№103 «</w:t>
      </w:r>
      <w:r w:rsidRPr="000C51AA">
        <w:rPr>
          <w:rFonts w:ascii="Times New Roman" w:eastAsia="Calibri" w:hAnsi="Times New Roman" w:cs="Times New Roman"/>
          <w:bCs/>
          <w:sz w:val="24"/>
          <w:szCs w:val="24"/>
          <w:shd w:val="clear" w:color="auto" w:fill="FFFFFF"/>
        </w:rPr>
        <w:t xml:space="preserve">Об утверждении </w:t>
      </w:r>
      <w:hyperlink r:id="rId9" w:anchor="6500IL" w:history="1">
        <w:r w:rsidRPr="000C51AA">
          <w:rPr>
            <w:rFonts w:ascii="Times New Roman" w:eastAsia="Calibri" w:hAnsi="Times New Roman" w:cs="Times New Roman"/>
            <w:bCs/>
            <w:color w:val="0000FF"/>
            <w:sz w:val="24"/>
            <w:szCs w:val="24"/>
            <w:u w:val="single"/>
            <w:shd w:val="clear" w:color="auto" w:fill="FFFFFF"/>
          </w:rPr>
          <w:t>Правил оценки готовности к отопительному периоду</w:t>
        </w:r>
      </w:hyperlink>
      <w:r w:rsidRPr="000C51AA">
        <w:rPr>
          <w:rFonts w:ascii="Times New Roman" w:eastAsia="Calibri" w:hAnsi="Times New Roman" w:cs="Times New Roman"/>
          <w:sz w:val="24"/>
          <w:szCs w:val="24"/>
        </w:rPr>
        <w:t>»</w:t>
      </w:r>
      <w:r w:rsidRPr="000C51AA">
        <w:rPr>
          <w:rFonts w:ascii="Times New Roman" w:eastAsia="Times New Roman" w:hAnsi="Times New Roman" w:cs="Times New Roman"/>
          <w:sz w:val="24"/>
          <w:szCs w:val="24"/>
          <w:lang w:eastAsia="ru-RU"/>
        </w:rPr>
        <w:t>, Уставом сельского поселения Светлый,</w:t>
      </w:r>
      <w:proofErr w:type="gramEnd"/>
    </w:p>
    <w:p w:rsidR="000C51AA" w:rsidRPr="000C51AA" w:rsidRDefault="000C51AA" w:rsidP="000C51AA">
      <w:pPr>
        <w:spacing w:after="0" w:line="240" w:lineRule="auto"/>
        <w:ind w:firstLine="709"/>
        <w:jc w:val="center"/>
        <w:rPr>
          <w:rFonts w:ascii="Times New Roman" w:eastAsia="Times New Roman" w:hAnsi="Times New Roman" w:cs="Times New Roman"/>
          <w:sz w:val="24"/>
          <w:szCs w:val="24"/>
          <w:lang w:eastAsia="ru-RU"/>
        </w:rPr>
      </w:pPr>
    </w:p>
    <w:p w:rsidR="000C51AA" w:rsidRPr="000C51AA" w:rsidRDefault="000C51AA" w:rsidP="000C51AA">
      <w:pPr>
        <w:spacing w:after="0" w:line="240" w:lineRule="auto"/>
        <w:ind w:firstLine="709"/>
        <w:jc w:val="center"/>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ПОСТАНОВЛЯЮ:</w:t>
      </w:r>
    </w:p>
    <w:p w:rsidR="000C51AA" w:rsidRPr="000C51AA" w:rsidRDefault="000C51AA" w:rsidP="000C51AA">
      <w:pPr>
        <w:spacing w:after="0" w:line="240" w:lineRule="auto"/>
        <w:ind w:firstLine="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1. Утвердить:</w:t>
      </w:r>
    </w:p>
    <w:p w:rsidR="000C51AA" w:rsidRPr="000C51AA" w:rsidRDefault="000C51AA" w:rsidP="000C51AA">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состав комиссии по проведению проверки готовности к отопительному периоду 2021-2022 годов теплоснабжающих, тепло-сетевых организаций и потребителей тепловой энергии, подключенных к централизованной системе теплоснабжения, согласно приложению 1 к настоящему постановлению;</w:t>
      </w:r>
    </w:p>
    <w:p w:rsidR="000C51AA" w:rsidRPr="000C51AA" w:rsidRDefault="000C51AA" w:rsidP="000C51AA">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перечень теплоснабжающих, тепло-сетевых организаций, подлежащих проверке готовности к работе в отопительный период 2021-2022 годов, согласно приложению 2 к настоящему постановлению;</w:t>
      </w:r>
    </w:p>
    <w:p w:rsidR="000C51AA" w:rsidRPr="000C51AA" w:rsidRDefault="000C51AA" w:rsidP="000C51AA">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перечень потребителей тепловой энергии, подключенных к централизованной системе теплоснабжения, подлежащих проверке готовности к работе в отопительный период 2021-2022 годов, согласно приложению 3 к настоящему постановлению;</w:t>
      </w:r>
    </w:p>
    <w:p w:rsidR="000C51AA" w:rsidRPr="000C51AA" w:rsidRDefault="000C51AA" w:rsidP="000C51AA">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программу проведения проверки готовности к отопительному периоду 2021-2022 годов теплоснабжающих, тепло-сетевых организаций и потребителей тепловой энергии, подключенных к централизованной системе теплоснабжения, согласно приложению 4 к настоящему постановлению.</w:t>
      </w:r>
    </w:p>
    <w:p w:rsidR="000C51AA" w:rsidRPr="000C51AA" w:rsidRDefault="000C51AA" w:rsidP="000C51AA">
      <w:pPr>
        <w:tabs>
          <w:tab w:val="left" w:pos="1134"/>
        </w:tabs>
        <w:spacing w:after="0" w:line="240" w:lineRule="auto"/>
        <w:ind w:firstLine="709"/>
        <w:contextualSpacing/>
        <w:jc w:val="both"/>
        <w:rPr>
          <w:rFonts w:ascii="Times New Roman" w:eastAsia="Calibri" w:hAnsi="Times New Roman" w:cs="Times New Roman"/>
          <w:sz w:val="24"/>
          <w:szCs w:val="24"/>
        </w:rPr>
      </w:pPr>
      <w:r w:rsidRPr="000C51AA">
        <w:rPr>
          <w:rFonts w:ascii="Times New Roman" w:eastAsia="Times New Roman" w:hAnsi="Times New Roman" w:cs="Times New Roman"/>
          <w:sz w:val="24"/>
          <w:szCs w:val="24"/>
          <w:lang w:eastAsia="ru-RU"/>
        </w:rPr>
        <w:t xml:space="preserve">2. Заместителю главы сельского поселения </w:t>
      </w:r>
      <w:proofErr w:type="gramStart"/>
      <w:r w:rsidRPr="000C51AA">
        <w:rPr>
          <w:rFonts w:ascii="Times New Roman" w:eastAsia="Times New Roman" w:hAnsi="Times New Roman" w:cs="Times New Roman"/>
          <w:sz w:val="24"/>
          <w:szCs w:val="24"/>
          <w:lang w:eastAsia="ru-RU"/>
        </w:rPr>
        <w:t>Светлый</w:t>
      </w:r>
      <w:proofErr w:type="gramEnd"/>
      <w:r w:rsidRPr="000C51AA">
        <w:rPr>
          <w:rFonts w:ascii="Times New Roman" w:eastAsia="Times New Roman" w:hAnsi="Times New Roman" w:cs="Times New Roman"/>
          <w:sz w:val="24"/>
          <w:szCs w:val="24"/>
          <w:lang w:eastAsia="ru-RU"/>
        </w:rPr>
        <w:t xml:space="preserve"> (Тодорова Е.Н.) </w:t>
      </w:r>
      <w:r w:rsidRPr="000C51AA">
        <w:rPr>
          <w:rFonts w:ascii="Times New Roman" w:eastAsia="Calibri" w:hAnsi="Times New Roman" w:cs="Times New Roman"/>
          <w:sz w:val="24"/>
          <w:szCs w:val="24"/>
        </w:rPr>
        <w:t xml:space="preserve">выдать потребителям тепловой энергии, подключенным  к централизованной системе теплоснабжения, акты проверки и паспорта готовности к отопительному периоду 2021 – 2022 годов. </w:t>
      </w:r>
    </w:p>
    <w:p w:rsidR="000C51AA" w:rsidRPr="000C51AA" w:rsidRDefault="000C51AA" w:rsidP="000C51AA">
      <w:pPr>
        <w:tabs>
          <w:tab w:val="left" w:pos="1134"/>
        </w:tabs>
        <w:spacing w:after="0" w:line="240" w:lineRule="auto"/>
        <w:ind w:firstLine="709"/>
        <w:contextualSpacing/>
        <w:jc w:val="both"/>
        <w:rPr>
          <w:rFonts w:ascii="Times New Roman" w:eastAsia="Calibri" w:hAnsi="Times New Roman" w:cs="Times New Roman"/>
          <w:sz w:val="24"/>
          <w:szCs w:val="24"/>
        </w:rPr>
      </w:pPr>
      <w:r w:rsidRPr="000C51AA">
        <w:rPr>
          <w:rFonts w:ascii="Times New Roman" w:eastAsia="Calibri" w:hAnsi="Times New Roman" w:cs="Times New Roman"/>
          <w:sz w:val="24"/>
          <w:szCs w:val="24"/>
        </w:rPr>
        <w:t xml:space="preserve">3. Опубликовать настоящее постановление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t>
      </w:r>
      <w:hyperlink r:id="rId10" w:history="1">
        <w:r w:rsidRPr="000C51AA">
          <w:rPr>
            <w:rFonts w:ascii="Times New Roman" w:eastAsia="Calibri" w:hAnsi="Times New Roman" w:cs="Times New Roman"/>
            <w:color w:val="0000FF"/>
            <w:sz w:val="24"/>
            <w:szCs w:val="24"/>
            <w:u w:val="single"/>
          </w:rPr>
          <w:t>www.admsvetlyi.ru</w:t>
        </w:r>
      </w:hyperlink>
      <w:r w:rsidRPr="000C51AA">
        <w:rPr>
          <w:rFonts w:ascii="Times New Roman" w:eastAsia="Calibri" w:hAnsi="Times New Roman" w:cs="Times New Roman"/>
          <w:sz w:val="24"/>
          <w:szCs w:val="24"/>
        </w:rPr>
        <w:t>.</w:t>
      </w:r>
    </w:p>
    <w:p w:rsidR="000C51AA" w:rsidRPr="000C51AA" w:rsidRDefault="000C51AA" w:rsidP="000C51AA">
      <w:pPr>
        <w:tabs>
          <w:tab w:val="left" w:pos="1134"/>
        </w:tabs>
        <w:spacing w:after="0" w:line="240" w:lineRule="auto"/>
        <w:ind w:firstLine="709"/>
        <w:contextualSpacing/>
        <w:jc w:val="both"/>
        <w:rPr>
          <w:rFonts w:ascii="Times New Roman" w:eastAsia="Calibri" w:hAnsi="Times New Roman" w:cs="Times New Roman"/>
          <w:sz w:val="24"/>
          <w:szCs w:val="24"/>
        </w:rPr>
      </w:pPr>
      <w:r w:rsidRPr="000C51AA">
        <w:rPr>
          <w:rFonts w:ascii="Times New Roman" w:eastAsia="Calibri" w:hAnsi="Times New Roman" w:cs="Times New Roman"/>
          <w:sz w:val="24"/>
          <w:szCs w:val="24"/>
        </w:rPr>
        <w:t>4. Настоящее постановление вступает в силу после его официального опубликования.</w:t>
      </w:r>
    </w:p>
    <w:p w:rsidR="000C51AA" w:rsidRPr="000C51AA" w:rsidRDefault="000C51AA" w:rsidP="000C51AA">
      <w:pPr>
        <w:tabs>
          <w:tab w:val="left" w:pos="1134"/>
        </w:tabs>
        <w:spacing w:after="0" w:line="240" w:lineRule="auto"/>
        <w:ind w:firstLine="709"/>
        <w:contextualSpacing/>
        <w:jc w:val="both"/>
        <w:rPr>
          <w:rFonts w:ascii="Times New Roman" w:eastAsia="Calibri" w:hAnsi="Times New Roman" w:cs="Times New Roman"/>
          <w:sz w:val="24"/>
          <w:szCs w:val="24"/>
        </w:rPr>
      </w:pPr>
      <w:r w:rsidRPr="000C51AA">
        <w:rPr>
          <w:rFonts w:ascii="Times New Roman" w:eastAsia="Calibri" w:hAnsi="Times New Roman" w:cs="Times New Roman"/>
          <w:sz w:val="24"/>
          <w:szCs w:val="24"/>
        </w:rPr>
        <w:t xml:space="preserve">5. </w:t>
      </w:r>
      <w:proofErr w:type="gramStart"/>
      <w:r w:rsidRPr="000C51AA">
        <w:rPr>
          <w:rFonts w:ascii="Times New Roman" w:eastAsia="Calibri" w:hAnsi="Times New Roman" w:cs="Times New Roman"/>
          <w:sz w:val="24"/>
          <w:szCs w:val="24"/>
        </w:rPr>
        <w:t>Контроль за</w:t>
      </w:r>
      <w:proofErr w:type="gramEnd"/>
      <w:r w:rsidRPr="000C51AA">
        <w:rPr>
          <w:rFonts w:ascii="Times New Roman" w:eastAsia="Calibri" w:hAnsi="Times New Roman" w:cs="Times New Roman"/>
          <w:sz w:val="24"/>
          <w:szCs w:val="24"/>
        </w:rPr>
        <w:t xml:space="preserve"> исполнением постановления оставляю за собой.</w:t>
      </w:r>
    </w:p>
    <w:p w:rsidR="000C51AA" w:rsidRPr="000C51AA" w:rsidRDefault="000C51AA" w:rsidP="000C51AA">
      <w:pPr>
        <w:rPr>
          <w:rFonts w:ascii="Times New Roman" w:eastAsia="Times New Roman" w:hAnsi="Times New Roman" w:cs="Times New Roman"/>
          <w:sz w:val="24"/>
          <w:szCs w:val="24"/>
          <w:lang w:eastAsia="ru-RU"/>
        </w:rPr>
      </w:pPr>
      <w:r w:rsidRPr="000C51AA">
        <w:rPr>
          <w:rFonts w:ascii="Times New Roman" w:eastAsia="Calibri" w:hAnsi="Times New Roman" w:cs="Times New Roman"/>
          <w:sz w:val="24"/>
          <w:szCs w:val="24"/>
        </w:rPr>
        <w:t xml:space="preserve">Глава сельского поселения </w:t>
      </w:r>
      <w:proofErr w:type="gramStart"/>
      <w:r w:rsidRPr="000C51AA">
        <w:rPr>
          <w:rFonts w:ascii="Times New Roman" w:eastAsia="Calibri" w:hAnsi="Times New Roman" w:cs="Times New Roman"/>
          <w:sz w:val="24"/>
          <w:szCs w:val="24"/>
        </w:rPr>
        <w:t>Светлый</w:t>
      </w:r>
      <w:proofErr w:type="gramEnd"/>
      <w:r w:rsidRPr="000C51AA">
        <w:rPr>
          <w:rFonts w:ascii="Times New Roman" w:eastAsia="Calibri" w:hAnsi="Times New Roman" w:cs="Times New Roman"/>
          <w:sz w:val="24"/>
          <w:szCs w:val="24"/>
        </w:rPr>
        <w:tab/>
      </w:r>
      <w:r w:rsidRPr="000C51AA">
        <w:rPr>
          <w:rFonts w:ascii="Times New Roman" w:eastAsia="Calibri" w:hAnsi="Times New Roman" w:cs="Times New Roman"/>
          <w:sz w:val="24"/>
          <w:szCs w:val="24"/>
        </w:rPr>
        <w:tab/>
      </w:r>
      <w:r w:rsidRPr="000C51AA">
        <w:rPr>
          <w:rFonts w:ascii="Times New Roman" w:eastAsia="Calibri" w:hAnsi="Times New Roman" w:cs="Times New Roman"/>
          <w:sz w:val="24"/>
          <w:szCs w:val="24"/>
        </w:rPr>
        <w:tab/>
      </w:r>
      <w:proofErr w:type="spellStart"/>
      <w:r w:rsidRPr="000C51AA">
        <w:rPr>
          <w:rFonts w:ascii="Times New Roman" w:eastAsia="Calibri" w:hAnsi="Times New Roman" w:cs="Times New Roman"/>
          <w:sz w:val="24"/>
          <w:szCs w:val="24"/>
        </w:rPr>
        <w:t>Ф.К.Шагимухаметов</w:t>
      </w:r>
      <w:proofErr w:type="spellEnd"/>
    </w:p>
    <w:p w:rsidR="000C51AA" w:rsidRPr="000C51AA" w:rsidRDefault="000C51AA" w:rsidP="000C51AA">
      <w:pPr>
        <w:spacing w:after="0"/>
        <w:rPr>
          <w:rFonts w:ascii="Times New Roman" w:eastAsia="Times New Roman" w:hAnsi="Times New Roman" w:cs="Times New Roman"/>
          <w:sz w:val="24"/>
          <w:szCs w:val="24"/>
          <w:lang w:eastAsia="ru-RU"/>
        </w:rPr>
        <w:sectPr w:rsidR="000C51AA" w:rsidRPr="000C51AA">
          <w:pgSz w:w="11906" w:h="16838"/>
          <w:pgMar w:top="851" w:right="851" w:bottom="709" w:left="1701" w:header="709" w:footer="709" w:gutter="0"/>
          <w:cols w:space="720"/>
        </w:sectPr>
      </w:pPr>
    </w:p>
    <w:p w:rsidR="000C51AA" w:rsidRPr="000C51AA" w:rsidRDefault="000C51AA" w:rsidP="000C51AA">
      <w:pPr>
        <w:keepNext/>
        <w:spacing w:after="0" w:line="240" w:lineRule="auto"/>
        <w:jc w:val="right"/>
        <w:outlineLvl w:val="3"/>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lastRenderedPageBreak/>
        <w:t xml:space="preserve">Приложение 1 </w:t>
      </w:r>
    </w:p>
    <w:p w:rsidR="000C51AA" w:rsidRPr="000C51AA" w:rsidRDefault="000C51AA" w:rsidP="000C51AA">
      <w:pPr>
        <w:keepNext/>
        <w:spacing w:after="0" w:line="240" w:lineRule="auto"/>
        <w:jc w:val="right"/>
        <w:outlineLvl w:val="3"/>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к постановлению администрации </w:t>
      </w:r>
    </w:p>
    <w:p w:rsidR="000C51AA" w:rsidRPr="000C51AA" w:rsidRDefault="000C51AA" w:rsidP="000C51AA">
      <w:pPr>
        <w:keepNext/>
        <w:spacing w:after="0" w:line="240" w:lineRule="auto"/>
        <w:jc w:val="right"/>
        <w:outlineLvl w:val="3"/>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сельского поселения </w:t>
      </w:r>
      <w:proofErr w:type="gramStart"/>
      <w:r w:rsidRPr="000C51AA">
        <w:rPr>
          <w:rFonts w:ascii="Times New Roman" w:eastAsia="Times New Roman" w:hAnsi="Times New Roman" w:cs="Times New Roman"/>
          <w:sz w:val="24"/>
          <w:szCs w:val="24"/>
          <w:lang w:eastAsia="ru-RU"/>
        </w:rPr>
        <w:t>Светлый</w:t>
      </w:r>
      <w:proofErr w:type="gramEnd"/>
    </w:p>
    <w:p w:rsidR="000C51AA" w:rsidRPr="000C51AA" w:rsidRDefault="000C51AA" w:rsidP="000C51AA">
      <w:pPr>
        <w:spacing w:after="0" w:line="240" w:lineRule="auto"/>
        <w:jc w:val="right"/>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от 24.06.2021 № 69</w:t>
      </w:r>
    </w:p>
    <w:p w:rsidR="000C51AA" w:rsidRPr="000C51AA" w:rsidRDefault="000C51AA" w:rsidP="000C51AA">
      <w:pPr>
        <w:spacing w:after="0" w:line="240" w:lineRule="auto"/>
        <w:jc w:val="right"/>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center"/>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center"/>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СОСТАВ</w:t>
      </w:r>
    </w:p>
    <w:p w:rsidR="000C51AA" w:rsidRPr="000C51AA" w:rsidRDefault="000C51AA" w:rsidP="000C51AA">
      <w:pPr>
        <w:spacing w:after="0" w:line="240" w:lineRule="auto"/>
        <w:jc w:val="center"/>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комиссии по проведению проверки готовности к отопительному периоду 2021-2022 годов теплоснабжающих, тепло-сетевых организаций и потребителей тепловой энергии, подключенных к централизованной системе теплоснабжения</w:t>
      </w:r>
    </w:p>
    <w:p w:rsidR="000C51AA" w:rsidRPr="000C51AA" w:rsidRDefault="000C51AA" w:rsidP="000C51AA">
      <w:pPr>
        <w:spacing w:after="0" w:line="240" w:lineRule="auto"/>
        <w:jc w:val="center"/>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center"/>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3298"/>
        <w:gridCol w:w="6273"/>
      </w:tblGrid>
      <w:tr w:rsidR="000C51AA" w:rsidRPr="000C51AA" w:rsidTr="000C51AA">
        <w:tc>
          <w:tcPr>
            <w:tcW w:w="3348" w:type="dxa"/>
            <w:hideMark/>
          </w:tcPr>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roofErr w:type="spellStart"/>
            <w:r w:rsidRPr="000C51AA">
              <w:rPr>
                <w:rFonts w:ascii="Times New Roman" w:eastAsia="Times New Roman" w:hAnsi="Times New Roman" w:cs="Times New Roman"/>
                <w:sz w:val="24"/>
                <w:szCs w:val="24"/>
                <w:lang w:eastAsia="ru-RU"/>
              </w:rPr>
              <w:t>Шагимухаметов</w:t>
            </w:r>
            <w:proofErr w:type="spellEnd"/>
            <w:r w:rsidRPr="000C51AA">
              <w:rPr>
                <w:rFonts w:ascii="Times New Roman" w:eastAsia="Times New Roman" w:hAnsi="Times New Roman" w:cs="Times New Roman"/>
                <w:sz w:val="24"/>
                <w:szCs w:val="24"/>
                <w:lang w:eastAsia="ru-RU"/>
              </w:rPr>
              <w:t xml:space="preserve"> Ф.К. </w:t>
            </w:r>
          </w:p>
        </w:tc>
        <w:tc>
          <w:tcPr>
            <w:tcW w:w="6399" w:type="dxa"/>
            <w:hideMark/>
          </w:tcPr>
          <w:p w:rsidR="000C51AA" w:rsidRPr="000C51AA" w:rsidRDefault="000C51AA" w:rsidP="000C51AA">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Председатель комиссии, глава сельского поселения Светлый</w:t>
            </w:r>
          </w:p>
        </w:tc>
      </w:tr>
      <w:tr w:rsidR="000C51AA" w:rsidRPr="000C51AA" w:rsidTr="000C51AA">
        <w:tc>
          <w:tcPr>
            <w:tcW w:w="3348" w:type="dxa"/>
          </w:tcPr>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tc>
        <w:tc>
          <w:tcPr>
            <w:tcW w:w="6399" w:type="dxa"/>
          </w:tcPr>
          <w:p w:rsidR="000C51AA" w:rsidRPr="000C51AA" w:rsidRDefault="000C51AA" w:rsidP="000C51AA">
            <w:pPr>
              <w:spacing w:after="0" w:line="240" w:lineRule="auto"/>
              <w:ind w:left="720"/>
              <w:contextualSpacing/>
              <w:jc w:val="both"/>
              <w:rPr>
                <w:rFonts w:ascii="Times New Roman" w:eastAsia="Times New Roman" w:hAnsi="Times New Roman" w:cs="Times New Roman"/>
                <w:sz w:val="24"/>
                <w:szCs w:val="24"/>
                <w:lang w:eastAsia="ru-RU"/>
              </w:rPr>
            </w:pPr>
          </w:p>
        </w:tc>
      </w:tr>
      <w:tr w:rsidR="000C51AA" w:rsidRPr="000C51AA" w:rsidTr="000C51AA">
        <w:tc>
          <w:tcPr>
            <w:tcW w:w="3348" w:type="dxa"/>
            <w:hideMark/>
          </w:tcPr>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Тодорова Е.Н.</w:t>
            </w:r>
          </w:p>
        </w:tc>
        <w:tc>
          <w:tcPr>
            <w:tcW w:w="6399" w:type="dxa"/>
          </w:tcPr>
          <w:p w:rsidR="000C51AA" w:rsidRPr="000C51AA" w:rsidRDefault="000C51AA" w:rsidP="000C51AA">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заместитель главы сельского поселения Светлый</w:t>
            </w: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tc>
      </w:tr>
      <w:tr w:rsidR="000C51AA" w:rsidRPr="000C51AA" w:rsidTr="000C51AA">
        <w:tc>
          <w:tcPr>
            <w:tcW w:w="3348" w:type="dxa"/>
            <w:hideMark/>
          </w:tcPr>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Бадмаев Ч.А.</w:t>
            </w:r>
          </w:p>
        </w:tc>
        <w:tc>
          <w:tcPr>
            <w:tcW w:w="6399" w:type="dxa"/>
          </w:tcPr>
          <w:p w:rsidR="000C51AA" w:rsidRPr="000C51AA" w:rsidRDefault="000C51AA" w:rsidP="000C51AA">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директор МУП «</w:t>
            </w:r>
            <w:proofErr w:type="spellStart"/>
            <w:r w:rsidRPr="000C51AA">
              <w:rPr>
                <w:rFonts w:ascii="Times New Roman" w:eastAsia="Times New Roman" w:hAnsi="Times New Roman" w:cs="Times New Roman"/>
                <w:sz w:val="24"/>
                <w:szCs w:val="24"/>
                <w:lang w:eastAsia="ru-RU"/>
              </w:rPr>
              <w:t>Пунга</w:t>
            </w:r>
            <w:proofErr w:type="spellEnd"/>
            <w:r w:rsidRPr="000C51AA">
              <w:rPr>
                <w:rFonts w:ascii="Times New Roman" w:eastAsia="Times New Roman" w:hAnsi="Times New Roman" w:cs="Times New Roman"/>
                <w:sz w:val="24"/>
                <w:szCs w:val="24"/>
                <w:lang w:eastAsia="ru-RU"/>
              </w:rPr>
              <w:t>»</w:t>
            </w: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tc>
      </w:tr>
      <w:tr w:rsidR="000C51AA" w:rsidRPr="000C51AA" w:rsidTr="000C51AA">
        <w:tc>
          <w:tcPr>
            <w:tcW w:w="3348" w:type="dxa"/>
            <w:hideMark/>
          </w:tcPr>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Колесников М.Б.</w:t>
            </w:r>
          </w:p>
        </w:tc>
        <w:tc>
          <w:tcPr>
            <w:tcW w:w="6399" w:type="dxa"/>
          </w:tcPr>
          <w:p w:rsidR="000C51AA" w:rsidRPr="000C51AA" w:rsidRDefault="000C51AA" w:rsidP="000C51AA">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начальник службы электро-водоснабжения </w:t>
            </w:r>
            <w:proofErr w:type="spellStart"/>
            <w:r w:rsidRPr="000C51AA">
              <w:rPr>
                <w:rFonts w:ascii="Times New Roman" w:eastAsia="Times New Roman" w:hAnsi="Times New Roman" w:cs="Times New Roman"/>
                <w:sz w:val="24"/>
                <w:szCs w:val="24"/>
                <w:lang w:eastAsia="ru-RU"/>
              </w:rPr>
              <w:t>Пунгинского</w:t>
            </w:r>
            <w:proofErr w:type="spellEnd"/>
            <w:r w:rsidRPr="000C51AA">
              <w:rPr>
                <w:rFonts w:ascii="Times New Roman" w:eastAsia="Times New Roman" w:hAnsi="Times New Roman" w:cs="Times New Roman"/>
                <w:sz w:val="24"/>
                <w:szCs w:val="24"/>
                <w:lang w:eastAsia="ru-RU"/>
              </w:rPr>
              <w:t xml:space="preserve"> ЛПУ МГ (по согласованию)</w:t>
            </w:r>
          </w:p>
          <w:p w:rsidR="000C51AA" w:rsidRPr="000C51AA" w:rsidRDefault="000C51AA" w:rsidP="000C51AA">
            <w:pPr>
              <w:spacing w:after="0" w:line="240" w:lineRule="auto"/>
              <w:ind w:left="720"/>
              <w:contextualSpacing/>
              <w:jc w:val="both"/>
              <w:rPr>
                <w:rFonts w:ascii="Times New Roman" w:eastAsia="Times New Roman" w:hAnsi="Times New Roman" w:cs="Times New Roman"/>
                <w:sz w:val="24"/>
                <w:szCs w:val="24"/>
                <w:lang w:eastAsia="ru-RU"/>
              </w:rPr>
            </w:pPr>
          </w:p>
        </w:tc>
      </w:tr>
      <w:tr w:rsidR="000C51AA" w:rsidRPr="000C51AA" w:rsidTr="000C51AA">
        <w:tc>
          <w:tcPr>
            <w:tcW w:w="3348" w:type="dxa"/>
            <w:hideMark/>
          </w:tcPr>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Глущенко Н.И. </w:t>
            </w:r>
          </w:p>
        </w:tc>
        <w:tc>
          <w:tcPr>
            <w:tcW w:w="6399" w:type="dxa"/>
          </w:tcPr>
          <w:p w:rsidR="000C51AA" w:rsidRPr="000C51AA" w:rsidRDefault="000C51AA" w:rsidP="000C51AA">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заместитель начальника </w:t>
            </w:r>
            <w:proofErr w:type="spellStart"/>
            <w:r w:rsidRPr="000C51AA">
              <w:rPr>
                <w:rFonts w:ascii="Times New Roman" w:eastAsia="Times New Roman" w:hAnsi="Times New Roman" w:cs="Times New Roman"/>
                <w:sz w:val="24"/>
                <w:szCs w:val="24"/>
                <w:lang w:eastAsia="ru-RU"/>
              </w:rPr>
              <w:t>Пунгинского</w:t>
            </w:r>
            <w:proofErr w:type="spellEnd"/>
            <w:r w:rsidRPr="000C51AA">
              <w:rPr>
                <w:rFonts w:ascii="Times New Roman" w:eastAsia="Times New Roman" w:hAnsi="Times New Roman" w:cs="Times New Roman"/>
                <w:sz w:val="24"/>
                <w:szCs w:val="24"/>
                <w:lang w:eastAsia="ru-RU"/>
              </w:rPr>
              <w:t xml:space="preserve"> ЛПУ МГ по быту (по согласованию)</w:t>
            </w:r>
          </w:p>
          <w:p w:rsidR="000C51AA" w:rsidRPr="000C51AA" w:rsidRDefault="000C51AA" w:rsidP="000C51AA">
            <w:pPr>
              <w:spacing w:after="0" w:line="240" w:lineRule="auto"/>
              <w:ind w:left="720"/>
              <w:contextualSpacing/>
              <w:jc w:val="both"/>
              <w:rPr>
                <w:rFonts w:ascii="Times New Roman" w:eastAsia="Times New Roman" w:hAnsi="Times New Roman" w:cs="Times New Roman"/>
                <w:sz w:val="24"/>
                <w:szCs w:val="24"/>
                <w:lang w:eastAsia="ru-RU"/>
              </w:rPr>
            </w:pPr>
          </w:p>
        </w:tc>
      </w:tr>
      <w:tr w:rsidR="000C51AA" w:rsidRPr="000C51AA" w:rsidTr="000C51AA">
        <w:tc>
          <w:tcPr>
            <w:tcW w:w="3348" w:type="dxa"/>
            <w:hideMark/>
          </w:tcPr>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Представитель Северо-Уральского управления </w:t>
            </w:r>
            <w:proofErr w:type="spellStart"/>
            <w:r w:rsidRPr="000C51AA">
              <w:rPr>
                <w:rFonts w:ascii="Times New Roman" w:eastAsia="Times New Roman" w:hAnsi="Times New Roman" w:cs="Times New Roman"/>
                <w:sz w:val="24"/>
                <w:szCs w:val="24"/>
                <w:lang w:eastAsia="ru-RU"/>
              </w:rPr>
              <w:t>Ростехнадзора</w:t>
            </w:r>
            <w:proofErr w:type="spellEnd"/>
            <w:r w:rsidRPr="000C51AA">
              <w:rPr>
                <w:rFonts w:ascii="Times New Roman" w:eastAsia="Times New Roman" w:hAnsi="Times New Roman" w:cs="Times New Roman"/>
                <w:sz w:val="24"/>
                <w:szCs w:val="24"/>
                <w:lang w:eastAsia="ru-RU"/>
              </w:rPr>
              <w:t xml:space="preserve"> </w:t>
            </w:r>
          </w:p>
        </w:tc>
        <w:tc>
          <w:tcPr>
            <w:tcW w:w="6399" w:type="dxa"/>
            <w:hideMark/>
          </w:tcPr>
          <w:p w:rsidR="000C51AA" w:rsidRPr="000C51AA" w:rsidRDefault="000C51AA" w:rsidP="000C51AA">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(по согласованию)</w:t>
            </w:r>
          </w:p>
        </w:tc>
      </w:tr>
    </w:tbl>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keepNext/>
        <w:spacing w:after="0" w:line="240" w:lineRule="auto"/>
        <w:jc w:val="right"/>
        <w:outlineLvl w:val="3"/>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lastRenderedPageBreak/>
        <w:t>Приложение 2</w:t>
      </w:r>
    </w:p>
    <w:p w:rsidR="000C51AA" w:rsidRPr="000C51AA" w:rsidRDefault="000C51AA" w:rsidP="000C51AA">
      <w:pPr>
        <w:keepNext/>
        <w:spacing w:after="0" w:line="240" w:lineRule="auto"/>
        <w:jc w:val="right"/>
        <w:outlineLvl w:val="3"/>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к постановлению администрации </w:t>
      </w:r>
    </w:p>
    <w:p w:rsidR="000C51AA" w:rsidRPr="000C51AA" w:rsidRDefault="000C51AA" w:rsidP="000C51AA">
      <w:pPr>
        <w:keepNext/>
        <w:spacing w:after="0" w:line="240" w:lineRule="auto"/>
        <w:jc w:val="right"/>
        <w:outlineLvl w:val="3"/>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сельского поселения </w:t>
      </w:r>
      <w:proofErr w:type="gramStart"/>
      <w:r w:rsidRPr="000C51AA">
        <w:rPr>
          <w:rFonts w:ascii="Times New Roman" w:eastAsia="Times New Roman" w:hAnsi="Times New Roman" w:cs="Times New Roman"/>
          <w:sz w:val="24"/>
          <w:szCs w:val="24"/>
          <w:lang w:eastAsia="ru-RU"/>
        </w:rPr>
        <w:t>Светлый</w:t>
      </w:r>
      <w:proofErr w:type="gramEnd"/>
    </w:p>
    <w:p w:rsidR="000C51AA" w:rsidRPr="000C51AA" w:rsidRDefault="000C51AA" w:rsidP="000C51AA">
      <w:pPr>
        <w:spacing w:after="0" w:line="240" w:lineRule="auto"/>
        <w:jc w:val="right"/>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от 24.06.2021 № 69</w:t>
      </w:r>
    </w:p>
    <w:p w:rsidR="000C51AA" w:rsidRPr="000C51AA" w:rsidRDefault="000C51AA" w:rsidP="000C51AA">
      <w:pPr>
        <w:spacing w:after="0" w:line="240" w:lineRule="auto"/>
        <w:jc w:val="right"/>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center"/>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center"/>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Перечень </w:t>
      </w:r>
    </w:p>
    <w:p w:rsidR="000C51AA" w:rsidRPr="000C51AA" w:rsidRDefault="000C51AA" w:rsidP="000C51AA">
      <w:pPr>
        <w:spacing w:after="0" w:line="240" w:lineRule="auto"/>
        <w:jc w:val="center"/>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теплоснабжающих, тепло-сетевых организаций, </w:t>
      </w:r>
    </w:p>
    <w:p w:rsidR="000C51AA" w:rsidRPr="000C51AA" w:rsidRDefault="000C51AA" w:rsidP="000C51AA">
      <w:pPr>
        <w:spacing w:after="0" w:line="240" w:lineRule="auto"/>
        <w:jc w:val="center"/>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подлежащих проверке готовности к работе в отопительный период </w:t>
      </w:r>
    </w:p>
    <w:p w:rsidR="000C51AA" w:rsidRPr="000C51AA" w:rsidRDefault="000C51AA" w:rsidP="000C51AA">
      <w:pPr>
        <w:spacing w:after="0" w:line="240" w:lineRule="auto"/>
        <w:jc w:val="center"/>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2021-2022 годов</w:t>
      </w:r>
    </w:p>
    <w:p w:rsidR="000C51AA" w:rsidRPr="000C51AA" w:rsidRDefault="000C51AA" w:rsidP="000C51AA">
      <w:pPr>
        <w:spacing w:after="0" w:line="240" w:lineRule="auto"/>
        <w:jc w:val="center"/>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center"/>
        <w:rPr>
          <w:rFonts w:ascii="Times New Roman" w:eastAsia="Times New Roman" w:hAnsi="Times New Roman" w:cs="Times New Roman"/>
          <w:sz w:val="24"/>
          <w:szCs w:val="24"/>
          <w:lang w:eastAsia="ru-RU"/>
        </w:rPr>
      </w:pPr>
    </w:p>
    <w:p w:rsidR="000C51AA" w:rsidRPr="000C51AA" w:rsidRDefault="000C51AA" w:rsidP="000C51AA">
      <w:pPr>
        <w:spacing w:after="0" w:line="240" w:lineRule="auto"/>
        <w:ind w:firstLine="1560"/>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1. </w:t>
      </w:r>
      <w:proofErr w:type="spellStart"/>
      <w:r w:rsidRPr="000C51AA">
        <w:rPr>
          <w:rFonts w:ascii="Times New Roman" w:eastAsia="Times New Roman" w:hAnsi="Times New Roman" w:cs="Times New Roman"/>
          <w:sz w:val="24"/>
          <w:szCs w:val="24"/>
          <w:lang w:eastAsia="ru-RU"/>
        </w:rPr>
        <w:t>Пунгинское</w:t>
      </w:r>
      <w:proofErr w:type="spellEnd"/>
      <w:r w:rsidRPr="000C51AA">
        <w:rPr>
          <w:rFonts w:ascii="Times New Roman" w:eastAsia="Times New Roman" w:hAnsi="Times New Roman" w:cs="Times New Roman"/>
          <w:sz w:val="24"/>
          <w:szCs w:val="24"/>
          <w:lang w:eastAsia="ru-RU"/>
        </w:rPr>
        <w:t xml:space="preserve"> ЛПУМГ ООО «Газпром </w:t>
      </w:r>
      <w:proofErr w:type="spellStart"/>
      <w:r w:rsidRPr="000C51AA">
        <w:rPr>
          <w:rFonts w:ascii="Times New Roman" w:eastAsia="Times New Roman" w:hAnsi="Times New Roman" w:cs="Times New Roman"/>
          <w:sz w:val="24"/>
          <w:szCs w:val="24"/>
          <w:lang w:eastAsia="ru-RU"/>
        </w:rPr>
        <w:t>трансгаз</w:t>
      </w:r>
      <w:proofErr w:type="spellEnd"/>
      <w:r w:rsidRPr="000C51AA">
        <w:rPr>
          <w:rFonts w:ascii="Times New Roman" w:eastAsia="Times New Roman" w:hAnsi="Times New Roman" w:cs="Times New Roman"/>
          <w:sz w:val="24"/>
          <w:szCs w:val="24"/>
          <w:lang w:eastAsia="ru-RU"/>
        </w:rPr>
        <w:t xml:space="preserve"> </w:t>
      </w:r>
      <w:proofErr w:type="spellStart"/>
      <w:r w:rsidRPr="000C51AA">
        <w:rPr>
          <w:rFonts w:ascii="Times New Roman" w:eastAsia="Times New Roman" w:hAnsi="Times New Roman" w:cs="Times New Roman"/>
          <w:sz w:val="24"/>
          <w:szCs w:val="24"/>
          <w:lang w:eastAsia="ru-RU"/>
        </w:rPr>
        <w:t>Югорск</w:t>
      </w:r>
      <w:proofErr w:type="spellEnd"/>
      <w:r w:rsidRPr="000C51AA">
        <w:rPr>
          <w:rFonts w:ascii="Times New Roman" w:eastAsia="Times New Roman" w:hAnsi="Times New Roman" w:cs="Times New Roman"/>
          <w:sz w:val="24"/>
          <w:szCs w:val="24"/>
          <w:lang w:eastAsia="ru-RU"/>
        </w:rPr>
        <w:t>»</w:t>
      </w:r>
    </w:p>
    <w:p w:rsidR="000C51AA" w:rsidRPr="000C51AA" w:rsidRDefault="000C51AA" w:rsidP="000C51AA">
      <w:pPr>
        <w:spacing w:after="0" w:line="240" w:lineRule="auto"/>
        <w:ind w:firstLine="1560"/>
        <w:rPr>
          <w:rFonts w:ascii="Times New Roman" w:eastAsia="Times New Roman" w:hAnsi="Times New Roman" w:cs="Times New Roman"/>
          <w:sz w:val="24"/>
          <w:szCs w:val="24"/>
          <w:lang w:eastAsia="ru-RU"/>
        </w:rPr>
      </w:pPr>
    </w:p>
    <w:p w:rsidR="000C51AA" w:rsidRPr="000C51AA" w:rsidRDefault="000C51AA" w:rsidP="000C51AA">
      <w:pPr>
        <w:spacing w:after="0" w:line="240" w:lineRule="auto"/>
        <w:ind w:firstLine="1560"/>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2. МУП «</w:t>
      </w:r>
      <w:proofErr w:type="spellStart"/>
      <w:r w:rsidRPr="000C51AA">
        <w:rPr>
          <w:rFonts w:ascii="Times New Roman" w:eastAsia="Times New Roman" w:hAnsi="Times New Roman" w:cs="Times New Roman"/>
          <w:sz w:val="24"/>
          <w:szCs w:val="24"/>
          <w:lang w:eastAsia="ru-RU"/>
        </w:rPr>
        <w:t>Пунга</w:t>
      </w:r>
      <w:proofErr w:type="spellEnd"/>
      <w:r w:rsidRPr="000C51AA">
        <w:rPr>
          <w:rFonts w:ascii="Times New Roman" w:eastAsia="Times New Roman" w:hAnsi="Times New Roman" w:cs="Times New Roman"/>
          <w:sz w:val="24"/>
          <w:szCs w:val="24"/>
          <w:lang w:eastAsia="ru-RU"/>
        </w:rPr>
        <w:t>»</w:t>
      </w:r>
    </w:p>
    <w:p w:rsidR="000C51AA" w:rsidRPr="000C51AA" w:rsidRDefault="000C51AA" w:rsidP="000C51AA">
      <w:pPr>
        <w:spacing w:after="0" w:line="240" w:lineRule="auto"/>
        <w:ind w:firstLine="1560"/>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keepNext/>
        <w:spacing w:after="0" w:line="240" w:lineRule="auto"/>
        <w:jc w:val="right"/>
        <w:outlineLvl w:val="3"/>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Приложение 3</w:t>
      </w:r>
    </w:p>
    <w:p w:rsidR="000C51AA" w:rsidRPr="000C51AA" w:rsidRDefault="000C51AA" w:rsidP="000C51AA">
      <w:pPr>
        <w:keepNext/>
        <w:spacing w:after="0" w:line="240" w:lineRule="auto"/>
        <w:jc w:val="right"/>
        <w:outlineLvl w:val="3"/>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к постановлению администрации </w:t>
      </w:r>
    </w:p>
    <w:p w:rsidR="000C51AA" w:rsidRPr="000C51AA" w:rsidRDefault="000C51AA" w:rsidP="000C51AA">
      <w:pPr>
        <w:keepNext/>
        <w:spacing w:after="0" w:line="240" w:lineRule="auto"/>
        <w:jc w:val="right"/>
        <w:outlineLvl w:val="3"/>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сельского поселения </w:t>
      </w:r>
      <w:proofErr w:type="gramStart"/>
      <w:r w:rsidRPr="000C51AA">
        <w:rPr>
          <w:rFonts w:ascii="Times New Roman" w:eastAsia="Times New Roman" w:hAnsi="Times New Roman" w:cs="Times New Roman"/>
          <w:sz w:val="24"/>
          <w:szCs w:val="24"/>
          <w:lang w:eastAsia="ru-RU"/>
        </w:rPr>
        <w:t>Светлый</w:t>
      </w:r>
      <w:proofErr w:type="gramEnd"/>
    </w:p>
    <w:p w:rsidR="000C51AA" w:rsidRPr="000C51AA" w:rsidRDefault="000C51AA" w:rsidP="000C51AA">
      <w:pPr>
        <w:spacing w:after="0" w:line="240" w:lineRule="auto"/>
        <w:jc w:val="right"/>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от 24.06.2021 № 69</w:t>
      </w: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center"/>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Перечень</w:t>
      </w:r>
    </w:p>
    <w:p w:rsidR="000C51AA" w:rsidRPr="000C51AA" w:rsidRDefault="000C51AA" w:rsidP="000C51AA">
      <w:pPr>
        <w:spacing w:after="0" w:line="240" w:lineRule="auto"/>
        <w:jc w:val="center"/>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потребителей тепловой энергии, подключенных к централизованной системе теплоснабжения, подлежащих проверке готовности к работе в отопительный период 2021-2022 годов</w:t>
      </w: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360" w:lineRule="auto"/>
        <w:ind w:left="993" w:hanging="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1. ООО «</w:t>
      </w:r>
      <w:proofErr w:type="spellStart"/>
      <w:r w:rsidRPr="000C51AA">
        <w:rPr>
          <w:rFonts w:ascii="Times New Roman" w:eastAsia="Times New Roman" w:hAnsi="Times New Roman" w:cs="Times New Roman"/>
          <w:sz w:val="24"/>
          <w:szCs w:val="24"/>
          <w:lang w:eastAsia="ru-RU"/>
        </w:rPr>
        <w:t>Светловское</w:t>
      </w:r>
      <w:proofErr w:type="spellEnd"/>
      <w:r w:rsidRPr="000C51AA">
        <w:rPr>
          <w:rFonts w:ascii="Times New Roman" w:eastAsia="Times New Roman" w:hAnsi="Times New Roman" w:cs="Times New Roman"/>
          <w:sz w:val="24"/>
          <w:szCs w:val="24"/>
          <w:lang w:eastAsia="ru-RU"/>
        </w:rPr>
        <w:t xml:space="preserve"> коммунально-эксплуатационное управление»</w:t>
      </w:r>
    </w:p>
    <w:p w:rsidR="000C51AA" w:rsidRPr="000C51AA" w:rsidRDefault="000C51AA" w:rsidP="000C51AA">
      <w:pPr>
        <w:spacing w:after="0" w:line="360" w:lineRule="auto"/>
        <w:ind w:left="993" w:hanging="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2. Администрация сельского поселения </w:t>
      </w:r>
      <w:proofErr w:type="gramStart"/>
      <w:r w:rsidRPr="000C51AA">
        <w:rPr>
          <w:rFonts w:ascii="Times New Roman" w:eastAsia="Times New Roman" w:hAnsi="Times New Roman" w:cs="Times New Roman"/>
          <w:sz w:val="24"/>
          <w:szCs w:val="24"/>
          <w:lang w:eastAsia="ru-RU"/>
        </w:rPr>
        <w:t>Светлый</w:t>
      </w:r>
      <w:proofErr w:type="gramEnd"/>
    </w:p>
    <w:p w:rsidR="000C51AA" w:rsidRPr="000C51AA" w:rsidRDefault="000C51AA" w:rsidP="000C51AA">
      <w:pPr>
        <w:spacing w:after="0" w:line="360" w:lineRule="auto"/>
        <w:ind w:left="993" w:hanging="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3. </w:t>
      </w:r>
      <w:r w:rsidRPr="000C51AA">
        <w:rPr>
          <w:rFonts w:ascii="Times New Roman" w:eastAsia="Calibri" w:hAnsi="Times New Roman" w:cs="Times New Roman"/>
          <w:bCs/>
          <w:sz w:val="24"/>
          <w:szCs w:val="24"/>
        </w:rPr>
        <w:t xml:space="preserve">МКУ </w:t>
      </w:r>
      <w:r w:rsidRPr="000C51AA">
        <w:rPr>
          <w:rFonts w:ascii="Times New Roman" w:eastAsia="Calibri" w:hAnsi="Times New Roman" w:cs="Times New Roman"/>
          <w:color w:val="000000"/>
          <w:spacing w:val="-5"/>
          <w:sz w:val="24"/>
          <w:szCs w:val="24"/>
        </w:rPr>
        <w:t>спортивно - досуговый комплекс «Пилигрим»</w:t>
      </w:r>
    </w:p>
    <w:p w:rsidR="000C51AA" w:rsidRPr="000C51AA" w:rsidRDefault="000C51AA" w:rsidP="000C51AA">
      <w:pPr>
        <w:widowControl w:val="0"/>
        <w:autoSpaceDE w:val="0"/>
        <w:autoSpaceDN w:val="0"/>
        <w:adjustRightInd w:val="0"/>
        <w:spacing w:after="0" w:line="360" w:lineRule="auto"/>
        <w:ind w:left="567" w:hanging="283"/>
        <w:jc w:val="both"/>
        <w:outlineLvl w:val="0"/>
        <w:rPr>
          <w:rFonts w:ascii="Times New Roman" w:eastAsia="Calibri" w:hAnsi="Times New Roman" w:cs="Times New Roman"/>
          <w:bCs/>
          <w:sz w:val="24"/>
          <w:szCs w:val="24"/>
        </w:rPr>
      </w:pPr>
      <w:r w:rsidRPr="000C51AA">
        <w:rPr>
          <w:rFonts w:ascii="Times New Roman" w:eastAsia="Calibri" w:hAnsi="Times New Roman" w:cs="Times New Roman"/>
          <w:sz w:val="24"/>
          <w:szCs w:val="24"/>
        </w:rPr>
        <w:t xml:space="preserve">4. МКУ «Хозяйственно - эксплуатационная служба </w:t>
      </w:r>
      <w:r w:rsidRPr="000C51AA">
        <w:rPr>
          <w:rFonts w:ascii="Times New Roman" w:eastAsia="Calibri" w:hAnsi="Times New Roman" w:cs="Times New Roman"/>
          <w:bCs/>
          <w:sz w:val="24"/>
          <w:szCs w:val="24"/>
        </w:rPr>
        <w:t xml:space="preserve">администрации сельское поселение </w:t>
      </w:r>
      <w:proofErr w:type="gramStart"/>
      <w:r w:rsidRPr="000C51AA">
        <w:rPr>
          <w:rFonts w:ascii="Times New Roman" w:eastAsia="Calibri" w:hAnsi="Times New Roman" w:cs="Times New Roman"/>
          <w:bCs/>
          <w:sz w:val="24"/>
          <w:szCs w:val="24"/>
        </w:rPr>
        <w:t>Светлый</w:t>
      </w:r>
      <w:proofErr w:type="gramEnd"/>
      <w:r w:rsidRPr="000C51AA">
        <w:rPr>
          <w:rFonts w:ascii="Times New Roman" w:eastAsia="Calibri" w:hAnsi="Times New Roman" w:cs="Times New Roman"/>
          <w:bCs/>
          <w:sz w:val="24"/>
          <w:szCs w:val="24"/>
        </w:rPr>
        <w:t>»</w:t>
      </w:r>
    </w:p>
    <w:p w:rsidR="000C51AA" w:rsidRPr="000C51AA" w:rsidRDefault="000C51AA" w:rsidP="000C51AA">
      <w:pPr>
        <w:widowControl w:val="0"/>
        <w:autoSpaceDE w:val="0"/>
        <w:autoSpaceDN w:val="0"/>
        <w:adjustRightInd w:val="0"/>
        <w:spacing w:after="0" w:line="360" w:lineRule="auto"/>
        <w:ind w:left="993" w:hanging="709"/>
        <w:jc w:val="both"/>
        <w:outlineLvl w:val="0"/>
        <w:rPr>
          <w:rFonts w:ascii="Times New Roman" w:eastAsia="Calibri" w:hAnsi="Times New Roman" w:cs="Times New Roman"/>
          <w:bCs/>
          <w:sz w:val="24"/>
          <w:szCs w:val="24"/>
        </w:rPr>
      </w:pPr>
      <w:r w:rsidRPr="000C51AA">
        <w:rPr>
          <w:rFonts w:ascii="Times New Roman" w:eastAsia="Calibri" w:hAnsi="Times New Roman" w:cs="Times New Roman"/>
          <w:bCs/>
          <w:sz w:val="24"/>
          <w:szCs w:val="24"/>
        </w:rPr>
        <w:t>5. МБОУ «</w:t>
      </w:r>
      <w:proofErr w:type="spellStart"/>
      <w:r w:rsidRPr="000C51AA">
        <w:rPr>
          <w:rFonts w:ascii="Times New Roman" w:eastAsia="Calibri" w:hAnsi="Times New Roman" w:cs="Times New Roman"/>
          <w:bCs/>
          <w:sz w:val="24"/>
          <w:szCs w:val="24"/>
        </w:rPr>
        <w:t>Светловская</w:t>
      </w:r>
      <w:proofErr w:type="spellEnd"/>
      <w:r w:rsidRPr="000C51AA">
        <w:rPr>
          <w:rFonts w:ascii="Times New Roman" w:eastAsia="Calibri" w:hAnsi="Times New Roman" w:cs="Times New Roman"/>
          <w:bCs/>
          <w:sz w:val="24"/>
          <w:szCs w:val="24"/>
        </w:rPr>
        <w:t xml:space="preserve"> средняя общеобразовательная школа </w:t>
      </w:r>
      <w:proofErr w:type="spellStart"/>
      <w:r w:rsidRPr="000C51AA">
        <w:rPr>
          <w:rFonts w:ascii="Times New Roman" w:eastAsia="Calibri" w:hAnsi="Times New Roman" w:cs="Times New Roman"/>
          <w:bCs/>
          <w:sz w:val="24"/>
          <w:szCs w:val="24"/>
        </w:rPr>
        <w:t>им</w:t>
      </w:r>
      <w:proofErr w:type="gramStart"/>
      <w:r w:rsidRPr="000C51AA">
        <w:rPr>
          <w:rFonts w:ascii="Times New Roman" w:eastAsia="Calibri" w:hAnsi="Times New Roman" w:cs="Times New Roman"/>
          <w:bCs/>
          <w:sz w:val="24"/>
          <w:szCs w:val="24"/>
        </w:rPr>
        <w:t>.С</w:t>
      </w:r>
      <w:proofErr w:type="gramEnd"/>
      <w:r w:rsidRPr="000C51AA">
        <w:rPr>
          <w:rFonts w:ascii="Times New Roman" w:eastAsia="Calibri" w:hAnsi="Times New Roman" w:cs="Times New Roman"/>
          <w:bCs/>
          <w:sz w:val="24"/>
          <w:szCs w:val="24"/>
        </w:rPr>
        <w:t>олёнова</w:t>
      </w:r>
      <w:proofErr w:type="spellEnd"/>
      <w:r w:rsidRPr="000C51AA">
        <w:rPr>
          <w:rFonts w:ascii="Times New Roman" w:eastAsia="Calibri" w:hAnsi="Times New Roman" w:cs="Times New Roman"/>
          <w:bCs/>
          <w:sz w:val="24"/>
          <w:szCs w:val="24"/>
        </w:rPr>
        <w:t xml:space="preserve"> Б.А.»</w:t>
      </w:r>
    </w:p>
    <w:p w:rsidR="000C51AA" w:rsidRPr="000C51AA" w:rsidRDefault="000C51AA" w:rsidP="000C51AA">
      <w:pPr>
        <w:widowControl w:val="0"/>
        <w:autoSpaceDE w:val="0"/>
        <w:autoSpaceDN w:val="0"/>
        <w:adjustRightInd w:val="0"/>
        <w:spacing w:after="0" w:line="360" w:lineRule="auto"/>
        <w:ind w:left="993" w:hanging="709"/>
        <w:jc w:val="both"/>
        <w:outlineLvl w:val="0"/>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6. Ф</w:t>
      </w:r>
      <w:r w:rsidRPr="000C51AA">
        <w:rPr>
          <w:rFonts w:ascii="Times New Roman" w:eastAsia="Calibri" w:hAnsi="Times New Roman" w:cs="Times New Roman"/>
          <w:bCs/>
          <w:iCs/>
          <w:color w:val="000000"/>
          <w:sz w:val="24"/>
          <w:szCs w:val="24"/>
          <w:shd w:val="clear" w:color="auto" w:fill="FFFFFF"/>
        </w:rPr>
        <w:t>илиал БУ ХМАО-Югры «ИРБ» - амбулатория в п. Светлый</w:t>
      </w: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keepNext/>
        <w:spacing w:after="0" w:line="240" w:lineRule="auto"/>
        <w:jc w:val="right"/>
        <w:outlineLvl w:val="3"/>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lastRenderedPageBreak/>
        <w:t>Приложение 4</w:t>
      </w:r>
    </w:p>
    <w:p w:rsidR="000C51AA" w:rsidRPr="000C51AA" w:rsidRDefault="000C51AA" w:rsidP="000C51AA">
      <w:pPr>
        <w:keepNext/>
        <w:spacing w:after="0" w:line="240" w:lineRule="auto"/>
        <w:jc w:val="right"/>
        <w:outlineLvl w:val="3"/>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к постановлению администрации </w:t>
      </w:r>
    </w:p>
    <w:p w:rsidR="000C51AA" w:rsidRPr="000C51AA" w:rsidRDefault="000C51AA" w:rsidP="000C51AA">
      <w:pPr>
        <w:keepNext/>
        <w:spacing w:after="0" w:line="240" w:lineRule="auto"/>
        <w:jc w:val="right"/>
        <w:outlineLvl w:val="3"/>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сельского поселения </w:t>
      </w:r>
      <w:proofErr w:type="gramStart"/>
      <w:r w:rsidRPr="000C51AA">
        <w:rPr>
          <w:rFonts w:ascii="Times New Roman" w:eastAsia="Times New Roman" w:hAnsi="Times New Roman" w:cs="Times New Roman"/>
          <w:sz w:val="24"/>
          <w:szCs w:val="24"/>
          <w:lang w:eastAsia="ru-RU"/>
        </w:rPr>
        <w:t>Светлый</w:t>
      </w:r>
      <w:proofErr w:type="gramEnd"/>
    </w:p>
    <w:p w:rsidR="000C51AA" w:rsidRPr="000C51AA" w:rsidRDefault="000C51AA" w:rsidP="000C51AA">
      <w:pPr>
        <w:spacing w:after="0" w:line="240" w:lineRule="auto"/>
        <w:jc w:val="right"/>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от 24.06.2021 № 69</w:t>
      </w:r>
    </w:p>
    <w:p w:rsidR="000C51AA" w:rsidRPr="000C51AA" w:rsidRDefault="000C51AA" w:rsidP="000C51AA">
      <w:pPr>
        <w:spacing w:after="0" w:line="240" w:lineRule="auto"/>
        <w:jc w:val="both"/>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bCs/>
          <w:sz w:val="24"/>
          <w:szCs w:val="24"/>
        </w:rPr>
      </w:pPr>
      <w:r w:rsidRPr="000C51AA">
        <w:rPr>
          <w:rFonts w:ascii="Times New Roman" w:eastAsia="Calibri" w:hAnsi="Times New Roman" w:cs="Times New Roman"/>
          <w:bCs/>
          <w:sz w:val="24"/>
          <w:szCs w:val="24"/>
        </w:rPr>
        <w:t xml:space="preserve">Программа </w:t>
      </w:r>
    </w:p>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bCs/>
          <w:sz w:val="24"/>
          <w:szCs w:val="24"/>
        </w:rPr>
      </w:pPr>
      <w:r w:rsidRPr="000C51AA">
        <w:rPr>
          <w:rFonts w:ascii="Times New Roman" w:eastAsia="Calibri" w:hAnsi="Times New Roman" w:cs="Times New Roman"/>
          <w:bCs/>
          <w:sz w:val="24"/>
          <w:szCs w:val="24"/>
        </w:rPr>
        <w:t xml:space="preserve">проведения проверки готовности к отопительному периоду </w:t>
      </w:r>
    </w:p>
    <w:p w:rsidR="000C51AA" w:rsidRPr="000C51AA" w:rsidRDefault="000C51AA" w:rsidP="000C51AA">
      <w:pPr>
        <w:spacing w:after="0"/>
        <w:jc w:val="center"/>
        <w:rPr>
          <w:rFonts w:ascii="Times New Roman" w:eastAsia="Calibri" w:hAnsi="Times New Roman" w:cs="Times New Roman"/>
          <w:sz w:val="24"/>
          <w:szCs w:val="24"/>
        </w:rPr>
      </w:pPr>
      <w:r w:rsidRPr="000C51AA">
        <w:rPr>
          <w:rFonts w:ascii="Times New Roman" w:eastAsia="Calibri" w:hAnsi="Times New Roman" w:cs="Times New Roman"/>
          <w:bCs/>
          <w:sz w:val="24"/>
          <w:szCs w:val="24"/>
        </w:rPr>
        <w:t xml:space="preserve">2021 – 2022 годов </w:t>
      </w:r>
      <w:r w:rsidRPr="000C51AA">
        <w:rPr>
          <w:rFonts w:ascii="Times New Roman" w:eastAsia="Calibri" w:hAnsi="Times New Roman" w:cs="Times New Roman"/>
          <w:sz w:val="24"/>
          <w:szCs w:val="24"/>
        </w:rPr>
        <w:t>теплоснабжающих, тепло-сетевых организаций и потребителей тепловой энергии, подключенных  к  централизованной системе теплоснабжения</w:t>
      </w:r>
    </w:p>
    <w:p w:rsidR="000C51AA" w:rsidRPr="000C51AA" w:rsidRDefault="000C51AA" w:rsidP="000C51AA">
      <w:pPr>
        <w:spacing w:after="0"/>
        <w:jc w:val="center"/>
        <w:rPr>
          <w:rFonts w:ascii="Times New Roman" w:eastAsia="Calibri" w:hAnsi="Times New Roman" w:cs="Times New Roman"/>
          <w:sz w:val="24"/>
          <w:szCs w:val="24"/>
        </w:rPr>
      </w:pP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2473"/>
        <w:gridCol w:w="3239"/>
        <w:gridCol w:w="1537"/>
        <w:gridCol w:w="2475"/>
      </w:tblGrid>
      <w:tr w:rsidR="000C51AA" w:rsidRPr="000C51AA" w:rsidTr="000C51AA">
        <w:tc>
          <w:tcPr>
            <w:tcW w:w="612" w:type="dxa"/>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bCs/>
                <w:sz w:val="24"/>
                <w:szCs w:val="24"/>
              </w:rPr>
            </w:pPr>
            <w:r w:rsidRPr="000C51AA">
              <w:rPr>
                <w:rFonts w:ascii="Times New Roman" w:eastAsia="Calibri" w:hAnsi="Times New Roman" w:cs="Times New Roman"/>
                <w:sz w:val="24"/>
                <w:szCs w:val="24"/>
              </w:rPr>
              <w:t xml:space="preserve">№ </w:t>
            </w:r>
            <w:proofErr w:type="gramStart"/>
            <w:r w:rsidRPr="000C51AA">
              <w:rPr>
                <w:rFonts w:ascii="Times New Roman" w:eastAsia="Calibri" w:hAnsi="Times New Roman" w:cs="Times New Roman"/>
                <w:sz w:val="24"/>
                <w:szCs w:val="24"/>
              </w:rPr>
              <w:t>п</w:t>
            </w:r>
            <w:proofErr w:type="gramEnd"/>
            <w:r w:rsidRPr="000C51AA">
              <w:rPr>
                <w:rFonts w:ascii="Times New Roman" w:eastAsia="Calibri" w:hAnsi="Times New Roman" w:cs="Times New Roman"/>
                <w:sz w:val="24"/>
                <w:szCs w:val="24"/>
              </w:rPr>
              <w:t>/п</w:t>
            </w:r>
          </w:p>
        </w:tc>
        <w:tc>
          <w:tcPr>
            <w:tcW w:w="2473" w:type="dxa"/>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bCs/>
                <w:sz w:val="24"/>
                <w:szCs w:val="24"/>
              </w:rPr>
            </w:pPr>
            <w:r w:rsidRPr="000C51AA">
              <w:rPr>
                <w:rFonts w:ascii="Times New Roman" w:eastAsia="Calibri" w:hAnsi="Times New Roman" w:cs="Times New Roman"/>
                <w:sz w:val="24"/>
                <w:szCs w:val="24"/>
              </w:rPr>
              <w:t>Наименование лица</w:t>
            </w:r>
          </w:p>
        </w:tc>
        <w:tc>
          <w:tcPr>
            <w:tcW w:w="3240" w:type="dxa"/>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bCs/>
                <w:sz w:val="24"/>
                <w:szCs w:val="24"/>
              </w:rPr>
            </w:pPr>
            <w:r w:rsidRPr="000C51AA">
              <w:rPr>
                <w:rFonts w:ascii="Times New Roman" w:eastAsia="Calibri" w:hAnsi="Times New Roman" w:cs="Times New Roman"/>
                <w:sz w:val="24"/>
                <w:szCs w:val="24"/>
              </w:rPr>
              <w:t>Объекты, подлежащие проверке</w:t>
            </w:r>
          </w:p>
        </w:tc>
        <w:tc>
          <w:tcPr>
            <w:tcW w:w="1537" w:type="dxa"/>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bCs/>
                <w:sz w:val="24"/>
                <w:szCs w:val="24"/>
              </w:rPr>
            </w:pPr>
            <w:r w:rsidRPr="000C51AA">
              <w:rPr>
                <w:rFonts w:ascii="Times New Roman" w:eastAsia="Calibri" w:hAnsi="Times New Roman" w:cs="Times New Roman"/>
                <w:sz w:val="24"/>
                <w:szCs w:val="24"/>
              </w:rPr>
              <w:t>Сроки проведения проверки</w:t>
            </w:r>
          </w:p>
        </w:tc>
        <w:tc>
          <w:tcPr>
            <w:tcW w:w="2475" w:type="dxa"/>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bCs/>
                <w:sz w:val="24"/>
                <w:szCs w:val="24"/>
              </w:rPr>
            </w:pPr>
            <w:r w:rsidRPr="000C51AA">
              <w:rPr>
                <w:rFonts w:ascii="Times New Roman" w:eastAsia="Calibri" w:hAnsi="Times New Roman" w:cs="Times New Roman"/>
                <w:sz w:val="24"/>
                <w:szCs w:val="24"/>
              </w:rPr>
              <w:t>Документы, проверяемые в ходе проведения проверки</w:t>
            </w:r>
          </w:p>
        </w:tc>
      </w:tr>
      <w:tr w:rsidR="000C51AA" w:rsidRPr="000C51AA" w:rsidTr="000C51AA">
        <w:tc>
          <w:tcPr>
            <w:tcW w:w="10337" w:type="dxa"/>
            <w:gridSpan w:val="5"/>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bCs/>
                <w:sz w:val="24"/>
                <w:szCs w:val="24"/>
              </w:rPr>
            </w:pPr>
            <w:r w:rsidRPr="000C51AA">
              <w:rPr>
                <w:rFonts w:ascii="Times New Roman" w:eastAsia="Calibri" w:hAnsi="Times New Roman" w:cs="Times New Roman"/>
                <w:sz w:val="24"/>
                <w:szCs w:val="24"/>
              </w:rPr>
              <w:t>Теплоснабжающие и тепло-сетевые организации</w:t>
            </w:r>
          </w:p>
        </w:tc>
      </w:tr>
      <w:tr w:rsidR="000C51AA" w:rsidRPr="000C51AA" w:rsidTr="000C51AA">
        <w:trPr>
          <w:trHeight w:val="4727"/>
        </w:trPr>
        <w:tc>
          <w:tcPr>
            <w:tcW w:w="612" w:type="dxa"/>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bCs/>
                <w:sz w:val="24"/>
                <w:szCs w:val="24"/>
              </w:rPr>
            </w:pPr>
            <w:r w:rsidRPr="000C51AA">
              <w:rPr>
                <w:rFonts w:ascii="Times New Roman" w:eastAsia="Calibri" w:hAnsi="Times New Roman" w:cs="Times New Roman"/>
                <w:bCs/>
                <w:sz w:val="24"/>
                <w:szCs w:val="24"/>
              </w:rPr>
              <w:t>1.</w:t>
            </w:r>
          </w:p>
        </w:tc>
        <w:tc>
          <w:tcPr>
            <w:tcW w:w="2473" w:type="dxa"/>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widowControl w:val="0"/>
              <w:autoSpaceDE w:val="0"/>
              <w:autoSpaceDN w:val="0"/>
              <w:adjustRightInd w:val="0"/>
              <w:spacing w:after="0"/>
              <w:outlineLvl w:val="0"/>
              <w:rPr>
                <w:rFonts w:ascii="Times New Roman" w:eastAsia="Calibri" w:hAnsi="Times New Roman" w:cs="Times New Roman"/>
                <w:bCs/>
                <w:sz w:val="24"/>
                <w:szCs w:val="24"/>
              </w:rPr>
            </w:pPr>
            <w:proofErr w:type="spellStart"/>
            <w:r w:rsidRPr="000C51AA">
              <w:rPr>
                <w:rFonts w:ascii="Times New Roman" w:eastAsia="Times New Roman" w:hAnsi="Times New Roman" w:cs="Times New Roman"/>
                <w:sz w:val="24"/>
                <w:szCs w:val="24"/>
                <w:lang w:eastAsia="ru-RU"/>
              </w:rPr>
              <w:t>Пунгинское</w:t>
            </w:r>
            <w:proofErr w:type="spellEnd"/>
            <w:r w:rsidRPr="000C51AA">
              <w:rPr>
                <w:rFonts w:ascii="Times New Roman" w:eastAsia="Times New Roman" w:hAnsi="Times New Roman" w:cs="Times New Roman"/>
                <w:sz w:val="24"/>
                <w:szCs w:val="24"/>
                <w:lang w:eastAsia="ru-RU"/>
              </w:rPr>
              <w:t xml:space="preserve"> ЛПУМГ ООО «Газпром </w:t>
            </w:r>
            <w:proofErr w:type="spellStart"/>
            <w:r w:rsidRPr="000C51AA">
              <w:rPr>
                <w:rFonts w:ascii="Times New Roman" w:eastAsia="Times New Roman" w:hAnsi="Times New Roman" w:cs="Times New Roman"/>
                <w:sz w:val="24"/>
                <w:szCs w:val="24"/>
                <w:lang w:eastAsia="ru-RU"/>
              </w:rPr>
              <w:t>трансгаз</w:t>
            </w:r>
            <w:proofErr w:type="spellEnd"/>
            <w:r w:rsidRPr="000C51AA">
              <w:rPr>
                <w:rFonts w:ascii="Times New Roman" w:eastAsia="Times New Roman" w:hAnsi="Times New Roman" w:cs="Times New Roman"/>
                <w:sz w:val="24"/>
                <w:szCs w:val="24"/>
                <w:lang w:eastAsia="ru-RU"/>
              </w:rPr>
              <w:t xml:space="preserve"> </w:t>
            </w:r>
            <w:proofErr w:type="spellStart"/>
            <w:r w:rsidRPr="000C51AA">
              <w:rPr>
                <w:rFonts w:ascii="Times New Roman" w:eastAsia="Times New Roman" w:hAnsi="Times New Roman" w:cs="Times New Roman"/>
                <w:sz w:val="24"/>
                <w:szCs w:val="24"/>
                <w:lang w:eastAsia="ru-RU"/>
              </w:rPr>
              <w:t>Югорск</w:t>
            </w:r>
            <w:proofErr w:type="spellEnd"/>
            <w:r w:rsidRPr="000C51AA">
              <w:rPr>
                <w:rFonts w:ascii="Times New Roman" w:eastAsia="Times New Roman" w:hAnsi="Times New Roman" w:cs="Times New Roman"/>
                <w:sz w:val="24"/>
                <w:szCs w:val="24"/>
                <w:lang w:eastAsia="ru-RU"/>
              </w:rPr>
              <w:t>»</w:t>
            </w:r>
          </w:p>
        </w:tc>
        <w:tc>
          <w:tcPr>
            <w:tcW w:w="3240" w:type="dxa"/>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autoSpaceDE w:val="0"/>
              <w:autoSpaceDN w:val="0"/>
              <w:adjustRightInd w:val="0"/>
              <w:spacing w:after="0"/>
              <w:rPr>
                <w:rFonts w:ascii="Times New Roman" w:eastAsia="Times New Roman" w:hAnsi="Times New Roman" w:cs="Times New Roman"/>
                <w:b/>
                <w:sz w:val="24"/>
                <w:szCs w:val="24"/>
              </w:rPr>
            </w:pPr>
            <w:r w:rsidRPr="000C51AA">
              <w:rPr>
                <w:rFonts w:ascii="Times New Roman" w:eastAsia="Times New Roman" w:hAnsi="Times New Roman" w:cs="Times New Roman"/>
                <w:b/>
                <w:sz w:val="24"/>
                <w:szCs w:val="24"/>
              </w:rPr>
              <w:t xml:space="preserve">п. Светлый </w:t>
            </w:r>
          </w:p>
          <w:p w:rsidR="000C51AA" w:rsidRPr="000C51AA" w:rsidRDefault="000C51AA" w:rsidP="000C51AA">
            <w:pPr>
              <w:autoSpaceDE w:val="0"/>
              <w:autoSpaceDN w:val="0"/>
              <w:adjustRightInd w:val="0"/>
              <w:spacing w:after="0"/>
              <w:ind w:left="-35" w:firstLine="35"/>
              <w:rPr>
                <w:rFonts w:ascii="Times New Roman" w:eastAsia="Times New Roman" w:hAnsi="Times New Roman" w:cs="Times New Roman"/>
                <w:sz w:val="24"/>
                <w:szCs w:val="24"/>
              </w:rPr>
            </w:pPr>
            <w:r w:rsidRPr="000C51AA">
              <w:rPr>
                <w:rFonts w:ascii="Times New Roman" w:eastAsia="Times New Roman" w:hAnsi="Times New Roman" w:cs="Times New Roman"/>
                <w:sz w:val="24"/>
                <w:szCs w:val="24"/>
              </w:rPr>
              <w:t xml:space="preserve">-  Котельная №1                      ул. Набережная, 102 </w:t>
            </w:r>
          </w:p>
        </w:tc>
        <w:tc>
          <w:tcPr>
            <w:tcW w:w="1537" w:type="dxa"/>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bCs/>
                <w:sz w:val="24"/>
                <w:szCs w:val="24"/>
              </w:rPr>
            </w:pPr>
            <w:r w:rsidRPr="000C51AA">
              <w:rPr>
                <w:rFonts w:ascii="Times New Roman" w:eastAsia="Calibri" w:hAnsi="Times New Roman" w:cs="Times New Roman"/>
                <w:bCs/>
                <w:sz w:val="24"/>
                <w:szCs w:val="24"/>
              </w:rPr>
              <w:t>с 15.08.2021г. по 10.09.2021г.</w:t>
            </w:r>
          </w:p>
        </w:tc>
        <w:tc>
          <w:tcPr>
            <w:tcW w:w="2475" w:type="dxa"/>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widowControl w:val="0"/>
              <w:autoSpaceDE w:val="0"/>
              <w:autoSpaceDN w:val="0"/>
              <w:adjustRightInd w:val="0"/>
              <w:spacing w:after="0"/>
              <w:rPr>
                <w:rFonts w:ascii="Times New Roman" w:eastAsia="Calibri" w:hAnsi="Times New Roman" w:cs="Times New Roman"/>
                <w:sz w:val="24"/>
                <w:szCs w:val="24"/>
              </w:rPr>
            </w:pPr>
            <w:r w:rsidRPr="000C51AA">
              <w:rPr>
                <w:rFonts w:ascii="Times New Roman" w:eastAsia="Calibri" w:hAnsi="Times New Roman" w:cs="Times New Roman"/>
                <w:sz w:val="24"/>
                <w:szCs w:val="24"/>
              </w:rPr>
              <w:t xml:space="preserve">Документы в  соответствии с правилами оценки готовности </w:t>
            </w:r>
          </w:p>
          <w:p w:rsidR="000C51AA" w:rsidRPr="000C51AA" w:rsidRDefault="000C51AA" w:rsidP="000C51AA">
            <w:pPr>
              <w:widowControl w:val="0"/>
              <w:autoSpaceDE w:val="0"/>
              <w:autoSpaceDN w:val="0"/>
              <w:adjustRightInd w:val="0"/>
              <w:spacing w:after="0"/>
              <w:rPr>
                <w:rFonts w:ascii="Times New Roman" w:eastAsia="Calibri" w:hAnsi="Times New Roman" w:cs="Times New Roman"/>
                <w:sz w:val="24"/>
                <w:szCs w:val="24"/>
              </w:rPr>
            </w:pPr>
            <w:r w:rsidRPr="000C51AA">
              <w:rPr>
                <w:rFonts w:ascii="Times New Roman" w:eastAsia="Calibri" w:hAnsi="Times New Roman" w:cs="Times New Roman"/>
                <w:sz w:val="24"/>
                <w:szCs w:val="24"/>
              </w:rPr>
              <w:t xml:space="preserve">к отопительному периоду, утвержденные приказом Министерства энергетики Российской Федерации </w:t>
            </w:r>
          </w:p>
          <w:p w:rsidR="000C51AA" w:rsidRPr="000C51AA" w:rsidRDefault="000C51AA" w:rsidP="000C51AA">
            <w:pPr>
              <w:widowControl w:val="0"/>
              <w:autoSpaceDE w:val="0"/>
              <w:autoSpaceDN w:val="0"/>
              <w:adjustRightInd w:val="0"/>
              <w:spacing w:after="0"/>
              <w:rPr>
                <w:rFonts w:ascii="Times New Roman" w:eastAsia="Calibri" w:hAnsi="Times New Roman" w:cs="Times New Roman"/>
                <w:color w:val="000000"/>
                <w:sz w:val="24"/>
                <w:szCs w:val="24"/>
              </w:rPr>
            </w:pPr>
            <w:r w:rsidRPr="000C51AA">
              <w:rPr>
                <w:rFonts w:ascii="Times New Roman" w:eastAsia="Calibri" w:hAnsi="Times New Roman" w:cs="Times New Roman"/>
                <w:sz w:val="24"/>
                <w:szCs w:val="24"/>
              </w:rPr>
              <w:t>от 12.03.2013 № 103 «</w:t>
            </w:r>
            <w:r w:rsidRPr="000C51AA">
              <w:rPr>
                <w:rFonts w:ascii="Times New Roman" w:eastAsia="Calibri" w:hAnsi="Times New Roman" w:cs="Times New Roman"/>
                <w:color w:val="000000"/>
                <w:sz w:val="24"/>
                <w:szCs w:val="24"/>
              </w:rPr>
              <w:t xml:space="preserve">Об утверждении правил оценки готовности </w:t>
            </w:r>
          </w:p>
          <w:p w:rsidR="000C51AA" w:rsidRPr="000C51AA" w:rsidRDefault="000C51AA" w:rsidP="000C51AA">
            <w:pPr>
              <w:widowControl w:val="0"/>
              <w:autoSpaceDE w:val="0"/>
              <w:autoSpaceDN w:val="0"/>
              <w:adjustRightInd w:val="0"/>
              <w:spacing w:after="0"/>
              <w:outlineLvl w:val="0"/>
              <w:rPr>
                <w:rFonts w:ascii="Times New Roman" w:eastAsia="Calibri" w:hAnsi="Times New Roman" w:cs="Times New Roman"/>
                <w:bCs/>
                <w:sz w:val="24"/>
                <w:szCs w:val="24"/>
              </w:rPr>
            </w:pPr>
            <w:r w:rsidRPr="000C51AA">
              <w:rPr>
                <w:rFonts w:ascii="Times New Roman" w:eastAsia="Calibri" w:hAnsi="Times New Roman" w:cs="Times New Roman"/>
                <w:color w:val="000000"/>
                <w:sz w:val="24"/>
                <w:szCs w:val="24"/>
              </w:rPr>
              <w:t xml:space="preserve">к отопительному периоду», </w:t>
            </w:r>
            <w:r w:rsidRPr="000C51AA">
              <w:rPr>
                <w:rFonts w:ascii="Times New Roman" w:eastAsia="Calibri" w:hAnsi="Times New Roman" w:cs="Times New Roman"/>
                <w:b/>
                <w:color w:val="000000"/>
                <w:sz w:val="24"/>
                <w:szCs w:val="24"/>
              </w:rPr>
              <w:t>раздел 3</w:t>
            </w:r>
          </w:p>
        </w:tc>
      </w:tr>
      <w:tr w:rsidR="000C51AA" w:rsidRPr="000C51AA" w:rsidTr="000C51AA">
        <w:trPr>
          <w:trHeight w:val="708"/>
        </w:trPr>
        <w:tc>
          <w:tcPr>
            <w:tcW w:w="612" w:type="dxa"/>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bCs/>
                <w:sz w:val="24"/>
                <w:szCs w:val="24"/>
              </w:rPr>
            </w:pPr>
            <w:r w:rsidRPr="000C51AA">
              <w:rPr>
                <w:rFonts w:ascii="Times New Roman" w:eastAsia="Calibri" w:hAnsi="Times New Roman" w:cs="Times New Roman"/>
                <w:bCs/>
                <w:sz w:val="24"/>
                <w:szCs w:val="24"/>
              </w:rPr>
              <w:t>2.</w:t>
            </w:r>
          </w:p>
        </w:tc>
        <w:tc>
          <w:tcPr>
            <w:tcW w:w="2473" w:type="dxa"/>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sz w:val="24"/>
                <w:szCs w:val="24"/>
              </w:rPr>
            </w:pPr>
            <w:r w:rsidRPr="000C51AA">
              <w:rPr>
                <w:rFonts w:ascii="Times New Roman" w:eastAsia="Calibri" w:hAnsi="Times New Roman" w:cs="Times New Roman"/>
                <w:sz w:val="24"/>
                <w:szCs w:val="24"/>
              </w:rPr>
              <w:t>МУП «</w:t>
            </w:r>
            <w:proofErr w:type="spellStart"/>
            <w:r w:rsidRPr="000C51AA">
              <w:rPr>
                <w:rFonts w:ascii="Times New Roman" w:eastAsia="Calibri" w:hAnsi="Times New Roman" w:cs="Times New Roman"/>
                <w:sz w:val="24"/>
                <w:szCs w:val="24"/>
              </w:rPr>
              <w:t>Пунга</w:t>
            </w:r>
            <w:proofErr w:type="spellEnd"/>
            <w:r w:rsidRPr="000C51AA">
              <w:rPr>
                <w:rFonts w:ascii="Times New Roman" w:eastAsia="Calibri" w:hAnsi="Times New Roman" w:cs="Times New Roman"/>
                <w:sz w:val="24"/>
                <w:szCs w:val="24"/>
              </w:rPr>
              <w:t>»</w:t>
            </w:r>
          </w:p>
        </w:tc>
        <w:tc>
          <w:tcPr>
            <w:tcW w:w="3240" w:type="dxa"/>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autoSpaceDE w:val="0"/>
              <w:autoSpaceDN w:val="0"/>
              <w:adjustRightInd w:val="0"/>
              <w:spacing w:after="0"/>
              <w:rPr>
                <w:rFonts w:ascii="Times New Roman" w:eastAsia="Times New Roman" w:hAnsi="Times New Roman" w:cs="Times New Roman"/>
                <w:b/>
                <w:sz w:val="24"/>
                <w:szCs w:val="24"/>
              </w:rPr>
            </w:pPr>
            <w:r w:rsidRPr="000C51AA">
              <w:rPr>
                <w:rFonts w:ascii="Times New Roman" w:eastAsia="Times New Roman" w:hAnsi="Times New Roman" w:cs="Times New Roman"/>
                <w:b/>
                <w:sz w:val="24"/>
                <w:szCs w:val="24"/>
              </w:rPr>
              <w:t>п. Светлый</w:t>
            </w:r>
          </w:p>
          <w:p w:rsidR="000C51AA" w:rsidRPr="000C51AA" w:rsidRDefault="000C51AA" w:rsidP="000C51AA">
            <w:pPr>
              <w:autoSpaceDE w:val="0"/>
              <w:autoSpaceDN w:val="0"/>
              <w:adjustRightInd w:val="0"/>
              <w:spacing w:after="0"/>
              <w:rPr>
                <w:rFonts w:ascii="Times New Roman" w:eastAsia="Times New Roman" w:hAnsi="Times New Roman" w:cs="Times New Roman"/>
                <w:sz w:val="24"/>
                <w:szCs w:val="24"/>
              </w:rPr>
            </w:pPr>
            <w:r w:rsidRPr="000C51AA">
              <w:rPr>
                <w:rFonts w:ascii="Times New Roman" w:eastAsia="Times New Roman" w:hAnsi="Times New Roman" w:cs="Times New Roman"/>
                <w:sz w:val="24"/>
                <w:szCs w:val="24"/>
              </w:rPr>
              <w:t>ул. Набережная                        от д.№5 до д№86</w:t>
            </w:r>
          </w:p>
          <w:p w:rsidR="000C51AA" w:rsidRPr="000C51AA" w:rsidRDefault="000C51AA" w:rsidP="000C51AA">
            <w:pPr>
              <w:autoSpaceDE w:val="0"/>
              <w:autoSpaceDN w:val="0"/>
              <w:adjustRightInd w:val="0"/>
              <w:spacing w:after="0"/>
              <w:rPr>
                <w:rFonts w:ascii="Times New Roman" w:eastAsia="Times New Roman" w:hAnsi="Times New Roman" w:cs="Times New Roman"/>
                <w:b/>
                <w:sz w:val="24"/>
                <w:szCs w:val="24"/>
              </w:rPr>
            </w:pPr>
            <w:r w:rsidRPr="000C51AA">
              <w:rPr>
                <w:rFonts w:ascii="Times New Roman" w:eastAsia="Times New Roman" w:hAnsi="Times New Roman" w:cs="Times New Roman"/>
                <w:sz w:val="24"/>
                <w:szCs w:val="24"/>
              </w:rPr>
              <w:t xml:space="preserve">Теплосети к жилым домам </w:t>
            </w:r>
            <w:r w:rsidRPr="000C51AA">
              <w:rPr>
                <w:rFonts w:ascii="Times New Roman" w:eastAsia="Times New Roman" w:hAnsi="Times New Roman" w:cs="Times New Roman"/>
                <w:b/>
                <w:sz w:val="24"/>
                <w:szCs w:val="24"/>
              </w:rPr>
              <w:t>837,7 м</w:t>
            </w:r>
          </w:p>
          <w:p w:rsidR="000C51AA" w:rsidRPr="000C51AA" w:rsidRDefault="000C51AA" w:rsidP="000C51AA">
            <w:pPr>
              <w:autoSpaceDE w:val="0"/>
              <w:autoSpaceDN w:val="0"/>
              <w:adjustRightInd w:val="0"/>
              <w:spacing w:after="0"/>
              <w:rPr>
                <w:rFonts w:ascii="Times New Roman" w:eastAsia="Times New Roman" w:hAnsi="Times New Roman" w:cs="Times New Roman"/>
                <w:sz w:val="24"/>
                <w:szCs w:val="24"/>
              </w:rPr>
            </w:pPr>
            <w:r w:rsidRPr="000C51AA">
              <w:rPr>
                <w:rFonts w:ascii="Times New Roman" w:eastAsia="Times New Roman" w:hAnsi="Times New Roman" w:cs="Times New Roman"/>
                <w:sz w:val="24"/>
                <w:szCs w:val="24"/>
              </w:rPr>
              <w:t xml:space="preserve">ул. Набережная                         д.№105 до </w:t>
            </w:r>
            <w:proofErr w:type="spellStart"/>
            <w:r w:rsidRPr="000C51AA">
              <w:rPr>
                <w:rFonts w:ascii="Times New Roman" w:eastAsia="Times New Roman" w:hAnsi="Times New Roman" w:cs="Times New Roman"/>
                <w:sz w:val="24"/>
                <w:szCs w:val="24"/>
              </w:rPr>
              <w:t>ул</w:t>
            </w:r>
            <w:proofErr w:type="gramStart"/>
            <w:r w:rsidRPr="000C51AA">
              <w:rPr>
                <w:rFonts w:ascii="Times New Roman" w:eastAsia="Times New Roman" w:hAnsi="Times New Roman" w:cs="Times New Roman"/>
                <w:sz w:val="24"/>
                <w:szCs w:val="24"/>
              </w:rPr>
              <w:t>.Г</w:t>
            </w:r>
            <w:proofErr w:type="gramEnd"/>
            <w:r w:rsidRPr="000C51AA">
              <w:rPr>
                <w:rFonts w:ascii="Times New Roman" w:eastAsia="Times New Roman" w:hAnsi="Times New Roman" w:cs="Times New Roman"/>
                <w:sz w:val="24"/>
                <w:szCs w:val="24"/>
              </w:rPr>
              <w:t>азовиков</w:t>
            </w:r>
            <w:proofErr w:type="spellEnd"/>
            <w:r w:rsidRPr="000C51AA">
              <w:rPr>
                <w:rFonts w:ascii="Times New Roman" w:eastAsia="Times New Roman" w:hAnsi="Times New Roman" w:cs="Times New Roman"/>
                <w:sz w:val="24"/>
                <w:szCs w:val="24"/>
              </w:rPr>
              <w:t xml:space="preserve"> №87</w:t>
            </w:r>
          </w:p>
          <w:p w:rsidR="000C51AA" w:rsidRPr="000C51AA" w:rsidRDefault="000C51AA" w:rsidP="000C51AA">
            <w:pPr>
              <w:autoSpaceDE w:val="0"/>
              <w:autoSpaceDN w:val="0"/>
              <w:adjustRightInd w:val="0"/>
              <w:spacing w:after="0"/>
              <w:rPr>
                <w:rFonts w:ascii="Times New Roman" w:eastAsia="Times New Roman" w:hAnsi="Times New Roman" w:cs="Times New Roman"/>
                <w:b/>
                <w:sz w:val="24"/>
                <w:szCs w:val="24"/>
              </w:rPr>
            </w:pPr>
            <w:r w:rsidRPr="000C51AA">
              <w:rPr>
                <w:rFonts w:ascii="Times New Roman" w:eastAsia="Times New Roman" w:hAnsi="Times New Roman" w:cs="Times New Roman"/>
                <w:sz w:val="24"/>
                <w:szCs w:val="24"/>
              </w:rPr>
              <w:t xml:space="preserve">Трубопроводы тепловых сетей </w:t>
            </w:r>
            <w:r w:rsidRPr="000C51AA">
              <w:rPr>
                <w:rFonts w:ascii="Times New Roman" w:eastAsia="Times New Roman" w:hAnsi="Times New Roman" w:cs="Times New Roman"/>
                <w:b/>
                <w:sz w:val="24"/>
                <w:szCs w:val="24"/>
              </w:rPr>
              <w:t>6631,50 м</w:t>
            </w:r>
          </w:p>
          <w:p w:rsidR="000C51AA" w:rsidRPr="000C51AA" w:rsidRDefault="000C51AA" w:rsidP="000C51AA">
            <w:pPr>
              <w:autoSpaceDE w:val="0"/>
              <w:autoSpaceDN w:val="0"/>
              <w:adjustRightInd w:val="0"/>
              <w:spacing w:after="0"/>
              <w:rPr>
                <w:rFonts w:ascii="Times New Roman" w:eastAsia="Times New Roman" w:hAnsi="Times New Roman" w:cs="Times New Roman"/>
                <w:sz w:val="24"/>
                <w:szCs w:val="24"/>
              </w:rPr>
            </w:pPr>
            <w:r w:rsidRPr="000C51AA">
              <w:rPr>
                <w:rFonts w:ascii="Times New Roman" w:eastAsia="Times New Roman" w:hAnsi="Times New Roman" w:cs="Times New Roman"/>
                <w:b/>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bCs/>
                <w:sz w:val="24"/>
                <w:szCs w:val="24"/>
              </w:rPr>
            </w:pPr>
            <w:r w:rsidRPr="000C51AA">
              <w:rPr>
                <w:rFonts w:ascii="Times New Roman" w:eastAsia="Calibri" w:hAnsi="Times New Roman" w:cs="Times New Roman"/>
                <w:bCs/>
                <w:sz w:val="24"/>
                <w:szCs w:val="24"/>
              </w:rPr>
              <w:t>с 15.08.2021г. по 10.09.2021г.</w:t>
            </w:r>
          </w:p>
        </w:tc>
        <w:tc>
          <w:tcPr>
            <w:tcW w:w="2475" w:type="dxa"/>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widowControl w:val="0"/>
              <w:autoSpaceDE w:val="0"/>
              <w:autoSpaceDN w:val="0"/>
              <w:adjustRightInd w:val="0"/>
              <w:spacing w:after="0"/>
              <w:rPr>
                <w:rFonts w:ascii="Times New Roman" w:eastAsia="Calibri" w:hAnsi="Times New Roman" w:cs="Times New Roman"/>
                <w:sz w:val="24"/>
                <w:szCs w:val="24"/>
              </w:rPr>
            </w:pPr>
            <w:r w:rsidRPr="000C51AA">
              <w:rPr>
                <w:rFonts w:ascii="Times New Roman" w:eastAsia="Calibri" w:hAnsi="Times New Roman" w:cs="Times New Roman"/>
                <w:sz w:val="24"/>
                <w:szCs w:val="24"/>
              </w:rPr>
              <w:t xml:space="preserve">Документы в  соответствии с правилами оценки готовности </w:t>
            </w:r>
          </w:p>
          <w:p w:rsidR="000C51AA" w:rsidRPr="000C51AA" w:rsidRDefault="000C51AA" w:rsidP="000C51AA">
            <w:pPr>
              <w:widowControl w:val="0"/>
              <w:autoSpaceDE w:val="0"/>
              <w:autoSpaceDN w:val="0"/>
              <w:adjustRightInd w:val="0"/>
              <w:spacing w:after="0"/>
              <w:rPr>
                <w:rFonts w:ascii="Times New Roman" w:eastAsia="Calibri" w:hAnsi="Times New Roman" w:cs="Times New Roman"/>
                <w:sz w:val="24"/>
                <w:szCs w:val="24"/>
              </w:rPr>
            </w:pPr>
            <w:r w:rsidRPr="000C51AA">
              <w:rPr>
                <w:rFonts w:ascii="Times New Roman" w:eastAsia="Calibri" w:hAnsi="Times New Roman" w:cs="Times New Roman"/>
                <w:sz w:val="24"/>
                <w:szCs w:val="24"/>
              </w:rPr>
              <w:t xml:space="preserve">к отопительному периоду, утвержденные приказом Министерства энергетики Российской Федерации </w:t>
            </w:r>
          </w:p>
          <w:p w:rsidR="000C51AA" w:rsidRPr="000C51AA" w:rsidRDefault="000C51AA" w:rsidP="000C51AA">
            <w:pPr>
              <w:widowControl w:val="0"/>
              <w:autoSpaceDE w:val="0"/>
              <w:autoSpaceDN w:val="0"/>
              <w:adjustRightInd w:val="0"/>
              <w:spacing w:after="0"/>
              <w:rPr>
                <w:rFonts w:ascii="Times New Roman" w:eastAsia="Calibri" w:hAnsi="Times New Roman" w:cs="Times New Roman"/>
                <w:color w:val="000000"/>
                <w:sz w:val="24"/>
                <w:szCs w:val="24"/>
              </w:rPr>
            </w:pPr>
            <w:r w:rsidRPr="000C51AA">
              <w:rPr>
                <w:rFonts w:ascii="Times New Roman" w:eastAsia="Calibri" w:hAnsi="Times New Roman" w:cs="Times New Roman"/>
                <w:sz w:val="24"/>
                <w:szCs w:val="24"/>
              </w:rPr>
              <w:t>от 12.03.2013 № 103 «</w:t>
            </w:r>
            <w:r w:rsidRPr="000C51AA">
              <w:rPr>
                <w:rFonts w:ascii="Times New Roman" w:eastAsia="Calibri" w:hAnsi="Times New Roman" w:cs="Times New Roman"/>
                <w:color w:val="000000"/>
                <w:sz w:val="24"/>
                <w:szCs w:val="24"/>
              </w:rPr>
              <w:t xml:space="preserve">Об утверждении правил оценки готовности </w:t>
            </w:r>
          </w:p>
          <w:p w:rsidR="000C51AA" w:rsidRPr="000C51AA" w:rsidRDefault="000C51AA" w:rsidP="000C51AA">
            <w:pPr>
              <w:widowControl w:val="0"/>
              <w:autoSpaceDE w:val="0"/>
              <w:autoSpaceDN w:val="0"/>
              <w:adjustRightInd w:val="0"/>
              <w:spacing w:after="0"/>
              <w:rPr>
                <w:rFonts w:ascii="Times New Roman" w:eastAsia="Calibri" w:hAnsi="Times New Roman" w:cs="Times New Roman"/>
                <w:sz w:val="24"/>
                <w:szCs w:val="24"/>
              </w:rPr>
            </w:pPr>
            <w:r w:rsidRPr="000C51AA">
              <w:rPr>
                <w:rFonts w:ascii="Times New Roman" w:eastAsia="Calibri" w:hAnsi="Times New Roman" w:cs="Times New Roman"/>
                <w:color w:val="000000"/>
                <w:sz w:val="24"/>
                <w:szCs w:val="24"/>
              </w:rPr>
              <w:t xml:space="preserve">к отопительному периоду», </w:t>
            </w:r>
            <w:r w:rsidRPr="000C51AA">
              <w:rPr>
                <w:rFonts w:ascii="Times New Roman" w:eastAsia="Calibri" w:hAnsi="Times New Roman" w:cs="Times New Roman"/>
                <w:b/>
                <w:color w:val="000000"/>
                <w:sz w:val="24"/>
                <w:szCs w:val="24"/>
              </w:rPr>
              <w:t>раздел 3</w:t>
            </w:r>
          </w:p>
        </w:tc>
      </w:tr>
      <w:tr w:rsidR="000C51AA" w:rsidRPr="000C51AA" w:rsidTr="000C51AA">
        <w:tc>
          <w:tcPr>
            <w:tcW w:w="10337" w:type="dxa"/>
            <w:gridSpan w:val="5"/>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bCs/>
                <w:sz w:val="24"/>
                <w:szCs w:val="24"/>
              </w:rPr>
            </w:pPr>
            <w:r w:rsidRPr="000C51AA">
              <w:rPr>
                <w:rFonts w:ascii="Times New Roman" w:eastAsia="Calibri" w:hAnsi="Times New Roman" w:cs="Times New Roman"/>
                <w:sz w:val="24"/>
                <w:szCs w:val="24"/>
              </w:rPr>
              <w:lastRenderedPageBreak/>
              <w:t>Потребители тепловой энергии, подключенные  к  централизованной системе теплоснабжения</w:t>
            </w:r>
          </w:p>
        </w:tc>
      </w:tr>
      <w:tr w:rsidR="000C51AA" w:rsidRPr="000C51AA" w:rsidTr="000C51AA">
        <w:tc>
          <w:tcPr>
            <w:tcW w:w="612" w:type="dxa"/>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bCs/>
                <w:sz w:val="24"/>
                <w:szCs w:val="24"/>
              </w:rPr>
            </w:pPr>
            <w:r w:rsidRPr="000C51AA">
              <w:rPr>
                <w:rFonts w:ascii="Times New Roman" w:eastAsia="Calibri" w:hAnsi="Times New Roman" w:cs="Times New Roman"/>
                <w:bCs/>
                <w:sz w:val="24"/>
                <w:szCs w:val="24"/>
              </w:rPr>
              <w:t>3.</w:t>
            </w:r>
          </w:p>
        </w:tc>
        <w:tc>
          <w:tcPr>
            <w:tcW w:w="2473" w:type="dxa"/>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widowControl w:val="0"/>
              <w:autoSpaceDE w:val="0"/>
              <w:autoSpaceDN w:val="0"/>
              <w:adjustRightInd w:val="0"/>
              <w:spacing w:after="0"/>
              <w:jc w:val="center"/>
              <w:rPr>
                <w:rFonts w:ascii="Times New Roman" w:eastAsia="Calibri" w:hAnsi="Times New Roman" w:cs="Times New Roman"/>
                <w:sz w:val="24"/>
                <w:szCs w:val="24"/>
              </w:rPr>
            </w:pPr>
            <w:r w:rsidRPr="000C51AA">
              <w:rPr>
                <w:rFonts w:ascii="Times New Roman" w:eastAsia="Calibri" w:hAnsi="Times New Roman" w:cs="Times New Roman"/>
                <w:sz w:val="24"/>
                <w:szCs w:val="24"/>
              </w:rPr>
              <w:t>ООО «</w:t>
            </w:r>
            <w:proofErr w:type="spellStart"/>
            <w:r w:rsidRPr="000C51AA">
              <w:rPr>
                <w:rFonts w:ascii="Times New Roman" w:eastAsia="Calibri" w:hAnsi="Times New Roman" w:cs="Times New Roman"/>
                <w:sz w:val="24"/>
                <w:szCs w:val="24"/>
              </w:rPr>
              <w:t>Светловское</w:t>
            </w:r>
            <w:proofErr w:type="spellEnd"/>
            <w:r w:rsidRPr="000C51AA">
              <w:rPr>
                <w:rFonts w:ascii="Times New Roman" w:eastAsia="Calibri" w:hAnsi="Times New Roman" w:cs="Times New Roman"/>
                <w:sz w:val="24"/>
                <w:szCs w:val="24"/>
              </w:rPr>
              <w:t xml:space="preserve"> коммунально-эксплуатационное управление»</w:t>
            </w:r>
          </w:p>
        </w:tc>
        <w:tc>
          <w:tcPr>
            <w:tcW w:w="3240" w:type="dxa"/>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widowControl w:val="0"/>
              <w:autoSpaceDE w:val="0"/>
              <w:autoSpaceDN w:val="0"/>
              <w:adjustRightInd w:val="0"/>
              <w:spacing w:after="0"/>
              <w:jc w:val="center"/>
              <w:rPr>
                <w:rFonts w:ascii="Times New Roman" w:eastAsia="Calibri" w:hAnsi="Times New Roman" w:cs="Times New Roman"/>
                <w:sz w:val="24"/>
                <w:szCs w:val="24"/>
              </w:rPr>
            </w:pPr>
            <w:r w:rsidRPr="000C51AA">
              <w:rPr>
                <w:rFonts w:ascii="Times New Roman" w:eastAsia="Calibri" w:hAnsi="Times New Roman" w:cs="Times New Roman"/>
                <w:sz w:val="24"/>
                <w:szCs w:val="24"/>
              </w:rPr>
              <w:t>многоквартирные дома,  согласно              приложению 1</w:t>
            </w:r>
          </w:p>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bCs/>
                <w:sz w:val="24"/>
                <w:szCs w:val="24"/>
              </w:rPr>
            </w:pPr>
            <w:r w:rsidRPr="000C51AA">
              <w:rPr>
                <w:rFonts w:ascii="Times New Roman" w:eastAsia="Calibri" w:hAnsi="Times New Roman" w:cs="Times New Roman"/>
                <w:sz w:val="24"/>
                <w:szCs w:val="24"/>
              </w:rPr>
              <w:t>к настоящей программе</w:t>
            </w:r>
          </w:p>
        </w:tc>
        <w:tc>
          <w:tcPr>
            <w:tcW w:w="1537" w:type="dxa"/>
            <w:vMerge w:val="restart"/>
            <w:tcBorders>
              <w:top w:val="single" w:sz="4" w:space="0" w:color="auto"/>
              <w:left w:val="single" w:sz="4" w:space="0" w:color="auto"/>
              <w:bottom w:val="single" w:sz="4" w:space="0" w:color="auto"/>
              <w:right w:val="single" w:sz="4" w:space="0" w:color="auto"/>
            </w:tcBorders>
            <w:vAlign w:val="center"/>
            <w:hideMark/>
          </w:tcPr>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bCs/>
                <w:sz w:val="24"/>
                <w:szCs w:val="24"/>
              </w:rPr>
            </w:pPr>
            <w:r w:rsidRPr="000C51AA">
              <w:rPr>
                <w:rFonts w:ascii="Times New Roman" w:eastAsia="Calibri" w:hAnsi="Times New Roman" w:cs="Times New Roman"/>
                <w:bCs/>
                <w:sz w:val="24"/>
                <w:szCs w:val="24"/>
              </w:rPr>
              <w:t>с 10.08.2021г. по 10.09.2021г.</w:t>
            </w:r>
          </w:p>
        </w:tc>
        <w:tc>
          <w:tcPr>
            <w:tcW w:w="2475" w:type="dxa"/>
            <w:vMerge w:val="restart"/>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widowControl w:val="0"/>
              <w:autoSpaceDE w:val="0"/>
              <w:autoSpaceDN w:val="0"/>
              <w:adjustRightInd w:val="0"/>
              <w:spacing w:after="0"/>
              <w:rPr>
                <w:rFonts w:ascii="Times New Roman" w:eastAsia="Calibri" w:hAnsi="Times New Roman" w:cs="Times New Roman"/>
                <w:sz w:val="24"/>
                <w:szCs w:val="24"/>
              </w:rPr>
            </w:pPr>
            <w:r w:rsidRPr="000C51AA">
              <w:rPr>
                <w:rFonts w:ascii="Times New Roman" w:eastAsia="Calibri" w:hAnsi="Times New Roman" w:cs="Times New Roman"/>
                <w:sz w:val="24"/>
                <w:szCs w:val="24"/>
              </w:rPr>
              <w:t xml:space="preserve">документы, подтверждающие соответствие многоквартирных домов требованиям, установленным Правилами оценки готовности </w:t>
            </w:r>
          </w:p>
          <w:p w:rsidR="000C51AA" w:rsidRPr="000C51AA" w:rsidRDefault="000C51AA" w:rsidP="000C51AA">
            <w:pPr>
              <w:widowControl w:val="0"/>
              <w:autoSpaceDE w:val="0"/>
              <w:autoSpaceDN w:val="0"/>
              <w:adjustRightInd w:val="0"/>
              <w:spacing w:after="0"/>
              <w:rPr>
                <w:rFonts w:ascii="Times New Roman" w:eastAsia="Calibri" w:hAnsi="Times New Roman" w:cs="Times New Roman"/>
                <w:sz w:val="24"/>
                <w:szCs w:val="24"/>
              </w:rPr>
            </w:pPr>
            <w:r w:rsidRPr="000C51AA">
              <w:rPr>
                <w:rFonts w:ascii="Times New Roman" w:eastAsia="Calibri" w:hAnsi="Times New Roman" w:cs="Times New Roman"/>
                <w:sz w:val="24"/>
                <w:szCs w:val="24"/>
              </w:rPr>
              <w:t xml:space="preserve">к отопительному периоду, </w:t>
            </w:r>
            <w:proofErr w:type="gramStart"/>
            <w:r w:rsidRPr="000C51AA">
              <w:rPr>
                <w:rFonts w:ascii="Times New Roman" w:eastAsia="Calibri" w:hAnsi="Times New Roman" w:cs="Times New Roman"/>
                <w:sz w:val="24"/>
                <w:szCs w:val="24"/>
              </w:rPr>
              <w:t>утвержденными</w:t>
            </w:r>
            <w:proofErr w:type="gramEnd"/>
            <w:r w:rsidRPr="000C51AA">
              <w:rPr>
                <w:rFonts w:ascii="Times New Roman" w:eastAsia="Calibri" w:hAnsi="Times New Roman" w:cs="Times New Roman"/>
                <w:sz w:val="24"/>
                <w:szCs w:val="24"/>
              </w:rPr>
              <w:t xml:space="preserve"> приказом Министерства энергетики Российской Федерации </w:t>
            </w:r>
          </w:p>
          <w:p w:rsidR="000C51AA" w:rsidRPr="000C51AA" w:rsidRDefault="000C51AA" w:rsidP="000C51AA">
            <w:pPr>
              <w:widowControl w:val="0"/>
              <w:autoSpaceDE w:val="0"/>
              <w:autoSpaceDN w:val="0"/>
              <w:adjustRightInd w:val="0"/>
              <w:spacing w:after="0"/>
              <w:rPr>
                <w:rFonts w:ascii="Times New Roman" w:eastAsia="Calibri" w:hAnsi="Times New Roman" w:cs="Times New Roman"/>
                <w:color w:val="000000"/>
                <w:sz w:val="24"/>
                <w:szCs w:val="24"/>
              </w:rPr>
            </w:pPr>
            <w:r w:rsidRPr="000C51AA">
              <w:rPr>
                <w:rFonts w:ascii="Times New Roman" w:eastAsia="Calibri" w:hAnsi="Times New Roman" w:cs="Times New Roman"/>
                <w:sz w:val="24"/>
                <w:szCs w:val="24"/>
              </w:rPr>
              <w:t>от 12.03.2013 № 103 «</w:t>
            </w:r>
            <w:r w:rsidRPr="000C51AA">
              <w:rPr>
                <w:rFonts w:ascii="Times New Roman" w:eastAsia="Calibri" w:hAnsi="Times New Roman" w:cs="Times New Roman"/>
                <w:color w:val="000000"/>
                <w:sz w:val="24"/>
                <w:szCs w:val="24"/>
              </w:rPr>
              <w:t xml:space="preserve">Об утверждении правил оценки </w:t>
            </w:r>
          </w:p>
          <w:p w:rsidR="000C51AA" w:rsidRPr="000C51AA" w:rsidRDefault="000C51AA" w:rsidP="000C51AA">
            <w:pPr>
              <w:widowControl w:val="0"/>
              <w:autoSpaceDE w:val="0"/>
              <w:autoSpaceDN w:val="0"/>
              <w:adjustRightInd w:val="0"/>
              <w:spacing w:after="0"/>
              <w:rPr>
                <w:rFonts w:ascii="Times New Roman" w:eastAsia="Calibri" w:hAnsi="Times New Roman" w:cs="Times New Roman"/>
                <w:color w:val="000000"/>
                <w:sz w:val="24"/>
                <w:szCs w:val="24"/>
              </w:rPr>
            </w:pPr>
            <w:r w:rsidRPr="000C51AA">
              <w:rPr>
                <w:rFonts w:ascii="Times New Roman" w:eastAsia="Calibri" w:hAnsi="Times New Roman" w:cs="Times New Roman"/>
                <w:color w:val="000000"/>
                <w:sz w:val="24"/>
                <w:szCs w:val="24"/>
              </w:rPr>
              <w:t xml:space="preserve">готовности </w:t>
            </w:r>
          </w:p>
          <w:p w:rsidR="000C51AA" w:rsidRPr="000C51AA" w:rsidRDefault="000C51AA" w:rsidP="000C51AA">
            <w:pPr>
              <w:widowControl w:val="0"/>
              <w:autoSpaceDE w:val="0"/>
              <w:autoSpaceDN w:val="0"/>
              <w:adjustRightInd w:val="0"/>
              <w:spacing w:after="0"/>
              <w:rPr>
                <w:rFonts w:ascii="Times New Roman" w:eastAsia="Calibri" w:hAnsi="Times New Roman" w:cs="Times New Roman"/>
                <w:color w:val="000000"/>
                <w:sz w:val="24"/>
                <w:szCs w:val="24"/>
              </w:rPr>
            </w:pPr>
            <w:r w:rsidRPr="000C51AA">
              <w:rPr>
                <w:rFonts w:ascii="Times New Roman" w:eastAsia="Calibri" w:hAnsi="Times New Roman" w:cs="Times New Roman"/>
                <w:color w:val="000000"/>
                <w:sz w:val="24"/>
                <w:szCs w:val="24"/>
              </w:rPr>
              <w:t>к отопительному периоду»</w:t>
            </w:r>
            <w:r w:rsidRPr="000C51AA">
              <w:rPr>
                <w:rFonts w:ascii="Times New Roman" w:eastAsia="Calibri" w:hAnsi="Times New Roman" w:cs="Times New Roman"/>
                <w:b/>
                <w:color w:val="000000"/>
                <w:sz w:val="24"/>
                <w:szCs w:val="24"/>
              </w:rPr>
              <w:t xml:space="preserve"> раздел 4</w:t>
            </w:r>
            <w:r w:rsidRPr="000C51AA">
              <w:rPr>
                <w:rFonts w:ascii="Times New Roman" w:eastAsia="Calibri" w:hAnsi="Times New Roman" w:cs="Times New Roman"/>
                <w:color w:val="000000"/>
                <w:sz w:val="24"/>
                <w:szCs w:val="24"/>
              </w:rPr>
              <w:t xml:space="preserve"> </w:t>
            </w:r>
          </w:p>
        </w:tc>
      </w:tr>
      <w:tr w:rsidR="000C51AA" w:rsidRPr="000C51AA" w:rsidTr="000C51AA">
        <w:tc>
          <w:tcPr>
            <w:tcW w:w="612" w:type="dxa"/>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bCs/>
                <w:sz w:val="24"/>
                <w:szCs w:val="24"/>
              </w:rPr>
            </w:pPr>
            <w:r w:rsidRPr="000C51AA">
              <w:rPr>
                <w:rFonts w:ascii="Times New Roman" w:eastAsia="Calibri" w:hAnsi="Times New Roman" w:cs="Times New Roman"/>
                <w:bCs/>
                <w:sz w:val="24"/>
                <w:szCs w:val="24"/>
              </w:rPr>
              <w:t>4.</w:t>
            </w:r>
          </w:p>
        </w:tc>
        <w:tc>
          <w:tcPr>
            <w:tcW w:w="2473" w:type="dxa"/>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bCs/>
                <w:sz w:val="24"/>
                <w:szCs w:val="24"/>
              </w:rPr>
            </w:pPr>
            <w:r w:rsidRPr="000C51AA">
              <w:rPr>
                <w:rFonts w:ascii="Times New Roman" w:eastAsia="Calibri" w:hAnsi="Times New Roman" w:cs="Times New Roman"/>
                <w:bCs/>
                <w:sz w:val="24"/>
                <w:szCs w:val="24"/>
              </w:rPr>
              <w:t>МБОУ «</w:t>
            </w:r>
            <w:proofErr w:type="spellStart"/>
            <w:r w:rsidRPr="000C51AA">
              <w:rPr>
                <w:rFonts w:ascii="Times New Roman" w:eastAsia="Calibri" w:hAnsi="Times New Roman" w:cs="Times New Roman"/>
                <w:bCs/>
                <w:sz w:val="24"/>
                <w:szCs w:val="24"/>
              </w:rPr>
              <w:t>Светловская</w:t>
            </w:r>
            <w:proofErr w:type="spellEnd"/>
            <w:r w:rsidRPr="000C51AA">
              <w:rPr>
                <w:rFonts w:ascii="Times New Roman" w:eastAsia="Calibri" w:hAnsi="Times New Roman" w:cs="Times New Roman"/>
                <w:bCs/>
                <w:sz w:val="24"/>
                <w:szCs w:val="24"/>
              </w:rPr>
              <w:t xml:space="preserve"> средняя общеобразовательная школа </w:t>
            </w:r>
            <w:proofErr w:type="spellStart"/>
            <w:r w:rsidRPr="000C51AA">
              <w:rPr>
                <w:rFonts w:ascii="Times New Roman" w:eastAsia="Calibri" w:hAnsi="Times New Roman" w:cs="Times New Roman"/>
                <w:bCs/>
                <w:sz w:val="24"/>
                <w:szCs w:val="24"/>
              </w:rPr>
              <w:t>им</w:t>
            </w:r>
            <w:proofErr w:type="gramStart"/>
            <w:r w:rsidRPr="000C51AA">
              <w:rPr>
                <w:rFonts w:ascii="Times New Roman" w:eastAsia="Calibri" w:hAnsi="Times New Roman" w:cs="Times New Roman"/>
                <w:bCs/>
                <w:sz w:val="24"/>
                <w:szCs w:val="24"/>
              </w:rPr>
              <w:t>.С</w:t>
            </w:r>
            <w:proofErr w:type="gramEnd"/>
            <w:r w:rsidRPr="000C51AA">
              <w:rPr>
                <w:rFonts w:ascii="Times New Roman" w:eastAsia="Calibri" w:hAnsi="Times New Roman" w:cs="Times New Roman"/>
                <w:bCs/>
                <w:sz w:val="24"/>
                <w:szCs w:val="24"/>
              </w:rPr>
              <w:t>олёнова</w:t>
            </w:r>
            <w:proofErr w:type="spellEnd"/>
            <w:r w:rsidRPr="000C51AA">
              <w:rPr>
                <w:rFonts w:ascii="Times New Roman" w:eastAsia="Calibri" w:hAnsi="Times New Roman" w:cs="Times New Roman"/>
                <w:bCs/>
                <w:sz w:val="24"/>
                <w:szCs w:val="24"/>
              </w:rPr>
              <w:t xml:space="preserve"> Б.А.»</w:t>
            </w:r>
          </w:p>
        </w:tc>
        <w:tc>
          <w:tcPr>
            <w:tcW w:w="3240" w:type="dxa"/>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widowControl w:val="0"/>
              <w:autoSpaceDE w:val="0"/>
              <w:autoSpaceDN w:val="0"/>
              <w:adjustRightInd w:val="0"/>
              <w:spacing w:after="0"/>
              <w:jc w:val="center"/>
              <w:rPr>
                <w:rFonts w:ascii="Times New Roman" w:eastAsia="Calibri" w:hAnsi="Times New Roman" w:cs="Times New Roman"/>
                <w:sz w:val="24"/>
                <w:szCs w:val="24"/>
              </w:rPr>
            </w:pPr>
            <w:r w:rsidRPr="000C51AA">
              <w:rPr>
                <w:rFonts w:ascii="Times New Roman" w:eastAsia="Calibri" w:hAnsi="Times New Roman" w:cs="Times New Roman"/>
                <w:sz w:val="24"/>
                <w:szCs w:val="24"/>
              </w:rPr>
              <w:t xml:space="preserve">учреждения,  согласно </w:t>
            </w:r>
          </w:p>
          <w:p w:rsidR="000C51AA" w:rsidRPr="000C51AA" w:rsidRDefault="000C51AA" w:rsidP="000C51AA">
            <w:pPr>
              <w:widowControl w:val="0"/>
              <w:autoSpaceDE w:val="0"/>
              <w:autoSpaceDN w:val="0"/>
              <w:adjustRightInd w:val="0"/>
              <w:spacing w:after="0"/>
              <w:jc w:val="center"/>
              <w:rPr>
                <w:rFonts w:ascii="Times New Roman" w:eastAsia="Calibri" w:hAnsi="Times New Roman" w:cs="Times New Roman"/>
                <w:sz w:val="24"/>
                <w:szCs w:val="24"/>
              </w:rPr>
            </w:pPr>
            <w:r w:rsidRPr="000C51AA">
              <w:rPr>
                <w:rFonts w:ascii="Times New Roman" w:eastAsia="Calibri" w:hAnsi="Times New Roman" w:cs="Times New Roman"/>
                <w:sz w:val="24"/>
                <w:szCs w:val="24"/>
              </w:rPr>
              <w:t>приложению 2</w:t>
            </w:r>
          </w:p>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bCs/>
                <w:sz w:val="24"/>
                <w:szCs w:val="24"/>
              </w:rPr>
            </w:pPr>
            <w:r w:rsidRPr="000C51AA">
              <w:rPr>
                <w:rFonts w:ascii="Times New Roman" w:eastAsia="Calibri" w:hAnsi="Times New Roman" w:cs="Times New Roman"/>
                <w:sz w:val="24"/>
                <w:szCs w:val="24"/>
              </w:rPr>
              <w:t>к настоящей программе</w:t>
            </w: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0C51AA" w:rsidRPr="000C51AA" w:rsidRDefault="000C51AA" w:rsidP="000C51AA">
            <w:pPr>
              <w:spacing w:after="0" w:line="240" w:lineRule="auto"/>
              <w:rPr>
                <w:rFonts w:ascii="Times New Roman" w:eastAsia="Calibri" w:hAnsi="Times New Roman" w:cs="Times New Roman"/>
                <w:bCs/>
                <w:sz w:val="24"/>
                <w:szCs w:val="24"/>
              </w:rPr>
            </w:pPr>
          </w:p>
        </w:tc>
        <w:tc>
          <w:tcPr>
            <w:tcW w:w="2475" w:type="dxa"/>
            <w:vMerge/>
            <w:tcBorders>
              <w:top w:val="single" w:sz="4" w:space="0" w:color="auto"/>
              <w:left w:val="single" w:sz="4" w:space="0" w:color="auto"/>
              <w:bottom w:val="single" w:sz="4" w:space="0" w:color="auto"/>
              <w:right w:val="single" w:sz="4" w:space="0" w:color="auto"/>
            </w:tcBorders>
            <w:vAlign w:val="center"/>
            <w:hideMark/>
          </w:tcPr>
          <w:p w:rsidR="000C51AA" w:rsidRPr="000C51AA" w:rsidRDefault="000C51AA" w:rsidP="000C51AA">
            <w:pPr>
              <w:spacing w:after="0" w:line="240" w:lineRule="auto"/>
              <w:rPr>
                <w:rFonts w:ascii="Times New Roman" w:eastAsia="Calibri" w:hAnsi="Times New Roman" w:cs="Times New Roman"/>
                <w:color w:val="000000"/>
                <w:sz w:val="24"/>
                <w:szCs w:val="24"/>
              </w:rPr>
            </w:pPr>
          </w:p>
        </w:tc>
      </w:tr>
      <w:tr w:rsidR="000C51AA" w:rsidRPr="000C51AA" w:rsidTr="000C51AA">
        <w:trPr>
          <w:trHeight w:val="413"/>
        </w:trPr>
        <w:tc>
          <w:tcPr>
            <w:tcW w:w="612" w:type="dxa"/>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bCs/>
                <w:sz w:val="24"/>
                <w:szCs w:val="24"/>
              </w:rPr>
            </w:pPr>
            <w:r w:rsidRPr="000C51AA">
              <w:rPr>
                <w:rFonts w:ascii="Times New Roman" w:eastAsia="Calibri" w:hAnsi="Times New Roman" w:cs="Times New Roman"/>
                <w:bCs/>
                <w:sz w:val="24"/>
                <w:szCs w:val="24"/>
              </w:rPr>
              <w:t>5.</w:t>
            </w:r>
          </w:p>
        </w:tc>
        <w:tc>
          <w:tcPr>
            <w:tcW w:w="2473" w:type="dxa"/>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bCs/>
                <w:sz w:val="24"/>
                <w:szCs w:val="24"/>
              </w:rPr>
            </w:pPr>
            <w:r w:rsidRPr="000C51AA">
              <w:rPr>
                <w:rFonts w:ascii="Times New Roman" w:eastAsia="Calibri" w:hAnsi="Times New Roman" w:cs="Times New Roman"/>
                <w:bCs/>
                <w:sz w:val="24"/>
                <w:szCs w:val="24"/>
              </w:rPr>
              <w:t xml:space="preserve">Администрация сельского поселения </w:t>
            </w:r>
            <w:proofErr w:type="gramStart"/>
            <w:r w:rsidRPr="000C51AA">
              <w:rPr>
                <w:rFonts w:ascii="Times New Roman" w:eastAsia="Calibri" w:hAnsi="Times New Roman" w:cs="Times New Roman"/>
                <w:bCs/>
                <w:sz w:val="24"/>
                <w:szCs w:val="24"/>
              </w:rPr>
              <w:t>Светлый</w:t>
            </w:r>
            <w:proofErr w:type="gramEnd"/>
          </w:p>
        </w:tc>
        <w:tc>
          <w:tcPr>
            <w:tcW w:w="3240" w:type="dxa"/>
            <w:vMerge w:val="restart"/>
            <w:tcBorders>
              <w:top w:val="single" w:sz="4" w:space="0" w:color="auto"/>
              <w:left w:val="single" w:sz="4" w:space="0" w:color="auto"/>
              <w:bottom w:val="single" w:sz="4" w:space="0" w:color="auto"/>
              <w:right w:val="single" w:sz="4" w:space="0" w:color="auto"/>
            </w:tcBorders>
          </w:tcPr>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bCs/>
                <w:sz w:val="24"/>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0C51AA" w:rsidRPr="000C51AA" w:rsidRDefault="000C51AA" w:rsidP="000C51AA">
            <w:pPr>
              <w:spacing w:after="0" w:line="240" w:lineRule="auto"/>
              <w:rPr>
                <w:rFonts w:ascii="Times New Roman" w:eastAsia="Calibri" w:hAnsi="Times New Roman" w:cs="Times New Roman"/>
                <w:bCs/>
                <w:sz w:val="24"/>
                <w:szCs w:val="24"/>
              </w:rPr>
            </w:pPr>
          </w:p>
        </w:tc>
        <w:tc>
          <w:tcPr>
            <w:tcW w:w="2475" w:type="dxa"/>
            <w:vMerge/>
            <w:tcBorders>
              <w:top w:val="single" w:sz="4" w:space="0" w:color="auto"/>
              <w:left w:val="single" w:sz="4" w:space="0" w:color="auto"/>
              <w:bottom w:val="single" w:sz="4" w:space="0" w:color="auto"/>
              <w:right w:val="single" w:sz="4" w:space="0" w:color="auto"/>
            </w:tcBorders>
            <w:vAlign w:val="center"/>
            <w:hideMark/>
          </w:tcPr>
          <w:p w:rsidR="000C51AA" w:rsidRPr="000C51AA" w:rsidRDefault="000C51AA" w:rsidP="000C51AA">
            <w:pPr>
              <w:spacing w:after="0" w:line="240" w:lineRule="auto"/>
              <w:rPr>
                <w:rFonts w:ascii="Times New Roman" w:eastAsia="Calibri" w:hAnsi="Times New Roman" w:cs="Times New Roman"/>
                <w:color w:val="000000"/>
                <w:sz w:val="24"/>
                <w:szCs w:val="24"/>
              </w:rPr>
            </w:pPr>
          </w:p>
        </w:tc>
      </w:tr>
      <w:tr w:rsidR="000C51AA" w:rsidRPr="000C51AA" w:rsidTr="000C51AA">
        <w:trPr>
          <w:trHeight w:val="412"/>
        </w:trPr>
        <w:tc>
          <w:tcPr>
            <w:tcW w:w="612" w:type="dxa"/>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bCs/>
                <w:sz w:val="24"/>
                <w:szCs w:val="24"/>
              </w:rPr>
            </w:pPr>
            <w:r w:rsidRPr="000C51AA">
              <w:rPr>
                <w:rFonts w:ascii="Times New Roman" w:eastAsia="Calibri" w:hAnsi="Times New Roman" w:cs="Times New Roman"/>
                <w:bCs/>
                <w:sz w:val="24"/>
                <w:szCs w:val="24"/>
              </w:rPr>
              <w:t>6.</w:t>
            </w:r>
          </w:p>
        </w:tc>
        <w:tc>
          <w:tcPr>
            <w:tcW w:w="2473" w:type="dxa"/>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bCs/>
                <w:sz w:val="24"/>
                <w:szCs w:val="24"/>
              </w:rPr>
            </w:pPr>
            <w:r w:rsidRPr="000C51AA">
              <w:rPr>
                <w:rFonts w:ascii="Times New Roman" w:eastAsia="Calibri" w:hAnsi="Times New Roman" w:cs="Times New Roman"/>
                <w:bCs/>
                <w:sz w:val="24"/>
                <w:szCs w:val="24"/>
              </w:rPr>
              <w:t xml:space="preserve">МКУ </w:t>
            </w:r>
            <w:r w:rsidRPr="000C51AA">
              <w:rPr>
                <w:rFonts w:ascii="Times New Roman" w:eastAsia="Calibri" w:hAnsi="Times New Roman" w:cs="Times New Roman"/>
                <w:color w:val="000000"/>
                <w:spacing w:val="-5"/>
                <w:sz w:val="24"/>
                <w:szCs w:val="24"/>
              </w:rPr>
              <w:t>спортивно - досуговый комплекс «Пилигрим»</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0C51AA" w:rsidRPr="000C51AA" w:rsidRDefault="000C51AA" w:rsidP="000C51AA">
            <w:pPr>
              <w:spacing w:after="0" w:line="240" w:lineRule="auto"/>
              <w:rPr>
                <w:rFonts w:ascii="Times New Roman" w:eastAsia="Calibri" w:hAnsi="Times New Roman" w:cs="Times New Roman"/>
                <w:bCs/>
                <w:sz w:val="24"/>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0C51AA" w:rsidRPr="000C51AA" w:rsidRDefault="000C51AA" w:rsidP="000C51AA">
            <w:pPr>
              <w:spacing w:after="0" w:line="240" w:lineRule="auto"/>
              <w:rPr>
                <w:rFonts w:ascii="Times New Roman" w:eastAsia="Calibri" w:hAnsi="Times New Roman" w:cs="Times New Roman"/>
                <w:bCs/>
                <w:sz w:val="24"/>
                <w:szCs w:val="24"/>
              </w:rPr>
            </w:pPr>
          </w:p>
        </w:tc>
        <w:tc>
          <w:tcPr>
            <w:tcW w:w="2475" w:type="dxa"/>
            <w:vMerge/>
            <w:tcBorders>
              <w:top w:val="single" w:sz="4" w:space="0" w:color="auto"/>
              <w:left w:val="single" w:sz="4" w:space="0" w:color="auto"/>
              <w:bottom w:val="single" w:sz="4" w:space="0" w:color="auto"/>
              <w:right w:val="single" w:sz="4" w:space="0" w:color="auto"/>
            </w:tcBorders>
            <w:vAlign w:val="center"/>
            <w:hideMark/>
          </w:tcPr>
          <w:p w:rsidR="000C51AA" w:rsidRPr="000C51AA" w:rsidRDefault="000C51AA" w:rsidP="000C51AA">
            <w:pPr>
              <w:spacing w:after="0" w:line="240" w:lineRule="auto"/>
              <w:rPr>
                <w:rFonts w:ascii="Times New Roman" w:eastAsia="Calibri" w:hAnsi="Times New Roman" w:cs="Times New Roman"/>
                <w:color w:val="000000"/>
                <w:sz w:val="24"/>
                <w:szCs w:val="24"/>
              </w:rPr>
            </w:pPr>
          </w:p>
        </w:tc>
      </w:tr>
      <w:tr w:rsidR="000C51AA" w:rsidRPr="000C51AA" w:rsidTr="000C51AA">
        <w:trPr>
          <w:trHeight w:val="895"/>
        </w:trPr>
        <w:tc>
          <w:tcPr>
            <w:tcW w:w="612" w:type="dxa"/>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bCs/>
                <w:sz w:val="24"/>
                <w:szCs w:val="24"/>
              </w:rPr>
            </w:pPr>
            <w:r w:rsidRPr="000C51AA">
              <w:rPr>
                <w:rFonts w:ascii="Times New Roman" w:eastAsia="Calibri" w:hAnsi="Times New Roman" w:cs="Times New Roman"/>
                <w:bCs/>
                <w:sz w:val="24"/>
                <w:szCs w:val="24"/>
              </w:rPr>
              <w:t>7.</w:t>
            </w:r>
          </w:p>
        </w:tc>
        <w:tc>
          <w:tcPr>
            <w:tcW w:w="2473" w:type="dxa"/>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sz w:val="24"/>
                <w:szCs w:val="24"/>
              </w:rPr>
            </w:pPr>
            <w:r w:rsidRPr="000C51AA">
              <w:rPr>
                <w:rFonts w:ascii="Times New Roman" w:eastAsia="Calibri" w:hAnsi="Times New Roman" w:cs="Times New Roman"/>
                <w:sz w:val="24"/>
                <w:szCs w:val="24"/>
              </w:rPr>
              <w:t>МКУ «Хозяйственно - эксплуатационная служба</w:t>
            </w:r>
          </w:p>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bCs/>
                <w:sz w:val="24"/>
                <w:szCs w:val="24"/>
              </w:rPr>
            </w:pPr>
            <w:r w:rsidRPr="000C51AA">
              <w:rPr>
                <w:rFonts w:ascii="Times New Roman" w:eastAsia="Calibri" w:hAnsi="Times New Roman" w:cs="Times New Roman"/>
                <w:bCs/>
                <w:sz w:val="24"/>
                <w:szCs w:val="24"/>
              </w:rPr>
              <w:t xml:space="preserve">администрации сельское поселение </w:t>
            </w:r>
            <w:proofErr w:type="gramStart"/>
            <w:r w:rsidRPr="000C51AA">
              <w:rPr>
                <w:rFonts w:ascii="Times New Roman" w:eastAsia="Calibri" w:hAnsi="Times New Roman" w:cs="Times New Roman"/>
                <w:bCs/>
                <w:sz w:val="24"/>
                <w:szCs w:val="24"/>
              </w:rPr>
              <w:t>Светлый</w:t>
            </w:r>
            <w:proofErr w:type="gramEnd"/>
            <w:r w:rsidRPr="000C51AA">
              <w:rPr>
                <w:rFonts w:ascii="Times New Roman" w:eastAsia="Calibri" w:hAnsi="Times New Roman" w:cs="Times New Roman"/>
                <w:bCs/>
                <w:sz w:val="24"/>
                <w:szCs w:val="24"/>
              </w:rPr>
              <w:t>»</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0C51AA" w:rsidRPr="000C51AA" w:rsidRDefault="000C51AA" w:rsidP="000C51AA">
            <w:pPr>
              <w:spacing w:after="0" w:line="240" w:lineRule="auto"/>
              <w:rPr>
                <w:rFonts w:ascii="Times New Roman" w:eastAsia="Calibri" w:hAnsi="Times New Roman" w:cs="Times New Roman"/>
                <w:bCs/>
                <w:sz w:val="24"/>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0C51AA" w:rsidRPr="000C51AA" w:rsidRDefault="000C51AA" w:rsidP="000C51AA">
            <w:pPr>
              <w:spacing w:after="0" w:line="240" w:lineRule="auto"/>
              <w:rPr>
                <w:rFonts w:ascii="Times New Roman" w:eastAsia="Calibri" w:hAnsi="Times New Roman" w:cs="Times New Roman"/>
                <w:bCs/>
                <w:sz w:val="24"/>
                <w:szCs w:val="24"/>
              </w:rPr>
            </w:pPr>
          </w:p>
        </w:tc>
        <w:tc>
          <w:tcPr>
            <w:tcW w:w="2475" w:type="dxa"/>
            <w:vMerge/>
            <w:tcBorders>
              <w:top w:val="single" w:sz="4" w:space="0" w:color="auto"/>
              <w:left w:val="single" w:sz="4" w:space="0" w:color="auto"/>
              <w:bottom w:val="single" w:sz="4" w:space="0" w:color="auto"/>
              <w:right w:val="single" w:sz="4" w:space="0" w:color="auto"/>
            </w:tcBorders>
            <w:vAlign w:val="center"/>
            <w:hideMark/>
          </w:tcPr>
          <w:p w:rsidR="000C51AA" w:rsidRPr="000C51AA" w:rsidRDefault="000C51AA" w:rsidP="000C51AA">
            <w:pPr>
              <w:spacing w:after="0" w:line="240" w:lineRule="auto"/>
              <w:rPr>
                <w:rFonts w:ascii="Times New Roman" w:eastAsia="Calibri" w:hAnsi="Times New Roman" w:cs="Times New Roman"/>
                <w:color w:val="000000"/>
                <w:sz w:val="24"/>
                <w:szCs w:val="24"/>
              </w:rPr>
            </w:pPr>
          </w:p>
        </w:tc>
      </w:tr>
      <w:tr w:rsidR="000C51AA" w:rsidRPr="000C51AA" w:rsidTr="000C51AA">
        <w:trPr>
          <w:trHeight w:val="895"/>
        </w:trPr>
        <w:tc>
          <w:tcPr>
            <w:tcW w:w="612" w:type="dxa"/>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bCs/>
                <w:sz w:val="24"/>
                <w:szCs w:val="24"/>
              </w:rPr>
            </w:pPr>
            <w:r w:rsidRPr="000C51AA">
              <w:rPr>
                <w:rFonts w:ascii="Times New Roman" w:eastAsia="Calibri" w:hAnsi="Times New Roman" w:cs="Times New Roman"/>
                <w:bCs/>
                <w:sz w:val="24"/>
                <w:szCs w:val="24"/>
              </w:rPr>
              <w:t>8.</w:t>
            </w:r>
          </w:p>
        </w:tc>
        <w:tc>
          <w:tcPr>
            <w:tcW w:w="2473" w:type="dxa"/>
            <w:tcBorders>
              <w:top w:val="single" w:sz="4" w:space="0" w:color="auto"/>
              <w:left w:val="single" w:sz="4" w:space="0" w:color="auto"/>
              <w:bottom w:val="single" w:sz="4" w:space="0" w:color="auto"/>
              <w:right w:val="single" w:sz="4" w:space="0" w:color="auto"/>
            </w:tcBorders>
            <w:hideMark/>
          </w:tcPr>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sz w:val="24"/>
                <w:szCs w:val="24"/>
              </w:rPr>
            </w:pPr>
            <w:r w:rsidRPr="000C51AA">
              <w:rPr>
                <w:rFonts w:ascii="Times New Roman" w:eastAsia="Times New Roman" w:hAnsi="Times New Roman" w:cs="Times New Roman"/>
                <w:sz w:val="24"/>
                <w:szCs w:val="24"/>
                <w:lang w:eastAsia="ru-RU"/>
              </w:rPr>
              <w:t>Ф</w:t>
            </w:r>
            <w:r w:rsidRPr="000C51AA">
              <w:rPr>
                <w:rFonts w:ascii="Times New Roman" w:eastAsia="Calibri" w:hAnsi="Times New Roman" w:cs="Times New Roman"/>
                <w:bCs/>
                <w:iCs/>
                <w:color w:val="000000"/>
                <w:sz w:val="24"/>
                <w:szCs w:val="24"/>
                <w:shd w:val="clear" w:color="auto" w:fill="FFFFFF"/>
              </w:rPr>
              <w:t>илиал БУ ХМАО-Югры «ИРБ» - амбулатория в п. Светлый</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0C51AA" w:rsidRPr="000C51AA" w:rsidRDefault="000C51AA" w:rsidP="000C51AA">
            <w:pPr>
              <w:spacing w:after="0" w:line="240" w:lineRule="auto"/>
              <w:rPr>
                <w:rFonts w:ascii="Times New Roman" w:eastAsia="Calibri" w:hAnsi="Times New Roman" w:cs="Times New Roman"/>
                <w:bCs/>
                <w:sz w:val="24"/>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0C51AA" w:rsidRPr="000C51AA" w:rsidRDefault="000C51AA" w:rsidP="000C51AA">
            <w:pPr>
              <w:spacing w:after="0" w:line="240" w:lineRule="auto"/>
              <w:rPr>
                <w:rFonts w:ascii="Times New Roman" w:eastAsia="Calibri" w:hAnsi="Times New Roman" w:cs="Times New Roman"/>
                <w:bCs/>
                <w:sz w:val="24"/>
                <w:szCs w:val="24"/>
              </w:rPr>
            </w:pPr>
          </w:p>
        </w:tc>
        <w:tc>
          <w:tcPr>
            <w:tcW w:w="2475" w:type="dxa"/>
            <w:vMerge/>
            <w:tcBorders>
              <w:top w:val="single" w:sz="4" w:space="0" w:color="auto"/>
              <w:left w:val="single" w:sz="4" w:space="0" w:color="auto"/>
              <w:bottom w:val="single" w:sz="4" w:space="0" w:color="auto"/>
              <w:right w:val="single" w:sz="4" w:space="0" w:color="auto"/>
            </w:tcBorders>
            <w:vAlign w:val="center"/>
            <w:hideMark/>
          </w:tcPr>
          <w:p w:rsidR="000C51AA" w:rsidRPr="000C51AA" w:rsidRDefault="000C51AA" w:rsidP="000C51AA">
            <w:pPr>
              <w:spacing w:after="0" w:line="240" w:lineRule="auto"/>
              <w:rPr>
                <w:rFonts w:ascii="Times New Roman" w:eastAsia="Calibri" w:hAnsi="Times New Roman" w:cs="Times New Roman"/>
                <w:color w:val="000000"/>
                <w:sz w:val="24"/>
                <w:szCs w:val="24"/>
              </w:rPr>
            </w:pPr>
          </w:p>
        </w:tc>
      </w:tr>
    </w:tbl>
    <w:p w:rsidR="000C51AA" w:rsidRPr="000C51AA" w:rsidRDefault="000C51AA" w:rsidP="000C51AA">
      <w:pPr>
        <w:spacing w:after="0"/>
        <w:rPr>
          <w:rFonts w:ascii="Times New Roman" w:eastAsia="Calibri" w:hAnsi="Times New Roman" w:cs="Times New Roman"/>
          <w:iCs/>
          <w:sz w:val="24"/>
          <w:szCs w:val="24"/>
        </w:rPr>
      </w:pPr>
    </w:p>
    <w:p w:rsidR="000C51AA" w:rsidRPr="000C51AA" w:rsidRDefault="000C51AA" w:rsidP="000C51AA">
      <w:pPr>
        <w:spacing w:after="0"/>
        <w:jc w:val="right"/>
        <w:rPr>
          <w:rFonts w:ascii="Times New Roman" w:eastAsia="Calibri" w:hAnsi="Times New Roman" w:cs="Times New Roman"/>
          <w:iCs/>
          <w:sz w:val="24"/>
          <w:szCs w:val="24"/>
        </w:rPr>
      </w:pPr>
    </w:p>
    <w:p w:rsidR="000C51AA" w:rsidRPr="000C51AA" w:rsidRDefault="000C51AA" w:rsidP="000C51AA">
      <w:pPr>
        <w:spacing w:after="0"/>
        <w:jc w:val="right"/>
        <w:rPr>
          <w:rFonts w:ascii="Times New Roman" w:eastAsia="Calibri" w:hAnsi="Times New Roman" w:cs="Times New Roman"/>
          <w:iCs/>
          <w:sz w:val="24"/>
          <w:szCs w:val="24"/>
        </w:rPr>
      </w:pPr>
    </w:p>
    <w:p w:rsidR="000C51AA" w:rsidRPr="000C51AA" w:rsidRDefault="000C51AA" w:rsidP="000C51AA">
      <w:pPr>
        <w:spacing w:after="0"/>
        <w:jc w:val="right"/>
        <w:rPr>
          <w:rFonts w:ascii="Times New Roman" w:eastAsia="Calibri" w:hAnsi="Times New Roman" w:cs="Times New Roman"/>
          <w:iCs/>
          <w:sz w:val="24"/>
          <w:szCs w:val="24"/>
        </w:rPr>
      </w:pPr>
    </w:p>
    <w:p w:rsidR="000C51AA" w:rsidRPr="000C51AA" w:rsidRDefault="000C51AA" w:rsidP="000C51AA">
      <w:pPr>
        <w:spacing w:after="0"/>
        <w:jc w:val="right"/>
        <w:rPr>
          <w:rFonts w:ascii="Times New Roman" w:eastAsia="Calibri" w:hAnsi="Times New Roman" w:cs="Times New Roman"/>
          <w:iCs/>
          <w:sz w:val="24"/>
          <w:szCs w:val="24"/>
        </w:rPr>
      </w:pPr>
    </w:p>
    <w:p w:rsidR="000C51AA" w:rsidRPr="000C51AA" w:rsidRDefault="000C51AA" w:rsidP="000C51AA">
      <w:pPr>
        <w:spacing w:after="0"/>
        <w:jc w:val="right"/>
        <w:rPr>
          <w:rFonts w:ascii="Times New Roman" w:eastAsia="Calibri" w:hAnsi="Times New Roman" w:cs="Times New Roman"/>
          <w:iCs/>
          <w:sz w:val="24"/>
          <w:szCs w:val="24"/>
        </w:rPr>
      </w:pPr>
    </w:p>
    <w:p w:rsidR="000C51AA" w:rsidRDefault="000C51AA" w:rsidP="000C51AA">
      <w:pPr>
        <w:spacing w:after="0"/>
        <w:jc w:val="right"/>
        <w:rPr>
          <w:rFonts w:ascii="Times New Roman" w:eastAsia="Calibri" w:hAnsi="Times New Roman" w:cs="Times New Roman"/>
          <w:iCs/>
          <w:sz w:val="24"/>
          <w:szCs w:val="24"/>
        </w:rPr>
      </w:pPr>
    </w:p>
    <w:p w:rsidR="000C51AA" w:rsidRDefault="000C51AA" w:rsidP="000C51AA">
      <w:pPr>
        <w:spacing w:after="0"/>
        <w:jc w:val="right"/>
        <w:rPr>
          <w:rFonts w:ascii="Times New Roman" w:eastAsia="Calibri" w:hAnsi="Times New Roman" w:cs="Times New Roman"/>
          <w:iCs/>
          <w:sz w:val="24"/>
          <w:szCs w:val="24"/>
        </w:rPr>
      </w:pPr>
    </w:p>
    <w:p w:rsidR="000C51AA" w:rsidRDefault="000C51AA" w:rsidP="000C51AA">
      <w:pPr>
        <w:spacing w:after="0"/>
        <w:jc w:val="right"/>
        <w:rPr>
          <w:rFonts w:ascii="Times New Roman" w:eastAsia="Calibri" w:hAnsi="Times New Roman" w:cs="Times New Roman"/>
          <w:iCs/>
          <w:sz w:val="24"/>
          <w:szCs w:val="24"/>
        </w:rPr>
      </w:pPr>
    </w:p>
    <w:p w:rsidR="000C51AA" w:rsidRDefault="000C51AA" w:rsidP="000C51AA">
      <w:pPr>
        <w:spacing w:after="0"/>
        <w:jc w:val="right"/>
        <w:rPr>
          <w:rFonts w:ascii="Times New Roman" w:eastAsia="Calibri" w:hAnsi="Times New Roman" w:cs="Times New Roman"/>
          <w:iCs/>
          <w:sz w:val="24"/>
          <w:szCs w:val="24"/>
        </w:rPr>
      </w:pPr>
    </w:p>
    <w:p w:rsidR="000C51AA" w:rsidRDefault="000C51AA" w:rsidP="000C51AA">
      <w:pPr>
        <w:spacing w:after="0"/>
        <w:jc w:val="right"/>
        <w:rPr>
          <w:rFonts w:ascii="Times New Roman" w:eastAsia="Calibri" w:hAnsi="Times New Roman" w:cs="Times New Roman"/>
          <w:iCs/>
          <w:sz w:val="24"/>
          <w:szCs w:val="24"/>
        </w:rPr>
      </w:pPr>
    </w:p>
    <w:p w:rsidR="000C51AA" w:rsidRDefault="000C51AA" w:rsidP="000C51AA">
      <w:pPr>
        <w:spacing w:after="0"/>
        <w:jc w:val="right"/>
        <w:rPr>
          <w:rFonts w:ascii="Times New Roman" w:eastAsia="Calibri" w:hAnsi="Times New Roman" w:cs="Times New Roman"/>
          <w:iCs/>
          <w:sz w:val="24"/>
          <w:szCs w:val="24"/>
        </w:rPr>
      </w:pPr>
    </w:p>
    <w:p w:rsidR="000C51AA" w:rsidRDefault="000C51AA" w:rsidP="000C51AA">
      <w:pPr>
        <w:spacing w:after="0"/>
        <w:jc w:val="right"/>
        <w:rPr>
          <w:rFonts w:ascii="Times New Roman" w:eastAsia="Calibri" w:hAnsi="Times New Roman" w:cs="Times New Roman"/>
          <w:iCs/>
          <w:sz w:val="24"/>
          <w:szCs w:val="24"/>
        </w:rPr>
      </w:pPr>
    </w:p>
    <w:p w:rsidR="000C51AA" w:rsidRDefault="000C51AA" w:rsidP="000C51AA">
      <w:pPr>
        <w:spacing w:after="0"/>
        <w:jc w:val="right"/>
        <w:rPr>
          <w:rFonts w:ascii="Times New Roman" w:eastAsia="Calibri" w:hAnsi="Times New Roman" w:cs="Times New Roman"/>
          <w:iCs/>
          <w:sz w:val="24"/>
          <w:szCs w:val="24"/>
        </w:rPr>
      </w:pPr>
    </w:p>
    <w:p w:rsidR="000C51AA" w:rsidRDefault="000C51AA" w:rsidP="000C51AA">
      <w:pPr>
        <w:spacing w:after="0"/>
        <w:jc w:val="right"/>
        <w:rPr>
          <w:rFonts w:ascii="Times New Roman" w:eastAsia="Calibri" w:hAnsi="Times New Roman" w:cs="Times New Roman"/>
          <w:iCs/>
          <w:sz w:val="24"/>
          <w:szCs w:val="24"/>
        </w:rPr>
      </w:pPr>
    </w:p>
    <w:p w:rsidR="000C51AA" w:rsidRDefault="000C51AA" w:rsidP="000C51AA">
      <w:pPr>
        <w:spacing w:after="0"/>
        <w:jc w:val="right"/>
        <w:rPr>
          <w:rFonts w:ascii="Times New Roman" w:eastAsia="Calibri" w:hAnsi="Times New Roman" w:cs="Times New Roman"/>
          <w:iCs/>
          <w:sz w:val="24"/>
          <w:szCs w:val="24"/>
        </w:rPr>
      </w:pPr>
    </w:p>
    <w:p w:rsidR="000C51AA" w:rsidRDefault="000C51AA" w:rsidP="000C51AA">
      <w:pPr>
        <w:spacing w:after="0"/>
        <w:jc w:val="right"/>
        <w:rPr>
          <w:rFonts w:ascii="Times New Roman" w:eastAsia="Calibri" w:hAnsi="Times New Roman" w:cs="Times New Roman"/>
          <w:iCs/>
          <w:sz w:val="24"/>
          <w:szCs w:val="24"/>
        </w:rPr>
      </w:pPr>
    </w:p>
    <w:p w:rsidR="000C51AA" w:rsidRDefault="000C51AA" w:rsidP="000C51AA">
      <w:pPr>
        <w:spacing w:after="0"/>
        <w:jc w:val="right"/>
        <w:rPr>
          <w:rFonts w:ascii="Times New Roman" w:eastAsia="Calibri" w:hAnsi="Times New Roman" w:cs="Times New Roman"/>
          <w:iCs/>
          <w:sz w:val="24"/>
          <w:szCs w:val="24"/>
        </w:rPr>
      </w:pPr>
    </w:p>
    <w:p w:rsidR="000C51AA" w:rsidRDefault="000C51AA" w:rsidP="000C51AA">
      <w:pPr>
        <w:spacing w:after="0"/>
        <w:jc w:val="right"/>
        <w:rPr>
          <w:rFonts w:ascii="Times New Roman" w:eastAsia="Calibri" w:hAnsi="Times New Roman" w:cs="Times New Roman"/>
          <w:iCs/>
          <w:sz w:val="24"/>
          <w:szCs w:val="24"/>
        </w:rPr>
      </w:pPr>
    </w:p>
    <w:p w:rsidR="000C51AA" w:rsidRDefault="000C51AA" w:rsidP="000C51AA">
      <w:pPr>
        <w:spacing w:after="0"/>
        <w:jc w:val="right"/>
        <w:rPr>
          <w:rFonts w:ascii="Times New Roman" w:eastAsia="Calibri" w:hAnsi="Times New Roman" w:cs="Times New Roman"/>
          <w:iCs/>
          <w:sz w:val="24"/>
          <w:szCs w:val="24"/>
        </w:rPr>
      </w:pPr>
    </w:p>
    <w:p w:rsidR="000C51AA" w:rsidRDefault="000C51AA" w:rsidP="000C51AA">
      <w:pPr>
        <w:spacing w:after="0"/>
        <w:jc w:val="right"/>
        <w:rPr>
          <w:rFonts w:ascii="Times New Roman" w:eastAsia="Calibri" w:hAnsi="Times New Roman" w:cs="Times New Roman"/>
          <w:iCs/>
          <w:sz w:val="24"/>
          <w:szCs w:val="24"/>
        </w:rPr>
      </w:pPr>
    </w:p>
    <w:p w:rsidR="000C51AA" w:rsidRDefault="000C51AA" w:rsidP="000C51AA">
      <w:pPr>
        <w:spacing w:after="0"/>
        <w:jc w:val="right"/>
        <w:rPr>
          <w:rFonts w:ascii="Times New Roman" w:eastAsia="Calibri" w:hAnsi="Times New Roman" w:cs="Times New Roman"/>
          <w:iCs/>
          <w:sz w:val="24"/>
          <w:szCs w:val="24"/>
        </w:rPr>
      </w:pPr>
    </w:p>
    <w:p w:rsidR="000C51AA" w:rsidRDefault="000C51AA" w:rsidP="000C51AA">
      <w:pPr>
        <w:spacing w:after="0"/>
        <w:jc w:val="right"/>
        <w:rPr>
          <w:rFonts w:ascii="Times New Roman" w:eastAsia="Calibri" w:hAnsi="Times New Roman" w:cs="Times New Roman"/>
          <w:iCs/>
          <w:sz w:val="24"/>
          <w:szCs w:val="24"/>
        </w:rPr>
      </w:pPr>
    </w:p>
    <w:p w:rsidR="000C51AA" w:rsidRPr="000C51AA" w:rsidRDefault="000C51AA" w:rsidP="000C51AA">
      <w:pPr>
        <w:spacing w:after="0"/>
        <w:jc w:val="right"/>
        <w:rPr>
          <w:rFonts w:ascii="Times New Roman" w:eastAsia="Calibri" w:hAnsi="Times New Roman" w:cs="Times New Roman"/>
          <w:iCs/>
          <w:sz w:val="24"/>
          <w:szCs w:val="24"/>
        </w:rPr>
      </w:pPr>
    </w:p>
    <w:p w:rsidR="000C51AA" w:rsidRPr="000C51AA" w:rsidRDefault="000C51AA" w:rsidP="000C51AA">
      <w:pPr>
        <w:spacing w:after="0"/>
        <w:jc w:val="right"/>
        <w:rPr>
          <w:rFonts w:ascii="Times New Roman" w:eastAsia="Calibri" w:hAnsi="Times New Roman" w:cs="Times New Roman"/>
          <w:iCs/>
          <w:sz w:val="24"/>
          <w:szCs w:val="24"/>
        </w:rPr>
      </w:pPr>
      <w:r w:rsidRPr="000C51AA">
        <w:rPr>
          <w:rFonts w:ascii="Times New Roman" w:eastAsia="Calibri" w:hAnsi="Times New Roman" w:cs="Times New Roman"/>
          <w:iCs/>
          <w:sz w:val="24"/>
          <w:szCs w:val="24"/>
        </w:rPr>
        <w:lastRenderedPageBreak/>
        <w:t xml:space="preserve">Приложение 1 </w:t>
      </w:r>
    </w:p>
    <w:p w:rsidR="000C51AA" w:rsidRPr="000C51AA" w:rsidRDefault="000C51AA" w:rsidP="000C51AA">
      <w:pPr>
        <w:spacing w:after="0"/>
        <w:jc w:val="right"/>
        <w:rPr>
          <w:rFonts w:ascii="Times New Roman" w:eastAsia="Calibri" w:hAnsi="Times New Roman" w:cs="Times New Roman"/>
          <w:iCs/>
          <w:sz w:val="24"/>
          <w:szCs w:val="24"/>
        </w:rPr>
      </w:pPr>
      <w:r w:rsidRPr="000C51AA">
        <w:rPr>
          <w:rFonts w:ascii="Times New Roman" w:eastAsia="Calibri" w:hAnsi="Times New Roman" w:cs="Times New Roman"/>
          <w:iCs/>
          <w:sz w:val="24"/>
          <w:szCs w:val="24"/>
        </w:rPr>
        <w:t xml:space="preserve">к  Программе проведения  проверки  готовности </w:t>
      </w:r>
    </w:p>
    <w:p w:rsidR="000C51AA" w:rsidRPr="000C51AA" w:rsidRDefault="000C51AA" w:rsidP="000C51AA">
      <w:pPr>
        <w:spacing w:after="0"/>
        <w:jc w:val="right"/>
        <w:rPr>
          <w:rFonts w:ascii="Times New Roman" w:eastAsia="Calibri" w:hAnsi="Times New Roman" w:cs="Times New Roman"/>
          <w:iCs/>
          <w:sz w:val="24"/>
          <w:szCs w:val="24"/>
        </w:rPr>
      </w:pPr>
      <w:r w:rsidRPr="000C51AA">
        <w:rPr>
          <w:rFonts w:ascii="Times New Roman" w:eastAsia="Calibri" w:hAnsi="Times New Roman" w:cs="Times New Roman"/>
          <w:iCs/>
          <w:sz w:val="24"/>
          <w:szCs w:val="24"/>
        </w:rPr>
        <w:t>к отопительному периоду 2021 – 2022 годов</w:t>
      </w:r>
    </w:p>
    <w:p w:rsidR="000C51AA" w:rsidRPr="000C51AA" w:rsidRDefault="000C51AA" w:rsidP="000C51AA">
      <w:pPr>
        <w:spacing w:after="0"/>
        <w:jc w:val="right"/>
        <w:rPr>
          <w:rFonts w:ascii="Times New Roman" w:eastAsia="Calibri" w:hAnsi="Times New Roman" w:cs="Times New Roman"/>
          <w:iCs/>
          <w:sz w:val="24"/>
          <w:szCs w:val="24"/>
        </w:rPr>
      </w:pPr>
      <w:r w:rsidRPr="000C51AA">
        <w:rPr>
          <w:rFonts w:ascii="Times New Roman" w:eastAsia="Calibri" w:hAnsi="Times New Roman" w:cs="Times New Roman"/>
          <w:iCs/>
          <w:sz w:val="24"/>
          <w:szCs w:val="24"/>
        </w:rPr>
        <w:t xml:space="preserve"> теплоснабжающих, тепло-сетевых организаций </w:t>
      </w:r>
    </w:p>
    <w:p w:rsidR="000C51AA" w:rsidRPr="000C51AA" w:rsidRDefault="000C51AA" w:rsidP="000C51AA">
      <w:pPr>
        <w:spacing w:after="0"/>
        <w:jc w:val="right"/>
        <w:rPr>
          <w:rFonts w:ascii="Times New Roman" w:eastAsia="Calibri" w:hAnsi="Times New Roman" w:cs="Times New Roman"/>
          <w:iCs/>
          <w:sz w:val="24"/>
          <w:szCs w:val="24"/>
        </w:rPr>
      </w:pPr>
      <w:r w:rsidRPr="000C51AA">
        <w:rPr>
          <w:rFonts w:ascii="Times New Roman" w:eastAsia="Calibri" w:hAnsi="Times New Roman" w:cs="Times New Roman"/>
          <w:iCs/>
          <w:sz w:val="24"/>
          <w:szCs w:val="24"/>
        </w:rPr>
        <w:t xml:space="preserve">и потребителей тепловой энергии, подключенных </w:t>
      </w:r>
    </w:p>
    <w:p w:rsidR="000C51AA" w:rsidRPr="000C51AA" w:rsidRDefault="000C51AA" w:rsidP="000C51AA">
      <w:pPr>
        <w:spacing w:after="0"/>
        <w:jc w:val="right"/>
        <w:rPr>
          <w:rFonts w:ascii="Times New Roman" w:eastAsia="Calibri" w:hAnsi="Times New Roman" w:cs="Times New Roman"/>
          <w:iCs/>
          <w:sz w:val="24"/>
          <w:szCs w:val="24"/>
        </w:rPr>
      </w:pPr>
      <w:r w:rsidRPr="000C51AA">
        <w:rPr>
          <w:rFonts w:ascii="Times New Roman" w:eastAsia="Calibri" w:hAnsi="Times New Roman" w:cs="Times New Roman"/>
          <w:iCs/>
          <w:sz w:val="24"/>
          <w:szCs w:val="24"/>
        </w:rPr>
        <w:t xml:space="preserve">к централизованной системе теплоснабжения </w:t>
      </w:r>
    </w:p>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bCs/>
          <w:sz w:val="24"/>
          <w:szCs w:val="24"/>
        </w:rPr>
      </w:pPr>
    </w:p>
    <w:p w:rsidR="000C51AA" w:rsidRPr="000C51AA" w:rsidRDefault="000C51AA" w:rsidP="000C51AA">
      <w:pPr>
        <w:spacing w:after="0" w:line="240" w:lineRule="auto"/>
        <w:jc w:val="center"/>
        <w:rPr>
          <w:rFonts w:ascii="Times New Roman" w:eastAsia="Calibri" w:hAnsi="Times New Roman" w:cs="Times New Roman"/>
          <w:sz w:val="24"/>
          <w:szCs w:val="24"/>
        </w:rPr>
      </w:pPr>
      <w:r w:rsidRPr="000C51AA">
        <w:rPr>
          <w:rFonts w:ascii="Times New Roman" w:eastAsia="Calibri" w:hAnsi="Times New Roman" w:cs="Times New Roman"/>
          <w:sz w:val="24"/>
          <w:szCs w:val="24"/>
        </w:rPr>
        <w:t xml:space="preserve">Многоквартирные  дома,  </w:t>
      </w:r>
    </w:p>
    <w:p w:rsidR="000C51AA" w:rsidRPr="000C51AA" w:rsidRDefault="000C51AA" w:rsidP="000C51AA">
      <w:pPr>
        <w:spacing w:after="0" w:line="240" w:lineRule="auto"/>
        <w:jc w:val="center"/>
        <w:rPr>
          <w:rFonts w:ascii="Times New Roman" w:eastAsia="Calibri" w:hAnsi="Times New Roman" w:cs="Times New Roman"/>
          <w:sz w:val="24"/>
          <w:szCs w:val="24"/>
        </w:rPr>
      </w:pPr>
      <w:proofErr w:type="gramStart"/>
      <w:r w:rsidRPr="000C51AA">
        <w:rPr>
          <w:rFonts w:ascii="Times New Roman" w:eastAsia="Calibri" w:hAnsi="Times New Roman" w:cs="Times New Roman"/>
          <w:sz w:val="24"/>
          <w:szCs w:val="24"/>
        </w:rPr>
        <w:t>обслуживаемые</w:t>
      </w:r>
      <w:proofErr w:type="gramEnd"/>
      <w:r w:rsidRPr="000C51AA">
        <w:rPr>
          <w:rFonts w:ascii="Times New Roman" w:eastAsia="Calibri" w:hAnsi="Times New Roman" w:cs="Times New Roman"/>
          <w:sz w:val="24"/>
          <w:szCs w:val="24"/>
        </w:rPr>
        <w:t xml:space="preserve">   управляющей  организацией,</w:t>
      </w:r>
    </w:p>
    <w:p w:rsidR="000C51AA" w:rsidRPr="000C51AA" w:rsidRDefault="000C51AA" w:rsidP="000C51AA">
      <w:pPr>
        <w:spacing w:after="0" w:line="240" w:lineRule="auto"/>
        <w:jc w:val="center"/>
        <w:rPr>
          <w:rFonts w:ascii="Times New Roman" w:eastAsia="Calibri" w:hAnsi="Times New Roman" w:cs="Times New Roman"/>
          <w:sz w:val="24"/>
          <w:szCs w:val="24"/>
        </w:rPr>
      </w:pPr>
      <w:r w:rsidRPr="000C51AA">
        <w:rPr>
          <w:rFonts w:ascii="Times New Roman" w:eastAsia="Calibri" w:hAnsi="Times New Roman" w:cs="Times New Roman"/>
          <w:sz w:val="24"/>
          <w:szCs w:val="24"/>
        </w:rPr>
        <w:t>подключенные  к  централизованной  системе  отопления</w:t>
      </w:r>
    </w:p>
    <w:p w:rsidR="000C51AA" w:rsidRPr="000C51AA" w:rsidRDefault="000C51AA" w:rsidP="000C51AA">
      <w:pPr>
        <w:spacing w:after="0"/>
        <w:rPr>
          <w:rFonts w:ascii="Times New Roman" w:eastAsia="Calibri" w:hAnsi="Times New Roman" w:cs="Times New Roman"/>
          <w:sz w:val="24"/>
          <w:szCs w:val="24"/>
        </w:rPr>
      </w:pPr>
    </w:p>
    <w:tbl>
      <w:tblPr>
        <w:tblW w:w="5856" w:type="dxa"/>
        <w:jc w:val="center"/>
        <w:tblInd w:w="93" w:type="dxa"/>
        <w:tblLook w:val="04A0" w:firstRow="1" w:lastRow="0" w:firstColumn="1" w:lastColumn="0" w:noHBand="0" w:noVBand="1"/>
      </w:tblPr>
      <w:tblGrid>
        <w:gridCol w:w="866"/>
        <w:gridCol w:w="3402"/>
        <w:gridCol w:w="1588"/>
      </w:tblGrid>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1.</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Набережная</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№3</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2.</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Набережная</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№4</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3.</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Набережная</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№11</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4.</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Набережная</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color w:val="000000"/>
                <w:sz w:val="24"/>
                <w:szCs w:val="24"/>
                <w:lang w:eastAsia="ru-RU"/>
              </w:rPr>
              <w:t>Дом №</w:t>
            </w:r>
            <w:r w:rsidRPr="000C51AA">
              <w:rPr>
                <w:rFonts w:ascii="Times New Roman" w:eastAsia="Times New Roman" w:hAnsi="Times New Roman" w:cs="Times New Roman"/>
                <w:sz w:val="24"/>
                <w:szCs w:val="24"/>
                <w:lang w:eastAsia="ru-RU"/>
              </w:rPr>
              <w:t>12</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5.</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Набережная</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color w:val="000000"/>
                <w:sz w:val="24"/>
                <w:szCs w:val="24"/>
                <w:lang w:eastAsia="ru-RU"/>
              </w:rPr>
              <w:t>Дом №</w:t>
            </w:r>
            <w:r w:rsidRPr="000C51AA">
              <w:rPr>
                <w:rFonts w:ascii="Times New Roman" w:eastAsia="Times New Roman" w:hAnsi="Times New Roman" w:cs="Times New Roman"/>
                <w:sz w:val="24"/>
                <w:szCs w:val="24"/>
                <w:lang w:eastAsia="ru-RU"/>
              </w:rPr>
              <w:t>13</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6.</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Набережная</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color w:val="000000"/>
                <w:sz w:val="24"/>
                <w:szCs w:val="24"/>
                <w:lang w:eastAsia="ru-RU"/>
              </w:rPr>
              <w:t>Дом №</w:t>
            </w:r>
            <w:r w:rsidRPr="000C51AA">
              <w:rPr>
                <w:rFonts w:ascii="Times New Roman" w:eastAsia="Times New Roman" w:hAnsi="Times New Roman" w:cs="Times New Roman"/>
                <w:sz w:val="24"/>
                <w:szCs w:val="24"/>
                <w:lang w:eastAsia="ru-RU"/>
              </w:rPr>
              <w:t>14</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7.</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Набережная</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color w:val="000000"/>
                <w:sz w:val="24"/>
                <w:szCs w:val="24"/>
                <w:lang w:eastAsia="ru-RU"/>
              </w:rPr>
              <w:t>Дом №</w:t>
            </w:r>
            <w:r w:rsidRPr="000C51AA">
              <w:rPr>
                <w:rFonts w:ascii="Times New Roman" w:eastAsia="Times New Roman" w:hAnsi="Times New Roman" w:cs="Times New Roman"/>
                <w:sz w:val="24"/>
                <w:szCs w:val="24"/>
                <w:lang w:eastAsia="ru-RU"/>
              </w:rPr>
              <w:t>15</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8.</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Набережная</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color w:val="000000"/>
                <w:sz w:val="24"/>
                <w:szCs w:val="24"/>
                <w:lang w:eastAsia="ru-RU"/>
              </w:rPr>
              <w:t>Дом №</w:t>
            </w:r>
            <w:r w:rsidRPr="000C51AA">
              <w:rPr>
                <w:rFonts w:ascii="Times New Roman" w:eastAsia="Times New Roman" w:hAnsi="Times New Roman" w:cs="Times New Roman"/>
                <w:sz w:val="24"/>
                <w:szCs w:val="24"/>
                <w:lang w:eastAsia="ru-RU"/>
              </w:rPr>
              <w:t>16</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9.</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Набережная</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color w:val="000000"/>
                <w:sz w:val="24"/>
                <w:szCs w:val="24"/>
                <w:lang w:eastAsia="ru-RU"/>
              </w:rPr>
              <w:t>Дом №</w:t>
            </w:r>
            <w:r w:rsidRPr="000C51AA">
              <w:rPr>
                <w:rFonts w:ascii="Times New Roman" w:eastAsia="Times New Roman" w:hAnsi="Times New Roman" w:cs="Times New Roman"/>
                <w:sz w:val="24"/>
                <w:szCs w:val="24"/>
                <w:lang w:eastAsia="ru-RU"/>
              </w:rPr>
              <w:t>17</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10.</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Набережная</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color w:val="000000"/>
                <w:sz w:val="24"/>
                <w:szCs w:val="24"/>
                <w:lang w:eastAsia="ru-RU"/>
              </w:rPr>
              <w:t>Дом №</w:t>
            </w:r>
            <w:r w:rsidRPr="000C51AA">
              <w:rPr>
                <w:rFonts w:ascii="Times New Roman" w:eastAsia="Times New Roman" w:hAnsi="Times New Roman" w:cs="Times New Roman"/>
                <w:sz w:val="24"/>
                <w:szCs w:val="24"/>
                <w:lang w:eastAsia="ru-RU"/>
              </w:rPr>
              <w:t>19</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11.</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Набережная</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color w:val="000000"/>
                <w:sz w:val="24"/>
                <w:szCs w:val="24"/>
                <w:lang w:eastAsia="ru-RU"/>
              </w:rPr>
              <w:t>Дом №</w:t>
            </w:r>
            <w:r w:rsidRPr="000C51AA">
              <w:rPr>
                <w:rFonts w:ascii="Times New Roman" w:eastAsia="Times New Roman" w:hAnsi="Times New Roman" w:cs="Times New Roman"/>
                <w:sz w:val="24"/>
                <w:szCs w:val="24"/>
                <w:lang w:eastAsia="ru-RU"/>
              </w:rPr>
              <w:t>20</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12.</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Набережная</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color w:val="000000"/>
                <w:sz w:val="24"/>
                <w:szCs w:val="24"/>
                <w:lang w:eastAsia="ru-RU"/>
              </w:rPr>
              <w:t>Дом №</w:t>
            </w:r>
            <w:r w:rsidRPr="000C51AA">
              <w:rPr>
                <w:rFonts w:ascii="Times New Roman" w:eastAsia="Times New Roman" w:hAnsi="Times New Roman" w:cs="Times New Roman"/>
                <w:sz w:val="24"/>
                <w:szCs w:val="24"/>
                <w:lang w:eastAsia="ru-RU"/>
              </w:rPr>
              <w:t>21</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13.</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Первопроходцев</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color w:val="000000"/>
                <w:sz w:val="24"/>
                <w:szCs w:val="24"/>
                <w:lang w:eastAsia="ru-RU"/>
              </w:rPr>
              <w:t>Дом №</w:t>
            </w:r>
            <w:r w:rsidRPr="000C51AA">
              <w:rPr>
                <w:rFonts w:ascii="Times New Roman" w:eastAsia="Times New Roman" w:hAnsi="Times New Roman" w:cs="Times New Roman"/>
                <w:sz w:val="24"/>
                <w:szCs w:val="24"/>
                <w:lang w:eastAsia="ru-RU"/>
              </w:rPr>
              <w:t>34</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14.</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Первопроходцев</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№35</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15.</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Первопроходцев</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№36</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16.</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Первопроходцев</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№37</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17.</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Первопроходцев</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№42</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18.</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Первопроходцев</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№43</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19.</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Первопроходцев</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№44</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20.</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Первопроходцев</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№45</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21.</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Набережная</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№51</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22.</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Набережная</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№52</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23.</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Набережная</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№53</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24.</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Набережная</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color w:val="000000"/>
                <w:sz w:val="24"/>
                <w:szCs w:val="24"/>
                <w:lang w:eastAsia="ru-RU"/>
              </w:rPr>
              <w:t>Дом №</w:t>
            </w:r>
            <w:r w:rsidRPr="000C51AA">
              <w:rPr>
                <w:rFonts w:ascii="Times New Roman" w:eastAsia="Times New Roman" w:hAnsi="Times New Roman" w:cs="Times New Roman"/>
                <w:sz w:val="24"/>
                <w:szCs w:val="24"/>
                <w:lang w:eastAsia="ru-RU"/>
              </w:rPr>
              <w:t>54</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25.</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Набережная</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№55</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26.</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Набережная</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№56</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27.</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Набережная</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№57</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28.</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Первопроходцев</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№58</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29.</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Первопроходцев</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№59</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30.</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Первопроходцев</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№60</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31.</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Первопроходцев</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№61</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32.</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Первопроходцев</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№62</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33.</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Первопроходцев</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№63</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34.</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Первопроходцев</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№64</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35.</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Первопроходцев</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№65</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36.</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Первопроходцев</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№66</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37.</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Набережная</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№67</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38.</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Набережная</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№68</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39.</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Набережная</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№9</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40.</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Набережная</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№7</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lastRenderedPageBreak/>
              <w:t>41.</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Набережная</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№5</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42.</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Набережная</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№6</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43.</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Набережная</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№8</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44.</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Газовиков</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№70</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45.</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Газовиков</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№72</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46.</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Газовиков</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№76</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47.</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Газовиков</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№78</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48.</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Газовиков</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№71</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49.</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Газовиков</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№74</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50.</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Газовиков</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№80</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51.</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Газовиков</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№86</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52.</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Газовиков</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№73</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53.</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Газовиков</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№84</w:t>
            </w:r>
          </w:p>
        </w:tc>
      </w:tr>
      <w:tr w:rsidR="000C51AA" w:rsidRPr="000C51AA" w:rsidTr="000C51AA">
        <w:trPr>
          <w:trHeight w:val="315"/>
          <w:jc w:val="center"/>
        </w:trPr>
        <w:tc>
          <w:tcPr>
            <w:tcW w:w="866"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54.</w:t>
            </w:r>
          </w:p>
        </w:tc>
        <w:tc>
          <w:tcPr>
            <w:tcW w:w="3402"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ул. Газовиков</w:t>
            </w:r>
          </w:p>
        </w:tc>
        <w:tc>
          <w:tcPr>
            <w:tcW w:w="1588" w:type="dxa"/>
            <w:noWrap/>
            <w:vAlign w:val="bottom"/>
            <w:hideMark/>
          </w:tcPr>
          <w:p w:rsidR="000C51AA" w:rsidRPr="000C51AA" w:rsidRDefault="000C51AA" w:rsidP="000C51AA">
            <w:pPr>
              <w:spacing w:after="0" w:line="240" w:lineRule="auto"/>
              <w:rPr>
                <w:rFonts w:ascii="Times New Roman" w:eastAsia="Times New Roman" w:hAnsi="Times New Roman" w:cs="Times New Roman"/>
                <w:color w:val="000000"/>
                <w:sz w:val="24"/>
                <w:szCs w:val="24"/>
                <w:lang w:eastAsia="ru-RU"/>
              </w:rPr>
            </w:pPr>
            <w:r w:rsidRPr="000C51AA">
              <w:rPr>
                <w:rFonts w:ascii="Times New Roman" w:eastAsia="Times New Roman" w:hAnsi="Times New Roman" w:cs="Times New Roman"/>
                <w:color w:val="000000"/>
                <w:sz w:val="24"/>
                <w:szCs w:val="24"/>
                <w:lang w:eastAsia="ru-RU"/>
              </w:rPr>
              <w:t>Дом №81</w:t>
            </w:r>
          </w:p>
        </w:tc>
      </w:tr>
    </w:tbl>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bCs/>
          <w:sz w:val="24"/>
          <w:szCs w:val="24"/>
        </w:rPr>
      </w:pPr>
    </w:p>
    <w:p w:rsidR="000C51AA" w:rsidRPr="000C51AA" w:rsidRDefault="000C51AA" w:rsidP="000C51AA">
      <w:pPr>
        <w:widowControl w:val="0"/>
        <w:autoSpaceDE w:val="0"/>
        <w:autoSpaceDN w:val="0"/>
        <w:adjustRightInd w:val="0"/>
        <w:spacing w:after="0"/>
        <w:jc w:val="center"/>
        <w:outlineLvl w:val="0"/>
        <w:rPr>
          <w:rFonts w:ascii="Times New Roman" w:eastAsia="Calibri" w:hAnsi="Times New Roman" w:cs="Times New Roman"/>
          <w:bCs/>
          <w:sz w:val="24"/>
          <w:szCs w:val="24"/>
        </w:rPr>
      </w:pPr>
    </w:p>
    <w:p w:rsidR="000C51AA" w:rsidRPr="000C51AA" w:rsidRDefault="000C51AA" w:rsidP="000C51AA">
      <w:pPr>
        <w:spacing w:after="0"/>
        <w:rPr>
          <w:rFonts w:ascii="Times New Roman" w:eastAsia="Calibri" w:hAnsi="Times New Roman" w:cs="Times New Roman"/>
          <w:iCs/>
          <w:sz w:val="24"/>
          <w:szCs w:val="24"/>
        </w:rPr>
      </w:pPr>
    </w:p>
    <w:p w:rsidR="000C51AA" w:rsidRPr="000C51AA" w:rsidRDefault="000C51AA" w:rsidP="000C51AA">
      <w:pPr>
        <w:spacing w:after="0"/>
        <w:jc w:val="right"/>
        <w:rPr>
          <w:rFonts w:ascii="Times New Roman" w:eastAsia="Calibri" w:hAnsi="Times New Roman" w:cs="Times New Roman"/>
          <w:iCs/>
          <w:sz w:val="24"/>
          <w:szCs w:val="24"/>
        </w:rPr>
      </w:pPr>
      <w:r w:rsidRPr="000C51AA">
        <w:rPr>
          <w:rFonts w:ascii="Times New Roman" w:eastAsia="Calibri" w:hAnsi="Times New Roman" w:cs="Times New Roman"/>
          <w:iCs/>
          <w:sz w:val="24"/>
          <w:szCs w:val="24"/>
        </w:rPr>
        <w:t xml:space="preserve">Приложение 2 </w:t>
      </w:r>
    </w:p>
    <w:p w:rsidR="000C51AA" w:rsidRPr="000C51AA" w:rsidRDefault="000C51AA" w:rsidP="000C51AA">
      <w:pPr>
        <w:spacing w:after="0"/>
        <w:jc w:val="right"/>
        <w:rPr>
          <w:rFonts w:ascii="Times New Roman" w:eastAsia="Calibri" w:hAnsi="Times New Roman" w:cs="Times New Roman"/>
          <w:iCs/>
          <w:sz w:val="24"/>
          <w:szCs w:val="24"/>
        </w:rPr>
      </w:pPr>
      <w:r w:rsidRPr="000C51AA">
        <w:rPr>
          <w:rFonts w:ascii="Times New Roman" w:eastAsia="Calibri" w:hAnsi="Times New Roman" w:cs="Times New Roman"/>
          <w:iCs/>
          <w:sz w:val="24"/>
          <w:szCs w:val="24"/>
        </w:rPr>
        <w:t xml:space="preserve">к  Программе проведения  проверки  готовности </w:t>
      </w:r>
    </w:p>
    <w:p w:rsidR="000C51AA" w:rsidRPr="000C51AA" w:rsidRDefault="000C51AA" w:rsidP="000C51AA">
      <w:pPr>
        <w:spacing w:after="0"/>
        <w:jc w:val="right"/>
        <w:rPr>
          <w:rFonts w:ascii="Times New Roman" w:eastAsia="Calibri" w:hAnsi="Times New Roman" w:cs="Times New Roman"/>
          <w:iCs/>
          <w:sz w:val="24"/>
          <w:szCs w:val="24"/>
        </w:rPr>
      </w:pPr>
      <w:r w:rsidRPr="000C51AA">
        <w:rPr>
          <w:rFonts w:ascii="Times New Roman" w:eastAsia="Calibri" w:hAnsi="Times New Roman" w:cs="Times New Roman"/>
          <w:iCs/>
          <w:sz w:val="24"/>
          <w:szCs w:val="24"/>
        </w:rPr>
        <w:t>к отопительному периоду 2021 – 2022 годов</w:t>
      </w:r>
    </w:p>
    <w:p w:rsidR="000C51AA" w:rsidRPr="000C51AA" w:rsidRDefault="000C51AA" w:rsidP="000C51AA">
      <w:pPr>
        <w:spacing w:after="0"/>
        <w:jc w:val="right"/>
        <w:rPr>
          <w:rFonts w:ascii="Times New Roman" w:eastAsia="Calibri" w:hAnsi="Times New Roman" w:cs="Times New Roman"/>
          <w:iCs/>
          <w:sz w:val="24"/>
          <w:szCs w:val="24"/>
        </w:rPr>
      </w:pPr>
      <w:r w:rsidRPr="000C51AA">
        <w:rPr>
          <w:rFonts w:ascii="Times New Roman" w:eastAsia="Calibri" w:hAnsi="Times New Roman" w:cs="Times New Roman"/>
          <w:iCs/>
          <w:sz w:val="24"/>
          <w:szCs w:val="24"/>
        </w:rPr>
        <w:t xml:space="preserve"> теплоснабжающих, тепло-сетевых организаций </w:t>
      </w:r>
    </w:p>
    <w:p w:rsidR="000C51AA" w:rsidRPr="000C51AA" w:rsidRDefault="000C51AA" w:rsidP="000C51AA">
      <w:pPr>
        <w:spacing w:after="0"/>
        <w:jc w:val="right"/>
        <w:rPr>
          <w:rFonts w:ascii="Times New Roman" w:eastAsia="Calibri" w:hAnsi="Times New Roman" w:cs="Times New Roman"/>
          <w:iCs/>
          <w:sz w:val="24"/>
          <w:szCs w:val="24"/>
        </w:rPr>
      </w:pPr>
      <w:r w:rsidRPr="000C51AA">
        <w:rPr>
          <w:rFonts w:ascii="Times New Roman" w:eastAsia="Calibri" w:hAnsi="Times New Roman" w:cs="Times New Roman"/>
          <w:iCs/>
          <w:sz w:val="24"/>
          <w:szCs w:val="24"/>
        </w:rPr>
        <w:t xml:space="preserve">и потребителей тепловой энергии, подключенных </w:t>
      </w:r>
    </w:p>
    <w:p w:rsidR="000C51AA" w:rsidRPr="000C51AA" w:rsidRDefault="000C51AA" w:rsidP="000C51AA">
      <w:pPr>
        <w:spacing w:after="0"/>
        <w:jc w:val="right"/>
        <w:rPr>
          <w:rFonts w:ascii="Times New Roman" w:eastAsia="Calibri" w:hAnsi="Times New Roman" w:cs="Times New Roman"/>
          <w:iCs/>
          <w:sz w:val="24"/>
          <w:szCs w:val="24"/>
        </w:rPr>
      </w:pPr>
      <w:r w:rsidRPr="000C51AA">
        <w:rPr>
          <w:rFonts w:ascii="Times New Roman" w:eastAsia="Calibri" w:hAnsi="Times New Roman" w:cs="Times New Roman"/>
          <w:iCs/>
          <w:sz w:val="24"/>
          <w:szCs w:val="24"/>
        </w:rPr>
        <w:t xml:space="preserve">к централизованной системе теплоснабжения </w:t>
      </w:r>
    </w:p>
    <w:p w:rsidR="000C51AA" w:rsidRPr="000C51AA" w:rsidRDefault="000C51AA" w:rsidP="000C51AA">
      <w:pPr>
        <w:spacing w:after="0"/>
        <w:jc w:val="center"/>
        <w:rPr>
          <w:rFonts w:ascii="Times New Roman" w:eastAsia="Calibri" w:hAnsi="Times New Roman" w:cs="Times New Roman"/>
          <w:sz w:val="24"/>
          <w:szCs w:val="24"/>
        </w:rPr>
      </w:pPr>
    </w:p>
    <w:p w:rsidR="000C51AA" w:rsidRPr="000C51AA" w:rsidRDefault="000C51AA" w:rsidP="000C51AA">
      <w:pPr>
        <w:spacing w:after="0"/>
        <w:jc w:val="center"/>
        <w:rPr>
          <w:rFonts w:ascii="Times New Roman" w:eastAsia="Calibri" w:hAnsi="Times New Roman" w:cs="Times New Roman"/>
          <w:sz w:val="24"/>
          <w:szCs w:val="24"/>
        </w:rPr>
      </w:pPr>
      <w:r w:rsidRPr="000C51AA">
        <w:rPr>
          <w:rFonts w:ascii="Times New Roman" w:eastAsia="Calibri" w:hAnsi="Times New Roman" w:cs="Times New Roman"/>
          <w:sz w:val="24"/>
          <w:szCs w:val="24"/>
        </w:rPr>
        <w:t xml:space="preserve">Структурные подразделения </w:t>
      </w:r>
    </w:p>
    <w:p w:rsidR="000C51AA" w:rsidRPr="000C51AA" w:rsidRDefault="000C51AA" w:rsidP="000C51AA">
      <w:pPr>
        <w:spacing w:after="0"/>
        <w:jc w:val="center"/>
        <w:rPr>
          <w:rFonts w:ascii="Times New Roman" w:eastAsia="Calibri" w:hAnsi="Times New Roman" w:cs="Times New Roman"/>
          <w:sz w:val="24"/>
          <w:szCs w:val="24"/>
        </w:rPr>
      </w:pPr>
      <w:r w:rsidRPr="000C51AA">
        <w:rPr>
          <w:rFonts w:ascii="Times New Roman" w:eastAsia="Calibri" w:hAnsi="Times New Roman" w:cs="Times New Roman"/>
          <w:sz w:val="24"/>
          <w:szCs w:val="24"/>
        </w:rPr>
        <w:t xml:space="preserve"> </w:t>
      </w:r>
      <w:r w:rsidRPr="000C51AA">
        <w:rPr>
          <w:rFonts w:ascii="Times New Roman" w:eastAsia="Calibri" w:hAnsi="Times New Roman" w:cs="Times New Roman"/>
          <w:bCs/>
          <w:sz w:val="24"/>
          <w:szCs w:val="24"/>
        </w:rPr>
        <w:t>МБОУ «</w:t>
      </w:r>
      <w:proofErr w:type="spellStart"/>
      <w:r w:rsidRPr="000C51AA">
        <w:rPr>
          <w:rFonts w:ascii="Times New Roman" w:eastAsia="Calibri" w:hAnsi="Times New Roman" w:cs="Times New Roman"/>
          <w:bCs/>
          <w:sz w:val="24"/>
          <w:szCs w:val="24"/>
        </w:rPr>
        <w:t>Светловская</w:t>
      </w:r>
      <w:proofErr w:type="spellEnd"/>
      <w:r w:rsidRPr="000C51AA">
        <w:rPr>
          <w:rFonts w:ascii="Times New Roman" w:eastAsia="Calibri" w:hAnsi="Times New Roman" w:cs="Times New Roman"/>
          <w:bCs/>
          <w:sz w:val="24"/>
          <w:szCs w:val="24"/>
        </w:rPr>
        <w:t xml:space="preserve"> средняя общеобразовательная школа </w:t>
      </w:r>
      <w:proofErr w:type="spellStart"/>
      <w:r w:rsidRPr="000C51AA">
        <w:rPr>
          <w:rFonts w:ascii="Times New Roman" w:eastAsia="Calibri" w:hAnsi="Times New Roman" w:cs="Times New Roman"/>
          <w:bCs/>
          <w:sz w:val="24"/>
          <w:szCs w:val="24"/>
        </w:rPr>
        <w:t>им</w:t>
      </w:r>
      <w:proofErr w:type="gramStart"/>
      <w:r w:rsidRPr="000C51AA">
        <w:rPr>
          <w:rFonts w:ascii="Times New Roman" w:eastAsia="Calibri" w:hAnsi="Times New Roman" w:cs="Times New Roman"/>
          <w:bCs/>
          <w:sz w:val="24"/>
          <w:szCs w:val="24"/>
        </w:rPr>
        <w:t>.С</w:t>
      </w:r>
      <w:proofErr w:type="gramEnd"/>
      <w:r w:rsidRPr="000C51AA">
        <w:rPr>
          <w:rFonts w:ascii="Times New Roman" w:eastAsia="Calibri" w:hAnsi="Times New Roman" w:cs="Times New Roman"/>
          <w:bCs/>
          <w:sz w:val="24"/>
          <w:szCs w:val="24"/>
        </w:rPr>
        <w:t>олёнова</w:t>
      </w:r>
      <w:proofErr w:type="spellEnd"/>
      <w:r w:rsidRPr="000C51AA">
        <w:rPr>
          <w:rFonts w:ascii="Times New Roman" w:eastAsia="Calibri" w:hAnsi="Times New Roman" w:cs="Times New Roman"/>
          <w:bCs/>
          <w:sz w:val="24"/>
          <w:szCs w:val="24"/>
        </w:rPr>
        <w:t xml:space="preserve"> Б.А.»</w:t>
      </w:r>
      <w:r w:rsidRPr="000C51AA">
        <w:rPr>
          <w:rFonts w:ascii="Times New Roman" w:eastAsia="Calibri" w:hAnsi="Times New Roman" w:cs="Times New Roman"/>
          <w:sz w:val="24"/>
          <w:szCs w:val="24"/>
        </w:rPr>
        <w:t>,</w:t>
      </w:r>
    </w:p>
    <w:p w:rsidR="000C51AA" w:rsidRPr="000C51AA" w:rsidRDefault="000C51AA" w:rsidP="000C51AA">
      <w:pPr>
        <w:spacing w:after="0"/>
        <w:jc w:val="center"/>
        <w:rPr>
          <w:rFonts w:ascii="Times New Roman" w:eastAsia="Calibri" w:hAnsi="Times New Roman" w:cs="Times New Roman"/>
          <w:sz w:val="24"/>
          <w:szCs w:val="24"/>
        </w:rPr>
      </w:pPr>
      <w:r w:rsidRPr="000C51AA">
        <w:rPr>
          <w:rFonts w:ascii="Times New Roman" w:eastAsia="Calibri" w:hAnsi="Times New Roman" w:cs="Times New Roman"/>
          <w:sz w:val="24"/>
          <w:szCs w:val="24"/>
        </w:rPr>
        <w:t xml:space="preserve"> подключенные  к централизованной системе теплоснабжения</w:t>
      </w:r>
    </w:p>
    <w:p w:rsidR="000C51AA" w:rsidRPr="000C51AA" w:rsidRDefault="000C51AA" w:rsidP="000C51AA">
      <w:pPr>
        <w:spacing w:after="0"/>
        <w:jc w:val="center"/>
        <w:rPr>
          <w:rFonts w:ascii="Times New Roman" w:eastAsia="Calibri" w:hAnsi="Times New Roman" w:cs="Times New Roman"/>
          <w:sz w:val="24"/>
          <w:szCs w:val="24"/>
        </w:rPr>
      </w:pPr>
    </w:p>
    <w:p w:rsidR="000C51AA" w:rsidRPr="000C51AA" w:rsidRDefault="000C51AA" w:rsidP="000C51AA">
      <w:pPr>
        <w:spacing w:after="0"/>
        <w:ind w:firstLine="709"/>
        <w:jc w:val="both"/>
        <w:rPr>
          <w:rFonts w:ascii="Times New Roman" w:eastAsia="Calibri" w:hAnsi="Times New Roman" w:cs="Times New Roman"/>
          <w:sz w:val="24"/>
          <w:szCs w:val="24"/>
        </w:rPr>
      </w:pPr>
      <w:r w:rsidRPr="000C51AA">
        <w:rPr>
          <w:rFonts w:ascii="Times New Roman" w:eastAsia="Calibri" w:hAnsi="Times New Roman" w:cs="Times New Roman"/>
          <w:sz w:val="24"/>
          <w:szCs w:val="24"/>
        </w:rPr>
        <w:t>1. МБДОУ детский сад «Ветерок»</w:t>
      </w:r>
    </w:p>
    <w:p w:rsidR="000C51AA" w:rsidRPr="000C51AA" w:rsidRDefault="000C51AA" w:rsidP="000C51AA">
      <w:pPr>
        <w:spacing w:after="0"/>
        <w:jc w:val="right"/>
        <w:rPr>
          <w:rFonts w:ascii="Times New Roman" w:eastAsia="Calibri" w:hAnsi="Times New Roman" w:cs="Times New Roman"/>
          <w:iCs/>
          <w:sz w:val="24"/>
          <w:szCs w:val="24"/>
        </w:rPr>
      </w:pPr>
    </w:p>
    <w:p w:rsidR="000C51AA" w:rsidRPr="000C51AA" w:rsidRDefault="000C51AA" w:rsidP="000C51AA">
      <w:pPr>
        <w:spacing w:after="0"/>
        <w:jc w:val="right"/>
        <w:rPr>
          <w:rFonts w:ascii="Times New Roman" w:eastAsia="Calibri" w:hAnsi="Times New Roman" w:cs="Times New Roman"/>
          <w:iCs/>
          <w:sz w:val="28"/>
          <w:szCs w:val="28"/>
        </w:rPr>
      </w:pPr>
    </w:p>
    <w:p w:rsidR="000C51AA" w:rsidRPr="000C51AA" w:rsidRDefault="000C51AA" w:rsidP="000C51AA">
      <w:pPr>
        <w:spacing w:after="0"/>
        <w:rPr>
          <w:rFonts w:ascii="Times New Roman" w:eastAsia="Calibri" w:hAnsi="Times New Roman" w:cs="Times New Roman"/>
          <w:iCs/>
          <w:sz w:val="28"/>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C5756" w:rsidRDefault="002C5756" w:rsidP="002C5756">
      <w:pPr>
        <w:spacing w:after="0"/>
        <w:ind w:firstLine="709"/>
        <w:jc w:val="both"/>
        <w:rPr>
          <w:rFonts w:ascii="Times New Roman" w:hAnsi="Times New Roman" w:cs="Times New Roman"/>
          <w:sz w:val="24"/>
          <w:szCs w:val="28"/>
        </w:rPr>
      </w:pPr>
    </w:p>
    <w:p w:rsidR="002823F5" w:rsidRDefault="002823F5" w:rsidP="002C5756">
      <w:pPr>
        <w:spacing w:after="0"/>
        <w:ind w:firstLine="709"/>
        <w:jc w:val="both"/>
        <w:rPr>
          <w:rFonts w:ascii="Times New Roman" w:hAnsi="Times New Roman" w:cs="Times New Roman"/>
          <w:sz w:val="24"/>
          <w:szCs w:val="28"/>
        </w:rPr>
      </w:pPr>
    </w:p>
    <w:p w:rsidR="002823F5" w:rsidRDefault="002823F5" w:rsidP="002C5756">
      <w:pPr>
        <w:spacing w:after="0"/>
        <w:ind w:firstLine="709"/>
        <w:jc w:val="both"/>
        <w:rPr>
          <w:rFonts w:ascii="Times New Roman" w:hAnsi="Times New Roman" w:cs="Times New Roman"/>
          <w:sz w:val="24"/>
          <w:szCs w:val="28"/>
        </w:rPr>
      </w:pPr>
    </w:p>
    <w:p w:rsidR="002823F5" w:rsidRDefault="002823F5" w:rsidP="002C5756">
      <w:pPr>
        <w:spacing w:after="0"/>
        <w:ind w:firstLine="709"/>
        <w:jc w:val="both"/>
        <w:rPr>
          <w:rFonts w:ascii="Times New Roman" w:hAnsi="Times New Roman" w:cs="Times New Roman"/>
          <w:sz w:val="24"/>
          <w:szCs w:val="28"/>
        </w:rPr>
      </w:pPr>
    </w:p>
    <w:p w:rsidR="002823F5" w:rsidRDefault="002823F5" w:rsidP="002C5756">
      <w:pPr>
        <w:spacing w:after="0"/>
        <w:ind w:firstLine="709"/>
        <w:jc w:val="both"/>
        <w:rPr>
          <w:rFonts w:ascii="Times New Roman" w:hAnsi="Times New Roman" w:cs="Times New Roman"/>
          <w:sz w:val="24"/>
          <w:szCs w:val="28"/>
        </w:rPr>
      </w:pPr>
    </w:p>
    <w:p w:rsidR="002823F5" w:rsidRDefault="002823F5" w:rsidP="002C5756">
      <w:pPr>
        <w:spacing w:after="0"/>
        <w:ind w:firstLine="709"/>
        <w:jc w:val="both"/>
        <w:rPr>
          <w:rFonts w:ascii="Times New Roman" w:hAnsi="Times New Roman" w:cs="Times New Roman"/>
          <w:sz w:val="24"/>
          <w:szCs w:val="28"/>
        </w:rPr>
      </w:pPr>
    </w:p>
    <w:p w:rsidR="002823F5" w:rsidRDefault="002823F5" w:rsidP="002C5756">
      <w:pPr>
        <w:spacing w:after="0"/>
        <w:ind w:firstLine="709"/>
        <w:jc w:val="both"/>
        <w:rPr>
          <w:rFonts w:ascii="Times New Roman" w:hAnsi="Times New Roman" w:cs="Times New Roman"/>
          <w:sz w:val="24"/>
          <w:szCs w:val="28"/>
        </w:rPr>
      </w:pPr>
    </w:p>
    <w:p w:rsidR="002823F5" w:rsidRDefault="002823F5" w:rsidP="002C5756">
      <w:pPr>
        <w:spacing w:after="0"/>
        <w:ind w:firstLine="709"/>
        <w:jc w:val="both"/>
        <w:rPr>
          <w:rFonts w:ascii="Times New Roman" w:hAnsi="Times New Roman" w:cs="Times New Roman"/>
          <w:sz w:val="24"/>
          <w:szCs w:val="28"/>
        </w:rPr>
      </w:pPr>
    </w:p>
    <w:p w:rsidR="002823F5" w:rsidRDefault="002823F5" w:rsidP="002C5756">
      <w:pPr>
        <w:spacing w:after="0"/>
        <w:ind w:firstLine="709"/>
        <w:jc w:val="both"/>
        <w:rPr>
          <w:rFonts w:ascii="Times New Roman" w:hAnsi="Times New Roman" w:cs="Times New Roman"/>
          <w:sz w:val="24"/>
          <w:szCs w:val="28"/>
        </w:rPr>
      </w:pPr>
    </w:p>
    <w:p w:rsidR="002823F5" w:rsidRPr="000C51AA" w:rsidRDefault="002823F5" w:rsidP="002C5756">
      <w:pPr>
        <w:spacing w:after="0"/>
        <w:ind w:firstLine="709"/>
        <w:jc w:val="both"/>
        <w:rPr>
          <w:rFonts w:ascii="Times New Roman" w:hAnsi="Times New Roman" w:cs="Times New Roman"/>
          <w:szCs w:val="28"/>
        </w:rPr>
      </w:pPr>
    </w:p>
    <w:p w:rsidR="000C51AA" w:rsidRPr="000C51AA" w:rsidRDefault="000C51AA" w:rsidP="000C51AA">
      <w:pPr>
        <w:widowControl w:val="0"/>
        <w:suppressAutoHyphens/>
        <w:spacing w:after="0" w:line="240" w:lineRule="auto"/>
        <w:jc w:val="center"/>
        <w:rPr>
          <w:rFonts w:ascii="Times New Roman" w:eastAsia="Lucida Sans Unicode" w:hAnsi="Times New Roman" w:cs="Times New Roman"/>
          <w:kern w:val="2"/>
          <w:sz w:val="24"/>
          <w:szCs w:val="28"/>
          <w:lang w:eastAsia="ru-RU"/>
        </w:rPr>
      </w:pPr>
      <w:r w:rsidRPr="000C51AA">
        <w:rPr>
          <w:rFonts w:ascii="Times New Roman" w:eastAsia="Lucida Sans Unicode" w:hAnsi="Times New Roman" w:cs="Times New Roman"/>
          <w:kern w:val="2"/>
          <w:sz w:val="24"/>
          <w:szCs w:val="28"/>
          <w:lang w:eastAsia="ru-RU"/>
        </w:rPr>
        <w:t>АДМИНИСТРАЦИЯ</w:t>
      </w:r>
    </w:p>
    <w:p w:rsidR="000C51AA" w:rsidRPr="000C51AA" w:rsidRDefault="000C51AA" w:rsidP="000C51AA">
      <w:pPr>
        <w:widowControl w:val="0"/>
        <w:suppressAutoHyphens/>
        <w:spacing w:after="0" w:line="240" w:lineRule="auto"/>
        <w:jc w:val="center"/>
        <w:rPr>
          <w:rFonts w:ascii="Times New Roman" w:eastAsia="Lucida Sans Unicode" w:hAnsi="Times New Roman" w:cs="Times New Roman"/>
          <w:kern w:val="2"/>
          <w:sz w:val="24"/>
          <w:szCs w:val="28"/>
          <w:lang w:eastAsia="ru-RU"/>
        </w:rPr>
      </w:pPr>
      <w:r w:rsidRPr="000C51AA">
        <w:rPr>
          <w:rFonts w:ascii="Times New Roman" w:eastAsia="Lucida Sans Unicode" w:hAnsi="Times New Roman" w:cs="Times New Roman"/>
          <w:kern w:val="2"/>
          <w:sz w:val="24"/>
          <w:szCs w:val="28"/>
          <w:lang w:eastAsia="ru-RU"/>
        </w:rPr>
        <w:t xml:space="preserve">СЕЛЬСКОГО ПОСЕЛЕНИЯ </w:t>
      </w:r>
      <w:proofErr w:type="gramStart"/>
      <w:r w:rsidRPr="000C51AA">
        <w:rPr>
          <w:rFonts w:ascii="Times New Roman" w:eastAsia="Lucida Sans Unicode" w:hAnsi="Times New Roman" w:cs="Times New Roman"/>
          <w:kern w:val="2"/>
          <w:sz w:val="24"/>
          <w:szCs w:val="28"/>
          <w:lang w:eastAsia="ru-RU"/>
        </w:rPr>
        <w:t>СВЕТЛЫЙ</w:t>
      </w:r>
      <w:proofErr w:type="gramEnd"/>
      <w:r w:rsidRPr="000C51AA">
        <w:rPr>
          <w:rFonts w:ascii="Times New Roman" w:eastAsia="Lucida Sans Unicode" w:hAnsi="Times New Roman" w:cs="Times New Roman"/>
          <w:kern w:val="2"/>
          <w:sz w:val="24"/>
          <w:szCs w:val="28"/>
          <w:lang w:eastAsia="ru-RU"/>
        </w:rPr>
        <w:t xml:space="preserve">    </w:t>
      </w:r>
    </w:p>
    <w:p w:rsidR="000C51AA" w:rsidRPr="000C51AA" w:rsidRDefault="000C51AA" w:rsidP="000C51AA">
      <w:pPr>
        <w:widowControl w:val="0"/>
        <w:suppressAutoHyphens/>
        <w:spacing w:after="0" w:line="240" w:lineRule="auto"/>
        <w:jc w:val="center"/>
        <w:rPr>
          <w:rFonts w:ascii="Times New Roman" w:eastAsia="Lucida Sans Unicode" w:hAnsi="Times New Roman" w:cs="Times New Roman"/>
          <w:kern w:val="2"/>
          <w:sz w:val="24"/>
          <w:szCs w:val="28"/>
          <w:lang w:eastAsia="ru-RU"/>
        </w:rPr>
      </w:pPr>
      <w:r w:rsidRPr="000C51AA">
        <w:rPr>
          <w:rFonts w:ascii="Times New Roman" w:eastAsia="Lucida Sans Unicode" w:hAnsi="Times New Roman" w:cs="Times New Roman"/>
          <w:kern w:val="2"/>
          <w:sz w:val="24"/>
          <w:szCs w:val="28"/>
          <w:lang w:eastAsia="ru-RU"/>
        </w:rPr>
        <w:t xml:space="preserve">Березовского района </w:t>
      </w:r>
    </w:p>
    <w:p w:rsidR="000C51AA" w:rsidRPr="000C51AA" w:rsidRDefault="000C51AA" w:rsidP="000C51AA">
      <w:pPr>
        <w:widowControl w:val="0"/>
        <w:suppressAutoHyphens/>
        <w:spacing w:after="0" w:line="240" w:lineRule="auto"/>
        <w:jc w:val="center"/>
        <w:rPr>
          <w:rFonts w:ascii="Times New Roman" w:eastAsia="Lucida Sans Unicode" w:hAnsi="Times New Roman" w:cs="Times New Roman"/>
          <w:kern w:val="2"/>
          <w:sz w:val="24"/>
          <w:szCs w:val="28"/>
          <w:lang w:eastAsia="ru-RU"/>
        </w:rPr>
      </w:pPr>
      <w:r w:rsidRPr="000C51AA">
        <w:rPr>
          <w:rFonts w:ascii="Times New Roman" w:eastAsia="Lucida Sans Unicode" w:hAnsi="Times New Roman" w:cs="Times New Roman"/>
          <w:kern w:val="2"/>
          <w:sz w:val="24"/>
          <w:szCs w:val="28"/>
          <w:lang w:eastAsia="ru-RU"/>
        </w:rPr>
        <w:t xml:space="preserve">Ханты-Мансийского автономного округа — Югры   </w:t>
      </w:r>
    </w:p>
    <w:p w:rsidR="000C51AA" w:rsidRPr="000C51AA" w:rsidRDefault="000C51AA" w:rsidP="000C51AA">
      <w:pPr>
        <w:widowControl w:val="0"/>
        <w:suppressAutoHyphens/>
        <w:spacing w:after="0" w:line="240" w:lineRule="auto"/>
        <w:jc w:val="center"/>
        <w:rPr>
          <w:rFonts w:ascii="Times New Roman" w:eastAsia="Lucida Sans Unicode" w:hAnsi="Times New Roman" w:cs="Times New Roman"/>
          <w:kern w:val="2"/>
          <w:sz w:val="24"/>
          <w:szCs w:val="28"/>
          <w:lang w:eastAsia="ru-RU"/>
        </w:rPr>
      </w:pPr>
    </w:p>
    <w:p w:rsidR="000C51AA" w:rsidRPr="000C51AA" w:rsidRDefault="000C51AA" w:rsidP="000C51AA">
      <w:pPr>
        <w:widowControl w:val="0"/>
        <w:suppressAutoHyphens/>
        <w:spacing w:after="0" w:line="240" w:lineRule="auto"/>
        <w:jc w:val="center"/>
        <w:rPr>
          <w:rFonts w:ascii="Times New Roman" w:eastAsia="Lucida Sans Unicode" w:hAnsi="Times New Roman" w:cs="Times New Roman"/>
          <w:kern w:val="2"/>
          <w:sz w:val="24"/>
          <w:szCs w:val="28"/>
          <w:lang w:eastAsia="ru-RU"/>
        </w:rPr>
      </w:pPr>
      <w:r w:rsidRPr="000C51AA">
        <w:rPr>
          <w:rFonts w:ascii="Times New Roman" w:eastAsia="Lucida Sans Unicode" w:hAnsi="Times New Roman" w:cs="Times New Roman"/>
          <w:kern w:val="2"/>
          <w:sz w:val="24"/>
          <w:szCs w:val="28"/>
          <w:lang w:eastAsia="ru-RU"/>
        </w:rPr>
        <w:t>ПОСТАНОВЛЕНИЕ</w:t>
      </w:r>
    </w:p>
    <w:p w:rsidR="000C51AA" w:rsidRPr="000C51AA" w:rsidRDefault="000C51AA" w:rsidP="000C51AA">
      <w:pPr>
        <w:widowControl w:val="0"/>
        <w:suppressAutoHyphens/>
        <w:spacing w:after="0" w:line="240" w:lineRule="auto"/>
        <w:rPr>
          <w:rFonts w:ascii="Times New Roman" w:eastAsia="Lucida Sans Unicode" w:hAnsi="Times New Roman" w:cs="Times New Roman"/>
          <w:kern w:val="2"/>
          <w:sz w:val="24"/>
          <w:szCs w:val="28"/>
          <w:lang w:eastAsia="ru-RU"/>
        </w:rPr>
      </w:pPr>
    </w:p>
    <w:p w:rsidR="000C51AA" w:rsidRPr="000C51AA" w:rsidRDefault="000C51AA" w:rsidP="000C51AA">
      <w:pPr>
        <w:widowControl w:val="0"/>
        <w:suppressAutoHyphens/>
        <w:spacing w:after="0" w:line="240" w:lineRule="auto"/>
        <w:jc w:val="both"/>
        <w:rPr>
          <w:rFonts w:ascii="Times New Roman" w:eastAsia="Lucida Sans Unicode" w:hAnsi="Times New Roman" w:cs="Times New Roman"/>
          <w:kern w:val="2"/>
          <w:sz w:val="24"/>
          <w:szCs w:val="28"/>
          <w:lang w:eastAsia="ru-RU"/>
        </w:rPr>
      </w:pPr>
      <w:r w:rsidRPr="000C51AA">
        <w:rPr>
          <w:rFonts w:ascii="Times New Roman" w:eastAsia="Lucida Sans Unicode" w:hAnsi="Times New Roman" w:cs="Times New Roman"/>
          <w:kern w:val="2"/>
          <w:sz w:val="24"/>
          <w:szCs w:val="28"/>
          <w:u w:val="single"/>
          <w:lang w:eastAsia="ru-RU"/>
        </w:rPr>
        <w:t>от 24.06.2021</w:t>
      </w:r>
      <w:r w:rsidRPr="000C51AA">
        <w:rPr>
          <w:rFonts w:ascii="Times New Roman" w:eastAsia="Lucida Sans Unicode" w:hAnsi="Times New Roman" w:cs="Times New Roman"/>
          <w:kern w:val="2"/>
          <w:sz w:val="24"/>
          <w:szCs w:val="28"/>
          <w:lang w:eastAsia="ru-RU"/>
        </w:rPr>
        <w:t xml:space="preserve">                                                                                  № 70</w:t>
      </w:r>
    </w:p>
    <w:p w:rsidR="000C51AA" w:rsidRPr="000C51AA" w:rsidRDefault="000C51AA" w:rsidP="000C51AA">
      <w:pPr>
        <w:widowControl w:val="0"/>
        <w:suppressAutoHyphens/>
        <w:spacing w:after="0" w:line="240" w:lineRule="auto"/>
        <w:jc w:val="both"/>
        <w:rPr>
          <w:rFonts w:ascii="Times New Roman" w:eastAsia="Lucida Sans Unicode" w:hAnsi="Times New Roman" w:cs="Times New Roman"/>
          <w:kern w:val="2"/>
          <w:sz w:val="24"/>
          <w:szCs w:val="28"/>
          <w:lang w:eastAsia="ru-RU"/>
        </w:rPr>
      </w:pPr>
      <w:r w:rsidRPr="000C51AA">
        <w:rPr>
          <w:rFonts w:ascii="Times New Roman" w:eastAsia="Lucida Sans Unicode" w:hAnsi="Times New Roman" w:cs="Times New Roman"/>
          <w:kern w:val="2"/>
          <w:sz w:val="24"/>
          <w:szCs w:val="28"/>
          <w:lang w:eastAsia="ru-RU"/>
        </w:rPr>
        <w:t>п. Светлый</w:t>
      </w:r>
    </w:p>
    <w:p w:rsidR="000C51AA" w:rsidRPr="000C51AA" w:rsidRDefault="000C51AA" w:rsidP="000C51AA">
      <w:pPr>
        <w:widowControl w:val="0"/>
        <w:tabs>
          <w:tab w:val="left" w:pos="4820"/>
          <w:tab w:val="left" w:pos="4962"/>
        </w:tabs>
        <w:suppressAutoHyphens/>
        <w:spacing w:after="0" w:line="240" w:lineRule="auto"/>
        <w:rPr>
          <w:rFonts w:ascii="Times New Roman" w:eastAsia="Lucida Sans Unicode" w:hAnsi="Times New Roman" w:cs="Times New Roman"/>
          <w:kern w:val="2"/>
          <w:sz w:val="24"/>
          <w:szCs w:val="28"/>
          <w:lang w:eastAsia="ru-RU"/>
        </w:rPr>
      </w:pPr>
    </w:p>
    <w:p w:rsidR="000C51AA" w:rsidRPr="000C51AA" w:rsidRDefault="000C51AA" w:rsidP="000C51AA">
      <w:pPr>
        <w:widowControl w:val="0"/>
        <w:tabs>
          <w:tab w:val="left" w:pos="4820"/>
          <w:tab w:val="left" w:pos="4962"/>
        </w:tabs>
        <w:suppressAutoHyphens/>
        <w:spacing w:after="0" w:line="240" w:lineRule="auto"/>
        <w:rPr>
          <w:rFonts w:ascii="Times New Roman" w:eastAsia="Lucida Sans Unicode" w:hAnsi="Times New Roman" w:cs="Times New Roman"/>
          <w:b/>
          <w:kern w:val="2"/>
          <w:sz w:val="24"/>
          <w:szCs w:val="28"/>
          <w:lang w:eastAsia="ru-RU"/>
        </w:rPr>
      </w:pPr>
      <w:r w:rsidRPr="000C51AA">
        <w:rPr>
          <w:rFonts w:ascii="Times New Roman" w:eastAsia="Lucida Sans Unicode" w:hAnsi="Times New Roman" w:cs="Times New Roman"/>
          <w:b/>
          <w:kern w:val="2"/>
          <w:sz w:val="24"/>
          <w:szCs w:val="28"/>
          <w:lang w:eastAsia="ru-RU"/>
        </w:rPr>
        <w:t>Об основных показателях прогноза</w:t>
      </w:r>
    </w:p>
    <w:p w:rsidR="000C51AA" w:rsidRPr="000C51AA" w:rsidRDefault="000C51AA" w:rsidP="000C51AA">
      <w:pPr>
        <w:widowControl w:val="0"/>
        <w:tabs>
          <w:tab w:val="left" w:pos="4962"/>
        </w:tabs>
        <w:suppressAutoHyphens/>
        <w:spacing w:after="0" w:line="240" w:lineRule="auto"/>
        <w:rPr>
          <w:rFonts w:ascii="Times New Roman" w:eastAsia="Lucida Sans Unicode" w:hAnsi="Times New Roman" w:cs="Times New Roman"/>
          <w:b/>
          <w:kern w:val="2"/>
          <w:sz w:val="24"/>
          <w:szCs w:val="28"/>
          <w:lang w:eastAsia="ru-RU"/>
        </w:rPr>
      </w:pPr>
      <w:r w:rsidRPr="000C51AA">
        <w:rPr>
          <w:rFonts w:ascii="Times New Roman" w:eastAsia="Lucida Sans Unicode" w:hAnsi="Times New Roman" w:cs="Times New Roman"/>
          <w:b/>
          <w:kern w:val="2"/>
          <w:sz w:val="24"/>
          <w:szCs w:val="28"/>
          <w:lang w:eastAsia="ru-RU"/>
        </w:rPr>
        <w:t xml:space="preserve">социально-экономического развития </w:t>
      </w:r>
    </w:p>
    <w:p w:rsidR="000C51AA" w:rsidRPr="000C51AA" w:rsidRDefault="000C51AA" w:rsidP="000C51AA">
      <w:pPr>
        <w:widowControl w:val="0"/>
        <w:tabs>
          <w:tab w:val="left" w:pos="4962"/>
        </w:tabs>
        <w:suppressAutoHyphens/>
        <w:spacing w:after="0" w:line="240" w:lineRule="auto"/>
        <w:rPr>
          <w:rFonts w:ascii="Times New Roman" w:eastAsia="Lucida Sans Unicode" w:hAnsi="Times New Roman" w:cs="Times New Roman"/>
          <w:b/>
          <w:kern w:val="2"/>
          <w:sz w:val="24"/>
          <w:szCs w:val="28"/>
          <w:lang w:eastAsia="ru-RU"/>
        </w:rPr>
      </w:pPr>
      <w:r w:rsidRPr="000C51AA">
        <w:rPr>
          <w:rFonts w:ascii="Times New Roman" w:eastAsia="Lucida Sans Unicode" w:hAnsi="Times New Roman" w:cs="Times New Roman"/>
          <w:b/>
          <w:kern w:val="2"/>
          <w:sz w:val="24"/>
          <w:szCs w:val="28"/>
          <w:lang w:eastAsia="ru-RU"/>
        </w:rPr>
        <w:t xml:space="preserve">сельского поселения </w:t>
      </w:r>
      <w:proofErr w:type="gramStart"/>
      <w:r w:rsidRPr="000C51AA">
        <w:rPr>
          <w:rFonts w:ascii="Times New Roman" w:eastAsia="Lucida Sans Unicode" w:hAnsi="Times New Roman" w:cs="Times New Roman"/>
          <w:b/>
          <w:kern w:val="2"/>
          <w:sz w:val="24"/>
          <w:szCs w:val="28"/>
          <w:lang w:eastAsia="ru-RU"/>
        </w:rPr>
        <w:t>Светлый</w:t>
      </w:r>
      <w:proofErr w:type="gramEnd"/>
    </w:p>
    <w:p w:rsidR="000C51AA" w:rsidRPr="000C51AA" w:rsidRDefault="000C51AA" w:rsidP="000C51AA">
      <w:pPr>
        <w:widowControl w:val="0"/>
        <w:tabs>
          <w:tab w:val="left" w:pos="4962"/>
        </w:tabs>
        <w:suppressAutoHyphens/>
        <w:spacing w:after="0" w:line="240" w:lineRule="auto"/>
        <w:rPr>
          <w:rFonts w:ascii="Times New Roman" w:eastAsia="Lucida Sans Unicode" w:hAnsi="Times New Roman" w:cs="Times New Roman"/>
          <w:b/>
          <w:kern w:val="2"/>
          <w:sz w:val="24"/>
          <w:szCs w:val="28"/>
          <w:lang w:eastAsia="ru-RU"/>
        </w:rPr>
      </w:pPr>
      <w:r w:rsidRPr="000C51AA">
        <w:rPr>
          <w:rFonts w:ascii="Times New Roman" w:eastAsia="Lucida Sans Unicode" w:hAnsi="Times New Roman" w:cs="Times New Roman"/>
          <w:b/>
          <w:kern w:val="2"/>
          <w:sz w:val="24"/>
          <w:szCs w:val="28"/>
          <w:lang w:eastAsia="ru-RU"/>
        </w:rPr>
        <w:t>на 2022 год и на период до 2024 года</w:t>
      </w:r>
    </w:p>
    <w:p w:rsidR="000C51AA" w:rsidRPr="000C51AA" w:rsidRDefault="000C51AA" w:rsidP="000C51AA">
      <w:pPr>
        <w:widowControl w:val="0"/>
        <w:suppressAutoHyphens/>
        <w:spacing w:after="0" w:line="240" w:lineRule="auto"/>
        <w:rPr>
          <w:rFonts w:ascii="Times New Roman" w:eastAsia="Lucida Sans Unicode" w:hAnsi="Times New Roman" w:cs="Times New Roman"/>
          <w:kern w:val="2"/>
          <w:sz w:val="24"/>
          <w:szCs w:val="28"/>
          <w:lang w:eastAsia="ru-RU"/>
        </w:rPr>
      </w:pPr>
    </w:p>
    <w:p w:rsidR="000C51AA" w:rsidRPr="000C51AA" w:rsidRDefault="000C51AA" w:rsidP="000C51AA">
      <w:pPr>
        <w:widowControl w:val="0"/>
        <w:suppressAutoHyphens/>
        <w:spacing w:after="0"/>
        <w:jc w:val="both"/>
        <w:rPr>
          <w:rFonts w:ascii="Times New Roman" w:eastAsia="Lucida Sans Unicode" w:hAnsi="Times New Roman" w:cs="Times New Roman"/>
          <w:kern w:val="2"/>
          <w:sz w:val="24"/>
          <w:szCs w:val="28"/>
          <w:lang w:eastAsia="ru-RU"/>
        </w:rPr>
      </w:pPr>
      <w:r w:rsidRPr="000C51AA">
        <w:rPr>
          <w:rFonts w:ascii="Times New Roman" w:eastAsia="Lucida Sans Unicode" w:hAnsi="Times New Roman" w:cs="Times New Roman"/>
          <w:kern w:val="2"/>
          <w:sz w:val="24"/>
          <w:szCs w:val="28"/>
          <w:lang w:eastAsia="ru-RU"/>
        </w:rPr>
        <w:t xml:space="preserve">        </w:t>
      </w:r>
      <w:proofErr w:type="gramStart"/>
      <w:r w:rsidRPr="000C51AA">
        <w:rPr>
          <w:rFonts w:ascii="Times New Roman" w:eastAsia="Lucida Sans Unicode" w:hAnsi="Times New Roman" w:cs="Times New Roman"/>
          <w:kern w:val="2"/>
          <w:sz w:val="24"/>
          <w:szCs w:val="28"/>
          <w:lang w:eastAsia="ru-RU"/>
        </w:rPr>
        <w:t>В соответствии с Федеральным Законом от 28 июня 2014 года №172-ФЗ «О стратегическом планировании в Российской Федерации», Законом Ханты-Мансийского автономного округа – Югры от 20 июня 2007 года №99-оз «Об отдельных вопросах организации и осуществления бюджетного процесса в Ханты-Мансийском автономном округе - Югре», уставом сельского поселения Светлый, решением Совета депутатов сельского поселения Светлый от 27 апреля 2018 года №256 «Об отдельных вопросах</w:t>
      </w:r>
      <w:proofErr w:type="gramEnd"/>
      <w:r w:rsidRPr="000C51AA">
        <w:rPr>
          <w:rFonts w:ascii="Times New Roman" w:eastAsia="Lucida Sans Unicode" w:hAnsi="Times New Roman" w:cs="Times New Roman"/>
          <w:kern w:val="2"/>
          <w:sz w:val="24"/>
          <w:szCs w:val="28"/>
          <w:lang w:eastAsia="ru-RU"/>
        </w:rPr>
        <w:t xml:space="preserve"> организации и осуществления бюджетного процесса в сельском поселении </w:t>
      </w:r>
      <w:proofErr w:type="gramStart"/>
      <w:r w:rsidRPr="000C51AA">
        <w:rPr>
          <w:rFonts w:ascii="Times New Roman" w:eastAsia="Lucida Sans Unicode" w:hAnsi="Times New Roman" w:cs="Times New Roman"/>
          <w:kern w:val="2"/>
          <w:sz w:val="24"/>
          <w:szCs w:val="28"/>
          <w:lang w:eastAsia="ru-RU"/>
        </w:rPr>
        <w:t>Светлый</w:t>
      </w:r>
      <w:proofErr w:type="gramEnd"/>
      <w:r w:rsidRPr="000C51AA">
        <w:rPr>
          <w:rFonts w:ascii="Times New Roman" w:eastAsia="Lucida Sans Unicode" w:hAnsi="Times New Roman" w:cs="Times New Roman"/>
          <w:kern w:val="2"/>
          <w:sz w:val="24"/>
          <w:szCs w:val="28"/>
          <w:lang w:eastAsia="ru-RU"/>
        </w:rPr>
        <w:t>»,</w:t>
      </w:r>
    </w:p>
    <w:p w:rsidR="000C51AA" w:rsidRPr="000C51AA" w:rsidRDefault="000C51AA" w:rsidP="000C51AA">
      <w:pPr>
        <w:widowControl w:val="0"/>
        <w:suppressAutoHyphens/>
        <w:spacing w:after="0"/>
        <w:jc w:val="both"/>
        <w:rPr>
          <w:rFonts w:ascii="Times New Roman" w:eastAsia="Lucida Sans Unicode" w:hAnsi="Times New Roman" w:cs="Times New Roman"/>
          <w:kern w:val="2"/>
          <w:sz w:val="24"/>
          <w:szCs w:val="28"/>
          <w:lang w:eastAsia="ru-RU"/>
        </w:rPr>
      </w:pPr>
    </w:p>
    <w:p w:rsidR="000C51AA" w:rsidRPr="000C51AA" w:rsidRDefault="000C51AA" w:rsidP="000C51AA">
      <w:pPr>
        <w:widowControl w:val="0"/>
        <w:suppressAutoHyphens/>
        <w:spacing w:after="0"/>
        <w:jc w:val="center"/>
        <w:rPr>
          <w:rFonts w:ascii="Times New Roman" w:eastAsia="Lucida Sans Unicode" w:hAnsi="Times New Roman" w:cs="Times New Roman"/>
          <w:b/>
          <w:kern w:val="2"/>
          <w:sz w:val="24"/>
          <w:szCs w:val="28"/>
          <w:lang w:eastAsia="ru-RU"/>
        </w:rPr>
      </w:pPr>
      <w:r w:rsidRPr="000C51AA">
        <w:rPr>
          <w:rFonts w:ascii="Times New Roman" w:eastAsia="Lucida Sans Unicode" w:hAnsi="Times New Roman" w:cs="Times New Roman"/>
          <w:b/>
          <w:kern w:val="2"/>
          <w:sz w:val="24"/>
          <w:szCs w:val="28"/>
          <w:lang w:eastAsia="ru-RU"/>
        </w:rPr>
        <w:t>ПОСТАНОВЛЯЮ:</w:t>
      </w:r>
    </w:p>
    <w:p w:rsidR="000C51AA" w:rsidRPr="000C51AA" w:rsidRDefault="000C51AA" w:rsidP="000C51AA">
      <w:pPr>
        <w:widowControl w:val="0"/>
        <w:suppressAutoHyphens/>
        <w:spacing w:after="0"/>
        <w:ind w:firstLine="851"/>
        <w:contextualSpacing/>
        <w:jc w:val="both"/>
        <w:rPr>
          <w:rFonts w:ascii="Times New Roman" w:eastAsia="Lucida Sans Unicode" w:hAnsi="Times New Roman" w:cs="Times New Roman"/>
          <w:kern w:val="2"/>
          <w:sz w:val="24"/>
          <w:szCs w:val="28"/>
          <w:lang w:eastAsia="ru-RU"/>
        </w:rPr>
      </w:pPr>
      <w:r w:rsidRPr="000C51AA">
        <w:rPr>
          <w:rFonts w:ascii="Times New Roman" w:eastAsia="Lucida Sans Unicode" w:hAnsi="Times New Roman" w:cs="Times New Roman"/>
          <w:kern w:val="2"/>
          <w:sz w:val="24"/>
          <w:szCs w:val="28"/>
          <w:lang w:eastAsia="ru-RU"/>
        </w:rPr>
        <w:t>1. Одобрить прогноз социально-экономического развития муниципального образования сельское поселение Светлый на 2022 год и на период до 2024 года в соответствии с Приложением к постановлению.</w:t>
      </w:r>
    </w:p>
    <w:p w:rsidR="000C51AA" w:rsidRPr="000C51AA" w:rsidRDefault="000C51AA" w:rsidP="000C51AA">
      <w:pPr>
        <w:widowControl w:val="0"/>
        <w:suppressAutoHyphens/>
        <w:spacing w:after="0"/>
        <w:ind w:firstLine="851"/>
        <w:contextualSpacing/>
        <w:jc w:val="both"/>
        <w:rPr>
          <w:rFonts w:ascii="Times New Roman" w:eastAsia="Lucida Sans Unicode" w:hAnsi="Times New Roman" w:cs="Times New Roman"/>
          <w:kern w:val="2"/>
          <w:sz w:val="24"/>
          <w:szCs w:val="28"/>
          <w:lang w:eastAsia="ru-RU"/>
        </w:rPr>
      </w:pPr>
      <w:r w:rsidRPr="000C51AA">
        <w:rPr>
          <w:rFonts w:ascii="Times New Roman" w:eastAsia="Lucida Sans Unicode" w:hAnsi="Times New Roman" w:cs="Times New Roman"/>
          <w:kern w:val="2"/>
          <w:sz w:val="24"/>
          <w:szCs w:val="28"/>
          <w:lang w:eastAsia="ru-RU"/>
        </w:rPr>
        <w:t>2. Принять основные показатели прогноза социально-экономического развития сельского поселения Светлый на 2022 год и на период до 2024 года как исходную базу для разработки проекта бюджета сельского поселения Светлый на 2022 год и на плановый период до 2024 года.</w:t>
      </w:r>
    </w:p>
    <w:p w:rsidR="000C51AA" w:rsidRPr="000C51AA" w:rsidRDefault="000C51AA" w:rsidP="000C51AA">
      <w:pPr>
        <w:widowControl w:val="0"/>
        <w:tabs>
          <w:tab w:val="left" w:pos="4820"/>
          <w:tab w:val="left" w:pos="4962"/>
        </w:tabs>
        <w:suppressAutoHyphens/>
        <w:spacing w:after="0"/>
        <w:ind w:firstLine="851"/>
        <w:jc w:val="both"/>
        <w:rPr>
          <w:rFonts w:ascii="Times New Roman" w:eastAsia="Lucida Sans Unicode" w:hAnsi="Times New Roman" w:cs="Times New Roman"/>
          <w:kern w:val="2"/>
          <w:sz w:val="24"/>
          <w:szCs w:val="28"/>
          <w:lang w:eastAsia="ru-RU"/>
        </w:rPr>
      </w:pPr>
      <w:r w:rsidRPr="000C51AA">
        <w:rPr>
          <w:rFonts w:ascii="Times New Roman" w:eastAsia="Lucida Sans Unicode" w:hAnsi="Times New Roman" w:cs="Times New Roman"/>
          <w:kern w:val="2"/>
          <w:sz w:val="24"/>
          <w:szCs w:val="28"/>
          <w:lang w:eastAsia="ru-RU"/>
        </w:rPr>
        <w:t>3. Постановление администрации сельского поселения Светлый от 19.10.2020 №100 «Об основных показателях прогноза социально-экономического развития сельского поселения Светлый на 2021 год и на период до 2023 года»  признать утратившим силу.</w:t>
      </w:r>
    </w:p>
    <w:p w:rsidR="000C51AA" w:rsidRPr="000C51AA" w:rsidRDefault="000C51AA" w:rsidP="000C51AA">
      <w:pPr>
        <w:widowControl w:val="0"/>
        <w:numPr>
          <w:ilvl w:val="0"/>
          <w:numId w:val="22"/>
        </w:numPr>
        <w:suppressAutoHyphens/>
        <w:spacing w:after="0" w:line="240" w:lineRule="auto"/>
        <w:ind w:left="0" w:firstLine="851"/>
        <w:contextualSpacing/>
        <w:jc w:val="both"/>
        <w:rPr>
          <w:rFonts w:ascii="Times New Roman" w:eastAsia="Lucida Sans Unicode" w:hAnsi="Times New Roman" w:cs="Times New Roman"/>
          <w:kern w:val="2"/>
          <w:sz w:val="24"/>
          <w:szCs w:val="28"/>
          <w:lang w:eastAsia="ru-RU"/>
        </w:rPr>
      </w:pPr>
      <w:r w:rsidRPr="000C51AA">
        <w:rPr>
          <w:rFonts w:ascii="Times New Roman" w:eastAsia="Lucida Sans Unicode" w:hAnsi="Times New Roman" w:cs="Times New Roman"/>
          <w:kern w:val="2"/>
          <w:sz w:val="24"/>
          <w:szCs w:val="28"/>
          <w:lang w:eastAsia="ru-RU"/>
        </w:rPr>
        <w:t xml:space="preserve"> Настоящее постановление вступает в силу после его официального обнародования.</w:t>
      </w:r>
    </w:p>
    <w:p w:rsidR="000C51AA" w:rsidRPr="000C51AA" w:rsidRDefault="000C51AA" w:rsidP="000C51AA">
      <w:pPr>
        <w:widowControl w:val="0"/>
        <w:numPr>
          <w:ilvl w:val="0"/>
          <w:numId w:val="22"/>
        </w:numPr>
        <w:suppressAutoHyphens/>
        <w:spacing w:after="0" w:line="240" w:lineRule="auto"/>
        <w:ind w:left="0" w:firstLine="993"/>
        <w:jc w:val="both"/>
        <w:rPr>
          <w:rFonts w:ascii="Times New Roman" w:eastAsia="Times New Roman" w:hAnsi="Times New Roman" w:cs="Times New Roman"/>
          <w:sz w:val="24"/>
          <w:szCs w:val="28"/>
          <w:lang w:eastAsia="ru-RU"/>
        </w:rPr>
      </w:pPr>
      <w:proofErr w:type="gramStart"/>
      <w:r w:rsidRPr="000C51AA">
        <w:rPr>
          <w:rFonts w:ascii="Times New Roman" w:eastAsia="Times New Roman" w:hAnsi="Times New Roman" w:cs="Times New Roman"/>
          <w:sz w:val="24"/>
          <w:szCs w:val="28"/>
          <w:lang w:eastAsia="ru-RU"/>
        </w:rPr>
        <w:t>Опубликовать настоящее постановление в печатном издании органов местного самоуправления сельского поселения Светлый «</w:t>
      </w:r>
      <w:proofErr w:type="spellStart"/>
      <w:r w:rsidRPr="000C51AA">
        <w:rPr>
          <w:rFonts w:ascii="Times New Roman" w:eastAsia="Times New Roman" w:hAnsi="Times New Roman" w:cs="Times New Roman"/>
          <w:sz w:val="24"/>
          <w:szCs w:val="28"/>
          <w:lang w:eastAsia="ru-RU"/>
        </w:rPr>
        <w:t>Светловский</w:t>
      </w:r>
      <w:proofErr w:type="spellEnd"/>
      <w:r w:rsidRPr="000C51AA">
        <w:rPr>
          <w:rFonts w:ascii="Times New Roman" w:eastAsia="Times New Roman" w:hAnsi="Times New Roman" w:cs="Times New Roman"/>
          <w:sz w:val="24"/>
          <w:szCs w:val="28"/>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0C51AA" w:rsidRPr="000C51AA" w:rsidRDefault="000C51AA" w:rsidP="000C51AA">
      <w:pPr>
        <w:widowControl w:val="0"/>
        <w:numPr>
          <w:ilvl w:val="0"/>
          <w:numId w:val="22"/>
        </w:numPr>
        <w:suppressAutoHyphens/>
        <w:spacing w:after="0" w:line="240" w:lineRule="auto"/>
        <w:ind w:left="0" w:right="21" w:firstLine="993"/>
        <w:jc w:val="both"/>
        <w:rPr>
          <w:rFonts w:ascii="Times New Roman" w:eastAsia="Calibri" w:hAnsi="Times New Roman" w:cs="Times New Roman"/>
          <w:kern w:val="2"/>
          <w:sz w:val="24"/>
          <w:szCs w:val="28"/>
          <w:lang w:eastAsia="ru-RU"/>
        </w:rPr>
      </w:pPr>
      <w:r w:rsidRPr="000C51AA">
        <w:rPr>
          <w:rFonts w:ascii="Times New Roman" w:eastAsia="Calibri" w:hAnsi="Times New Roman" w:cs="Times New Roman"/>
          <w:kern w:val="2"/>
          <w:sz w:val="24"/>
          <w:szCs w:val="28"/>
          <w:lang w:eastAsia="ru-RU"/>
        </w:rPr>
        <w:t xml:space="preserve"> Настоящее постановление вступает в силу после его официального опубликования.</w:t>
      </w:r>
    </w:p>
    <w:p w:rsidR="000C51AA" w:rsidRPr="000C51AA" w:rsidRDefault="000C51AA" w:rsidP="000C51AA">
      <w:pPr>
        <w:widowControl w:val="0"/>
        <w:numPr>
          <w:ilvl w:val="0"/>
          <w:numId w:val="22"/>
        </w:numPr>
        <w:suppressAutoHyphens/>
        <w:spacing w:after="0" w:line="240" w:lineRule="auto"/>
        <w:ind w:left="0" w:firstLine="851"/>
        <w:contextualSpacing/>
        <w:jc w:val="both"/>
        <w:rPr>
          <w:rFonts w:ascii="Times New Roman" w:eastAsia="Lucida Sans Unicode" w:hAnsi="Times New Roman" w:cs="Times New Roman"/>
          <w:kern w:val="2"/>
          <w:sz w:val="24"/>
          <w:szCs w:val="28"/>
          <w:lang w:eastAsia="ru-RU"/>
        </w:rPr>
      </w:pPr>
      <w:proofErr w:type="gramStart"/>
      <w:r w:rsidRPr="000C51AA">
        <w:rPr>
          <w:rFonts w:ascii="Times New Roman" w:eastAsia="Lucida Sans Unicode" w:hAnsi="Times New Roman" w:cs="Times New Roman"/>
          <w:kern w:val="2"/>
          <w:sz w:val="24"/>
          <w:szCs w:val="28"/>
          <w:lang w:eastAsia="ru-RU"/>
        </w:rPr>
        <w:t>Контроль за</w:t>
      </w:r>
      <w:proofErr w:type="gramEnd"/>
      <w:r w:rsidRPr="000C51AA">
        <w:rPr>
          <w:rFonts w:ascii="Times New Roman" w:eastAsia="Lucida Sans Unicode" w:hAnsi="Times New Roman" w:cs="Times New Roman"/>
          <w:kern w:val="2"/>
          <w:sz w:val="24"/>
          <w:szCs w:val="28"/>
          <w:lang w:eastAsia="ru-RU"/>
        </w:rPr>
        <w:t xml:space="preserve"> выполнением настоящего постановления оставляю за собой.</w:t>
      </w:r>
    </w:p>
    <w:p w:rsidR="000C51AA" w:rsidRPr="000C51AA" w:rsidRDefault="000C51AA" w:rsidP="000C51AA">
      <w:pPr>
        <w:widowControl w:val="0"/>
        <w:suppressAutoHyphens/>
        <w:spacing w:after="0"/>
        <w:ind w:left="426" w:firstLine="851"/>
        <w:jc w:val="both"/>
        <w:rPr>
          <w:rFonts w:ascii="Times New Roman" w:eastAsia="Lucida Sans Unicode" w:hAnsi="Times New Roman" w:cs="Times New Roman"/>
          <w:kern w:val="2"/>
          <w:sz w:val="24"/>
          <w:szCs w:val="28"/>
          <w:lang w:eastAsia="ru-RU"/>
        </w:rPr>
      </w:pPr>
    </w:p>
    <w:p w:rsidR="000C51AA" w:rsidRPr="000C51AA" w:rsidRDefault="000C51AA" w:rsidP="000C51AA">
      <w:pPr>
        <w:widowControl w:val="0"/>
        <w:suppressAutoHyphens/>
        <w:spacing w:after="0"/>
        <w:jc w:val="both"/>
        <w:rPr>
          <w:rFonts w:ascii="Times New Roman" w:eastAsia="Lucida Sans Unicode" w:hAnsi="Times New Roman" w:cs="Times New Roman"/>
          <w:kern w:val="2"/>
          <w:sz w:val="24"/>
          <w:szCs w:val="28"/>
          <w:lang w:eastAsia="ru-RU"/>
        </w:rPr>
      </w:pPr>
    </w:p>
    <w:p w:rsidR="000C51AA" w:rsidRPr="000C51AA" w:rsidRDefault="000C51AA" w:rsidP="000C51AA">
      <w:pPr>
        <w:widowControl w:val="0"/>
        <w:suppressAutoHyphens/>
        <w:spacing w:after="0"/>
        <w:ind w:firstLine="708"/>
        <w:jc w:val="both"/>
        <w:rPr>
          <w:rFonts w:ascii="Times New Roman" w:eastAsia="Lucida Sans Unicode" w:hAnsi="Times New Roman" w:cs="Times New Roman"/>
          <w:kern w:val="2"/>
          <w:sz w:val="24"/>
          <w:szCs w:val="28"/>
          <w:lang w:eastAsia="ru-RU"/>
        </w:rPr>
      </w:pPr>
      <w:r w:rsidRPr="000C51AA">
        <w:rPr>
          <w:rFonts w:ascii="Times New Roman" w:eastAsia="Lucida Sans Unicode" w:hAnsi="Times New Roman" w:cs="Times New Roman"/>
          <w:kern w:val="2"/>
          <w:sz w:val="24"/>
          <w:szCs w:val="28"/>
          <w:lang w:eastAsia="ru-RU"/>
        </w:rPr>
        <w:t xml:space="preserve">Глава поселения                                          </w:t>
      </w:r>
      <w:proofErr w:type="spellStart"/>
      <w:r w:rsidRPr="000C51AA">
        <w:rPr>
          <w:rFonts w:ascii="Times New Roman" w:eastAsia="Lucida Sans Unicode" w:hAnsi="Times New Roman" w:cs="Times New Roman"/>
          <w:kern w:val="2"/>
          <w:sz w:val="24"/>
          <w:szCs w:val="28"/>
          <w:lang w:eastAsia="ru-RU"/>
        </w:rPr>
        <w:t>Ф.К.Шагимухаметов</w:t>
      </w:r>
      <w:proofErr w:type="spellEnd"/>
    </w:p>
    <w:p w:rsidR="000C51AA" w:rsidRPr="000C51AA" w:rsidRDefault="000C51AA" w:rsidP="000C51AA">
      <w:pPr>
        <w:widowControl w:val="0"/>
        <w:suppressAutoHyphens/>
        <w:spacing w:after="0"/>
        <w:jc w:val="both"/>
        <w:rPr>
          <w:rFonts w:ascii="Times New Roman" w:eastAsia="Lucida Sans Unicode" w:hAnsi="Times New Roman" w:cs="Times New Roman"/>
          <w:kern w:val="2"/>
          <w:sz w:val="24"/>
          <w:szCs w:val="28"/>
          <w:lang w:eastAsia="ru-RU"/>
        </w:rPr>
      </w:pPr>
    </w:p>
    <w:p w:rsidR="000C51AA" w:rsidRPr="000C51AA" w:rsidRDefault="000C51AA" w:rsidP="000C51AA">
      <w:pPr>
        <w:widowControl w:val="0"/>
        <w:suppressAutoHyphens/>
        <w:spacing w:after="0" w:line="240" w:lineRule="auto"/>
        <w:jc w:val="both"/>
        <w:rPr>
          <w:rFonts w:ascii="Times New Roman" w:eastAsia="Lucida Sans Unicode" w:hAnsi="Times New Roman" w:cs="Times New Roman"/>
          <w:kern w:val="2"/>
          <w:sz w:val="24"/>
          <w:szCs w:val="28"/>
          <w:lang w:eastAsia="ru-RU"/>
        </w:rPr>
      </w:pPr>
    </w:p>
    <w:p w:rsidR="000C51AA" w:rsidRPr="000C51AA" w:rsidRDefault="000C51AA" w:rsidP="000C51AA">
      <w:pPr>
        <w:widowControl w:val="0"/>
        <w:suppressAutoHyphens/>
        <w:spacing w:after="0" w:line="240" w:lineRule="auto"/>
        <w:rPr>
          <w:rFonts w:ascii="Times New Roman" w:eastAsia="Lucida Sans Unicode" w:hAnsi="Times New Roman" w:cs="Times New Roman"/>
          <w:kern w:val="2"/>
          <w:szCs w:val="24"/>
          <w:lang w:eastAsia="ru-RU"/>
        </w:rPr>
      </w:pPr>
    </w:p>
    <w:p w:rsidR="000C51AA" w:rsidRPr="000C51AA" w:rsidRDefault="000C51AA" w:rsidP="000C51AA">
      <w:pPr>
        <w:widowControl w:val="0"/>
        <w:suppressAutoHyphens/>
        <w:spacing w:after="0" w:line="240" w:lineRule="auto"/>
        <w:rPr>
          <w:rFonts w:ascii="Times New Roman" w:eastAsia="Lucida Sans Unicode" w:hAnsi="Times New Roman" w:cs="Times New Roman"/>
          <w:kern w:val="2"/>
          <w:sz w:val="24"/>
          <w:szCs w:val="24"/>
          <w:lang w:eastAsia="ru-RU"/>
        </w:rPr>
      </w:pPr>
    </w:p>
    <w:p w:rsidR="002823F5" w:rsidRDefault="002823F5" w:rsidP="002823F5">
      <w:pPr>
        <w:spacing w:after="0" w:line="240" w:lineRule="auto"/>
        <w:rPr>
          <w:rFonts w:ascii="Times New Roman" w:eastAsia="Times New Roman" w:hAnsi="Times New Roman" w:cs="Times New Roman"/>
          <w:sz w:val="24"/>
          <w:szCs w:val="24"/>
          <w:lang w:eastAsia="ru-RU"/>
        </w:rPr>
      </w:pPr>
    </w:p>
    <w:p w:rsidR="000C51AA" w:rsidRDefault="000C51AA" w:rsidP="002823F5">
      <w:pPr>
        <w:spacing w:after="0" w:line="240" w:lineRule="auto"/>
        <w:rPr>
          <w:rFonts w:ascii="Times New Roman" w:eastAsia="Times New Roman" w:hAnsi="Times New Roman" w:cs="Times New Roman"/>
          <w:sz w:val="24"/>
          <w:szCs w:val="24"/>
          <w:lang w:eastAsia="ru-RU"/>
        </w:rPr>
        <w:sectPr w:rsidR="000C51AA" w:rsidSect="00F44066">
          <w:headerReference w:type="default" r:id="rId11"/>
          <w:pgSz w:w="11906" w:h="16838"/>
          <w:pgMar w:top="-522" w:right="992" w:bottom="284" w:left="1559" w:header="709" w:footer="709" w:gutter="0"/>
          <w:cols w:space="708"/>
          <w:docGrid w:linePitch="360"/>
        </w:sectPr>
      </w:pPr>
    </w:p>
    <w:p w:rsidR="002823F5" w:rsidRDefault="002823F5" w:rsidP="002823F5">
      <w:pPr>
        <w:spacing w:after="0" w:line="240" w:lineRule="auto"/>
        <w:rPr>
          <w:rFonts w:ascii="Times New Roman" w:eastAsia="Times New Roman" w:hAnsi="Times New Roman" w:cs="Times New Roman"/>
          <w:sz w:val="24"/>
          <w:szCs w:val="24"/>
          <w:lang w:eastAsia="ru-RU"/>
        </w:rPr>
      </w:pPr>
    </w:p>
    <w:tbl>
      <w:tblPr>
        <w:tblW w:w="14542" w:type="dxa"/>
        <w:tblInd w:w="93" w:type="dxa"/>
        <w:tblLook w:val="04A0" w:firstRow="1" w:lastRow="0" w:firstColumn="1" w:lastColumn="0" w:noHBand="0" w:noVBand="1"/>
      </w:tblPr>
      <w:tblGrid>
        <w:gridCol w:w="574"/>
        <w:gridCol w:w="4686"/>
        <w:gridCol w:w="1909"/>
        <w:gridCol w:w="574"/>
        <w:gridCol w:w="574"/>
        <w:gridCol w:w="834"/>
        <w:gridCol w:w="1178"/>
        <w:gridCol w:w="708"/>
        <w:gridCol w:w="1178"/>
        <w:gridCol w:w="708"/>
        <w:gridCol w:w="1178"/>
        <w:gridCol w:w="708"/>
      </w:tblGrid>
      <w:tr w:rsidR="000C51AA" w:rsidRPr="000C51AA" w:rsidTr="000C51AA">
        <w:trPr>
          <w:trHeight w:val="270"/>
        </w:trPr>
        <w:tc>
          <w:tcPr>
            <w:tcW w:w="14542" w:type="dxa"/>
            <w:gridSpan w:val="12"/>
            <w:tcBorders>
              <w:top w:val="nil"/>
              <w:left w:val="nil"/>
              <w:bottom w:val="nil"/>
              <w:right w:val="nil"/>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b/>
                <w:bCs/>
                <w:sz w:val="14"/>
                <w:szCs w:val="14"/>
                <w:lang w:eastAsia="ru-RU"/>
              </w:rPr>
            </w:pPr>
            <w:bookmarkStart w:id="0" w:name="RANGE!A1:L123"/>
            <w:r w:rsidRPr="000C51AA">
              <w:rPr>
                <w:rFonts w:ascii="Times New Roman" w:eastAsia="Times New Roman" w:hAnsi="Times New Roman" w:cs="Times New Roman"/>
                <w:b/>
                <w:bCs/>
                <w:sz w:val="14"/>
                <w:szCs w:val="14"/>
                <w:lang w:eastAsia="ru-RU"/>
              </w:rPr>
              <w:t>Основные показатели прогноза социально-экономического развития на среднесрочный период                                                                                                                                                                                             Приложение 1</w:t>
            </w:r>
            <w:bookmarkEnd w:id="0"/>
          </w:p>
        </w:tc>
      </w:tr>
      <w:tr w:rsidR="000C51AA" w:rsidRPr="000C51AA" w:rsidTr="000C51AA">
        <w:trPr>
          <w:trHeight w:val="240"/>
        </w:trPr>
        <w:tc>
          <w:tcPr>
            <w:tcW w:w="14542" w:type="dxa"/>
            <w:gridSpan w:val="12"/>
            <w:tcBorders>
              <w:top w:val="nil"/>
              <w:left w:val="nil"/>
              <w:bottom w:val="nil"/>
              <w:right w:val="nil"/>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b/>
                <w:bCs/>
                <w:sz w:val="14"/>
                <w:szCs w:val="14"/>
                <w:lang w:eastAsia="ru-RU"/>
              </w:rPr>
            </w:pPr>
            <w:r w:rsidRPr="000C51AA">
              <w:rPr>
                <w:rFonts w:ascii="Times New Roman" w:eastAsia="Times New Roman" w:hAnsi="Times New Roman" w:cs="Times New Roman"/>
                <w:b/>
                <w:bCs/>
                <w:sz w:val="14"/>
                <w:szCs w:val="14"/>
                <w:lang w:eastAsia="ru-RU"/>
              </w:rPr>
              <w:t xml:space="preserve">                                              наименование муниципального образования                                                                                                                                                                                                                     к Постановлению №70 от 24.06.2021 года</w:t>
            </w:r>
          </w:p>
        </w:tc>
      </w:tr>
      <w:tr w:rsidR="000C51AA" w:rsidRPr="000C51AA" w:rsidTr="000C51AA">
        <w:trPr>
          <w:trHeight w:val="300"/>
        </w:trPr>
        <w:tc>
          <w:tcPr>
            <w:tcW w:w="485" w:type="dxa"/>
            <w:tcBorders>
              <w:top w:val="nil"/>
              <w:left w:val="nil"/>
              <w:bottom w:val="nil"/>
              <w:right w:val="nil"/>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2"/>
                <w:szCs w:val="12"/>
                <w:lang w:eastAsia="ru-RU"/>
              </w:rPr>
            </w:pPr>
          </w:p>
        </w:tc>
        <w:tc>
          <w:tcPr>
            <w:tcW w:w="4686" w:type="dxa"/>
            <w:tcBorders>
              <w:top w:val="nil"/>
              <w:left w:val="nil"/>
              <w:bottom w:val="nil"/>
              <w:right w:val="nil"/>
            </w:tcBorders>
            <w:shd w:val="clear" w:color="auto" w:fill="auto"/>
            <w:noWrap/>
            <w:vAlign w:val="bottom"/>
            <w:hideMark/>
          </w:tcPr>
          <w:p w:rsidR="000C51AA" w:rsidRPr="000C51AA" w:rsidRDefault="000C51AA" w:rsidP="000C51AA">
            <w:pPr>
              <w:spacing w:after="0" w:line="240" w:lineRule="auto"/>
              <w:rPr>
                <w:rFonts w:ascii="Times New Roman" w:eastAsia="Times New Roman" w:hAnsi="Times New Roman" w:cs="Times New Roman"/>
                <w:sz w:val="12"/>
                <w:szCs w:val="12"/>
                <w:lang w:eastAsia="ru-RU"/>
              </w:rPr>
            </w:pPr>
          </w:p>
        </w:tc>
        <w:tc>
          <w:tcPr>
            <w:tcW w:w="1909" w:type="dxa"/>
            <w:tcBorders>
              <w:top w:val="nil"/>
              <w:left w:val="nil"/>
              <w:bottom w:val="nil"/>
              <w:right w:val="nil"/>
            </w:tcBorders>
            <w:shd w:val="clear" w:color="auto" w:fill="auto"/>
            <w:noWrap/>
            <w:vAlign w:val="bottom"/>
            <w:hideMark/>
          </w:tcPr>
          <w:p w:rsidR="000C51AA" w:rsidRPr="000C51AA" w:rsidRDefault="000C51AA" w:rsidP="000C51AA">
            <w:pPr>
              <w:spacing w:after="0" w:line="240" w:lineRule="auto"/>
              <w:rPr>
                <w:rFonts w:ascii="Times New Roman" w:eastAsia="Times New Roman" w:hAnsi="Times New Roman" w:cs="Times New Roman"/>
                <w:sz w:val="12"/>
                <w:szCs w:val="12"/>
                <w:lang w:eastAsia="ru-RU"/>
              </w:rPr>
            </w:pPr>
          </w:p>
        </w:tc>
        <w:tc>
          <w:tcPr>
            <w:tcW w:w="485" w:type="dxa"/>
            <w:tcBorders>
              <w:top w:val="nil"/>
              <w:left w:val="nil"/>
              <w:bottom w:val="nil"/>
              <w:right w:val="nil"/>
            </w:tcBorders>
            <w:shd w:val="clear" w:color="auto" w:fill="auto"/>
            <w:noWrap/>
            <w:vAlign w:val="bottom"/>
            <w:hideMark/>
          </w:tcPr>
          <w:p w:rsidR="000C51AA" w:rsidRPr="000C51AA" w:rsidRDefault="000C51AA" w:rsidP="000C51AA">
            <w:pPr>
              <w:spacing w:after="0" w:line="240" w:lineRule="auto"/>
              <w:rPr>
                <w:rFonts w:ascii="Times New Roman" w:eastAsia="Times New Roman" w:hAnsi="Times New Roman" w:cs="Times New Roman"/>
                <w:sz w:val="12"/>
                <w:szCs w:val="12"/>
                <w:lang w:eastAsia="ru-RU"/>
              </w:rPr>
            </w:pPr>
          </w:p>
        </w:tc>
        <w:tc>
          <w:tcPr>
            <w:tcW w:w="485" w:type="dxa"/>
            <w:tcBorders>
              <w:top w:val="nil"/>
              <w:left w:val="nil"/>
              <w:bottom w:val="nil"/>
              <w:right w:val="nil"/>
            </w:tcBorders>
            <w:shd w:val="clear" w:color="auto" w:fill="auto"/>
            <w:noWrap/>
            <w:vAlign w:val="bottom"/>
            <w:hideMark/>
          </w:tcPr>
          <w:p w:rsidR="000C51AA" w:rsidRPr="000C51AA" w:rsidRDefault="000C51AA" w:rsidP="000C51AA">
            <w:pPr>
              <w:spacing w:after="0" w:line="240" w:lineRule="auto"/>
              <w:rPr>
                <w:rFonts w:ascii="Times New Roman" w:eastAsia="Times New Roman" w:hAnsi="Times New Roman" w:cs="Times New Roman"/>
                <w:sz w:val="12"/>
                <w:szCs w:val="12"/>
                <w:lang w:eastAsia="ru-RU"/>
              </w:rPr>
            </w:pPr>
          </w:p>
        </w:tc>
        <w:tc>
          <w:tcPr>
            <w:tcW w:w="834" w:type="dxa"/>
            <w:tcBorders>
              <w:top w:val="nil"/>
              <w:left w:val="nil"/>
              <w:bottom w:val="nil"/>
              <w:right w:val="nil"/>
            </w:tcBorders>
            <w:shd w:val="clear" w:color="auto" w:fill="auto"/>
            <w:noWrap/>
            <w:vAlign w:val="bottom"/>
            <w:hideMark/>
          </w:tcPr>
          <w:p w:rsidR="000C51AA" w:rsidRPr="000C51AA" w:rsidRDefault="000C51AA" w:rsidP="000C51AA">
            <w:pPr>
              <w:spacing w:after="0" w:line="240" w:lineRule="auto"/>
              <w:rPr>
                <w:rFonts w:ascii="Times New Roman" w:eastAsia="Times New Roman" w:hAnsi="Times New Roman" w:cs="Times New Roman"/>
                <w:sz w:val="12"/>
                <w:szCs w:val="12"/>
                <w:lang w:eastAsia="ru-RU"/>
              </w:rPr>
            </w:pPr>
          </w:p>
        </w:tc>
        <w:tc>
          <w:tcPr>
            <w:tcW w:w="1178" w:type="dxa"/>
            <w:tcBorders>
              <w:top w:val="nil"/>
              <w:left w:val="nil"/>
              <w:bottom w:val="nil"/>
              <w:right w:val="nil"/>
            </w:tcBorders>
            <w:shd w:val="clear" w:color="auto" w:fill="auto"/>
            <w:noWrap/>
            <w:vAlign w:val="bottom"/>
            <w:hideMark/>
          </w:tcPr>
          <w:p w:rsidR="000C51AA" w:rsidRPr="000C51AA" w:rsidRDefault="000C51AA" w:rsidP="000C51AA">
            <w:pPr>
              <w:spacing w:after="0" w:line="240" w:lineRule="auto"/>
              <w:rPr>
                <w:rFonts w:ascii="Times New Roman" w:eastAsia="Times New Roman" w:hAnsi="Times New Roman" w:cs="Times New Roman"/>
                <w:sz w:val="12"/>
                <w:szCs w:val="12"/>
                <w:lang w:eastAsia="ru-RU"/>
              </w:rPr>
            </w:pPr>
          </w:p>
        </w:tc>
        <w:tc>
          <w:tcPr>
            <w:tcW w:w="708" w:type="dxa"/>
            <w:tcBorders>
              <w:top w:val="nil"/>
              <w:left w:val="nil"/>
              <w:bottom w:val="nil"/>
              <w:right w:val="nil"/>
            </w:tcBorders>
            <w:shd w:val="clear" w:color="000000" w:fill="FFFFFF"/>
            <w:noWrap/>
            <w:vAlign w:val="bottom"/>
            <w:hideMark/>
          </w:tcPr>
          <w:p w:rsidR="000C51AA" w:rsidRPr="000C51AA" w:rsidRDefault="000C51AA" w:rsidP="000C51AA">
            <w:pPr>
              <w:spacing w:after="0" w:line="240" w:lineRule="auto"/>
              <w:rPr>
                <w:rFonts w:ascii="Times New Roman" w:eastAsia="Times New Roman" w:hAnsi="Times New Roman" w:cs="Times New Roman"/>
                <w:sz w:val="12"/>
                <w:szCs w:val="12"/>
                <w:lang w:eastAsia="ru-RU"/>
              </w:rPr>
            </w:pPr>
            <w:r w:rsidRPr="000C51AA">
              <w:rPr>
                <w:rFonts w:ascii="Times New Roman" w:eastAsia="Times New Roman" w:hAnsi="Times New Roman" w:cs="Times New Roman"/>
                <w:sz w:val="12"/>
                <w:szCs w:val="12"/>
                <w:lang w:eastAsia="ru-RU"/>
              </w:rPr>
              <w:t> </w:t>
            </w:r>
          </w:p>
        </w:tc>
        <w:tc>
          <w:tcPr>
            <w:tcW w:w="1178" w:type="dxa"/>
            <w:tcBorders>
              <w:top w:val="nil"/>
              <w:left w:val="nil"/>
              <w:bottom w:val="nil"/>
              <w:right w:val="nil"/>
            </w:tcBorders>
            <w:shd w:val="clear" w:color="auto" w:fill="auto"/>
            <w:noWrap/>
            <w:vAlign w:val="bottom"/>
            <w:hideMark/>
          </w:tcPr>
          <w:p w:rsidR="000C51AA" w:rsidRPr="000C51AA" w:rsidRDefault="000C51AA" w:rsidP="000C51AA">
            <w:pPr>
              <w:spacing w:after="0" w:line="240" w:lineRule="auto"/>
              <w:rPr>
                <w:rFonts w:ascii="Times New Roman" w:eastAsia="Times New Roman" w:hAnsi="Times New Roman" w:cs="Times New Roman"/>
                <w:sz w:val="12"/>
                <w:szCs w:val="12"/>
                <w:lang w:eastAsia="ru-RU"/>
              </w:rPr>
            </w:pPr>
          </w:p>
        </w:tc>
        <w:tc>
          <w:tcPr>
            <w:tcW w:w="708" w:type="dxa"/>
            <w:tcBorders>
              <w:top w:val="nil"/>
              <w:left w:val="nil"/>
              <w:bottom w:val="nil"/>
              <w:right w:val="nil"/>
            </w:tcBorders>
            <w:shd w:val="clear" w:color="000000" w:fill="FFFFFF"/>
            <w:noWrap/>
            <w:vAlign w:val="bottom"/>
            <w:hideMark/>
          </w:tcPr>
          <w:p w:rsidR="000C51AA" w:rsidRPr="000C51AA" w:rsidRDefault="000C51AA" w:rsidP="000C51AA">
            <w:pPr>
              <w:spacing w:after="0" w:line="240" w:lineRule="auto"/>
              <w:rPr>
                <w:rFonts w:ascii="Times New Roman" w:eastAsia="Times New Roman" w:hAnsi="Times New Roman" w:cs="Times New Roman"/>
                <w:sz w:val="12"/>
                <w:szCs w:val="12"/>
                <w:lang w:eastAsia="ru-RU"/>
              </w:rPr>
            </w:pPr>
            <w:r w:rsidRPr="000C51AA">
              <w:rPr>
                <w:rFonts w:ascii="Times New Roman" w:eastAsia="Times New Roman" w:hAnsi="Times New Roman" w:cs="Times New Roman"/>
                <w:sz w:val="12"/>
                <w:szCs w:val="12"/>
                <w:lang w:eastAsia="ru-RU"/>
              </w:rPr>
              <w:t> </w:t>
            </w:r>
          </w:p>
        </w:tc>
        <w:tc>
          <w:tcPr>
            <w:tcW w:w="1178" w:type="dxa"/>
            <w:tcBorders>
              <w:top w:val="nil"/>
              <w:left w:val="nil"/>
              <w:bottom w:val="nil"/>
              <w:right w:val="nil"/>
            </w:tcBorders>
            <w:shd w:val="clear" w:color="auto" w:fill="auto"/>
            <w:noWrap/>
            <w:vAlign w:val="bottom"/>
            <w:hideMark/>
          </w:tcPr>
          <w:p w:rsidR="000C51AA" w:rsidRPr="000C51AA" w:rsidRDefault="000C51AA" w:rsidP="000C51AA">
            <w:pPr>
              <w:spacing w:after="0" w:line="240" w:lineRule="auto"/>
              <w:rPr>
                <w:rFonts w:ascii="Times New Roman" w:eastAsia="Times New Roman" w:hAnsi="Times New Roman" w:cs="Times New Roman"/>
                <w:sz w:val="12"/>
                <w:szCs w:val="12"/>
                <w:lang w:eastAsia="ru-RU"/>
              </w:rPr>
            </w:pPr>
          </w:p>
        </w:tc>
        <w:tc>
          <w:tcPr>
            <w:tcW w:w="708" w:type="dxa"/>
            <w:tcBorders>
              <w:top w:val="nil"/>
              <w:left w:val="nil"/>
              <w:bottom w:val="nil"/>
              <w:right w:val="nil"/>
            </w:tcBorders>
            <w:shd w:val="clear" w:color="000000" w:fill="FFFFFF"/>
            <w:noWrap/>
            <w:vAlign w:val="bottom"/>
            <w:hideMark/>
          </w:tcPr>
          <w:p w:rsidR="000C51AA" w:rsidRPr="000C51AA" w:rsidRDefault="000C51AA" w:rsidP="000C51AA">
            <w:pPr>
              <w:spacing w:after="0" w:line="240" w:lineRule="auto"/>
              <w:rPr>
                <w:rFonts w:ascii="Times New Roman" w:eastAsia="Times New Roman" w:hAnsi="Times New Roman" w:cs="Times New Roman"/>
                <w:sz w:val="12"/>
                <w:szCs w:val="12"/>
                <w:lang w:eastAsia="ru-RU"/>
              </w:rPr>
            </w:pPr>
            <w:r w:rsidRPr="000C51AA">
              <w:rPr>
                <w:rFonts w:ascii="Times New Roman" w:eastAsia="Times New Roman" w:hAnsi="Times New Roman" w:cs="Times New Roman"/>
                <w:sz w:val="12"/>
                <w:szCs w:val="12"/>
                <w:lang w:eastAsia="ru-RU"/>
              </w:rPr>
              <w:t> </w:t>
            </w:r>
          </w:p>
        </w:tc>
      </w:tr>
      <w:tr w:rsidR="000C51AA" w:rsidRPr="000C51AA" w:rsidTr="000C51AA">
        <w:trPr>
          <w:trHeight w:val="315"/>
        </w:trPr>
        <w:tc>
          <w:tcPr>
            <w:tcW w:w="485" w:type="dxa"/>
            <w:tcBorders>
              <w:top w:val="single" w:sz="4" w:space="0" w:color="auto"/>
              <w:left w:val="single" w:sz="4" w:space="0" w:color="auto"/>
              <w:bottom w:val="nil"/>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686" w:type="dxa"/>
            <w:tcBorders>
              <w:top w:val="single" w:sz="4" w:space="0" w:color="auto"/>
              <w:left w:val="nil"/>
              <w:bottom w:val="nil"/>
              <w:right w:val="single" w:sz="4" w:space="0" w:color="auto"/>
            </w:tcBorders>
            <w:shd w:val="clear" w:color="auto" w:fill="auto"/>
            <w:noWrap/>
            <w:vAlign w:val="bottom"/>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909" w:type="dxa"/>
            <w:tcBorders>
              <w:top w:val="single" w:sz="4" w:space="0" w:color="auto"/>
              <w:left w:val="nil"/>
              <w:bottom w:val="nil"/>
              <w:right w:val="single" w:sz="4" w:space="0" w:color="auto"/>
            </w:tcBorders>
            <w:shd w:val="clear" w:color="auto" w:fill="auto"/>
            <w:noWrap/>
            <w:vAlign w:val="bottom"/>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отчет</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отчет</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оценка показателя</w:t>
            </w:r>
          </w:p>
        </w:tc>
        <w:tc>
          <w:tcPr>
            <w:tcW w:w="5658" w:type="dxa"/>
            <w:gridSpan w:val="6"/>
            <w:tcBorders>
              <w:top w:val="single" w:sz="4" w:space="0" w:color="auto"/>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прогноз</w:t>
            </w:r>
          </w:p>
        </w:tc>
      </w:tr>
      <w:tr w:rsidR="000C51AA" w:rsidRPr="000C51AA" w:rsidTr="000C51AA">
        <w:trPr>
          <w:trHeight w:val="180"/>
        </w:trPr>
        <w:tc>
          <w:tcPr>
            <w:tcW w:w="485" w:type="dxa"/>
            <w:tcBorders>
              <w:top w:val="nil"/>
              <w:left w:val="single" w:sz="4" w:space="0" w:color="auto"/>
              <w:bottom w:val="nil"/>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686" w:type="dxa"/>
            <w:tcBorders>
              <w:top w:val="nil"/>
              <w:left w:val="nil"/>
              <w:bottom w:val="nil"/>
              <w:right w:val="single" w:sz="4" w:space="0" w:color="auto"/>
            </w:tcBorders>
            <w:shd w:val="clear" w:color="auto" w:fill="auto"/>
            <w:noWrap/>
            <w:vAlign w:val="bottom"/>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Показатели</w:t>
            </w:r>
          </w:p>
        </w:tc>
        <w:tc>
          <w:tcPr>
            <w:tcW w:w="1909" w:type="dxa"/>
            <w:tcBorders>
              <w:top w:val="nil"/>
              <w:left w:val="nil"/>
              <w:bottom w:val="nil"/>
              <w:right w:val="single" w:sz="4" w:space="0" w:color="auto"/>
            </w:tcBorders>
            <w:shd w:val="clear" w:color="auto" w:fill="auto"/>
            <w:noWrap/>
            <w:vAlign w:val="bottom"/>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Единица измерения</w:t>
            </w:r>
          </w:p>
        </w:tc>
        <w:tc>
          <w:tcPr>
            <w:tcW w:w="4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2019</w:t>
            </w:r>
          </w:p>
        </w:tc>
        <w:tc>
          <w:tcPr>
            <w:tcW w:w="4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2020</w:t>
            </w:r>
          </w:p>
        </w:tc>
        <w:tc>
          <w:tcPr>
            <w:tcW w:w="8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2021</w:t>
            </w:r>
          </w:p>
        </w:tc>
        <w:tc>
          <w:tcPr>
            <w:tcW w:w="1886"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2022</w:t>
            </w:r>
          </w:p>
        </w:tc>
        <w:tc>
          <w:tcPr>
            <w:tcW w:w="1886"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2023</w:t>
            </w:r>
          </w:p>
        </w:tc>
        <w:tc>
          <w:tcPr>
            <w:tcW w:w="1886" w:type="dxa"/>
            <w:gridSpan w:val="2"/>
            <w:tcBorders>
              <w:top w:val="single" w:sz="4" w:space="0" w:color="auto"/>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2024</w:t>
            </w:r>
          </w:p>
        </w:tc>
      </w:tr>
      <w:tr w:rsidR="000C51AA" w:rsidRPr="000C51AA" w:rsidTr="000C51AA">
        <w:trPr>
          <w:trHeight w:val="210"/>
        </w:trPr>
        <w:tc>
          <w:tcPr>
            <w:tcW w:w="485" w:type="dxa"/>
            <w:tcBorders>
              <w:top w:val="nil"/>
              <w:left w:val="single" w:sz="4" w:space="0" w:color="auto"/>
              <w:bottom w:val="nil"/>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686" w:type="dxa"/>
            <w:tcBorders>
              <w:top w:val="nil"/>
              <w:left w:val="nil"/>
              <w:bottom w:val="nil"/>
              <w:right w:val="single" w:sz="4" w:space="0" w:color="auto"/>
            </w:tcBorders>
            <w:shd w:val="clear" w:color="auto" w:fill="auto"/>
            <w:noWrap/>
            <w:vAlign w:val="bottom"/>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909" w:type="dxa"/>
            <w:tcBorders>
              <w:top w:val="nil"/>
              <w:left w:val="nil"/>
              <w:bottom w:val="nil"/>
              <w:right w:val="single" w:sz="4" w:space="0" w:color="auto"/>
            </w:tcBorders>
            <w:shd w:val="clear" w:color="auto" w:fill="auto"/>
            <w:noWrap/>
            <w:vAlign w:val="bottom"/>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vMerge/>
            <w:tcBorders>
              <w:top w:val="nil"/>
              <w:left w:val="single" w:sz="4" w:space="0" w:color="auto"/>
              <w:bottom w:val="single" w:sz="4" w:space="0" w:color="000000"/>
              <w:right w:val="single" w:sz="4" w:space="0" w:color="auto"/>
            </w:tcBorders>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p>
        </w:tc>
        <w:tc>
          <w:tcPr>
            <w:tcW w:w="485" w:type="dxa"/>
            <w:vMerge/>
            <w:tcBorders>
              <w:top w:val="nil"/>
              <w:left w:val="single" w:sz="4" w:space="0" w:color="auto"/>
              <w:bottom w:val="single" w:sz="4" w:space="0" w:color="000000"/>
              <w:right w:val="single" w:sz="4" w:space="0" w:color="auto"/>
            </w:tcBorders>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p>
        </w:tc>
        <w:tc>
          <w:tcPr>
            <w:tcW w:w="834" w:type="dxa"/>
            <w:vMerge/>
            <w:tcBorders>
              <w:top w:val="nil"/>
              <w:left w:val="single" w:sz="4" w:space="0" w:color="auto"/>
              <w:bottom w:val="single" w:sz="4" w:space="0" w:color="000000"/>
              <w:right w:val="single" w:sz="4" w:space="0" w:color="auto"/>
            </w:tcBorders>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консервативный</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базовый</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консервативный</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базовый</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консервативный</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базовый</w:t>
            </w:r>
          </w:p>
        </w:tc>
      </w:tr>
      <w:tr w:rsidR="000C51AA" w:rsidRPr="000C51AA" w:rsidTr="000C51AA">
        <w:trPr>
          <w:trHeight w:val="24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686" w:type="dxa"/>
            <w:tcBorders>
              <w:top w:val="nil"/>
              <w:left w:val="nil"/>
              <w:bottom w:val="single" w:sz="4" w:space="0" w:color="auto"/>
              <w:right w:val="single" w:sz="4" w:space="0" w:color="auto"/>
            </w:tcBorders>
            <w:shd w:val="clear" w:color="auto" w:fill="auto"/>
            <w:noWrap/>
            <w:vAlign w:val="bottom"/>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909" w:type="dxa"/>
            <w:tcBorders>
              <w:top w:val="nil"/>
              <w:left w:val="nil"/>
              <w:bottom w:val="single" w:sz="4" w:space="0" w:color="auto"/>
              <w:right w:val="single" w:sz="4" w:space="0" w:color="auto"/>
            </w:tcBorders>
            <w:shd w:val="clear" w:color="auto" w:fill="auto"/>
            <w:noWrap/>
            <w:vAlign w:val="bottom"/>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vMerge/>
            <w:tcBorders>
              <w:top w:val="nil"/>
              <w:left w:val="single" w:sz="4" w:space="0" w:color="auto"/>
              <w:bottom w:val="single" w:sz="4" w:space="0" w:color="000000"/>
              <w:right w:val="single" w:sz="4" w:space="0" w:color="auto"/>
            </w:tcBorders>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p>
        </w:tc>
        <w:tc>
          <w:tcPr>
            <w:tcW w:w="485" w:type="dxa"/>
            <w:vMerge/>
            <w:tcBorders>
              <w:top w:val="nil"/>
              <w:left w:val="single" w:sz="4" w:space="0" w:color="auto"/>
              <w:bottom w:val="single" w:sz="4" w:space="0" w:color="000000"/>
              <w:right w:val="single" w:sz="4" w:space="0" w:color="auto"/>
            </w:tcBorders>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p>
        </w:tc>
        <w:tc>
          <w:tcPr>
            <w:tcW w:w="834" w:type="dxa"/>
            <w:vMerge/>
            <w:tcBorders>
              <w:top w:val="nil"/>
              <w:left w:val="single" w:sz="4" w:space="0" w:color="auto"/>
              <w:bottom w:val="single" w:sz="4" w:space="0" w:color="000000"/>
              <w:right w:val="single" w:sz="4" w:space="0" w:color="auto"/>
            </w:tcBorders>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 вариант</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 вариант</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 вариант</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 вариант</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 вариант</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 вариант</w:t>
            </w:r>
          </w:p>
        </w:tc>
      </w:tr>
      <w:tr w:rsidR="000C51AA" w:rsidRPr="000C51AA" w:rsidTr="000C51AA">
        <w:trPr>
          <w:trHeight w:val="195"/>
        </w:trPr>
        <w:tc>
          <w:tcPr>
            <w:tcW w:w="485" w:type="dxa"/>
            <w:tcBorders>
              <w:top w:val="nil"/>
              <w:left w:val="single" w:sz="4" w:space="0" w:color="auto"/>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w:t>
            </w:r>
          </w:p>
        </w:tc>
        <w:tc>
          <w:tcPr>
            <w:tcW w:w="4686"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rPr>
                <w:rFonts w:ascii="Times New Roman" w:eastAsia="Times New Roman" w:hAnsi="Times New Roman" w:cs="Times New Roman"/>
                <w:b/>
                <w:bCs/>
                <w:sz w:val="13"/>
                <w:szCs w:val="13"/>
                <w:lang w:eastAsia="ru-RU"/>
              </w:rPr>
            </w:pPr>
            <w:r w:rsidRPr="000C51AA">
              <w:rPr>
                <w:rFonts w:ascii="Times New Roman" w:eastAsia="Times New Roman" w:hAnsi="Times New Roman" w:cs="Times New Roman"/>
                <w:b/>
                <w:bCs/>
                <w:sz w:val="13"/>
                <w:szCs w:val="13"/>
                <w:lang w:eastAsia="ru-RU"/>
              </w:rPr>
              <w:t>Население</w:t>
            </w:r>
          </w:p>
        </w:tc>
        <w:tc>
          <w:tcPr>
            <w:tcW w:w="1909"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1.1</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Численность населения (в среднегодовом исчислении)</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тыс. чел.</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1,21</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1,22</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1,23</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1,17</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1,29</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1,17</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1,36</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1,17</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1,43</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1.2</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Численность населения (на 1 января года)</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тыс. чел.</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1,21</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1,21</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1,23</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1,17</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1,29</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1,17</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1,36</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1,17</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1,43</w:t>
            </w:r>
          </w:p>
        </w:tc>
      </w:tr>
      <w:tr w:rsidR="000C51AA" w:rsidRPr="000C51AA" w:rsidTr="000C51AA">
        <w:trPr>
          <w:trHeight w:val="25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1.3</w:t>
            </w:r>
          </w:p>
        </w:tc>
        <w:tc>
          <w:tcPr>
            <w:tcW w:w="4686" w:type="dxa"/>
            <w:tcBorders>
              <w:top w:val="nil"/>
              <w:left w:val="nil"/>
              <w:bottom w:val="single" w:sz="4" w:space="0" w:color="auto"/>
              <w:right w:val="single" w:sz="4" w:space="0" w:color="auto"/>
            </w:tcBorders>
            <w:shd w:val="clear" w:color="auto" w:fill="auto"/>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Численность населения трудоспособного возраст</w:t>
            </w:r>
            <w:proofErr w:type="gramStart"/>
            <w:r w:rsidRPr="000C51AA">
              <w:rPr>
                <w:rFonts w:ascii="Times New Roman" w:eastAsia="Times New Roman" w:hAnsi="Times New Roman" w:cs="Times New Roman"/>
                <w:sz w:val="13"/>
                <w:szCs w:val="13"/>
                <w:lang w:eastAsia="ru-RU"/>
              </w:rPr>
              <w:t>а(</w:t>
            </w:r>
            <w:proofErr w:type="gramEnd"/>
            <w:r w:rsidRPr="000C51AA">
              <w:rPr>
                <w:rFonts w:ascii="Times New Roman" w:eastAsia="Times New Roman" w:hAnsi="Times New Roman" w:cs="Times New Roman"/>
                <w:sz w:val="13"/>
                <w:szCs w:val="13"/>
                <w:lang w:eastAsia="ru-RU"/>
              </w:rPr>
              <w:t>на 1 января года)</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тыс. чел.</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4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1.4</w:t>
            </w:r>
          </w:p>
        </w:tc>
        <w:tc>
          <w:tcPr>
            <w:tcW w:w="4686" w:type="dxa"/>
            <w:tcBorders>
              <w:top w:val="nil"/>
              <w:left w:val="nil"/>
              <w:bottom w:val="single" w:sz="4" w:space="0" w:color="auto"/>
              <w:right w:val="single" w:sz="4" w:space="0" w:color="auto"/>
            </w:tcBorders>
            <w:shd w:val="clear" w:color="auto" w:fill="auto"/>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Численность населения старше трудоспособного возраст</w:t>
            </w:r>
            <w:proofErr w:type="gramStart"/>
            <w:r w:rsidRPr="000C51AA">
              <w:rPr>
                <w:rFonts w:ascii="Times New Roman" w:eastAsia="Times New Roman" w:hAnsi="Times New Roman" w:cs="Times New Roman"/>
                <w:sz w:val="13"/>
                <w:szCs w:val="13"/>
                <w:lang w:eastAsia="ru-RU"/>
              </w:rPr>
              <w:t>а(</w:t>
            </w:r>
            <w:proofErr w:type="gramEnd"/>
            <w:r w:rsidRPr="000C51AA">
              <w:rPr>
                <w:rFonts w:ascii="Times New Roman" w:eastAsia="Times New Roman" w:hAnsi="Times New Roman" w:cs="Times New Roman"/>
                <w:sz w:val="13"/>
                <w:szCs w:val="13"/>
                <w:lang w:eastAsia="ru-RU"/>
              </w:rPr>
              <w:t>на 1 января г)</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тыс. чел.</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1.5</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Ожидаемая продолжительность жизни при рождении</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число лет</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46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1.6</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Общий коэффициент рождаемости</w:t>
            </w:r>
          </w:p>
        </w:tc>
        <w:tc>
          <w:tcPr>
            <w:tcW w:w="1909"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число родившихся живыми на 1000 человек населения</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15</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15</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5</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4,75</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5,25</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4,51</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5,51</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4,29</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5,79</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1.7</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Суммарный коэффициент рождаемости</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число детей на 1 женщину</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0,07</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0,07</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0,03</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0,03</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0,03</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0,03</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0,03</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0,03</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0,03</w:t>
            </w:r>
          </w:p>
        </w:tc>
      </w:tr>
      <w:tr w:rsidR="000C51AA" w:rsidRPr="000C51AA" w:rsidTr="000C51AA">
        <w:trPr>
          <w:trHeight w:val="40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1.8</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Общий коэффициент смертности</w:t>
            </w:r>
          </w:p>
        </w:tc>
        <w:tc>
          <w:tcPr>
            <w:tcW w:w="1909"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число умерших на 1000 человек населения</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7</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6</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5,70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6,30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5,70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6,62</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5,42</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6,95</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1.9</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Коэффициент естественного прироста населения</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на 1000 человек населения</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5</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color w:val="FF0000"/>
                <w:sz w:val="13"/>
                <w:szCs w:val="13"/>
                <w:lang w:eastAsia="ru-RU"/>
              </w:rPr>
            </w:pPr>
            <w:r w:rsidRPr="000C51AA">
              <w:rPr>
                <w:rFonts w:ascii="Times New Roman" w:eastAsia="Times New Roman" w:hAnsi="Times New Roman" w:cs="Times New Roman"/>
                <w:color w:val="FF0000"/>
                <w:sz w:val="13"/>
                <w:szCs w:val="13"/>
                <w:lang w:eastAsia="ru-RU"/>
              </w:rPr>
              <w:t>-1</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-0,95</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-1,05</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-0,95</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-1,10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-0,95</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-1,16</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1.10</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Миграционный прирост (убыль)</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тыс. чел.</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w:t>
            </w:r>
          </w:p>
        </w:tc>
        <w:tc>
          <w:tcPr>
            <w:tcW w:w="4686"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rPr>
                <w:rFonts w:ascii="Times New Roman" w:eastAsia="Times New Roman" w:hAnsi="Times New Roman" w:cs="Times New Roman"/>
                <w:b/>
                <w:bCs/>
                <w:sz w:val="13"/>
                <w:szCs w:val="13"/>
                <w:lang w:eastAsia="ru-RU"/>
              </w:rPr>
            </w:pPr>
            <w:r w:rsidRPr="000C51AA">
              <w:rPr>
                <w:rFonts w:ascii="Times New Roman" w:eastAsia="Times New Roman" w:hAnsi="Times New Roman" w:cs="Times New Roman"/>
                <w:b/>
                <w:bCs/>
                <w:sz w:val="13"/>
                <w:szCs w:val="13"/>
                <w:lang w:eastAsia="ru-RU"/>
              </w:rPr>
              <w:t>Промышленное производство</w:t>
            </w:r>
          </w:p>
        </w:tc>
        <w:tc>
          <w:tcPr>
            <w:tcW w:w="1909"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34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2.1.</w:t>
            </w:r>
          </w:p>
        </w:tc>
        <w:tc>
          <w:tcPr>
            <w:tcW w:w="4686"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Объем отгруженных товаров собственного производства, выполненных работ и услуг собственными силами</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r>
      <w:tr w:rsidR="000C51AA" w:rsidRPr="000C51AA" w:rsidTr="000C51AA">
        <w:trPr>
          <w:trHeight w:val="34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2.2.</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Индекс промышленного производства</w:t>
            </w:r>
          </w:p>
        </w:tc>
        <w:tc>
          <w:tcPr>
            <w:tcW w:w="1909"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к предыдущему году</w:t>
            </w:r>
            <w:r w:rsidRPr="000C51AA">
              <w:rPr>
                <w:rFonts w:ascii="Times New Roman" w:eastAsia="Times New Roman" w:hAnsi="Times New Roman" w:cs="Times New Roman"/>
                <w:sz w:val="13"/>
                <w:szCs w:val="13"/>
                <w:lang w:eastAsia="ru-RU"/>
              </w:rPr>
              <w:br/>
              <w:t>в сопоставимых ценах</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r>
      <w:tr w:rsidR="000C51AA" w:rsidRPr="000C51AA" w:rsidTr="000C51AA">
        <w:trPr>
          <w:trHeight w:val="19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686"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rPr>
                <w:rFonts w:ascii="Times New Roman" w:eastAsia="Times New Roman" w:hAnsi="Times New Roman" w:cs="Times New Roman"/>
                <w:i/>
                <w:iCs/>
                <w:sz w:val="13"/>
                <w:szCs w:val="13"/>
                <w:lang w:eastAsia="ru-RU"/>
              </w:rPr>
            </w:pPr>
            <w:r w:rsidRPr="000C51AA">
              <w:rPr>
                <w:rFonts w:ascii="Times New Roman" w:eastAsia="Times New Roman" w:hAnsi="Times New Roman" w:cs="Times New Roman"/>
                <w:i/>
                <w:iCs/>
                <w:sz w:val="13"/>
                <w:szCs w:val="13"/>
                <w:lang w:eastAsia="ru-RU"/>
              </w:rPr>
              <w:t xml:space="preserve"> по видам экономической деятельности</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r>
      <w:tr w:rsidR="000C51AA" w:rsidRPr="000C51AA" w:rsidTr="000C51AA">
        <w:trPr>
          <w:trHeight w:val="24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2.3.</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i/>
                <w:iCs/>
                <w:sz w:val="13"/>
                <w:szCs w:val="13"/>
                <w:lang w:eastAsia="ru-RU"/>
              </w:rPr>
            </w:pPr>
            <w:r w:rsidRPr="000C51AA">
              <w:rPr>
                <w:rFonts w:ascii="Times New Roman" w:eastAsia="Times New Roman" w:hAnsi="Times New Roman" w:cs="Times New Roman"/>
                <w:i/>
                <w:iCs/>
                <w:sz w:val="13"/>
                <w:szCs w:val="13"/>
                <w:lang w:eastAsia="ru-RU"/>
              </w:rPr>
              <w:t>Добыча полезных ископаемых (раздел B)</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r>
      <w:tr w:rsidR="000C51AA" w:rsidRPr="000C51AA" w:rsidTr="000C51AA">
        <w:trPr>
          <w:trHeight w:val="3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2.3.1.</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xml:space="preserve">Индекс производства </w:t>
            </w:r>
          </w:p>
        </w:tc>
        <w:tc>
          <w:tcPr>
            <w:tcW w:w="1909"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к предыдущему году</w:t>
            </w:r>
            <w:r w:rsidRPr="000C51AA">
              <w:rPr>
                <w:rFonts w:ascii="Times New Roman" w:eastAsia="Times New Roman" w:hAnsi="Times New Roman" w:cs="Times New Roman"/>
                <w:sz w:val="13"/>
                <w:szCs w:val="13"/>
                <w:lang w:eastAsia="ru-RU"/>
              </w:rPr>
              <w:br/>
              <w:t>в сопоставимых ценах</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r>
      <w:tr w:rsidR="000C51AA" w:rsidRPr="000C51AA" w:rsidTr="000C51AA">
        <w:trPr>
          <w:trHeight w:val="25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2.4.</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i/>
                <w:iCs/>
                <w:sz w:val="13"/>
                <w:szCs w:val="13"/>
                <w:lang w:eastAsia="ru-RU"/>
              </w:rPr>
            </w:pPr>
            <w:r w:rsidRPr="000C51AA">
              <w:rPr>
                <w:rFonts w:ascii="Times New Roman" w:eastAsia="Times New Roman" w:hAnsi="Times New Roman" w:cs="Times New Roman"/>
                <w:i/>
                <w:iCs/>
                <w:sz w:val="13"/>
                <w:szCs w:val="13"/>
                <w:lang w:eastAsia="ru-RU"/>
              </w:rPr>
              <w:t>Обрабатывающие производства (раздел C)</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r>
      <w:tr w:rsidR="000C51AA" w:rsidRPr="000C51AA" w:rsidTr="000C51AA">
        <w:trPr>
          <w:trHeight w:val="36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2.4.1.</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xml:space="preserve">Индекс производства </w:t>
            </w:r>
          </w:p>
        </w:tc>
        <w:tc>
          <w:tcPr>
            <w:tcW w:w="1909"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к предыдущему году</w:t>
            </w:r>
            <w:r w:rsidRPr="000C51AA">
              <w:rPr>
                <w:rFonts w:ascii="Times New Roman" w:eastAsia="Times New Roman" w:hAnsi="Times New Roman" w:cs="Times New Roman"/>
                <w:sz w:val="13"/>
                <w:szCs w:val="13"/>
                <w:lang w:eastAsia="ru-RU"/>
              </w:rPr>
              <w:br/>
              <w:t>в сопоставимых ценах</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r>
      <w:tr w:rsidR="000C51AA" w:rsidRPr="000C51AA" w:rsidTr="000C51AA">
        <w:trPr>
          <w:trHeight w:val="31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2.5.</w:t>
            </w:r>
          </w:p>
        </w:tc>
        <w:tc>
          <w:tcPr>
            <w:tcW w:w="4686"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rPr>
                <w:rFonts w:ascii="Times New Roman" w:eastAsia="Times New Roman" w:hAnsi="Times New Roman" w:cs="Times New Roman"/>
                <w:i/>
                <w:iCs/>
                <w:sz w:val="13"/>
                <w:szCs w:val="13"/>
                <w:lang w:eastAsia="ru-RU"/>
              </w:rPr>
            </w:pPr>
            <w:r w:rsidRPr="000C51AA">
              <w:rPr>
                <w:rFonts w:ascii="Times New Roman" w:eastAsia="Times New Roman" w:hAnsi="Times New Roman" w:cs="Times New Roman"/>
                <w:i/>
                <w:iCs/>
                <w:sz w:val="13"/>
                <w:szCs w:val="13"/>
                <w:lang w:eastAsia="ru-RU"/>
              </w:rPr>
              <w:t>Обеспечение электрической энергией, газом и паром;</w:t>
            </w:r>
            <w:r w:rsidRPr="000C51AA">
              <w:rPr>
                <w:rFonts w:ascii="Times New Roman" w:eastAsia="Times New Roman" w:hAnsi="Times New Roman" w:cs="Times New Roman"/>
                <w:i/>
                <w:iCs/>
                <w:sz w:val="13"/>
                <w:szCs w:val="13"/>
                <w:lang w:eastAsia="ru-RU"/>
              </w:rPr>
              <w:br/>
              <w:t>кондиционирование воздуха (раздел D)</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r>
      <w:tr w:rsidR="000C51AA" w:rsidRPr="000C51AA" w:rsidTr="000C51AA">
        <w:trPr>
          <w:trHeight w:val="42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2.5.1.</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xml:space="preserve">Индекс производства </w:t>
            </w:r>
          </w:p>
        </w:tc>
        <w:tc>
          <w:tcPr>
            <w:tcW w:w="1909"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к предыдущему году</w:t>
            </w:r>
            <w:r w:rsidRPr="000C51AA">
              <w:rPr>
                <w:rFonts w:ascii="Times New Roman" w:eastAsia="Times New Roman" w:hAnsi="Times New Roman" w:cs="Times New Roman"/>
                <w:sz w:val="13"/>
                <w:szCs w:val="13"/>
                <w:lang w:eastAsia="ru-RU"/>
              </w:rPr>
              <w:br/>
              <w:t>в сопоставимых ценах</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r>
      <w:tr w:rsidR="000C51AA" w:rsidRPr="000C51AA" w:rsidTr="000C51AA">
        <w:trPr>
          <w:trHeight w:val="52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2.6.</w:t>
            </w:r>
          </w:p>
        </w:tc>
        <w:tc>
          <w:tcPr>
            <w:tcW w:w="4686"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rPr>
                <w:rFonts w:ascii="Times New Roman" w:eastAsia="Times New Roman" w:hAnsi="Times New Roman" w:cs="Times New Roman"/>
                <w:i/>
                <w:iCs/>
                <w:sz w:val="13"/>
                <w:szCs w:val="13"/>
                <w:lang w:eastAsia="ru-RU"/>
              </w:rPr>
            </w:pPr>
            <w:r w:rsidRPr="000C51AA">
              <w:rPr>
                <w:rFonts w:ascii="Times New Roman" w:eastAsia="Times New Roman" w:hAnsi="Times New Roman" w:cs="Times New Roman"/>
                <w:i/>
                <w:iCs/>
                <w:sz w:val="13"/>
                <w:szCs w:val="13"/>
                <w:lang w:eastAsia="ru-RU"/>
              </w:rPr>
              <w:t>Водоснабжение; водоотведение, организация сбора и утилизации отходов, деятельность по ликвидации загрязнений (раздел E)</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r>
      <w:tr w:rsidR="000C51AA" w:rsidRPr="000C51AA" w:rsidTr="000C51AA">
        <w:trPr>
          <w:trHeight w:val="40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2.6.1.</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xml:space="preserve">Индекс производства </w:t>
            </w:r>
          </w:p>
        </w:tc>
        <w:tc>
          <w:tcPr>
            <w:tcW w:w="1909"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к предыдущему году</w:t>
            </w:r>
            <w:r w:rsidRPr="000C51AA">
              <w:rPr>
                <w:rFonts w:ascii="Times New Roman" w:eastAsia="Times New Roman" w:hAnsi="Times New Roman" w:cs="Times New Roman"/>
                <w:sz w:val="13"/>
                <w:szCs w:val="13"/>
                <w:lang w:eastAsia="ru-RU"/>
              </w:rPr>
              <w:br/>
              <w:t>в сопоставимых ценах</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2.7.</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Потребление электроэнергии</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w:t>
            </w:r>
            <w:proofErr w:type="spellStart"/>
            <w:r w:rsidRPr="000C51AA">
              <w:rPr>
                <w:rFonts w:ascii="Times New Roman" w:eastAsia="Times New Roman" w:hAnsi="Times New Roman" w:cs="Times New Roman"/>
                <w:sz w:val="13"/>
                <w:szCs w:val="13"/>
                <w:lang w:eastAsia="ru-RU"/>
              </w:rPr>
              <w:t>кВт.ч</w:t>
            </w:r>
            <w:proofErr w:type="spellEnd"/>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r>
      <w:tr w:rsidR="000C51AA" w:rsidRPr="000C51AA" w:rsidTr="000C51AA">
        <w:trPr>
          <w:trHeight w:val="42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lastRenderedPageBreak/>
              <w:t>2.8.</w:t>
            </w:r>
          </w:p>
        </w:tc>
        <w:tc>
          <w:tcPr>
            <w:tcW w:w="4686"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Средние тарифы на электроэнергию, отпущенную различным категориям потребителей</w:t>
            </w:r>
          </w:p>
        </w:tc>
        <w:tc>
          <w:tcPr>
            <w:tcW w:w="1909"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руб./</w:t>
            </w:r>
            <w:proofErr w:type="spellStart"/>
            <w:r w:rsidRPr="000C51AA">
              <w:rPr>
                <w:rFonts w:ascii="Times New Roman" w:eastAsia="Times New Roman" w:hAnsi="Times New Roman" w:cs="Times New Roman"/>
                <w:sz w:val="13"/>
                <w:szCs w:val="13"/>
                <w:lang w:eastAsia="ru-RU"/>
              </w:rPr>
              <w:t>тыс</w:t>
            </w:r>
            <w:proofErr w:type="gramStart"/>
            <w:r w:rsidRPr="000C51AA">
              <w:rPr>
                <w:rFonts w:ascii="Times New Roman" w:eastAsia="Times New Roman" w:hAnsi="Times New Roman" w:cs="Times New Roman"/>
                <w:sz w:val="13"/>
                <w:szCs w:val="13"/>
                <w:lang w:eastAsia="ru-RU"/>
              </w:rPr>
              <w:t>.к</w:t>
            </w:r>
            <w:proofErr w:type="gramEnd"/>
            <w:r w:rsidRPr="000C51AA">
              <w:rPr>
                <w:rFonts w:ascii="Times New Roman" w:eastAsia="Times New Roman" w:hAnsi="Times New Roman" w:cs="Times New Roman"/>
                <w:sz w:val="13"/>
                <w:szCs w:val="13"/>
                <w:lang w:eastAsia="ru-RU"/>
              </w:rPr>
              <w:t>Вт.ч</w:t>
            </w:r>
            <w:proofErr w:type="spellEnd"/>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r>
      <w:tr w:rsidR="000C51AA" w:rsidRPr="000C51AA" w:rsidTr="000C51AA">
        <w:trPr>
          <w:trHeight w:val="55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2.9.</w:t>
            </w:r>
          </w:p>
        </w:tc>
        <w:tc>
          <w:tcPr>
            <w:tcW w:w="4686"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Индекс тарифов на электроэнергию, отпущенную различным категориям потребителей</w:t>
            </w:r>
          </w:p>
        </w:tc>
        <w:tc>
          <w:tcPr>
            <w:tcW w:w="1909"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за период с начала года</w:t>
            </w:r>
            <w:r w:rsidRPr="000C51AA">
              <w:rPr>
                <w:rFonts w:ascii="Times New Roman" w:eastAsia="Times New Roman" w:hAnsi="Times New Roman" w:cs="Times New Roman"/>
                <w:sz w:val="13"/>
                <w:szCs w:val="13"/>
                <w:lang w:eastAsia="ru-RU"/>
              </w:rPr>
              <w:br/>
              <w:t>к соотв. периоду</w:t>
            </w:r>
            <w:r w:rsidRPr="000C51AA">
              <w:rPr>
                <w:rFonts w:ascii="Times New Roman" w:eastAsia="Times New Roman" w:hAnsi="Times New Roman" w:cs="Times New Roman"/>
                <w:sz w:val="13"/>
                <w:szCs w:val="13"/>
                <w:lang w:eastAsia="ru-RU"/>
              </w:rPr>
              <w:br/>
              <w:t>предыдущего года,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r>
      <w:tr w:rsidR="000C51AA" w:rsidRPr="000C51AA" w:rsidTr="000C51AA">
        <w:trPr>
          <w:trHeight w:val="240"/>
        </w:trPr>
        <w:tc>
          <w:tcPr>
            <w:tcW w:w="485" w:type="dxa"/>
            <w:tcBorders>
              <w:top w:val="nil"/>
              <w:left w:val="single" w:sz="4" w:space="0" w:color="auto"/>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w:t>
            </w:r>
          </w:p>
        </w:tc>
        <w:tc>
          <w:tcPr>
            <w:tcW w:w="4686"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rPr>
                <w:rFonts w:ascii="Times New Roman" w:eastAsia="Times New Roman" w:hAnsi="Times New Roman" w:cs="Times New Roman"/>
                <w:b/>
                <w:bCs/>
                <w:sz w:val="13"/>
                <w:szCs w:val="13"/>
                <w:lang w:eastAsia="ru-RU"/>
              </w:rPr>
            </w:pPr>
            <w:r w:rsidRPr="000C51AA">
              <w:rPr>
                <w:rFonts w:ascii="Times New Roman" w:eastAsia="Times New Roman" w:hAnsi="Times New Roman" w:cs="Times New Roman"/>
                <w:b/>
                <w:bCs/>
                <w:sz w:val="13"/>
                <w:szCs w:val="13"/>
                <w:lang w:eastAsia="ru-RU"/>
              </w:rPr>
              <w:t>Сельское хозяйство</w:t>
            </w:r>
          </w:p>
        </w:tc>
        <w:tc>
          <w:tcPr>
            <w:tcW w:w="1909" w:type="dxa"/>
            <w:tcBorders>
              <w:top w:val="nil"/>
              <w:left w:val="nil"/>
              <w:bottom w:val="single" w:sz="4" w:space="0" w:color="auto"/>
              <w:right w:val="single" w:sz="4" w:space="0" w:color="auto"/>
            </w:tcBorders>
            <w:shd w:val="clear" w:color="000000" w:fill="E7E6E6"/>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3.1.</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Продукция сельского хозяйства</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r>
      <w:tr w:rsidR="000C51AA" w:rsidRPr="000C51AA" w:rsidTr="000C51AA">
        <w:trPr>
          <w:trHeight w:val="42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3.2.</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Индекс производства продукции сельского хозяйства</w:t>
            </w:r>
          </w:p>
        </w:tc>
        <w:tc>
          <w:tcPr>
            <w:tcW w:w="1909"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к предыдущему году</w:t>
            </w:r>
            <w:r w:rsidRPr="000C51AA">
              <w:rPr>
                <w:rFonts w:ascii="Times New Roman" w:eastAsia="Times New Roman" w:hAnsi="Times New Roman" w:cs="Times New Roman"/>
                <w:sz w:val="13"/>
                <w:szCs w:val="13"/>
                <w:lang w:eastAsia="ru-RU"/>
              </w:rPr>
              <w:br/>
              <w:t>в сопоставимых ценах</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3.3.</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Продукция растениеводства</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r>
      <w:tr w:rsidR="000C51AA" w:rsidRPr="000C51AA" w:rsidTr="000C51AA">
        <w:trPr>
          <w:trHeight w:val="37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3.4.</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Индекс производства продукции растениеводства</w:t>
            </w:r>
          </w:p>
        </w:tc>
        <w:tc>
          <w:tcPr>
            <w:tcW w:w="1909"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к предыдущему году</w:t>
            </w:r>
            <w:r w:rsidRPr="000C51AA">
              <w:rPr>
                <w:rFonts w:ascii="Times New Roman" w:eastAsia="Times New Roman" w:hAnsi="Times New Roman" w:cs="Times New Roman"/>
                <w:sz w:val="13"/>
                <w:szCs w:val="13"/>
                <w:lang w:eastAsia="ru-RU"/>
              </w:rPr>
              <w:br/>
              <w:t>в сопоставимых ценах</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3.5.</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Продукция животноводства</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r>
      <w:tr w:rsidR="000C51AA" w:rsidRPr="000C51AA" w:rsidTr="000C51AA">
        <w:trPr>
          <w:trHeight w:val="40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3.6.</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Индекс производства продукции животноводства</w:t>
            </w:r>
          </w:p>
        </w:tc>
        <w:tc>
          <w:tcPr>
            <w:tcW w:w="1909"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к предыдущему году</w:t>
            </w:r>
            <w:r w:rsidRPr="000C51AA">
              <w:rPr>
                <w:rFonts w:ascii="Times New Roman" w:eastAsia="Times New Roman" w:hAnsi="Times New Roman" w:cs="Times New Roman"/>
                <w:sz w:val="13"/>
                <w:szCs w:val="13"/>
                <w:lang w:eastAsia="ru-RU"/>
              </w:rPr>
              <w:br/>
              <w:t>в сопоставимых ценах</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4.</w:t>
            </w:r>
          </w:p>
        </w:tc>
        <w:tc>
          <w:tcPr>
            <w:tcW w:w="4686"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rPr>
                <w:rFonts w:ascii="Times New Roman" w:eastAsia="Times New Roman" w:hAnsi="Times New Roman" w:cs="Times New Roman"/>
                <w:b/>
                <w:bCs/>
                <w:sz w:val="13"/>
                <w:szCs w:val="13"/>
                <w:lang w:eastAsia="ru-RU"/>
              </w:rPr>
            </w:pPr>
            <w:r w:rsidRPr="000C51AA">
              <w:rPr>
                <w:rFonts w:ascii="Times New Roman" w:eastAsia="Times New Roman" w:hAnsi="Times New Roman" w:cs="Times New Roman"/>
                <w:b/>
                <w:bCs/>
                <w:sz w:val="13"/>
                <w:szCs w:val="13"/>
                <w:lang w:eastAsia="ru-RU"/>
              </w:rPr>
              <w:t>Строительство</w:t>
            </w:r>
          </w:p>
        </w:tc>
        <w:tc>
          <w:tcPr>
            <w:tcW w:w="1909"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r>
      <w:tr w:rsidR="000C51AA" w:rsidRPr="000C51AA" w:rsidTr="000C51AA">
        <w:trPr>
          <w:trHeight w:val="48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4.1</w:t>
            </w:r>
          </w:p>
        </w:tc>
        <w:tc>
          <w:tcPr>
            <w:tcW w:w="4686"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Объем работ, выполненных по виду деятельности "Строительство"</w:t>
            </w:r>
          </w:p>
        </w:tc>
        <w:tc>
          <w:tcPr>
            <w:tcW w:w="1909"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xml:space="preserve">в ценах соответствующих лет; </w:t>
            </w: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r>
      <w:tr w:rsidR="000C51AA" w:rsidRPr="000C51AA" w:rsidTr="000C51AA">
        <w:trPr>
          <w:trHeight w:val="42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4.2</w:t>
            </w:r>
          </w:p>
        </w:tc>
        <w:tc>
          <w:tcPr>
            <w:tcW w:w="4686"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Индекс физического объема работ, выполненных по виду деятельности "Строительство"</w:t>
            </w:r>
          </w:p>
        </w:tc>
        <w:tc>
          <w:tcPr>
            <w:tcW w:w="1909"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к предыдущему году</w:t>
            </w:r>
            <w:r w:rsidRPr="000C51AA">
              <w:rPr>
                <w:rFonts w:ascii="Times New Roman" w:eastAsia="Times New Roman" w:hAnsi="Times New Roman" w:cs="Times New Roman"/>
                <w:sz w:val="13"/>
                <w:szCs w:val="13"/>
                <w:lang w:eastAsia="ru-RU"/>
              </w:rPr>
              <w:br/>
              <w:t>в сопоставимых ценах</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4.3</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Индекс-дефлятор по виду деятельности "Строительство"</w:t>
            </w:r>
          </w:p>
        </w:tc>
        <w:tc>
          <w:tcPr>
            <w:tcW w:w="1909"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xml:space="preserve">% </w:t>
            </w:r>
            <w:proofErr w:type="gramStart"/>
            <w:r w:rsidRPr="000C51AA">
              <w:rPr>
                <w:rFonts w:ascii="Times New Roman" w:eastAsia="Times New Roman" w:hAnsi="Times New Roman" w:cs="Times New Roman"/>
                <w:sz w:val="13"/>
                <w:szCs w:val="13"/>
                <w:lang w:eastAsia="ru-RU"/>
              </w:rPr>
              <w:t>г</w:t>
            </w:r>
            <w:proofErr w:type="gramEnd"/>
            <w:r w:rsidRPr="000C51AA">
              <w:rPr>
                <w:rFonts w:ascii="Times New Roman" w:eastAsia="Times New Roman" w:hAnsi="Times New Roman" w:cs="Times New Roman"/>
                <w:sz w:val="13"/>
                <w:szCs w:val="13"/>
                <w:lang w:eastAsia="ru-RU"/>
              </w:rPr>
              <w:t>/г</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4.4</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Ввод в действие жилых домов</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тыс. кв. м общей площади</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0,06</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0,0321</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0,135</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0,13</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0,14</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0,12</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0,15</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0,12</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0,16</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5</w:t>
            </w:r>
          </w:p>
        </w:tc>
        <w:tc>
          <w:tcPr>
            <w:tcW w:w="4686"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rPr>
                <w:rFonts w:ascii="Times New Roman" w:eastAsia="Times New Roman" w:hAnsi="Times New Roman" w:cs="Times New Roman"/>
                <w:b/>
                <w:bCs/>
                <w:sz w:val="13"/>
                <w:szCs w:val="13"/>
                <w:lang w:eastAsia="ru-RU"/>
              </w:rPr>
            </w:pPr>
            <w:r w:rsidRPr="000C51AA">
              <w:rPr>
                <w:rFonts w:ascii="Times New Roman" w:eastAsia="Times New Roman" w:hAnsi="Times New Roman" w:cs="Times New Roman"/>
                <w:b/>
                <w:bCs/>
                <w:sz w:val="13"/>
                <w:szCs w:val="13"/>
                <w:lang w:eastAsia="ru-RU"/>
              </w:rPr>
              <w:t>Торговля и услуги населению</w:t>
            </w:r>
          </w:p>
        </w:tc>
        <w:tc>
          <w:tcPr>
            <w:tcW w:w="1909"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r>
      <w:tr w:rsidR="000C51AA" w:rsidRPr="000C51AA" w:rsidTr="000C51AA">
        <w:trPr>
          <w:trHeight w:val="42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5.1</w:t>
            </w:r>
          </w:p>
        </w:tc>
        <w:tc>
          <w:tcPr>
            <w:tcW w:w="4686"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Индекс потребительских цен на товары и услуги, на конец года</w:t>
            </w:r>
          </w:p>
        </w:tc>
        <w:tc>
          <w:tcPr>
            <w:tcW w:w="1909"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к декабрю</w:t>
            </w:r>
            <w:r w:rsidRPr="000C51AA">
              <w:rPr>
                <w:rFonts w:ascii="Times New Roman" w:eastAsia="Times New Roman" w:hAnsi="Times New Roman" w:cs="Times New Roman"/>
                <w:sz w:val="13"/>
                <w:szCs w:val="13"/>
                <w:lang w:eastAsia="ru-RU"/>
              </w:rPr>
              <w:br/>
              <w:t>предыдущего года</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104,9</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104,3</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103,70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104,00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104,00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104</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104,00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104</w:t>
            </w:r>
          </w:p>
        </w:tc>
      </w:tr>
      <w:tr w:rsidR="000C51AA" w:rsidRPr="000C51AA" w:rsidTr="000C51AA">
        <w:trPr>
          <w:trHeight w:val="2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5.2</w:t>
            </w:r>
          </w:p>
        </w:tc>
        <w:tc>
          <w:tcPr>
            <w:tcW w:w="4686"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Индекс потребительских цен на товары и услуги, в среднем за год</w:t>
            </w:r>
          </w:p>
        </w:tc>
        <w:tc>
          <w:tcPr>
            <w:tcW w:w="1909"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xml:space="preserve">% </w:t>
            </w:r>
            <w:proofErr w:type="gramStart"/>
            <w:r w:rsidRPr="000C51AA">
              <w:rPr>
                <w:rFonts w:ascii="Times New Roman" w:eastAsia="Times New Roman" w:hAnsi="Times New Roman" w:cs="Times New Roman"/>
                <w:sz w:val="13"/>
                <w:szCs w:val="13"/>
                <w:lang w:eastAsia="ru-RU"/>
              </w:rPr>
              <w:t>г</w:t>
            </w:r>
            <w:proofErr w:type="gramEnd"/>
            <w:r w:rsidRPr="000C51AA">
              <w:rPr>
                <w:rFonts w:ascii="Times New Roman" w:eastAsia="Times New Roman" w:hAnsi="Times New Roman" w:cs="Times New Roman"/>
                <w:sz w:val="13"/>
                <w:szCs w:val="13"/>
                <w:lang w:eastAsia="ru-RU"/>
              </w:rPr>
              <w:t>/г</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103,4</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105,2</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103,90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103,80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104,00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104,00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104,00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104,00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5.3</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Оборот розничной торговли</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рублей</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37,75</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39,30</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43,95</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42,59</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42,22</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42,67</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42,42</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42,55</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42,42</w:t>
            </w:r>
          </w:p>
        </w:tc>
      </w:tr>
      <w:tr w:rsidR="000C51AA" w:rsidRPr="000C51AA" w:rsidTr="000C51AA">
        <w:trPr>
          <w:trHeight w:val="37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5.4</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Индекс физического объема оборота розничной торговли</w:t>
            </w:r>
          </w:p>
        </w:tc>
        <w:tc>
          <w:tcPr>
            <w:tcW w:w="1909"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к предыдущему году</w:t>
            </w:r>
            <w:r w:rsidRPr="000C51AA">
              <w:rPr>
                <w:rFonts w:ascii="Times New Roman" w:eastAsia="Times New Roman" w:hAnsi="Times New Roman" w:cs="Times New Roman"/>
                <w:sz w:val="13"/>
                <w:szCs w:val="13"/>
                <w:lang w:eastAsia="ru-RU"/>
              </w:rPr>
              <w:br/>
              <w:t>в сопоставимых ценах</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105</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97</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105,90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104,1</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103,6</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104,20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103,90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104,00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103,80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5.5</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Индекс-дефлятор оборота розничной торговли</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xml:space="preserve">% </w:t>
            </w:r>
            <w:proofErr w:type="gramStart"/>
            <w:r w:rsidRPr="000C51AA">
              <w:rPr>
                <w:rFonts w:ascii="Times New Roman" w:eastAsia="Times New Roman" w:hAnsi="Times New Roman" w:cs="Times New Roman"/>
                <w:sz w:val="13"/>
                <w:szCs w:val="13"/>
                <w:lang w:eastAsia="ru-RU"/>
              </w:rPr>
              <w:t>г</w:t>
            </w:r>
            <w:proofErr w:type="gramEnd"/>
            <w:r w:rsidRPr="000C51AA">
              <w:rPr>
                <w:rFonts w:ascii="Times New Roman" w:eastAsia="Times New Roman" w:hAnsi="Times New Roman" w:cs="Times New Roman"/>
                <w:sz w:val="13"/>
                <w:szCs w:val="13"/>
                <w:lang w:eastAsia="ru-RU"/>
              </w:rPr>
              <w:t>/г</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104,1</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105,60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104,1</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103,7</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104,20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103,90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104,10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104,00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5.6</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Объем платных услуг населению</w:t>
            </w:r>
          </w:p>
        </w:tc>
        <w:tc>
          <w:tcPr>
            <w:tcW w:w="1909"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рублей</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33,95</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33,47</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33,98</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35,89</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36,31</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35,78</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36,38</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36,10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36,34</w:t>
            </w:r>
          </w:p>
        </w:tc>
      </w:tr>
      <w:tr w:rsidR="000C51AA" w:rsidRPr="000C51AA" w:rsidTr="000C51AA">
        <w:trPr>
          <w:trHeight w:val="46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5.7</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Индекс физического объема платных услуг населению</w:t>
            </w:r>
          </w:p>
        </w:tc>
        <w:tc>
          <w:tcPr>
            <w:tcW w:w="1909"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к предыдущему году</w:t>
            </w:r>
            <w:r w:rsidRPr="000C51AA">
              <w:rPr>
                <w:rFonts w:ascii="Times New Roman" w:eastAsia="Times New Roman" w:hAnsi="Times New Roman" w:cs="Times New Roman"/>
                <w:sz w:val="13"/>
                <w:szCs w:val="13"/>
                <w:lang w:eastAsia="ru-RU"/>
              </w:rPr>
              <w:br/>
              <w:t>в сопоставимых ценах</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94</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98</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98</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103,6</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104,20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103,40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104,30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103,40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104,30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5.8</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Индекс-дефлятор объема платных услуг населению</w:t>
            </w:r>
          </w:p>
        </w:tc>
        <w:tc>
          <w:tcPr>
            <w:tcW w:w="1909"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xml:space="preserve">% </w:t>
            </w:r>
            <w:proofErr w:type="gramStart"/>
            <w:r w:rsidRPr="000C51AA">
              <w:rPr>
                <w:rFonts w:ascii="Times New Roman" w:eastAsia="Times New Roman" w:hAnsi="Times New Roman" w:cs="Times New Roman"/>
                <w:sz w:val="13"/>
                <w:szCs w:val="13"/>
                <w:lang w:eastAsia="ru-RU"/>
              </w:rPr>
              <w:t>г</w:t>
            </w:r>
            <w:proofErr w:type="gramEnd"/>
            <w:r w:rsidRPr="000C51AA">
              <w:rPr>
                <w:rFonts w:ascii="Times New Roman" w:eastAsia="Times New Roman" w:hAnsi="Times New Roman" w:cs="Times New Roman"/>
                <w:sz w:val="13"/>
                <w:szCs w:val="13"/>
                <w:lang w:eastAsia="ru-RU"/>
              </w:rPr>
              <w:t>/г</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102,7</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103,6</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103,5</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104,1</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103,40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104,2</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103,40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104,1</w:t>
            </w:r>
          </w:p>
        </w:tc>
      </w:tr>
      <w:tr w:rsidR="000C51AA" w:rsidRPr="000C51AA" w:rsidTr="000C51AA">
        <w:trPr>
          <w:trHeight w:val="375"/>
        </w:trPr>
        <w:tc>
          <w:tcPr>
            <w:tcW w:w="485" w:type="dxa"/>
            <w:tcBorders>
              <w:top w:val="nil"/>
              <w:left w:val="single" w:sz="4" w:space="0" w:color="auto"/>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6</w:t>
            </w:r>
          </w:p>
        </w:tc>
        <w:tc>
          <w:tcPr>
            <w:tcW w:w="4686" w:type="dxa"/>
            <w:tcBorders>
              <w:top w:val="nil"/>
              <w:left w:val="nil"/>
              <w:bottom w:val="single" w:sz="4" w:space="0" w:color="auto"/>
              <w:right w:val="single" w:sz="4" w:space="0" w:color="auto"/>
            </w:tcBorders>
            <w:shd w:val="clear" w:color="000000" w:fill="E7E6E6"/>
            <w:vAlign w:val="center"/>
            <w:hideMark/>
          </w:tcPr>
          <w:p w:rsidR="000C51AA" w:rsidRPr="000C51AA" w:rsidRDefault="000C51AA" w:rsidP="000C51AA">
            <w:pPr>
              <w:spacing w:after="0" w:line="240" w:lineRule="auto"/>
              <w:rPr>
                <w:rFonts w:ascii="Times New Roman" w:eastAsia="Times New Roman" w:hAnsi="Times New Roman" w:cs="Times New Roman"/>
                <w:b/>
                <w:bCs/>
                <w:sz w:val="13"/>
                <w:szCs w:val="13"/>
                <w:lang w:eastAsia="ru-RU"/>
              </w:rPr>
            </w:pPr>
            <w:r w:rsidRPr="000C51AA">
              <w:rPr>
                <w:rFonts w:ascii="Times New Roman" w:eastAsia="Times New Roman" w:hAnsi="Times New Roman" w:cs="Times New Roman"/>
                <w:b/>
                <w:bCs/>
                <w:sz w:val="13"/>
                <w:szCs w:val="13"/>
                <w:lang w:eastAsia="ru-RU"/>
              </w:rPr>
              <w:t xml:space="preserve">Малое и среднее предпринимательство, включая </w:t>
            </w:r>
            <w:proofErr w:type="spellStart"/>
            <w:r w:rsidRPr="000C51AA">
              <w:rPr>
                <w:rFonts w:ascii="Times New Roman" w:eastAsia="Times New Roman" w:hAnsi="Times New Roman" w:cs="Times New Roman"/>
                <w:b/>
                <w:bCs/>
                <w:sz w:val="13"/>
                <w:szCs w:val="13"/>
                <w:lang w:eastAsia="ru-RU"/>
              </w:rPr>
              <w:t>микропредприятия</w:t>
            </w:r>
            <w:proofErr w:type="spellEnd"/>
          </w:p>
        </w:tc>
        <w:tc>
          <w:tcPr>
            <w:tcW w:w="1909"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r>
      <w:tr w:rsidR="000C51AA" w:rsidRPr="000C51AA" w:rsidTr="000C51AA">
        <w:trPr>
          <w:trHeight w:val="37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6.1.</w:t>
            </w:r>
          </w:p>
        </w:tc>
        <w:tc>
          <w:tcPr>
            <w:tcW w:w="4686"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xml:space="preserve">Количество малых и средних предприятий, включая </w:t>
            </w:r>
            <w:proofErr w:type="spellStart"/>
            <w:r w:rsidRPr="000C51AA">
              <w:rPr>
                <w:rFonts w:ascii="Times New Roman" w:eastAsia="Times New Roman" w:hAnsi="Times New Roman" w:cs="Times New Roman"/>
                <w:sz w:val="13"/>
                <w:szCs w:val="13"/>
                <w:lang w:eastAsia="ru-RU"/>
              </w:rPr>
              <w:t>микропредприятия</w:t>
            </w:r>
            <w:proofErr w:type="spellEnd"/>
            <w:r w:rsidRPr="000C51AA">
              <w:rPr>
                <w:rFonts w:ascii="Times New Roman" w:eastAsia="Times New Roman" w:hAnsi="Times New Roman" w:cs="Times New Roman"/>
                <w:sz w:val="13"/>
                <w:szCs w:val="13"/>
                <w:lang w:eastAsia="ru-RU"/>
              </w:rPr>
              <w:t xml:space="preserve"> (на конец года)</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единиц</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19</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18,05</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19,95</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17,15</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20,95</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16,29</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21,99</w:t>
            </w:r>
          </w:p>
        </w:tc>
      </w:tr>
      <w:tr w:rsidR="000C51AA" w:rsidRPr="000C51AA" w:rsidTr="000C51AA">
        <w:trPr>
          <w:trHeight w:val="58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6.2.</w:t>
            </w:r>
          </w:p>
        </w:tc>
        <w:tc>
          <w:tcPr>
            <w:tcW w:w="4686"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xml:space="preserve">Среднесписочная численность работников на предприятиях малого и среднего предпринимательства (включая </w:t>
            </w:r>
            <w:proofErr w:type="spellStart"/>
            <w:r w:rsidRPr="000C51AA">
              <w:rPr>
                <w:rFonts w:ascii="Times New Roman" w:eastAsia="Times New Roman" w:hAnsi="Times New Roman" w:cs="Times New Roman"/>
                <w:sz w:val="13"/>
                <w:szCs w:val="13"/>
                <w:lang w:eastAsia="ru-RU"/>
              </w:rPr>
              <w:t>микропредприятия</w:t>
            </w:r>
            <w:proofErr w:type="spellEnd"/>
            <w:r w:rsidRPr="000C51AA">
              <w:rPr>
                <w:rFonts w:ascii="Times New Roman" w:eastAsia="Times New Roman" w:hAnsi="Times New Roman" w:cs="Times New Roman"/>
                <w:sz w:val="13"/>
                <w:szCs w:val="13"/>
                <w:lang w:eastAsia="ru-RU"/>
              </w:rPr>
              <w:t>) (без внешних совместителей)</w:t>
            </w:r>
          </w:p>
        </w:tc>
        <w:tc>
          <w:tcPr>
            <w:tcW w:w="1909"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xml:space="preserve"> человек</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39</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37,05</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40,95</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35,20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43,00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33,44</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45,15</w:t>
            </w:r>
          </w:p>
        </w:tc>
      </w:tr>
      <w:tr w:rsidR="000C51AA" w:rsidRPr="000C51AA" w:rsidTr="000C51AA">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6.3.</w:t>
            </w:r>
          </w:p>
        </w:tc>
        <w:tc>
          <w:tcPr>
            <w:tcW w:w="4686"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xml:space="preserve">Оборот малых и средних предприятий, включая </w:t>
            </w:r>
            <w:proofErr w:type="spellStart"/>
            <w:r w:rsidRPr="000C51AA">
              <w:rPr>
                <w:rFonts w:ascii="Times New Roman" w:eastAsia="Times New Roman" w:hAnsi="Times New Roman" w:cs="Times New Roman"/>
                <w:sz w:val="13"/>
                <w:szCs w:val="13"/>
                <w:lang w:eastAsia="ru-RU"/>
              </w:rPr>
              <w:t>микропредприятия</w:t>
            </w:r>
            <w:proofErr w:type="spellEnd"/>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млн.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7</w:t>
            </w:r>
          </w:p>
        </w:tc>
        <w:tc>
          <w:tcPr>
            <w:tcW w:w="4686"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rPr>
                <w:rFonts w:ascii="Times New Roman" w:eastAsia="Times New Roman" w:hAnsi="Times New Roman" w:cs="Times New Roman"/>
                <w:b/>
                <w:bCs/>
                <w:sz w:val="13"/>
                <w:szCs w:val="13"/>
                <w:lang w:eastAsia="ru-RU"/>
              </w:rPr>
            </w:pPr>
            <w:r w:rsidRPr="000C51AA">
              <w:rPr>
                <w:rFonts w:ascii="Times New Roman" w:eastAsia="Times New Roman" w:hAnsi="Times New Roman" w:cs="Times New Roman"/>
                <w:b/>
                <w:bCs/>
                <w:sz w:val="13"/>
                <w:szCs w:val="13"/>
                <w:lang w:eastAsia="ru-RU"/>
              </w:rPr>
              <w:t>Инвестиции</w:t>
            </w:r>
          </w:p>
        </w:tc>
        <w:tc>
          <w:tcPr>
            <w:tcW w:w="1909"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lastRenderedPageBreak/>
              <w:t>7.1</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Инвестиции в основной капитал</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рублей</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40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7.2</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Индекс физического объема инвестиций в основной капитал</w:t>
            </w:r>
          </w:p>
        </w:tc>
        <w:tc>
          <w:tcPr>
            <w:tcW w:w="1909"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к предыдущему году</w:t>
            </w:r>
            <w:r w:rsidRPr="000C51AA">
              <w:rPr>
                <w:rFonts w:ascii="Times New Roman" w:eastAsia="Times New Roman" w:hAnsi="Times New Roman" w:cs="Times New Roman"/>
                <w:sz w:val="13"/>
                <w:szCs w:val="13"/>
                <w:lang w:eastAsia="ru-RU"/>
              </w:rPr>
              <w:br/>
              <w:t>в сопоставимых ценах</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7.3</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Индекс-дефлятор инвестиций в основной капитал</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xml:space="preserve">% </w:t>
            </w:r>
            <w:proofErr w:type="gramStart"/>
            <w:r w:rsidRPr="000C51AA">
              <w:rPr>
                <w:rFonts w:ascii="Times New Roman" w:eastAsia="Times New Roman" w:hAnsi="Times New Roman" w:cs="Times New Roman"/>
                <w:sz w:val="13"/>
                <w:szCs w:val="13"/>
                <w:lang w:eastAsia="ru-RU"/>
              </w:rPr>
              <w:t>г</w:t>
            </w:r>
            <w:proofErr w:type="gramEnd"/>
            <w:r w:rsidRPr="000C51AA">
              <w:rPr>
                <w:rFonts w:ascii="Times New Roman" w:eastAsia="Times New Roman" w:hAnsi="Times New Roman" w:cs="Times New Roman"/>
                <w:sz w:val="13"/>
                <w:szCs w:val="13"/>
                <w:lang w:eastAsia="ru-RU"/>
              </w:rPr>
              <w:t>/г</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39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7.4</w:t>
            </w:r>
          </w:p>
        </w:tc>
        <w:tc>
          <w:tcPr>
            <w:tcW w:w="4686"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Удельный вес инвестиций в основной капитал в валовом региональном продукте</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72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686"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rPr>
                <w:rFonts w:ascii="Times New Roman" w:eastAsia="Times New Roman" w:hAnsi="Times New Roman" w:cs="Times New Roman"/>
                <w:i/>
                <w:iCs/>
                <w:sz w:val="13"/>
                <w:szCs w:val="13"/>
                <w:lang w:eastAsia="ru-RU"/>
              </w:rPr>
            </w:pPr>
            <w:r w:rsidRPr="000C51AA">
              <w:rPr>
                <w:rFonts w:ascii="Times New Roman" w:eastAsia="Times New Roman" w:hAnsi="Times New Roman" w:cs="Times New Roman"/>
                <w:i/>
                <w:iCs/>
                <w:sz w:val="13"/>
                <w:szCs w:val="13"/>
                <w:lang w:eastAsia="ru-RU"/>
              </w:rPr>
              <w:t>Инвестиции в основной капитал по источникам</w:t>
            </w:r>
            <w:r w:rsidRPr="000C51AA">
              <w:rPr>
                <w:rFonts w:ascii="Times New Roman" w:eastAsia="Times New Roman" w:hAnsi="Times New Roman" w:cs="Times New Roman"/>
                <w:i/>
                <w:iCs/>
                <w:sz w:val="13"/>
                <w:szCs w:val="13"/>
                <w:lang w:eastAsia="ru-RU"/>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7.5</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Собственные средства</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рублей</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7.6</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Привлеченные средства, из них:</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рублей</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7.6.1</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100" w:firstLine="13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кредиты банков, в том числе:</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рублей</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7.6.1.1</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200" w:firstLine="26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кредиты иностранных банков</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рублей</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7.6.2</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100" w:firstLine="13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заемные средства других организаций</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рублей</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7.6.3</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100" w:firstLine="13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бюджетные средства, в том числе:</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рублей</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7.6.3.1</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200" w:firstLine="26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федеральный бюджет</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рублей</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7.6.3.2</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200" w:firstLine="26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бюджеты субъектов Российской Федерации</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рублей</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7.6.3.3</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200" w:firstLine="26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из местных бюджетов</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рублей</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7.6.4</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100" w:firstLine="13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прочие</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рублей</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349"/>
        </w:trPr>
        <w:tc>
          <w:tcPr>
            <w:tcW w:w="485" w:type="dxa"/>
            <w:tcBorders>
              <w:top w:val="nil"/>
              <w:left w:val="single" w:sz="4" w:space="0" w:color="auto"/>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w:t>
            </w:r>
          </w:p>
        </w:tc>
        <w:tc>
          <w:tcPr>
            <w:tcW w:w="4686" w:type="dxa"/>
            <w:tcBorders>
              <w:top w:val="nil"/>
              <w:left w:val="nil"/>
              <w:bottom w:val="single" w:sz="4" w:space="0" w:color="auto"/>
              <w:right w:val="single" w:sz="4" w:space="0" w:color="auto"/>
            </w:tcBorders>
            <w:shd w:val="clear" w:color="000000" w:fill="E7E6E6"/>
            <w:vAlign w:val="center"/>
            <w:hideMark/>
          </w:tcPr>
          <w:p w:rsidR="000C51AA" w:rsidRPr="000C51AA" w:rsidRDefault="000C51AA" w:rsidP="000C51AA">
            <w:pPr>
              <w:spacing w:after="0" w:line="240" w:lineRule="auto"/>
              <w:rPr>
                <w:rFonts w:ascii="Times New Roman" w:eastAsia="Times New Roman" w:hAnsi="Times New Roman" w:cs="Times New Roman"/>
                <w:b/>
                <w:bCs/>
                <w:sz w:val="13"/>
                <w:szCs w:val="13"/>
                <w:lang w:eastAsia="ru-RU"/>
              </w:rPr>
            </w:pPr>
            <w:r w:rsidRPr="000C51AA">
              <w:rPr>
                <w:rFonts w:ascii="Times New Roman" w:eastAsia="Times New Roman" w:hAnsi="Times New Roman" w:cs="Times New Roman"/>
                <w:b/>
                <w:bCs/>
                <w:sz w:val="13"/>
                <w:szCs w:val="13"/>
                <w:lang w:eastAsia="ru-RU"/>
              </w:rPr>
              <w:t>Бюджет сельского поселения Светлый</w:t>
            </w:r>
          </w:p>
        </w:tc>
        <w:tc>
          <w:tcPr>
            <w:tcW w:w="1909"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70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r>
      <w:tr w:rsidR="000C51AA" w:rsidRPr="000C51AA" w:rsidTr="000C51AA">
        <w:trPr>
          <w:trHeight w:val="34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8.1</w:t>
            </w:r>
          </w:p>
        </w:tc>
        <w:tc>
          <w:tcPr>
            <w:tcW w:w="4686"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rPr>
                <w:rFonts w:ascii="Times New Roman" w:eastAsia="Times New Roman" w:hAnsi="Times New Roman" w:cs="Times New Roman"/>
                <w:i/>
                <w:iCs/>
                <w:sz w:val="13"/>
                <w:szCs w:val="13"/>
                <w:lang w:eastAsia="ru-RU"/>
              </w:rPr>
            </w:pPr>
            <w:r w:rsidRPr="000C51AA">
              <w:rPr>
                <w:rFonts w:ascii="Times New Roman" w:eastAsia="Times New Roman" w:hAnsi="Times New Roman" w:cs="Times New Roman"/>
                <w:i/>
                <w:iCs/>
                <w:sz w:val="13"/>
                <w:szCs w:val="13"/>
                <w:lang w:eastAsia="ru-RU"/>
              </w:rPr>
              <w:t>Доходы бюджета муниципального образования</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32,25</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39,75</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33,76</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32,07</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35,45</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30,47</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37,22</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28,94</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39,08</w:t>
            </w:r>
          </w:p>
        </w:tc>
      </w:tr>
      <w:tr w:rsidR="000C51AA" w:rsidRPr="000C51AA" w:rsidTr="000C51AA">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8.2</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i/>
                <w:iCs/>
                <w:sz w:val="13"/>
                <w:szCs w:val="13"/>
                <w:lang w:eastAsia="ru-RU"/>
              </w:rPr>
            </w:pPr>
            <w:r w:rsidRPr="000C51AA">
              <w:rPr>
                <w:rFonts w:ascii="Times New Roman" w:eastAsia="Times New Roman" w:hAnsi="Times New Roman" w:cs="Times New Roman"/>
                <w:i/>
                <w:iCs/>
                <w:sz w:val="13"/>
                <w:szCs w:val="13"/>
                <w:lang w:eastAsia="ru-RU"/>
              </w:rPr>
              <w:t>Налоговые и неналоговые доходы, всего</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22,63</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25,09</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22,95</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21,81</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24,10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20,72</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25,31</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19,68</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26,57</w:t>
            </w:r>
          </w:p>
        </w:tc>
      </w:tr>
      <w:tr w:rsidR="000C51AA" w:rsidRPr="000C51AA" w:rsidTr="000C51AA">
        <w:trPr>
          <w:trHeight w:val="36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8.3</w:t>
            </w:r>
          </w:p>
        </w:tc>
        <w:tc>
          <w:tcPr>
            <w:tcW w:w="4686"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rPr>
                <w:rFonts w:ascii="Times New Roman" w:eastAsia="Times New Roman" w:hAnsi="Times New Roman" w:cs="Times New Roman"/>
                <w:i/>
                <w:iCs/>
                <w:sz w:val="13"/>
                <w:szCs w:val="13"/>
                <w:lang w:eastAsia="ru-RU"/>
              </w:rPr>
            </w:pPr>
            <w:r w:rsidRPr="000C51AA">
              <w:rPr>
                <w:rFonts w:ascii="Times New Roman" w:eastAsia="Times New Roman" w:hAnsi="Times New Roman" w:cs="Times New Roman"/>
                <w:i/>
                <w:iCs/>
                <w:sz w:val="13"/>
                <w:szCs w:val="13"/>
                <w:lang w:eastAsia="ru-RU"/>
              </w:rPr>
              <w:t>Налоговые доходы бюджета муниципального образования всего, в том числе:</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20,58</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22,56</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21,38</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20,31</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22,44</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19,29</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23,57</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18,33</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24,74</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8.3.1</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100" w:firstLine="13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налог на доходы физических лиц</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17,76</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20,11</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18,56</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17,64</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19,49</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16,75</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20,47</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15,92</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21,49</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8.3.2</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100" w:firstLine="13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налог на добычу полезных ископаемых</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8.3.3</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100" w:firstLine="13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акцизы</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1,94</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1,77</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2,09</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2,09</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2,18</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2,09</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2,26</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2,09</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2,36</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8.3.4</w:t>
            </w:r>
          </w:p>
        </w:tc>
        <w:tc>
          <w:tcPr>
            <w:tcW w:w="4686" w:type="dxa"/>
            <w:tcBorders>
              <w:top w:val="nil"/>
              <w:left w:val="nil"/>
              <w:bottom w:val="nil"/>
              <w:right w:val="single" w:sz="4" w:space="0" w:color="auto"/>
            </w:tcBorders>
            <w:shd w:val="clear" w:color="auto" w:fill="auto"/>
            <w:vAlign w:val="center"/>
            <w:hideMark/>
          </w:tcPr>
          <w:p w:rsidR="000C51AA" w:rsidRPr="000C51AA" w:rsidRDefault="000C51AA" w:rsidP="000C51AA">
            <w:pPr>
              <w:spacing w:after="0" w:line="240" w:lineRule="auto"/>
              <w:ind w:firstLineChars="100" w:firstLine="13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налоги на совокупный доход</w:t>
            </w:r>
          </w:p>
        </w:tc>
        <w:tc>
          <w:tcPr>
            <w:tcW w:w="1909" w:type="dxa"/>
            <w:tcBorders>
              <w:top w:val="nil"/>
              <w:left w:val="nil"/>
              <w:bottom w:val="nil"/>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nil"/>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nil"/>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nil"/>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8.3.5</w:t>
            </w:r>
          </w:p>
        </w:tc>
        <w:tc>
          <w:tcPr>
            <w:tcW w:w="4686" w:type="dxa"/>
            <w:tcBorders>
              <w:top w:val="single" w:sz="4" w:space="0" w:color="auto"/>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100" w:firstLine="13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налог на имущество физических лиц</w:t>
            </w:r>
          </w:p>
        </w:tc>
        <w:tc>
          <w:tcPr>
            <w:tcW w:w="1909" w:type="dxa"/>
            <w:tcBorders>
              <w:top w:val="single" w:sz="4" w:space="0" w:color="auto"/>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0,82</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0,50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0,47</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0,45</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0,49</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0,42</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0,52</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0,40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0,54</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8.3.6</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100" w:firstLine="13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налог на игорный бизнес</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8.3.7</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100" w:firstLine="13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транспортный налог</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0,07</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0,06</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0,05</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0,06</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0,05</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0,06</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0,05</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0,07</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8.3.8</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100" w:firstLine="13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земельный налог</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0,02</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0,08</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0,07</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0,07</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0,07</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0,06</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0,08</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0,06</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0,08</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8.4</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i/>
                <w:iCs/>
                <w:sz w:val="13"/>
                <w:szCs w:val="13"/>
                <w:lang w:eastAsia="ru-RU"/>
              </w:rPr>
            </w:pPr>
            <w:r w:rsidRPr="000C51AA">
              <w:rPr>
                <w:rFonts w:ascii="Times New Roman" w:eastAsia="Times New Roman" w:hAnsi="Times New Roman" w:cs="Times New Roman"/>
                <w:i/>
                <w:iCs/>
                <w:sz w:val="13"/>
                <w:szCs w:val="13"/>
                <w:lang w:eastAsia="ru-RU"/>
              </w:rPr>
              <w:t>Неналоговые доходы</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2,05</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2,53</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1,58</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1,50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1,66</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1,43</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1,74</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1,35</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1,83</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8.5</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i/>
                <w:iCs/>
                <w:sz w:val="13"/>
                <w:szCs w:val="13"/>
                <w:lang w:eastAsia="ru-RU"/>
              </w:rPr>
            </w:pPr>
            <w:r w:rsidRPr="000C51AA">
              <w:rPr>
                <w:rFonts w:ascii="Times New Roman" w:eastAsia="Times New Roman" w:hAnsi="Times New Roman" w:cs="Times New Roman"/>
                <w:i/>
                <w:iCs/>
                <w:sz w:val="13"/>
                <w:szCs w:val="13"/>
                <w:lang w:eastAsia="ru-RU"/>
              </w:rPr>
              <w:t>Безвозмездные поступления всего, в том числе</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9,62</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14,65</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10,81</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10,26</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11,35</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9,75</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11,91</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9,26</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12,51</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8.5.1</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100" w:firstLine="13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субсидии из  бюджета субъекта РФ</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8.5.2</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100" w:firstLine="13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субвенции из  бюджета субъекта РФ</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0,51</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0,50</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0,50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0,47</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0,52</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0,45</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0,55</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0,42</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0,57</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8.5.3</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100" w:firstLine="13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дотации из бюджета субъекта РФ, в том числе:</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8.5.4</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100" w:firstLine="13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дотации на выравнивание бюджетной обеспеченности</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6,42</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7,72</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8,22</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7,81</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8,64</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7,42</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9,07</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7,05</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9,52</w:t>
            </w:r>
          </w:p>
        </w:tc>
      </w:tr>
      <w:tr w:rsidR="000C51AA" w:rsidRPr="000C51AA" w:rsidTr="000C51AA">
        <w:trPr>
          <w:trHeight w:val="37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8.6</w:t>
            </w:r>
          </w:p>
        </w:tc>
        <w:tc>
          <w:tcPr>
            <w:tcW w:w="4686"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rPr>
                <w:rFonts w:ascii="Times New Roman" w:eastAsia="Times New Roman" w:hAnsi="Times New Roman" w:cs="Times New Roman"/>
                <w:i/>
                <w:iCs/>
                <w:sz w:val="13"/>
                <w:szCs w:val="13"/>
                <w:lang w:eastAsia="ru-RU"/>
              </w:rPr>
            </w:pPr>
            <w:r w:rsidRPr="000C51AA">
              <w:rPr>
                <w:rFonts w:ascii="Times New Roman" w:eastAsia="Times New Roman" w:hAnsi="Times New Roman" w:cs="Times New Roman"/>
                <w:i/>
                <w:iCs/>
                <w:sz w:val="13"/>
                <w:szCs w:val="13"/>
                <w:lang w:eastAsia="ru-RU"/>
              </w:rPr>
              <w:t>Расходы бюджета муниципального образования всего, в том числе по направлениям:</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29,32</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38,71</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34,08</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32,38</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35,79</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30,76</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37,57</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29,22</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39,45</w:t>
            </w:r>
          </w:p>
        </w:tc>
      </w:tr>
      <w:tr w:rsidR="000C51AA" w:rsidRPr="000C51AA" w:rsidTr="000C51AA">
        <w:trPr>
          <w:trHeight w:val="25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8.6.1</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100" w:firstLine="13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общегосударственные вопросы</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17,21</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17,90</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19,53</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18,55</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20,50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17,62</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21,53</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16,74</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22,60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lastRenderedPageBreak/>
              <w:t>8.6.2</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100" w:firstLine="13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национальная оборона</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0,44</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0,44</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0,47</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0,44</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0,49</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0,42</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0,51</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0,40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0,54</w:t>
            </w:r>
          </w:p>
        </w:tc>
      </w:tr>
      <w:tr w:rsidR="000C51AA" w:rsidRPr="000C51AA" w:rsidTr="000C51AA">
        <w:trPr>
          <w:trHeight w:val="34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8.6.3</w:t>
            </w:r>
          </w:p>
        </w:tc>
        <w:tc>
          <w:tcPr>
            <w:tcW w:w="4686" w:type="dxa"/>
            <w:tcBorders>
              <w:top w:val="nil"/>
              <w:left w:val="nil"/>
              <w:bottom w:val="nil"/>
              <w:right w:val="single" w:sz="4" w:space="0" w:color="auto"/>
            </w:tcBorders>
            <w:shd w:val="clear" w:color="auto" w:fill="auto"/>
            <w:vAlign w:val="center"/>
            <w:hideMark/>
          </w:tcPr>
          <w:p w:rsidR="000C51AA" w:rsidRPr="000C51AA" w:rsidRDefault="000C51AA" w:rsidP="000C51AA">
            <w:pPr>
              <w:spacing w:after="0" w:line="240" w:lineRule="auto"/>
              <w:ind w:firstLineChars="100" w:firstLine="13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национальная безопасность и правоохранительная деятельность</w:t>
            </w:r>
          </w:p>
        </w:tc>
        <w:tc>
          <w:tcPr>
            <w:tcW w:w="1909" w:type="dxa"/>
            <w:tcBorders>
              <w:top w:val="nil"/>
              <w:left w:val="nil"/>
              <w:bottom w:val="nil"/>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nil"/>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0,09</w:t>
            </w:r>
          </w:p>
        </w:tc>
        <w:tc>
          <w:tcPr>
            <w:tcW w:w="485" w:type="dxa"/>
            <w:tcBorders>
              <w:top w:val="nil"/>
              <w:left w:val="nil"/>
              <w:bottom w:val="nil"/>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0,09</w:t>
            </w:r>
          </w:p>
        </w:tc>
        <w:tc>
          <w:tcPr>
            <w:tcW w:w="834" w:type="dxa"/>
            <w:tcBorders>
              <w:top w:val="nil"/>
              <w:left w:val="nil"/>
              <w:bottom w:val="nil"/>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0,06</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0,06</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0,06</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0,06</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0,07</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0,05</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0,07</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8.6.4</w:t>
            </w:r>
          </w:p>
        </w:tc>
        <w:tc>
          <w:tcPr>
            <w:tcW w:w="4686" w:type="dxa"/>
            <w:tcBorders>
              <w:top w:val="single" w:sz="4" w:space="0" w:color="auto"/>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100" w:firstLine="13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национальная экономика</w:t>
            </w:r>
          </w:p>
        </w:tc>
        <w:tc>
          <w:tcPr>
            <w:tcW w:w="1909" w:type="dxa"/>
            <w:tcBorders>
              <w:top w:val="single" w:sz="4" w:space="0" w:color="auto"/>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1,28</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4,99</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2,57</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2,44</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2,70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2,32</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2,84</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2,21</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2,98</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8.6.5</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100" w:firstLine="13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жилищно-коммунальное хозяйство</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2,81</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6,85</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3,38</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3,21</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3,55</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3,05</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3,72</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2,90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3,91</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8.6.6</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100" w:firstLine="13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охрана окружающей среды</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0,01</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0,09</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0,01</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0,01</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0,01</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0,01</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0,01</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0,01</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0,01</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8.6.7</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100" w:firstLine="13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образование</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8.6.8</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100" w:firstLine="13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культура, кинематография</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1,12</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1,23</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1,28</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1,22</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1,35</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1,16</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1,41</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1,10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1,48</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8.6.9</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100" w:firstLine="13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здравоохранение</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8.6.10</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100" w:firstLine="13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социальная политика</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8.6.11</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100" w:firstLine="13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физическая культура и спорт</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6,37</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7,11</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6,80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6,46</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7,14</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6,13</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7,49</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5,8</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7,87</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8.6.12</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100" w:firstLine="13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средства массовой информации</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8.6.13</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ind w:firstLineChars="100" w:firstLine="130"/>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обслуживание государственного и муниципального долга</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3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8.7</w:t>
            </w:r>
          </w:p>
        </w:tc>
        <w:tc>
          <w:tcPr>
            <w:tcW w:w="4686"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rPr>
                <w:rFonts w:ascii="Times New Roman" w:eastAsia="Times New Roman" w:hAnsi="Times New Roman" w:cs="Times New Roman"/>
                <w:i/>
                <w:iCs/>
                <w:sz w:val="13"/>
                <w:szCs w:val="13"/>
                <w:lang w:eastAsia="ru-RU"/>
              </w:rPr>
            </w:pPr>
            <w:r w:rsidRPr="000C51AA">
              <w:rPr>
                <w:rFonts w:ascii="Times New Roman" w:eastAsia="Times New Roman" w:hAnsi="Times New Roman" w:cs="Times New Roman"/>
                <w:i/>
                <w:iCs/>
                <w:sz w:val="13"/>
                <w:szCs w:val="13"/>
                <w:lang w:eastAsia="ru-RU"/>
              </w:rPr>
              <w:t>Дефици</w:t>
            </w:r>
            <w:proofErr w:type="gramStart"/>
            <w:r w:rsidRPr="000C51AA">
              <w:rPr>
                <w:rFonts w:ascii="Times New Roman" w:eastAsia="Times New Roman" w:hAnsi="Times New Roman" w:cs="Times New Roman"/>
                <w:i/>
                <w:iCs/>
                <w:sz w:val="13"/>
                <w:szCs w:val="13"/>
                <w:lang w:eastAsia="ru-RU"/>
              </w:rPr>
              <w:t>т(</w:t>
            </w:r>
            <w:proofErr w:type="gramEnd"/>
            <w:r w:rsidRPr="000C51AA">
              <w:rPr>
                <w:rFonts w:ascii="Times New Roman" w:eastAsia="Times New Roman" w:hAnsi="Times New Roman" w:cs="Times New Roman"/>
                <w:i/>
                <w:iCs/>
                <w:sz w:val="13"/>
                <w:szCs w:val="13"/>
                <w:lang w:eastAsia="ru-RU"/>
              </w:rPr>
              <w:t>-), профицит(+)  бюджета муниципального образования, млн рублей</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2,93</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1,04</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-0,32</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-0,31</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-0,34</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-0,29</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-0,36</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-0,28</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-0,37</w:t>
            </w:r>
          </w:p>
        </w:tc>
      </w:tr>
      <w:tr w:rsidR="000C51AA" w:rsidRPr="000C51AA" w:rsidTr="000C51AA">
        <w:trPr>
          <w:trHeight w:val="24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8.8</w:t>
            </w:r>
          </w:p>
        </w:tc>
        <w:tc>
          <w:tcPr>
            <w:tcW w:w="4686"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xml:space="preserve">Муниципальный долг </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9</w:t>
            </w:r>
          </w:p>
        </w:tc>
        <w:tc>
          <w:tcPr>
            <w:tcW w:w="4686"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rPr>
                <w:rFonts w:ascii="Times New Roman" w:eastAsia="Times New Roman" w:hAnsi="Times New Roman" w:cs="Times New Roman"/>
                <w:b/>
                <w:bCs/>
                <w:sz w:val="13"/>
                <w:szCs w:val="13"/>
                <w:lang w:eastAsia="ru-RU"/>
              </w:rPr>
            </w:pPr>
            <w:r w:rsidRPr="000C51AA">
              <w:rPr>
                <w:rFonts w:ascii="Times New Roman" w:eastAsia="Times New Roman" w:hAnsi="Times New Roman" w:cs="Times New Roman"/>
                <w:b/>
                <w:bCs/>
                <w:sz w:val="13"/>
                <w:szCs w:val="13"/>
                <w:lang w:eastAsia="ru-RU"/>
              </w:rPr>
              <w:t>Денежные доходы населения</w:t>
            </w:r>
          </w:p>
        </w:tc>
        <w:tc>
          <w:tcPr>
            <w:tcW w:w="1909"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9.1.</w:t>
            </w:r>
          </w:p>
        </w:tc>
        <w:tc>
          <w:tcPr>
            <w:tcW w:w="4686"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Среднедушевые денежные доходы</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рублей</w:t>
            </w:r>
          </w:p>
        </w:tc>
        <w:tc>
          <w:tcPr>
            <w:tcW w:w="485"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9.2.</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Реальные денежные доходы населения</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xml:space="preserve">% </w:t>
            </w:r>
            <w:proofErr w:type="gramStart"/>
            <w:r w:rsidRPr="000C51AA">
              <w:rPr>
                <w:rFonts w:ascii="Times New Roman" w:eastAsia="Times New Roman" w:hAnsi="Times New Roman" w:cs="Times New Roman"/>
                <w:sz w:val="13"/>
                <w:szCs w:val="13"/>
                <w:lang w:eastAsia="ru-RU"/>
              </w:rPr>
              <w:t>г</w:t>
            </w:r>
            <w:proofErr w:type="gramEnd"/>
            <w:r w:rsidRPr="000C51AA">
              <w:rPr>
                <w:rFonts w:ascii="Times New Roman" w:eastAsia="Times New Roman" w:hAnsi="Times New Roman" w:cs="Times New Roman"/>
                <w:sz w:val="13"/>
                <w:szCs w:val="13"/>
                <w:lang w:eastAsia="ru-RU"/>
              </w:rPr>
              <w:t>/г</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39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9.3.</w:t>
            </w:r>
          </w:p>
        </w:tc>
        <w:tc>
          <w:tcPr>
            <w:tcW w:w="4686"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xml:space="preserve">Численность населения с денежными доходами </w:t>
            </w:r>
            <w:proofErr w:type="gramStart"/>
            <w:r w:rsidRPr="000C51AA">
              <w:rPr>
                <w:rFonts w:ascii="Times New Roman" w:eastAsia="Times New Roman" w:hAnsi="Times New Roman" w:cs="Times New Roman"/>
                <w:sz w:val="13"/>
                <w:szCs w:val="13"/>
                <w:lang w:eastAsia="ru-RU"/>
              </w:rPr>
              <w:t>ниже прожиточного минимума к общей численности населения</w:t>
            </w:r>
            <w:proofErr w:type="gramEnd"/>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25"/>
        </w:trPr>
        <w:tc>
          <w:tcPr>
            <w:tcW w:w="485" w:type="dxa"/>
            <w:tcBorders>
              <w:top w:val="nil"/>
              <w:left w:val="single" w:sz="4" w:space="0" w:color="auto"/>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w:t>
            </w:r>
          </w:p>
        </w:tc>
        <w:tc>
          <w:tcPr>
            <w:tcW w:w="4686"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rPr>
                <w:rFonts w:ascii="Times New Roman" w:eastAsia="Times New Roman" w:hAnsi="Times New Roman" w:cs="Times New Roman"/>
                <w:b/>
                <w:bCs/>
                <w:sz w:val="13"/>
                <w:szCs w:val="13"/>
                <w:lang w:eastAsia="ru-RU"/>
              </w:rPr>
            </w:pPr>
            <w:r w:rsidRPr="000C51AA">
              <w:rPr>
                <w:rFonts w:ascii="Times New Roman" w:eastAsia="Times New Roman" w:hAnsi="Times New Roman" w:cs="Times New Roman"/>
                <w:b/>
                <w:bCs/>
                <w:sz w:val="13"/>
                <w:szCs w:val="13"/>
                <w:lang w:eastAsia="ru-RU"/>
              </w:rPr>
              <w:t>Труд и занятость</w:t>
            </w:r>
          </w:p>
        </w:tc>
        <w:tc>
          <w:tcPr>
            <w:tcW w:w="1909"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000000" w:fill="E7E6E6"/>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D9D9D9"/>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10.1.</w:t>
            </w:r>
          </w:p>
        </w:tc>
        <w:tc>
          <w:tcPr>
            <w:tcW w:w="4686"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jc w:val="both"/>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Численность рабочей силы</w:t>
            </w:r>
          </w:p>
        </w:tc>
        <w:tc>
          <w:tcPr>
            <w:tcW w:w="1909"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xml:space="preserve"> человек</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10.2.</w:t>
            </w:r>
          </w:p>
        </w:tc>
        <w:tc>
          <w:tcPr>
            <w:tcW w:w="4686" w:type="dxa"/>
            <w:tcBorders>
              <w:top w:val="nil"/>
              <w:left w:val="nil"/>
              <w:bottom w:val="single" w:sz="4" w:space="0" w:color="auto"/>
              <w:right w:val="single" w:sz="4" w:space="0" w:color="auto"/>
            </w:tcBorders>
            <w:shd w:val="clear" w:color="000000" w:fill="FFFFFF"/>
            <w:vAlign w:val="center"/>
            <w:hideMark/>
          </w:tcPr>
          <w:p w:rsidR="000C51AA" w:rsidRPr="000C51AA" w:rsidRDefault="000C51AA" w:rsidP="000C51AA">
            <w:pPr>
              <w:spacing w:after="0" w:line="240" w:lineRule="auto"/>
              <w:jc w:val="both"/>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xml:space="preserve">Численность </w:t>
            </w:r>
            <w:proofErr w:type="gramStart"/>
            <w:r w:rsidRPr="000C51AA">
              <w:rPr>
                <w:rFonts w:ascii="Times New Roman" w:eastAsia="Times New Roman" w:hAnsi="Times New Roman" w:cs="Times New Roman"/>
                <w:sz w:val="13"/>
                <w:szCs w:val="13"/>
                <w:lang w:eastAsia="ru-RU"/>
              </w:rPr>
              <w:t>занятых</w:t>
            </w:r>
            <w:proofErr w:type="gramEnd"/>
            <w:r w:rsidRPr="000C51AA">
              <w:rPr>
                <w:rFonts w:ascii="Times New Roman" w:eastAsia="Times New Roman" w:hAnsi="Times New Roman" w:cs="Times New Roman"/>
                <w:sz w:val="13"/>
                <w:szCs w:val="13"/>
                <w:lang w:eastAsia="ru-RU"/>
              </w:rPr>
              <w:t xml:space="preserve"> в экономике</w:t>
            </w:r>
          </w:p>
        </w:tc>
        <w:tc>
          <w:tcPr>
            <w:tcW w:w="1909"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xml:space="preserve"> человек</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646,00</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631,00</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color w:val="FF0000"/>
                <w:sz w:val="13"/>
                <w:szCs w:val="13"/>
                <w:lang w:eastAsia="ru-RU"/>
              </w:rPr>
            </w:pPr>
            <w:r w:rsidRPr="000C51AA">
              <w:rPr>
                <w:rFonts w:ascii="Times New Roman" w:eastAsia="Times New Roman" w:hAnsi="Times New Roman" w:cs="Times New Roman"/>
                <w:color w:val="FF0000"/>
                <w:sz w:val="13"/>
                <w:szCs w:val="13"/>
                <w:lang w:eastAsia="ru-RU"/>
              </w:rPr>
              <w:t>684,00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684,00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718,20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684</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754,11</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684,00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791,82</w:t>
            </w:r>
          </w:p>
        </w:tc>
      </w:tr>
      <w:tr w:rsidR="000C51AA" w:rsidRPr="000C51AA" w:rsidTr="000C51AA">
        <w:trPr>
          <w:trHeight w:val="37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10.3.</w:t>
            </w:r>
          </w:p>
        </w:tc>
        <w:tc>
          <w:tcPr>
            <w:tcW w:w="4686"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Номинальная начисленная среднемесячная заработная плата работников организаций</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рублей</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36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10.4.</w:t>
            </w:r>
          </w:p>
        </w:tc>
        <w:tc>
          <w:tcPr>
            <w:tcW w:w="4686"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Темп роста номинальной начисленной среднемесячной заработной платы работников организаций</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xml:space="preserve">% </w:t>
            </w:r>
            <w:proofErr w:type="gramStart"/>
            <w:r w:rsidRPr="000C51AA">
              <w:rPr>
                <w:rFonts w:ascii="Times New Roman" w:eastAsia="Times New Roman" w:hAnsi="Times New Roman" w:cs="Times New Roman"/>
                <w:sz w:val="13"/>
                <w:szCs w:val="13"/>
                <w:lang w:eastAsia="ru-RU"/>
              </w:rPr>
              <w:t>г</w:t>
            </w:r>
            <w:proofErr w:type="gramEnd"/>
            <w:r w:rsidRPr="000C51AA">
              <w:rPr>
                <w:rFonts w:ascii="Times New Roman" w:eastAsia="Times New Roman" w:hAnsi="Times New Roman" w:cs="Times New Roman"/>
                <w:sz w:val="13"/>
                <w:szCs w:val="13"/>
                <w:lang w:eastAsia="ru-RU"/>
              </w:rPr>
              <w:t>/г</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2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10.5.</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Реальная заработная плата работников организаций</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xml:space="preserve">% </w:t>
            </w:r>
            <w:proofErr w:type="gramStart"/>
            <w:r w:rsidRPr="000C51AA">
              <w:rPr>
                <w:rFonts w:ascii="Times New Roman" w:eastAsia="Times New Roman" w:hAnsi="Times New Roman" w:cs="Times New Roman"/>
                <w:sz w:val="13"/>
                <w:szCs w:val="13"/>
                <w:lang w:eastAsia="ru-RU"/>
              </w:rPr>
              <w:t>г</w:t>
            </w:r>
            <w:proofErr w:type="gramEnd"/>
            <w:r w:rsidRPr="000C51AA">
              <w:rPr>
                <w:rFonts w:ascii="Times New Roman" w:eastAsia="Times New Roman" w:hAnsi="Times New Roman" w:cs="Times New Roman"/>
                <w:sz w:val="13"/>
                <w:szCs w:val="13"/>
                <w:lang w:eastAsia="ru-RU"/>
              </w:rPr>
              <w:t>/г</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10.6.</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Уровень зарегистрированной безработицы (на конец года)</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42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10.7.</w:t>
            </w:r>
          </w:p>
        </w:tc>
        <w:tc>
          <w:tcPr>
            <w:tcW w:w="4686"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Численность безработных, зарегистрированных в государственных учреждениях службы занятости населения (на конец года)</w:t>
            </w:r>
          </w:p>
        </w:tc>
        <w:tc>
          <w:tcPr>
            <w:tcW w:w="1909" w:type="dxa"/>
            <w:tcBorders>
              <w:top w:val="nil"/>
              <w:left w:val="nil"/>
              <w:bottom w:val="single" w:sz="4" w:space="0" w:color="auto"/>
              <w:right w:val="single" w:sz="4" w:space="0" w:color="auto"/>
            </w:tcBorders>
            <w:shd w:val="clear" w:color="auto" w:fill="auto"/>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xml:space="preserve"> человек</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10.8.</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Фонд заработной платы работников организаций</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proofErr w:type="gramStart"/>
            <w:r w:rsidRPr="000C51AA">
              <w:rPr>
                <w:rFonts w:ascii="Times New Roman" w:eastAsia="Times New Roman" w:hAnsi="Times New Roman" w:cs="Times New Roman"/>
                <w:sz w:val="13"/>
                <w:szCs w:val="13"/>
                <w:lang w:eastAsia="ru-RU"/>
              </w:rPr>
              <w:t>млн</w:t>
            </w:r>
            <w:proofErr w:type="gramEnd"/>
            <w:r w:rsidRPr="000C51AA">
              <w:rPr>
                <w:rFonts w:ascii="Times New Roman" w:eastAsia="Times New Roman" w:hAnsi="Times New Roman" w:cs="Times New Roman"/>
                <w:sz w:val="13"/>
                <w:szCs w:val="13"/>
                <w:lang w:eastAsia="ru-RU"/>
              </w:rPr>
              <w:t xml:space="preserve"> руб.</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10.9.</w:t>
            </w:r>
          </w:p>
        </w:tc>
        <w:tc>
          <w:tcPr>
            <w:tcW w:w="4686"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Темп роста фонда заработной платы работников организаций</w:t>
            </w:r>
          </w:p>
        </w:tc>
        <w:tc>
          <w:tcPr>
            <w:tcW w:w="1909"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xml:space="preserve">% </w:t>
            </w:r>
            <w:proofErr w:type="gramStart"/>
            <w:r w:rsidRPr="000C51AA">
              <w:rPr>
                <w:rFonts w:ascii="Times New Roman" w:eastAsia="Times New Roman" w:hAnsi="Times New Roman" w:cs="Times New Roman"/>
                <w:sz w:val="13"/>
                <w:szCs w:val="13"/>
                <w:lang w:eastAsia="ru-RU"/>
              </w:rPr>
              <w:t>г</w:t>
            </w:r>
            <w:proofErr w:type="gramEnd"/>
            <w:r w:rsidRPr="000C51AA">
              <w:rPr>
                <w:rFonts w:ascii="Times New Roman" w:eastAsia="Times New Roman" w:hAnsi="Times New Roman" w:cs="Times New Roman"/>
                <w:sz w:val="13"/>
                <w:szCs w:val="13"/>
                <w:lang w:eastAsia="ru-RU"/>
              </w:rPr>
              <w:t>/г</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485"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834"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 </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1178" w:type="dxa"/>
            <w:tcBorders>
              <w:top w:val="nil"/>
              <w:left w:val="nil"/>
              <w:bottom w:val="single" w:sz="4" w:space="0" w:color="auto"/>
              <w:right w:val="single" w:sz="4" w:space="0" w:color="auto"/>
            </w:tcBorders>
            <w:shd w:val="clear" w:color="auto" w:fill="auto"/>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c>
          <w:tcPr>
            <w:tcW w:w="708" w:type="dxa"/>
            <w:tcBorders>
              <w:top w:val="nil"/>
              <w:left w:val="nil"/>
              <w:bottom w:val="single" w:sz="4" w:space="0" w:color="auto"/>
              <w:right w:val="single" w:sz="4" w:space="0" w:color="auto"/>
            </w:tcBorders>
            <w:shd w:val="clear" w:color="000000" w:fill="FFFFFF"/>
            <w:noWrap/>
            <w:vAlign w:val="center"/>
            <w:hideMark/>
          </w:tcPr>
          <w:p w:rsidR="000C51AA" w:rsidRPr="000C51AA" w:rsidRDefault="000C51AA" w:rsidP="000C51AA">
            <w:pPr>
              <w:spacing w:after="0" w:line="240" w:lineRule="auto"/>
              <w:jc w:val="center"/>
              <w:rPr>
                <w:rFonts w:ascii="Times New Roman" w:eastAsia="Times New Roman" w:hAnsi="Times New Roman" w:cs="Times New Roman"/>
                <w:sz w:val="13"/>
                <w:szCs w:val="13"/>
                <w:lang w:eastAsia="ru-RU"/>
              </w:rPr>
            </w:pPr>
            <w:r w:rsidRPr="000C51AA">
              <w:rPr>
                <w:rFonts w:ascii="Times New Roman" w:eastAsia="Times New Roman" w:hAnsi="Times New Roman" w:cs="Times New Roman"/>
                <w:sz w:val="13"/>
                <w:szCs w:val="13"/>
                <w:lang w:eastAsia="ru-RU"/>
              </w:rPr>
              <w:t>0</w:t>
            </w:r>
          </w:p>
        </w:tc>
      </w:tr>
      <w:tr w:rsidR="000C51AA" w:rsidRPr="000C51AA" w:rsidTr="000C51AA">
        <w:trPr>
          <w:trHeight w:val="255"/>
        </w:trPr>
        <w:tc>
          <w:tcPr>
            <w:tcW w:w="14542" w:type="dxa"/>
            <w:gridSpan w:val="12"/>
            <w:tcBorders>
              <w:top w:val="single" w:sz="4" w:space="0" w:color="auto"/>
              <w:left w:val="nil"/>
              <w:bottom w:val="nil"/>
              <w:right w:val="nil"/>
            </w:tcBorders>
            <w:shd w:val="clear" w:color="auto" w:fill="auto"/>
            <w:noWrap/>
            <w:vAlign w:val="center"/>
            <w:hideMark/>
          </w:tcPr>
          <w:p w:rsidR="000C51AA" w:rsidRPr="000C51AA" w:rsidRDefault="000C51AA" w:rsidP="000C51AA">
            <w:pPr>
              <w:spacing w:after="0" w:line="240" w:lineRule="auto"/>
              <w:rPr>
                <w:rFonts w:ascii="Times New Roman" w:eastAsia="Times New Roman" w:hAnsi="Times New Roman" w:cs="Times New Roman"/>
                <w:b/>
                <w:bCs/>
                <w:sz w:val="13"/>
                <w:szCs w:val="13"/>
                <w:lang w:eastAsia="ru-RU"/>
              </w:rPr>
            </w:pPr>
            <w:r w:rsidRPr="000C51AA">
              <w:rPr>
                <w:rFonts w:ascii="Times New Roman" w:eastAsia="Times New Roman" w:hAnsi="Times New Roman" w:cs="Times New Roman"/>
                <w:b/>
                <w:bCs/>
                <w:sz w:val="13"/>
                <w:szCs w:val="13"/>
                <w:lang w:eastAsia="ru-RU"/>
              </w:rPr>
              <w:t xml:space="preserve">исполнитель: </w:t>
            </w:r>
            <w:proofErr w:type="spellStart"/>
            <w:r w:rsidRPr="000C51AA">
              <w:rPr>
                <w:rFonts w:ascii="Times New Roman" w:eastAsia="Times New Roman" w:hAnsi="Times New Roman" w:cs="Times New Roman"/>
                <w:b/>
                <w:bCs/>
                <w:sz w:val="13"/>
                <w:szCs w:val="13"/>
                <w:lang w:eastAsia="ru-RU"/>
              </w:rPr>
              <w:t>гл</w:t>
            </w:r>
            <w:proofErr w:type="gramStart"/>
            <w:r w:rsidRPr="000C51AA">
              <w:rPr>
                <w:rFonts w:ascii="Times New Roman" w:eastAsia="Times New Roman" w:hAnsi="Times New Roman" w:cs="Times New Roman"/>
                <w:b/>
                <w:bCs/>
                <w:sz w:val="13"/>
                <w:szCs w:val="13"/>
                <w:lang w:eastAsia="ru-RU"/>
              </w:rPr>
              <w:t>.с</w:t>
            </w:r>
            <w:proofErr w:type="gramEnd"/>
            <w:r w:rsidRPr="000C51AA">
              <w:rPr>
                <w:rFonts w:ascii="Times New Roman" w:eastAsia="Times New Roman" w:hAnsi="Times New Roman" w:cs="Times New Roman"/>
                <w:b/>
                <w:bCs/>
                <w:sz w:val="13"/>
                <w:szCs w:val="13"/>
                <w:lang w:eastAsia="ru-RU"/>
              </w:rPr>
              <w:t>пециалист</w:t>
            </w:r>
            <w:proofErr w:type="spellEnd"/>
            <w:r w:rsidRPr="000C51AA">
              <w:rPr>
                <w:rFonts w:ascii="Times New Roman" w:eastAsia="Times New Roman" w:hAnsi="Times New Roman" w:cs="Times New Roman"/>
                <w:b/>
                <w:bCs/>
                <w:sz w:val="13"/>
                <w:szCs w:val="13"/>
                <w:lang w:eastAsia="ru-RU"/>
              </w:rPr>
              <w:t xml:space="preserve"> Алехина Елена Владимировна 8(34674)58-506</w:t>
            </w:r>
          </w:p>
        </w:tc>
      </w:tr>
    </w:tbl>
    <w:p w:rsidR="002823F5" w:rsidRDefault="002823F5" w:rsidP="002823F5">
      <w:pPr>
        <w:spacing w:after="0" w:line="240" w:lineRule="auto"/>
        <w:rPr>
          <w:rFonts w:ascii="Times New Roman" w:eastAsia="Times New Roman" w:hAnsi="Times New Roman" w:cs="Times New Roman"/>
          <w:sz w:val="24"/>
          <w:szCs w:val="24"/>
          <w:lang w:eastAsia="ru-RU"/>
        </w:rPr>
      </w:pPr>
    </w:p>
    <w:p w:rsidR="002823F5" w:rsidRDefault="002823F5" w:rsidP="002823F5">
      <w:pPr>
        <w:spacing w:after="0" w:line="240" w:lineRule="auto"/>
        <w:rPr>
          <w:rFonts w:ascii="Times New Roman" w:eastAsia="Times New Roman" w:hAnsi="Times New Roman" w:cs="Times New Roman"/>
          <w:sz w:val="24"/>
          <w:szCs w:val="24"/>
          <w:lang w:eastAsia="ru-RU"/>
        </w:rPr>
      </w:pPr>
    </w:p>
    <w:p w:rsidR="002823F5" w:rsidRDefault="002823F5" w:rsidP="002823F5">
      <w:pPr>
        <w:spacing w:after="0" w:line="240" w:lineRule="auto"/>
        <w:rPr>
          <w:rFonts w:ascii="Times New Roman" w:eastAsia="Times New Roman" w:hAnsi="Times New Roman" w:cs="Times New Roman"/>
          <w:sz w:val="24"/>
          <w:szCs w:val="24"/>
          <w:lang w:eastAsia="ru-RU"/>
        </w:rPr>
      </w:pPr>
    </w:p>
    <w:p w:rsidR="002823F5" w:rsidRDefault="002823F5" w:rsidP="002823F5">
      <w:pPr>
        <w:spacing w:after="0" w:line="240" w:lineRule="auto"/>
        <w:rPr>
          <w:rFonts w:ascii="Times New Roman" w:eastAsia="Times New Roman" w:hAnsi="Times New Roman" w:cs="Times New Roman"/>
          <w:sz w:val="24"/>
          <w:szCs w:val="24"/>
          <w:lang w:eastAsia="ru-RU"/>
        </w:rPr>
      </w:pPr>
    </w:p>
    <w:p w:rsidR="000C51AA" w:rsidRDefault="000C51AA" w:rsidP="002823F5">
      <w:pPr>
        <w:spacing w:after="0" w:line="240" w:lineRule="auto"/>
        <w:rPr>
          <w:rFonts w:ascii="Times New Roman" w:eastAsia="Times New Roman" w:hAnsi="Times New Roman" w:cs="Times New Roman"/>
          <w:sz w:val="24"/>
          <w:szCs w:val="24"/>
          <w:lang w:eastAsia="ru-RU"/>
        </w:rPr>
        <w:sectPr w:rsidR="000C51AA" w:rsidSect="000C51AA">
          <w:pgSz w:w="16838" w:h="11906" w:orient="landscape"/>
          <w:pgMar w:top="1559" w:right="522" w:bottom="992" w:left="284" w:header="709" w:footer="709" w:gutter="0"/>
          <w:cols w:space="708"/>
          <w:docGrid w:linePitch="360"/>
        </w:sectPr>
      </w:pPr>
    </w:p>
    <w:p w:rsidR="000C51AA" w:rsidRPr="000C51AA" w:rsidRDefault="000C51AA" w:rsidP="000C51AA">
      <w:pPr>
        <w:spacing w:after="0"/>
        <w:jc w:val="center"/>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lastRenderedPageBreak/>
        <w:t>АДМИНИСТРАЦИЯ</w:t>
      </w:r>
    </w:p>
    <w:p w:rsidR="000C51AA" w:rsidRPr="000C51AA" w:rsidRDefault="000C51AA" w:rsidP="000C51AA">
      <w:pPr>
        <w:spacing w:after="0"/>
        <w:jc w:val="center"/>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СЕЛЬСКОГО ПОСЕЛЕНИЯ </w:t>
      </w:r>
      <w:proofErr w:type="gramStart"/>
      <w:r w:rsidRPr="000C51AA">
        <w:rPr>
          <w:rFonts w:ascii="Times New Roman" w:eastAsia="Times New Roman" w:hAnsi="Times New Roman" w:cs="Times New Roman"/>
          <w:sz w:val="24"/>
          <w:szCs w:val="24"/>
          <w:lang w:eastAsia="ru-RU"/>
        </w:rPr>
        <w:t>СВЕТЛЫЙ</w:t>
      </w:r>
      <w:proofErr w:type="gramEnd"/>
    </w:p>
    <w:p w:rsidR="000C51AA" w:rsidRPr="000C51AA" w:rsidRDefault="000C51AA" w:rsidP="000C51AA">
      <w:pPr>
        <w:spacing w:after="0"/>
        <w:jc w:val="center"/>
        <w:rPr>
          <w:rFonts w:ascii="Times New Roman" w:eastAsia="Times New Roman" w:hAnsi="Times New Roman" w:cs="Times New Roman"/>
          <w:sz w:val="24"/>
          <w:szCs w:val="24"/>
          <w:lang w:eastAsia="ru-RU"/>
        </w:rPr>
      </w:pPr>
      <w:proofErr w:type="spellStart"/>
      <w:r w:rsidRPr="000C51AA">
        <w:rPr>
          <w:rFonts w:ascii="Times New Roman" w:eastAsia="Times New Roman" w:hAnsi="Times New Roman" w:cs="Times New Roman"/>
          <w:sz w:val="24"/>
          <w:szCs w:val="24"/>
          <w:lang w:eastAsia="ru-RU"/>
        </w:rPr>
        <w:t>Берёзовского</w:t>
      </w:r>
      <w:proofErr w:type="spellEnd"/>
      <w:r w:rsidRPr="000C51AA">
        <w:rPr>
          <w:rFonts w:ascii="Times New Roman" w:eastAsia="Times New Roman" w:hAnsi="Times New Roman" w:cs="Times New Roman"/>
          <w:sz w:val="24"/>
          <w:szCs w:val="24"/>
          <w:lang w:eastAsia="ru-RU"/>
        </w:rPr>
        <w:t xml:space="preserve"> района</w:t>
      </w:r>
    </w:p>
    <w:p w:rsidR="000C51AA" w:rsidRPr="000C51AA" w:rsidRDefault="000C51AA" w:rsidP="000C51AA">
      <w:pPr>
        <w:spacing w:after="0"/>
        <w:jc w:val="center"/>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Ханты-Мансийского автономного округа - Югры</w:t>
      </w:r>
    </w:p>
    <w:p w:rsidR="000C51AA" w:rsidRPr="000C51AA" w:rsidRDefault="000C51AA" w:rsidP="000C51AA">
      <w:pPr>
        <w:spacing w:after="0"/>
        <w:jc w:val="center"/>
        <w:rPr>
          <w:rFonts w:ascii="Times New Roman" w:eastAsia="Times New Roman" w:hAnsi="Times New Roman" w:cs="Times New Roman"/>
          <w:sz w:val="24"/>
          <w:szCs w:val="24"/>
          <w:lang w:eastAsia="ru-RU"/>
        </w:rPr>
      </w:pPr>
    </w:p>
    <w:p w:rsidR="000C51AA" w:rsidRPr="000C51AA" w:rsidRDefault="000C51AA" w:rsidP="000C51AA">
      <w:pPr>
        <w:spacing w:after="0"/>
        <w:jc w:val="center"/>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ПОСТАНОВЛЕНИЕ</w:t>
      </w:r>
    </w:p>
    <w:p w:rsidR="000C51AA" w:rsidRPr="000C51AA" w:rsidRDefault="000C51AA" w:rsidP="000C51AA">
      <w:pPr>
        <w:spacing w:after="0"/>
        <w:jc w:val="both"/>
        <w:rPr>
          <w:rFonts w:ascii="Times New Roman" w:eastAsia="Times New Roman" w:hAnsi="Times New Roman" w:cs="Times New Roman"/>
          <w:sz w:val="24"/>
          <w:szCs w:val="24"/>
          <w:lang w:eastAsia="ru-RU"/>
        </w:rPr>
      </w:pPr>
    </w:p>
    <w:p w:rsidR="000C51AA" w:rsidRPr="000C51AA" w:rsidRDefault="000C51AA" w:rsidP="000C51AA">
      <w:pPr>
        <w:spacing w:after="0"/>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u w:val="single"/>
          <w:lang w:eastAsia="ru-RU"/>
        </w:rPr>
        <w:t>от 24.06.2021</w:t>
      </w:r>
      <w:r w:rsidRPr="000C51AA">
        <w:rPr>
          <w:rFonts w:ascii="Times New Roman" w:eastAsia="Times New Roman" w:hAnsi="Times New Roman" w:cs="Times New Roman"/>
          <w:sz w:val="24"/>
          <w:szCs w:val="24"/>
          <w:lang w:eastAsia="ru-RU"/>
        </w:rPr>
        <w:tab/>
      </w:r>
      <w:r w:rsidRPr="000C51A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0C51AA">
        <w:rPr>
          <w:rFonts w:ascii="Times New Roman" w:eastAsia="Times New Roman" w:hAnsi="Times New Roman" w:cs="Times New Roman"/>
          <w:sz w:val="24"/>
          <w:szCs w:val="24"/>
          <w:lang w:eastAsia="ru-RU"/>
        </w:rPr>
        <w:t xml:space="preserve">   </w:t>
      </w:r>
      <w:r w:rsidRPr="000C51AA">
        <w:rPr>
          <w:rFonts w:ascii="Times New Roman" w:eastAsia="Times New Roman" w:hAnsi="Times New Roman" w:cs="Times New Roman"/>
          <w:sz w:val="24"/>
          <w:szCs w:val="24"/>
          <w:lang w:eastAsia="ru-RU"/>
        </w:rPr>
        <w:tab/>
        <w:t>№ 71</w:t>
      </w:r>
    </w:p>
    <w:p w:rsidR="000C51AA" w:rsidRPr="000C51AA" w:rsidRDefault="000C51AA" w:rsidP="000C51AA">
      <w:pPr>
        <w:spacing w:after="0"/>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пос. Светлый</w:t>
      </w:r>
    </w:p>
    <w:p w:rsidR="000C51AA" w:rsidRPr="000C51AA" w:rsidRDefault="000C51AA" w:rsidP="000C51AA">
      <w:pPr>
        <w:spacing w:after="0"/>
        <w:jc w:val="both"/>
        <w:rPr>
          <w:rFonts w:ascii="Times New Roman" w:eastAsia="Times New Roman" w:hAnsi="Times New Roman" w:cs="Times New Roman"/>
          <w:sz w:val="24"/>
          <w:szCs w:val="24"/>
          <w:lang w:eastAsia="ru-RU"/>
        </w:rPr>
      </w:pPr>
    </w:p>
    <w:p w:rsidR="000C51AA" w:rsidRPr="000C51AA" w:rsidRDefault="000C51AA" w:rsidP="000C51AA">
      <w:pPr>
        <w:spacing w:after="0"/>
        <w:ind w:right="4537"/>
        <w:jc w:val="both"/>
        <w:rPr>
          <w:rFonts w:ascii="Times New Roman" w:eastAsia="Times New Roman" w:hAnsi="Times New Roman" w:cs="Times New Roman"/>
          <w:b/>
          <w:sz w:val="24"/>
          <w:szCs w:val="24"/>
          <w:lang w:eastAsia="ru-RU"/>
        </w:rPr>
      </w:pPr>
      <w:r w:rsidRPr="000C51AA">
        <w:rPr>
          <w:rFonts w:ascii="Times New Roman" w:eastAsia="Times New Roman" w:hAnsi="Times New Roman" w:cs="Times New Roman"/>
          <w:b/>
          <w:sz w:val="24"/>
          <w:szCs w:val="24"/>
          <w:lang w:eastAsia="ru-RU"/>
        </w:rPr>
        <w:t xml:space="preserve">О порядке оценки надежности банковской гарантии, поручительства при предоставлении муниципальной гарантии </w:t>
      </w:r>
    </w:p>
    <w:p w:rsidR="000C51AA" w:rsidRPr="000C51AA" w:rsidRDefault="000C51AA" w:rsidP="000C51AA">
      <w:pPr>
        <w:autoSpaceDE w:val="0"/>
        <w:autoSpaceDN w:val="0"/>
        <w:adjustRightInd w:val="0"/>
        <w:spacing w:after="0" w:line="240" w:lineRule="auto"/>
        <w:jc w:val="both"/>
        <w:rPr>
          <w:rFonts w:ascii="Times New Roman" w:eastAsia="Times New Roman" w:hAnsi="Times New Roman" w:cs="Times New Roman"/>
          <w:sz w:val="24"/>
          <w:szCs w:val="24"/>
        </w:rPr>
      </w:pPr>
    </w:p>
    <w:p w:rsidR="000C51AA" w:rsidRPr="000C51AA" w:rsidRDefault="000C51AA" w:rsidP="000C51AA">
      <w:pPr>
        <w:autoSpaceDE w:val="0"/>
        <w:autoSpaceDN w:val="0"/>
        <w:adjustRightInd w:val="0"/>
        <w:spacing w:after="0"/>
        <w:ind w:firstLine="540"/>
        <w:jc w:val="both"/>
        <w:rPr>
          <w:rFonts w:ascii="Times New Roman" w:eastAsia="Times New Roman" w:hAnsi="Times New Roman" w:cs="Times New Roman"/>
          <w:sz w:val="24"/>
          <w:szCs w:val="24"/>
        </w:rPr>
      </w:pPr>
      <w:r w:rsidRPr="000C51AA">
        <w:rPr>
          <w:rFonts w:ascii="Times New Roman" w:eastAsia="Times New Roman" w:hAnsi="Times New Roman" w:cs="Times New Roman"/>
          <w:sz w:val="24"/>
          <w:szCs w:val="24"/>
        </w:rPr>
        <w:t xml:space="preserve">В соответствии со </w:t>
      </w:r>
      <w:hyperlink r:id="rId12" w:history="1">
        <w:r w:rsidRPr="000C51AA">
          <w:rPr>
            <w:rFonts w:ascii="Times New Roman" w:eastAsia="Times New Roman" w:hAnsi="Times New Roman" w:cs="Times New Roman"/>
            <w:sz w:val="24"/>
            <w:szCs w:val="24"/>
          </w:rPr>
          <w:t>статьей 115.3</w:t>
        </w:r>
      </w:hyperlink>
      <w:r w:rsidRPr="000C51AA">
        <w:rPr>
          <w:rFonts w:ascii="Times New Roman" w:eastAsia="Times New Roman" w:hAnsi="Times New Roman" w:cs="Times New Roman"/>
          <w:sz w:val="24"/>
          <w:szCs w:val="24"/>
        </w:rPr>
        <w:t xml:space="preserve"> Бюджетного кодекса Российской Федерации:</w:t>
      </w:r>
    </w:p>
    <w:p w:rsidR="000C51AA" w:rsidRPr="000C51AA" w:rsidRDefault="000C51AA" w:rsidP="000C51AA">
      <w:pPr>
        <w:autoSpaceDE w:val="0"/>
        <w:autoSpaceDN w:val="0"/>
        <w:adjustRightInd w:val="0"/>
        <w:spacing w:after="0"/>
        <w:ind w:firstLine="540"/>
        <w:jc w:val="both"/>
        <w:rPr>
          <w:rFonts w:ascii="Times New Roman" w:eastAsia="Times New Roman" w:hAnsi="Times New Roman" w:cs="Times New Roman"/>
          <w:sz w:val="24"/>
          <w:szCs w:val="24"/>
        </w:rPr>
      </w:pPr>
      <w:r w:rsidRPr="000C51AA">
        <w:rPr>
          <w:rFonts w:ascii="Times New Roman" w:eastAsia="Times New Roman" w:hAnsi="Times New Roman" w:cs="Times New Roman"/>
          <w:sz w:val="24"/>
          <w:szCs w:val="24"/>
        </w:rPr>
        <w:t xml:space="preserve">1. Утвердить </w:t>
      </w:r>
      <w:hyperlink r:id="rId13" w:anchor="Par30" w:history="1">
        <w:r w:rsidRPr="000C51AA">
          <w:rPr>
            <w:rFonts w:ascii="Times New Roman" w:eastAsia="Times New Roman" w:hAnsi="Times New Roman" w:cs="Times New Roman"/>
            <w:sz w:val="24"/>
            <w:szCs w:val="24"/>
          </w:rPr>
          <w:t>порядок</w:t>
        </w:r>
      </w:hyperlink>
      <w:r w:rsidRPr="000C51AA">
        <w:rPr>
          <w:rFonts w:ascii="Times New Roman" w:eastAsia="Times New Roman" w:hAnsi="Times New Roman" w:cs="Times New Roman"/>
          <w:sz w:val="24"/>
          <w:szCs w:val="24"/>
        </w:rPr>
        <w:t xml:space="preserve"> оценки надежности банковской гарантии, поручительства при предоставлении муниципальной гарантии согласно приложению.</w:t>
      </w:r>
    </w:p>
    <w:p w:rsidR="000C51AA" w:rsidRPr="000C51AA" w:rsidRDefault="000C51AA" w:rsidP="000C51AA">
      <w:pPr>
        <w:spacing w:after="0"/>
        <w:ind w:firstLine="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rPr>
        <w:t xml:space="preserve">2. </w:t>
      </w:r>
      <w:proofErr w:type="gramStart"/>
      <w:r w:rsidRPr="000C51AA">
        <w:rPr>
          <w:rFonts w:ascii="Times New Roman" w:eastAsia="Times New Roman" w:hAnsi="Times New Roman" w:cs="Times New Roman"/>
          <w:sz w:val="24"/>
          <w:szCs w:val="24"/>
          <w:lang w:eastAsia="ru-RU"/>
        </w:rPr>
        <w:t>Опубликовать настоящее постановление в печатном издании органов местного самоуправления сельского поселения Светлый «</w:t>
      </w:r>
      <w:proofErr w:type="spellStart"/>
      <w:r w:rsidRPr="000C51AA">
        <w:rPr>
          <w:rFonts w:ascii="Times New Roman" w:eastAsia="Times New Roman" w:hAnsi="Times New Roman" w:cs="Times New Roman"/>
          <w:sz w:val="24"/>
          <w:szCs w:val="24"/>
          <w:lang w:eastAsia="ru-RU"/>
        </w:rPr>
        <w:t>Светловский</w:t>
      </w:r>
      <w:proofErr w:type="spellEnd"/>
      <w:r w:rsidRPr="000C51AA">
        <w:rPr>
          <w:rFonts w:ascii="Times New Roman" w:eastAsia="Times New Roman" w:hAnsi="Times New Roman" w:cs="Times New Roman"/>
          <w:sz w:val="24"/>
          <w:szCs w:val="24"/>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0C51AA" w:rsidRPr="000C51AA" w:rsidRDefault="000C51AA" w:rsidP="000C51AA">
      <w:pPr>
        <w:widowControl w:val="0"/>
        <w:suppressAutoHyphens/>
        <w:ind w:right="21" w:firstLine="710"/>
        <w:jc w:val="both"/>
        <w:rPr>
          <w:rFonts w:ascii="Times New Roman" w:eastAsia="Times New Roman" w:hAnsi="Times New Roman" w:cs="Times New Roman"/>
          <w:kern w:val="2"/>
          <w:sz w:val="24"/>
          <w:szCs w:val="24"/>
          <w:lang w:eastAsia="ru-RU"/>
        </w:rPr>
      </w:pPr>
      <w:r w:rsidRPr="000C51AA">
        <w:rPr>
          <w:rFonts w:ascii="Times New Roman" w:eastAsia="Times New Roman" w:hAnsi="Times New Roman" w:cs="Times New Roman"/>
          <w:kern w:val="2"/>
          <w:sz w:val="24"/>
          <w:szCs w:val="24"/>
          <w:lang w:eastAsia="ru-RU"/>
        </w:rPr>
        <w:t>3. Настоящее постановление вступает в силу после его официального опубликования.</w:t>
      </w:r>
    </w:p>
    <w:p w:rsidR="000C51AA" w:rsidRPr="000C51AA" w:rsidRDefault="000C51AA" w:rsidP="000C51A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C51AA">
        <w:rPr>
          <w:rFonts w:ascii="Times New Roman" w:eastAsia="Times New Roman" w:hAnsi="Times New Roman" w:cs="Times New Roman"/>
          <w:sz w:val="24"/>
          <w:szCs w:val="24"/>
        </w:rPr>
        <w:t xml:space="preserve">. </w:t>
      </w:r>
      <w:proofErr w:type="gramStart"/>
      <w:r w:rsidRPr="000C51AA">
        <w:rPr>
          <w:rFonts w:ascii="Times New Roman" w:eastAsia="Times New Roman" w:hAnsi="Times New Roman" w:cs="Times New Roman"/>
          <w:sz w:val="24"/>
          <w:szCs w:val="24"/>
        </w:rPr>
        <w:t>Контроль за</w:t>
      </w:r>
      <w:proofErr w:type="gramEnd"/>
      <w:r w:rsidRPr="000C51AA">
        <w:rPr>
          <w:rFonts w:ascii="Times New Roman" w:eastAsia="Times New Roman" w:hAnsi="Times New Roman" w:cs="Times New Roman"/>
          <w:sz w:val="24"/>
          <w:szCs w:val="24"/>
        </w:rPr>
        <w:t xml:space="preserve"> выполнением постановления возложить оставляю за собой.</w:t>
      </w:r>
    </w:p>
    <w:p w:rsidR="000C51AA" w:rsidRPr="000C51AA" w:rsidRDefault="000C51AA" w:rsidP="000C51AA">
      <w:pPr>
        <w:autoSpaceDE w:val="0"/>
        <w:autoSpaceDN w:val="0"/>
        <w:adjustRightInd w:val="0"/>
        <w:spacing w:after="0" w:line="240" w:lineRule="auto"/>
        <w:jc w:val="both"/>
        <w:rPr>
          <w:rFonts w:ascii="Times New Roman" w:eastAsia="Times New Roman" w:hAnsi="Times New Roman" w:cs="Times New Roman"/>
          <w:sz w:val="24"/>
          <w:szCs w:val="24"/>
        </w:rPr>
      </w:pPr>
    </w:p>
    <w:p w:rsidR="000C51AA" w:rsidRPr="000C51AA" w:rsidRDefault="000C51AA" w:rsidP="000C51AA">
      <w:pPr>
        <w:autoSpaceDE w:val="0"/>
        <w:autoSpaceDN w:val="0"/>
        <w:adjustRightInd w:val="0"/>
        <w:spacing w:after="0" w:line="240" w:lineRule="auto"/>
        <w:rPr>
          <w:rFonts w:ascii="Times New Roman" w:eastAsia="Times New Roman" w:hAnsi="Times New Roman" w:cs="Times New Roman"/>
          <w:sz w:val="24"/>
          <w:szCs w:val="24"/>
        </w:rPr>
      </w:pPr>
    </w:p>
    <w:p w:rsidR="000C51AA" w:rsidRPr="000C51AA" w:rsidRDefault="000C51AA" w:rsidP="000C51A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C51AA">
        <w:rPr>
          <w:rFonts w:ascii="Times New Roman" w:eastAsia="Times New Roman" w:hAnsi="Times New Roman" w:cs="Times New Roman"/>
          <w:sz w:val="24"/>
          <w:szCs w:val="24"/>
        </w:rPr>
        <w:t xml:space="preserve">Глава поселения                                        Ф.К. </w:t>
      </w:r>
      <w:proofErr w:type="spellStart"/>
      <w:r w:rsidRPr="000C51AA">
        <w:rPr>
          <w:rFonts w:ascii="Times New Roman" w:eastAsia="Times New Roman" w:hAnsi="Times New Roman" w:cs="Times New Roman"/>
          <w:sz w:val="24"/>
          <w:szCs w:val="24"/>
        </w:rPr>
        <w:t>Шагимухаметов</w:t>
      </w:r>
      <w:proofErr w:type="spellEnd"/>
    </w:p>
    <w:p w:rsidR="000C51AA" w:rsidRPr="000C51AA" w:rsidRDefault="000C51AA" w:rsidP="000C51AA">
      <w:pPr>
        <w:autoSpaceDE w:val="0"/>
        <w:autoSpaceDN w:val="0"/>
        <w:adjustRightInd w:val="0"/>
        <w:spacing w:after="0" w:line="240" w:lineRule="auto"/>
        <w:jc w:val="both"/>
        <w:rPr>
          <w:rFonts w:ascii="Times New Roman" w:eastAsia="Times New Roman" w:hAnsi="Times New Roman" w:cs="Times New Roman"/>
          <w:sz w:val="24"/>
          <w:szCs w:val="24"/>
        </w:rPr>
      </w:pPr>
    </w:p>
    <w:p w:rsidR="000C51AA" w:rsidRPr="000C51AA" w:rsidRDefault="000C51AA" w:rsidP="000C51AA">
      <w:pPr>
        <w:autoSpaceDE w:val="0"/>
        <w:autoSpaceDN w:val="0"/>
        <w:adjustRightInd w:val="0"/>
        <w:spacing w:after="0" w:line="240" w:lineRule="auto"/>
        <w:jc w:val="both"/>
        <w:rPr>
          <w:rFonts w:ascii="Times New Roman" w:eastAsia="Times New Roman" w:hAnsi="Times New Roman" w:cs="Times New Roman"/>
          <w:sz w:val="24"/>
          <w:szCs w:val="24"/>
        </w:rPr>
      </w:pPr>
    </w:p>
    <w:p w:rsidR="000C51AA" w:rsidRPr="000C51AA" w:rsidRDefault="000C51AA" w:rsidP="000C51AA">
      <w:pPr>
        <w:autoSpaceDE w:val="0"/>
        <w:autoSpaceDN w:val="0"/>
        <w:adjustRightInd w:val="0"/>
        <w:spacing w:after="0" w:line="240" w:lineRule="auto"/>
        <w:jc w:val="both"/>
        <w:rPr>
          <w:rFonts w:ascii="Times New Roman" w:eastAsia="Times New Roman" w:hAnsi="Times New Roman" w:cs="Times New Roman"/>
          <w:sz w:val="24"/>
          <w:szCs w:val="24"/>
        </w:rPr>
      </w:pPr>
    </w:p>
    <w:p w:rsidR="000C51AA" w:rsidRPr="000C51AA" w:rsidRDefault="000C51AA" w:rsidP="000C51AA">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lastRenderedPageBreak/>
        <w:t>Приложение</w:t>
      </w: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к постановлению администрации </w:t>
      </w: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сельского поселения </w:t>
      </w:r>
      <w:proofErr w:type="gramStart"/>
      <w:r w:rsidRPr="000C51AA">
        <w:rPr>
          <w:rFonts w:ascii="Times New Roman" w:eastAsia="Times New Roman" w:hAnsi="Times New Roman" w:cs="Times New Roman"/>
          <w:sz w:val="24"/>
          <w:szCs w:val="24"/>
          <w:lang w:eastAsia="ru-RU"/>
        </w:rPr>
        <w:t>Светлый</w:t>
      </w:r>
      <w:proofErr w:type="gramEnd"/>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от 24.06.2021 N 71</w:t>
      </w: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0C51AA" w:rsidRPr="000C51AA" w:rsidRDefault="000C51AA" w:rsidP="000C51AA">
      <w:pPr>
        <w:spacing w:after="0"/>
        <w:ind w:firstLine="709"/>
        <w:jc w:val="center"/>
        <w:rPr>
          <w:rFonts w:ascii="Times New Roman" w:eastAsia="Times New Roman" w:hAnsi="Times New Roman" w:cs="Times New Roman"/>
          <w:b/>
          <w:sz w:val="24"/>
          <w:szCs w:val="24"/>
          <w:lang w:eastAsia="ru-RU"/>
        </w:rPr>
      </w:pPr>
      <w:r w:rsidRPr="000C51AA">
        <w:rPr>
          <w:rFonts w:ascii="Times New Roman" w:eastAsia="Times New Roman" w:hAnsi="Times New Roman" w:cs="Times New Roman"/>
          <w:b/>
          <w:sz w:val="24"/>
          <w:szCs w:val="24"/>
          <w:lang w:eastAsia="ru-RU"/>
        </w:rPr>
        <w:t>ПОРЯДОК ОЦЕНКИ НАДЕЖНОСТИ БАНКОВСКОЙ ГАРАНТИИ, ПОРУЧИТЕЛЬСТВА ПРИ ПРЕДОСТАВЛЕНИИ МУНИЦИПАЛЬНОЙ ГАРАНТИИ</w:t>
      </w:r>
    </w:p>
    <w:p w:rsidR="000C51AA" w:rsidRPr="000C51AA" w:rsidRDefault="000C51AA" w:rsidP="000C51AA">
      <w:pPr>
        <w:spacing w:after="0"/>
        <w:jc w:val="both"/>
        <w:rPr>
          <w:rFonts w:ascii="Times New Roman" w:eastAsia="Times New Roman" w:hAnsi="Times New Roman" w:cs="Times New Roman"/>
          <w:sz w:val="24"/>
          <w:szCs w:val="24"/>
          <w:lang w:eastAsia="ru-RU"/>
        </w:rPr>
      </w:pPr>
    </w:p>
    <w:p w:rsidR="000C51AA" w:rsidRPr="000C51AA" w:rsidRDefault="000C51AA" w:rsidP="000C51AA">
      <w:pPr>
        <w:spacing w:after="0"/>
        <w:ind w:firstLine="709"/>
        <w:jc w:val="both"/>
        <w:rPr>
          <w:rFonts w:ascii="Times New Roman" w:eastAsia="Times New Roman" w:hAnsi="Times New Roman" w:cs="Times New Roman"/>
          <w:b/>
          <w:sz w:val="24"/>
          <w:szCs w:val="24"/>
          <w:lang w:eastAsia="ru-RU"/>
        </w:rPr>
      </w:pPr>
      <w:r w:rsidRPr="000C51AA">
        <w:rPr>
          <w:rFonts w:ascii="Times New Roman" w:eastAsia="Times New Roman" w:hAnsi="Times New Roman" w:cs="Times New Roman"/>
          <w:b/>
          <w:sz w:val="24"/>
          <w:szCs w:val="24"/>
          <w:lang w:eastAsia="ru-RU"/>
        </w:rPr>
        <w:t xml:space="preserve">1. Общие положения </w:t>
      </w:r>
    </w:p>
    <w:p w:rsidR="000C51AA" w:rsidRPr="000C51AA" w:rsidRDefault="000C51AA" w:rsidP="000C51AA">
      <w:pPr>
        <w:spacing w:after="0"/>
        <w:ind w:firstLine="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1.1. </w:t>
      </w:r>
      <w:proofErr w:type="gramStart"/>
      <w:r w:rsidRPr="000C51AA">
        <w:rPr>
          <w:rFonts w:ascii="Times New Roman" w:eastAsia="Times New Roman" w:hAnsi="Times New Roman" w:cs="Times New Roman"/>
          <w:sz w:val="24"/>
          <w:szCs w:val="24"/>
          <w:lang w:eastAsia="ru-RU"/>
        </w:rPr>
        <w:t>Настоящий Порядок оценки надежности банковской гарантии, поручительства при предоставлении муниципальной гарантии (далее - Порядок) определяет процедуру осуществления администрацией сельского поселения Светлый в лице главного специалиста администрации сельского поселения Светлый в сфере закупок (далее – должностное лицо) оценки надежности банковской гарантии, поручительства, предоставляемых в качестве обеспечения исполнения обязательств принципала по удовлетворению регрессного требования гаранта к принципалу по муниципальной гарантии муниципального образования сельское поселение</w:t>
      </w:r>
      <w:proofErr w:type="gramEnd"/>
      <w:r w:rsidRPr="000C51AA">
        <w:rPr>
          <w:rFonts w:ascii="Times New Roman" w:eastAsia="Times New Roman" w:hAnsi="Times New Roman" w:cs="Times New Roman"/>
          <w:sz w:val="24"/>
          <w:szCs w:val="24"/>
          <w:lang w:eastAsia="ru-RU"/>
        </w:rPr>
        <w:t xml:space="preserve"> </w:t>
      </w:r>
      <w:proofErr w:type="gramStart"/>
      <w:r w:rsidRPr="000C51AA">
        <w:rPr>
          <w:rFonts w:ascii="Times New Roman" w:eastAsia="Times New Roman" w:hAnsi="Times New Roman" w:cs="Times New Roman"/>
          <w:sz w:val="24"/>
          <w:szCs w:val="24"/>
          <w:lang w:eastAsia="ru-RU"/>
        </w:rPr>
        <w:t>Светлый</w:t>
      </w:r>
      <w:proofErr w:type="gramEnd"/>
      <w:r w:rsidRPr="000C51AA">
        <w:rPr>
          <w:rFonts w:ascii="Times New Roman" w:eastAsia="Times New Roman" w:hAnsi="Times New Roman" w:cs="Times New Roman"/>
          <w:sz w:val="24"/>
          <w:szCs w:val="24"/>
          <w:lang w:eastAsia="ru-RU"/>
        </w:rPr>
        <w:t xml:space="preserve"> Березовского муниципального района Ханты-Мансийского автономного округа-Югры (далее - оценка надежности банковской гарантии, поручительства соответственно). </w:t>
      </w:r>
    </w:p>
    <w:p w:rsidR="000C51AA" w:rsidRPr="000C51AA" w:rsidRDefault="000C51AA" w:rsidP="000C51AA">
      <w:pPr>
        <w:spacing w:after="0"/>
        <w:ind w:firstLine="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1.2. Данные, полученные по результатам оценки надежности банковской гарантии, поручительства, осуществленной в соответствии с настоящим Порядком, подлежат использованию при проведении проверки достаточности, надежности и ликвидности обеспечения, предоставляемого в соответствии с абзацем третьим пункта 1.1 </w:t>
      </w:r>
      <w:hyperlink r:id="rId14" w:tooltip="’’Бюджетный кодекс Российской Федерации (с изменениями на 30 апреля 2021 года)’’&#10;Кодекс РФ от 31.07.1998 N 145-ФЗ&#10;Статус: действующая редакция (действ. с 30.04.2021)" w:history="1">
        <w:r w:rsidRPr="000C51AA">
          <w:rPr>
            <w:rFonts w:ascii="Times New Roman" w:eastAsia="Times New Roman" w:hAnsi="Times New Roman" w:cs="Times New Roman"/>
            <w:sz w:val="24"/>
            <w:szCs w:val="24"/>
            <w:lang w:eastAsia="ru-RU"/>
          </w:rPr>
          <w:t xml:space="preserve">статьи 115.2 Бюджетного кодекса Российской Федерации </w:t>
        </w:r>
      </w:hyperlink>
      <w:r w:rsidRPr="000C51AA">
        <w:rPr>
          <w:rFonts w:ascii="Times New Roman" w:eastAsia="Times New Roman" w:hAnsi="Times New Roman" w:cs="Times New Roman"/>
          <w:sz w:val="24"/>
          <w:szCs w:val="24"/>
          <w:lang w:eastAsia="ru-RU"/>
        </w:rPr>
        <w:t xml:space="preserve">. </w:t>
      </w:r>
    </w:p>
    <w:p w:rsidR="000C51AA" w:rsidRPr="000C51AA" w:rsidRDefault="000C51AA" w:rsidP="000C51AA">
      <w:pPr>
        <w:spacing w:after="0"/>
        <w:ind w:firstLine="709"/>
        <w:jc w:val="both"/>
        <w:rPr>
          <w:rFonts w:ascii="Times New Roman" w:eastAsia="Times New Roman" w:hAnsi="Times New Roman" w:cs="Times New Roman"/>
          <w:b/>
          <w:sz w:val="24"/>
          <w:szCs w:val="24"/>
          <w:lang w:eastAsia="ru-RU"/>
        </w:rPr>
      </w:pPr>
      <w:r w:rsidRPr="000C51AA">
        <w:rPr>
          <w:rFonts w:ascii="Times New Roman" w:eastAsia="Times New Roman" w:hAnsi="Times New Roman" w:cs="Times New Roman"/>
          <w:b/>
          <w:sz w:val="24"/>
          <w:szCs w:val="24"/>
          <w:lang w:eastAsia="ru-RU"/>
        </w:rPr>
        <w:t xml:space="preserve">2. Оценка надежности банковской гарантии </w:t>
      </w:r>
    </w:p>
    <w:p w:rsidR="000C51AA" w:rsidRPr="000C51AA" w:rsidRDefault="000C51AA" w:rsidP="000C51AA">
      <w:pPr>
        <w:spacing w:after="0"/>
        <w:ind w:firstLine="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2.1. Оценка надежности банковской гарантии осуществляется на основании анализа документов, представленных принципалом для получения муниципальной гарантии муниципального образования сельское поселение Светлый Березовского муниципального района Ханты-Мансийского автономного округа-Югры (дале</w:t>
      </w:r>
      <w:proofErr w:type="gramStart"/>
      <w:r w:rsidRPr="000C51AA">
        <w:rPr>
          <w:rFonts w:ascii="Times New Roman" w:eastAsia="Times New Roman" w:hAnsi="Times New Roman" w:cs="Times New Roman"/>
          <w:sz w:val="24"/>
          <w:szCs w:val="24"/>
          <w:lang w:eastAsia="ru-RU"/>
        </w:rPr>
        <w:t>е-</w:t>
      </w:r>
      <w:proofErr w:type="gramEnd"/>
      <w:r w:rsidRPr="000C51AA">
        <w:rPr>
          <w:rFonts w:ascii="Times New Roman" w:eastAsia="Times New Roman" w:hAnsi="Times New Roman" w:cs="Times New Roman"/>
          <w:sz w:val="24"/>
          <w:szCs w:val="24"/>
          <w:lang w:eastAsia="ru-RU"/>
        </w:rPr>
        <w:t xml:space="preserve"> сельского поселения Светлый) в соответствии с порядком предоставления муниципальных гарантий муниципального образования сельское поселение Светлый Березовского муниципального района Ханты-Мансийского автономного округа-Югры, утвержденным решением совета депутатов сельского поселения Светлый. </w:t>
      </w:r>
    </w:p>
    <w:p w:rsidR="000C51AA" w:rsidRPr="000C51AA" w:rsidRDefault="000C51AA" w:rsidP="000C51AA">
      <w:pPr>
        <w:spacing w:after="0"/>
        <w:ind w:firstLine="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2.2. Должностное лицо для оценки надежности банковской гарантии запрашивает нижеуказанные сведения, если принципал не представил их самостоятельно: </w:t>
      </w:r>
    </w:p>
    <w:p w:rsidR="000C51AA" w:rsidRPr="000C51AA" w:rsidRDefault="000C51AA" w:rsidP="000C51AA">
      <w:pPr>
        <w:spacing w:after="0"/>
        <w:ind w:firstLine="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2.2.1. В налоговом органе: </w:t>
      </w:r>
    </w:p>
    <w:p w:rsidR="000C51AA" w:rsidRPr="000C51AA" w:rsidRDefault="000C51AA" w:rsidP="000C51AA">
      <w:pPr>
        <w:spacing w:after="0"/>
        <w:ind w:firstLine="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сведения о том, что у гаранта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0C51AA" w:rsidRPr="000C51AA" w:rsidRDefault="000C51AA" w:rsidP="000C51AA">
      <w:pPr>
        <w:spacing w:after="0"/>
        <w:ind w:firstLine="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сведения о том, что гарант не находится в процессе реорганизации или ликвидации, в отношении него не возбуждено производство по делу </w:t>
      </w:r>
      <w:hyperlink r:id="rId15" w:tooltip="’’О несостоятельности (банкротстве) (с изменениями на 20 апреля 2021 года)’’&#10;Федеральный закон от 26.10.2002 N 127-ФЗ&#10;Статус: действующая редакция (действ. с 01.05.2021)" w:history="1">
        <w:r w:rsidRPr="000C51AA">
          <w:rPr>
            <w:rFonts w:ascii="Times New Roman" w:eastAsia="Times New Roman" w:hAnsi="Times New Roman" w:cs="Times New Roman"/>
            <w:sz w:val="24"/>
            <w:szCs w:val="24"/>
            <w:lang w:eastAsia="ru-RU"/>
          </w:rPr>
          <w:t>о несостоятельности (банкротстве)</w:t>
        </w:r>
        <w:r>
          <w:rPr>
            <w:rFonts w:ascii="Times New Roman" w:eastAsia="Times New Roman" w:hAnsi="Times New Roman" w:cs="Times New Roman"/>
            <w:sz w:val="24"/>
            <w:szCs w:val="24"/>
            <w:lang w:eastAsia="ru-RU"/>
          </w:rPr>
          <w:t>.</w:t>
        </w:r>
        <w:r w:rsidRPr="000C51AA">
          <w:rPr>
            <w:rFonts w:ascii="Times New Roman" w:eastAsia="Times New Roman" w:hAnsi="Times New Roman" w:cs="Times New Roman"/>
            <w:sz w:val="24"/>
            <w:szCs w:val="24"/>
            <w:lang w:eastAsia="ru-RU"/>
          </w:rPr>
          <w:t xml:space="preserve"> </w:t>
        </w:r>
      </w:hyperlink>
    </w:p>
    <w:p w:rsidR="000C51AA" w:rsidRPr="000C51AA" w:rsidRDefault="000C51AA" w:rsidP="000C51AA">
      <w:pPr>
        <w:spacing w:after="0"/>
        <w:ind w:firstLine="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2.2.2. </w:t>
      </w:r>
      <w:proofErr w:type="gramStart"/>
      <w:r w:rsidRPr="000C51AA">
        <w:rPr>
          <w:rFonts w:ascii="Times New Roman" w:eastAsia="Times New Roman" w:hAnsi="Times New Roman" w:cs="Times New Roman"/>
          <w:sz w:val="24"/>
          <w:szCs w:val="24"/>
          <w:lang w:eastAsia="ru-RU"/>
        </w:rPr>
        <w:t xml:space="preserve">В централизованной бухгалтерии администрации сельского поселения Светлый - сведения о том, что у гаранта отсутствует просроченная (неурегулированная) задолженность по денежным обязательствам перед муниципальным образованием сельское поселение Светлый. </w:t>
      </w:r>
      <w:proofErr w:type="gramEnd"/>
    </w:p>
    <w:p w:rsidR="000C51AA" w:rsidRPr="000C51AA" w:rsidRDefault="000C51AA" w:rsidP="000C51AA">
      <w:pPr>
        <w:spacing w:after="0"/>
        <w:ind w:firstLine="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2.3. Банковская гарантия признается надежной на основании анализа документов и сведений, указанных в пунктах 2.1, 2.2 настоящего Порядка, при одновременном соблюдении следующих условий: </w:t>
      </w:r>
    </w:p>
    <w:p w:rsidR="000C51AA" w:rsidRPr="000C51AA" w:rsidRDefault="000C51AA" w:rsidP="000C51AA">
      <w:pPr>
        <w:spacing w:after="0"/>
        <w:ind w:firstLine="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lastRenderedPageBreak/>
        <w:t xml:space="preserve">2.3.1. Наличие у гаранта лицензии Банка России на осуществление банковских операций, указанных в части первой </w:t>
      </w:r>
      <w:hyperlink r:id="rId16" w:tooltip="’’О банках и банковской деятельности (в редакции Федерального закона от 3 февраля 1996 года N 17-ФЗ) (с изменениями на 30 декабря 2020 года)’’&#10;Федеральный закон от 02.12.1990 N 395-1&#10;Статус: действующая редакция (действ. с 30.12.2020)" w:history="1">
        <w:r w:rsidRPr="000C51AA">
          <w:rPr>
            <w:rFonts w:ascii="Times New Roman" w:eastAsia="Times New Roman" w:hAnsi="Times New Roman" w:cs="Times New Roman"/>
            <w:sz w:val="24"/>
            <w:szCs w:val="24"/>
            <w:lang w:eastAsia="ru-RU"/>
          </w:rPr>
          <w:t xml:space="preserve">статьи 5 Федерального закона от 02.12.1990 N 395-1 "О банках и банковской деятельности" </w:t>
        </w:r>
      </w:hyperlink>
      <w:r w:rsidRPr="000C51AA">
        <w:rPr>
          <w:rFonts w:ascii="Times New Roman" w:eastAsia="Times New Roman" w:hAnsi="Times New Roman" w:cs="Times New Roman"/>
          <w:sz w:val="24"/>
          <w:szCs w:val="24"/>
          <w:lang w:eastAsia="ru-RU"/>
        </w:rPr>
        <w:t xml:space="preserve">; </w:t>
      </w:r>
    </w:p>
    <w:p w:rsidR="000C51AA" w:rsidRPr="000C51AA" w:rsidRDefault="000C51AA" w:rsidP="000C51AA">
      <w:pPr>
        <w:spacing w:after="0"/>
        <w:ind w:firstLine="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2.3.2. </w:t>
      </w:r>
      <w:proofErr w:type="gramStart"/>
      <w:r w:rsidRPr="000C51AA">
        <w:rPr>
          <w:rFonts w:ascii="Times New Roman" w:eastAsia="Times New Roman" w:hAnsi="Times New Roman" w:cs="Times New Roman"/>
          <w:sz w:val="24"/>
          <w:szCs w:val="24"/>
          <w:lang w:eastAsia="ru-RU"/>
        </w:rPr>
        <w:t xml:space="preserve">Наличие у гаранта кредитного рейтинга кредитных рейтинговых агентств не ниже уровня, установленного </w:t>
      </w:r>
      <w:hyperlink r:id="rId17" w:tooltip="’’О требованиях к банкам, которые вправе выдавать банковские гарантии для обеспечения заявок и ...’’&#10;Постановление Правительства РФ от 12.04.2018 N 440&#10;Статус: действующая редакция (действ. с 29.12.2020)" w:history="1">
        <w:r w:rsidRPr="000C51AA">
          <w:rPr>
            <w:rFonts w:ascii="Times New Roman" w:eastAsia="Times New Roman" w:hAnsi="Times New Roman" w:cs="Times New Roman"/>
            <w:sz w:val="24"/>
            <w:szCs w:val="24"/>
            <w:lang w:eastAsia="ru-RU"/>
          </w:rPr>
          <w:t xml:space="preserve">постановлением Правительства Российской Федерации от 12.04.2018 N 440 "О требованиях к банкам, которые вправе выдавать банковские гарантии для обеспечения заявок и исполнения контрактов" </w:t>
        </w:r>
      </w:hyperlink>
      <w:r w:rsidRPr="000C51AA">
        <w:rPr>
          <w:rFonts w:ascii="Times New Roman" w:eastAsia="Times New Roman" w:hAnsi="Times New Roman" w:cs="Times New Roman"/>
          <w:sz w:val="24"/>
          <w:szCs w:val="24"/>
          <w:lang w:eastAsia="ru-RU"/>
        </w:rPr>
        <w:t xml:space="preserve"> (официальные данные кредитных рейтинговых агентств, размещенные на их сайтах в информационно-телекоммуникационной сети "Интернет" на дату обращения принципала за получением муниципальной гарантии); </w:t>
      </w:r>
      <w:proofErr w:type="gramEnd"/>
    </w:p>
    <w:p w:rsidR="000C51AA" w:rsidRPr="000C51AA" w:rsidRDefault="000C51AA" w:rsidP="000C51AA">
      <w:pPr>
        <w:spacing w:after="0"/>
        <w:ind w:firstLine="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2.3.3. Соблюдение гарантом обязательных нормативов банков, установленных </w:t>
      </w:r>
      <w:hyperlink r:id="rId18" w:tooltip="’’Об обязательных нормативах и надбавках к нормативам достаточности капитала банков с универсальной лицензией (с изменениями на 3 августа 2020 года)’’&#10;Инструкция Банка России от 29.11.2019 N 199-И&#10;Статус: действующая редакция (действ. с 01.04.2021)" w:history="1">
        <w:r w:rsidRPr="000C51AA">
          <w:rPr>
            <w:rFonts w:ascii="Times New Roman" w:eastAsia="Times New Roman" w:hAnsi="Times New Roman" w:cs="Times New Roman"/>
            <w:sz w:val="24"/>
            <w:szCs w:val="24"/>
            <w:lang w:eastAsia="ru-RU"/>
          </w:rPr>
          <w:t>Инструкцией Банка России от 29.11.2019 N 199-И "Об обязательных нормативах и надбавках к нормативам достаточности капитала банков с универсальной лицензией"</w:t>
        </w:r>
      </w:hyperlink>
      <w:r w:rsidRPr="000C51AA">
        <w:rPr>
          <w:rFonts w:ascii="Times New Roman" w:eastAsia="Times New Roman" w:hAnsi="Times New Roman" w:cs="Times New Roman"/>
          <w:sz w:val="24"/>
          <w:szCs w:val="24"/>
          <w:lang w:eastAsia="ru-RU"/>
        </w:rPr>
        <w:t>, при этом значения обязательных нормативов Н</w:t>
      </w:r>
      <w:proofErr w:type="gramStart"/>
      <w:r w:rsidRPr="000C51AA">
        <w:rPr>
          <w:rFonts w:ascii="Times New Roman" w:eastAsia="Times New Roman" w:hAnsi="Times New Roman" w:cs="Times New Roman"/>
          <w:sz w:val="24"/>
          <w:szCs w:val="24"/>
          <w:lang w:eastAsia="ru-RU"/>
        </w:rPr>
        <w:t>2</w:t>
      </w:r>
      <w:proofErr w:type="gramEnd"/>
      <w:r w:rsidRPr="000C51AA">
        <w:rPr>
          <w:rFonts w:ascii="Times New Roman" w:eastAsia="Times New Roman" w:hAnsi="Times New Roman" w:cs="Times New Roman"/>
          <w:sz w:val="24"/>
          <w:szCs w:val="24"/>
          <w:lang w:eastAsia="ru-RU"/>
        </w:rPr>
        <w:t xml:space="preserve"> (мгновенной ликвидности банка) и Н3 (текущей ликвидности банка) должны быть больше или равны 30% и 100% соответственно; Н</w:t>
      </w:r>
      <w:proofErr w:type="gramStart"/>
      <w:r w:rsidRPr="000C51AA">
        <w:rPr>
          <w:rFonts w:ascii="Times New Roman" w:eastAsia="Times New Roman" w:hAnsi="Times New Roman" w:cs="Times New Roman"/>
          <w:sz w:val="24"/>
          <w:szCs w:val="24"/>
          <w:lang w:eastAsia="ru-RU"/>
        </w:rPr>
        <w:t>4</w:t>
      </w:r>
      <w:proofErr w:type="gramEnd"/>
      <w:r w:rsidRPr="000C51AA">
        <w:rPr>
          <w:rFonts w:ascii="Times New Roman" w:eastAsia="Times New Roman" w:hAnsi="Times New Roman" w:cs="Times New Roman"/>
          <w:sz w:val="24"/>
          <w:szCs w:val="24"/>
          <w:lang w:eastAsia="ru-RU"/>
        </w:rPr>
        <w:t xml:space="preserve"> (норматив долгосрочной ликвидности банка) должен быть меньше или равен 60%; </w:t>
      </w:r>
    </w:p>
    <w:p w:rsidR="000C51AA" w:rsidRPr="000C51AA" w:rsidRDefault="000C51AA" w:rsidP="000C51AA">
      <w:pPr>
        <w:spacing w:after="0"/>
        <w:ind w:firstLine="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2.3.4. Величина собственных средств (стоимость чистых активов) гаранта, рассчитанная в соответствии с </w:t>
      </w:r>
      <w:hyperlink r:id="rId19" w:tooltip="’’О методике определения собственных средств (капитала) кредитных организаций (’’Базель III’’) (с изменениями на 30 июня 2020 года)’’&#10;Положение Банка России от 04.07.2018 N 646-П&#10;Статус: действующая редакция (действ. с 18.08.2020)" w:history="1">
        <w:r w:rsidRPr="000C51AA">
          <w:rPr>
            <w:rFonts w:ascii="Times New Roman" w:eastAsia="Times New Roman" w:hAnsi="Times New Roman" w:cs="Times New Roman"/>
            <w:sz w:val="24"/>
            <w:szCs w:val="24"/>
            <w:lang w:eastAsia="ru-RU"/>
          </w:rPr>
          <w:t xml:space="preserve">Положением Банка России от 04.07.2018 N 646-П "О методике определения собственных средств (капитала) кредитных организаций ("Базель III")" </w:t>
        </w:r>
      </w:hyperlink>
      <w:r w:rsidRPr="000C51AA">
        <w:rPr>
          <w:rFonts w:ascii="Times New Roman" w:eastAsia="Times New Roman" w:hAnsi="Times New Roman" w:cs="Times New Roman"/>
          <w:sz w:val="24"/>
          <w:szCs w:val="24"/>
          <w:lang w:eastAsia="ru-RU"/>
        </w:rPr>
        <w:t xml:space="preserve">, больше величины, составляющей трехкратную сумму предоставляемой банковской гарантии; </w:t>
      </w:r>
    </w:p>
    <w:p w:rsidR="000C51AA" w:rsidRPr="000C51AA" w:rsidRDefault="000C51AA" w:rsidP="000C51AA">
      <w:pPr>
        <w:spacing w:after="0"/>
        <w:ind w:firstLine="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2.3.5. Отсутствие у гаранта просроченной (неурегулированной) задолженности по денежным обязательствам перед муниципальным образованием сельское поселение </w:t>
      </w:r>
      <w:proofErr w:type="gramStart"/>
      <w:r w:rsidRPr="000C51AA">
        <w:rPr>
          <w:rFonts w:ascii="Times New Roman" w:eastAsia="Times New Roman" w:hAnsi="Times New Roman" w:cs="Times New Roman"/>
          <w:sz w:val="24"/>
          <w:szCs w:val="24"/>
          <w:lang w:eastAsia="ru-RU"/>
        </w:rPr>
        <w:t>Светлый</w:t>
      </w:r>
      <w:proofErr w:type="gramEnd"/>
      <w:r w:rsidRPr="000C51AA">
        <w:rPr>
          <w:rFonts w:ascii="Times New Roman" w:eastAsia="Times New Roman" w:hAnsi="Times New Roman" w:cs="Times New Roman"/>
          <w:sz w:val="24"/>
          <w:szCs w:val="24"/>
          <w:lang w:eastAsia="ru-RU"/>
        </w:rPr>
        <w:t xml:space="preserve"> 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0C51AA" w:rsidRPr="000C51AA" w:rsidRDefault="000C51AA" w:rsidP="000C51AA">
      <w:pPr>
        <w:spacing w:after="0"/>
        <w:ind w:firstLine="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2.3.6. Гарант не находится в процессе реорганизации или ликвидации, в отношении него не возбуждено производство по делу </w:t>
      </w:r>
      <w:hyperlink r:id="rId20" w:tooltip="’’О несостоятельности (банкротстве) (с изменениями на 20 апреля 2021 года)’’&#10;Федеральный закон от 26.10.2002 N 127-ФЗ&#10;Статус: действующая редакция (действ. с 01.05.2021)" w:history="1">
        <w:r w:rsidRPr="000C51AA">
          <w:rPr>
            <w:rFonts w:ascii="Times New Roman" w:eastAsia="Times New Roman" w:hAnsi="Times New Roman" w:cs="Times New Roman"/>
            <w:sz w:val="24"/>
            <w:szCs w:val="24"/>
            <w:lang w:eastAsia="ru-RU"/>
          </w:rPr>
          <w:t xml:space="preserve">о несостоятельности (банкротстве) </w:t>
        </w:r>
      </w:hyperlink>
      <w:r w:rsidRPr="000C51AA">
        <w:rPr>
          <w:rFonts w:ascii="Times New Roman" w:eastAsia="Times New Roman" w:hAnsi="Times New Roman" w:cs="Times New Roman"/>
          <w:sz w:val="24"/>
          <w:szCs w:val="24"/>
          <w:lang w:eastAsia="ru-RU"/>
        </w:rPr>
        <w:t xml:space="preserve">. </w:t>
      </w:r>
    </w:p>
    <w:p w:rsidR="000C51AA" w:rsidRPr="000C51AA" w:rsidRDefault="000C51AA" w:rsidP="000C51AA">
      <w:pPr>
        <w:spacing w:after="0"/>
        <w:ind w:firstLine="709"/>
        <w:jc w:val="both"/>
        <w:rPr>
          <w:rFonts w:ascii="Times New Roman" w:eastAsia="Times New Roman" w:hAnsi="Times New Roman" w:cs="Times New Roman"/>
          <w:b/>
          <w:sz w:val="24"/>
          <w:szCs w:val="24"/>
          <w:lang w:eastAsia="ru-RU"/>
        </w:rPr>
      </w:pPr>
      <w:r w:rsidRPr="000C51AA">
        <w:rPr>
          <w:rFonts w:ascii="Times New Roman" w:eastAsia="Times New Roman" w:hAnsi="Times New Roman" w:cs="Times New Roman"/>
          <w:b/>
          <w:sz w:val="24"/>
          <w:szCs w:val="24"/>
          <w:lang w:eastAsia="ru-RU"/>
        </w:rPr>
        <w:t xml:space="preserve">3. Оценка надежности поручительства </w:t>
      </w:r>
    </w:p>
    <w:p w:rsidR="000C51AA" w:rsidRPr="000C51AA" w:rsidRDefault="000C51AA" w:rsidP="000C51AA">
      <w:pPr>
        <w:spacing w:after="0"/>
        <w:ind w:firstLine="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3.1. Оценка надежности поручительства осуществляется на основании анализа документов, представленных принципалом для получения муниципальной гарантии сельского поселения Светлый в соответствии с порядком предоставления муниципальных гарантий муниципального образования сельское поселение Светлый Березовского муниципального района Ханты-Мансийского автономного округа-Югры, с учетом результатов анализа финансового состояния юридического лица - поручителя, проведенного в </w:t>
      </w:r>
      <w:proofErr w:type="gramStart"/>
      <w:r w:rsidRPr="000C51AA">
        <w:rPr>
          <w:rFonts w:ascii="Times New Roman" w:eastAsia="Times New Roman" w:hAnsi="Times New Roman" w:cs="Times New Roman"/>
          <w:sz w:val="24"/>
          <w:szCs w:val="24"/>
          <w:lang w:eastAsia="ru-RU"/>
        </w:rPr>
        <w:t>порядке</w:t>
      </w:r>
      <w:proofErr w:type="gramEnd"/>
      <w:r w:rsidRPr="000C51AA">
        <w:rPr>
          <w:rFonts w:ascii="Times New Roman" w:eastAsia="Times New Roman" w:hAnsi="Times New Roman" w:cs="Times New Roman"/>
          <w:sz w:val="24"/>
          <w:szCs w:val="24"/>
          <w:lang w:eastAsia="ru-RU"/>
        </w:rPr>
        <w:t xml:space="preserve"> утвержденном постановлением администрации сельского поселения Светлый. </w:t>
      </w:r>
    </w:p>
    <w:p w:rsidR="000C51AA" w:rsidRPr="000C51AA" w:rsidRDefault="000C51AA" w:rsidP="000C51AA">
      <w:pPr>
        <w:spacing w:after="0"/>
        <w:ind w:firstLine="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3.2. Должностное лицо для оценки надежности поручительства запрашивает нижеуказанные сведения, если принципал не представил их самостоятельно: </w:t>
      </w:r>
    </w:p>
    <w:p w:rsidR="000C51AA" w:rsidRPr="000C51AA" w:rsidRDefault="000C51AA" w:rsidP="000C51AA">
      <w:pPr>
        <w:spacing w:after="0"/>
        <w:ind w:firstLine="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3.2.1. В налоговом органе: </w:t>
      </w:r>
    </w:p>
    <w:p w:rsidR="000C51AA" w:rsidRPr="000C51AA" w:rsidRDefault="000C51AA" w:rsidP="000C51AA">
      <w:pPr>
        <w:spacing w:after="0"/>
        <w:ind w:firstLine="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сведения о том, что у поручителя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0C51AA" w:rsidRPr="000C51AA" w:rsidRDefault="000C51AA" w:rsidP="000C51AA">
      <w:pPr>
        <w:spacing w:after="0"/>
        <w:ind w:firstLine="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сведения о том, что поручитель не находится в процессе реорганизации или ликвидации, в отношении него не возбуждено производство по делу </w:t>
      </w:r>
      <w:hyperlink r:id="rId21" w:tooltip="’’О несостоятельности (банкротстве) (с изменениями на 20 апреля 2021 года)’’&#10;Федеральный закон от 26.10.2002 N 127-ФЗ&#10;Статус: действующая редакция (действ. с 01.05.2021)" w:history="1">
        <w:r w:rsidRPr="000C51AA">
          <w:rPr>
            <w:rFonts w:ascii="Times New Roman" w:eastAsia="Times New Roman" w:hAnsi="Times New Roman" w:cs="Times New Roman"/>
            <w:sz w:val="24"/>
            <w:szCs w:val="24"/>
            <w:lang w:eastAsia="ru-RU"/>
          </w:rPr>
          <w:t xml:space="preserve">о несостоятельности (банкротстве) </w:t>
        </w:r>
      </w:hyperlink>
      <w:r w:rsidRPr="000C51AA">
        <w:rPr>
          <w:rFonts w:ascii="Times New Roman" w:eastAsia="Times New Roman" w:hAnsi="Times New Roman" w:cs="Times New Roman"/>
          <w:sz w:val="24"/>
          <w:szCs w:val="24"/>
          <w:lang w:eastAsia="ru-RU"/>
        </w:rPr>
        <w:t xml:space="preserve">. </w:t>
      </w:r>
    </w:p>
    <w:p w:rsidR="000C51AA" w:rsidRPr="000C51AA" w:rsidRDefault="000C51AA" w:rsidP="000C51AA">
      <w:pPr>
        <w:spacing w:after="0"/>
        <w:ind w:firstLine="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3.2.2. </w:t>
      </w:r>
      <w:proofErr w:type="gramStart"/>
      <w:r w:rsidRPr="000C51AA">
        <w:rPr>
          <w:rFonts w:ascii="Times New Roman" w:eastAsia="Times New Roman" w:hAnsi="Times New Roman" w:cs="Times New Roman"/>
          <w:sz w:val="24"/>
          <w:szCs w:val="24"/>
          <w:lang w:eastAsia="ru-RU"/>
        </w:rPr>
        <w:t xml:space="preserve">В централизованной бухгалтерии администрации сельского поселения Светлый - сведения о том, что у поручителя отсутствует просроченная (неурегулированная) задолженность по денежным обязательствам перед муниципальным образованием сельское поселение Светлый. </w:t>
      </w:r>
      <w:proofErr w:type="gramEnd"/>
    </w:p>
    <w:p w:rsidR="000C51AA" w:rsidRPr="000C51AA" w:rsidRDefault="000C51AA" w:rsidP="000C51AA">
      <w:pPr>
        <w:spacing w:after="0"/>
        <w:ind w:firstLine="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lastRenderedPageBreak/>
        <w:t xml:space="preserve">3.3. Поручительство признается надежным на основании анализа документов и сведений, представленных в соответствии с пунктами 3.1, 3.2 настоящего Порядка, при одновременном соблюдении следующих условий: </w:t>
      </w:r>
    </w:p>
    <w:p w:rsidR="000C51AA" w:rsidRPr="000C51AA" w:rsidRDefault="000C51AA" w:rsidP="000C51AA">
      <w:pPr>
        <w:spacing w:after="0"/>
        <w:ind w:firstLine="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3.3.1. По результатам проведенного анализа финансовое состояние поручителя признано удовлетворительным; </w:t>
      </w:r>
    </w:p>
    <w:p w:rsidR="000C51AA" w:rsidRPr="000C51AA" w:rsidRDefault="000C51AA" w:rsidP="000C51AA">
      <w:pPr>
        <w:spacing w:after="0"/>
        <w:ind w:firstLine="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3.3.2. Стоимость чистых активов поручителя, определенная в соответствии с </w:t>
      </w:r>
      <w:hyperlink r:id="rId22" w:tooltip="’’Об утверждении Порядка определения стоимости чистых активов (с изменениями на 27 ноября 2020 года)’’&#10;Приказ Минфина России от 28.08.2014 N 84н&#10;Статус: действующая редакция (действ. с 28.12.2020)" w:history="1">
        <w:r w:rsidRPr="000C51AA">
          <w:rPr>
            <w:rFonts w:ascii="Times New Roman" w:eastAsia="Times New Roman" w:hAnsi="Times New Roman" w:cs="Times New Roman"/>
            <w:sz w:val="24"/>
            <w:szCs w:val="24"/>
            <w:lang w:eastAsia="ru-RU"/>
          </w:rPr>
          <w:t xml:space="preserve">приказом Министерства финансов Российской Федерации от 28.08.2014 N 84н "Об утверждении Порядка определения стоимости чистых активов" </w:t>
        </w:r>
      </w:hyperlink>
      <w:r w:rsidRPr="000C51AA">
        <w:rPr>
          <w:rFonts w:ascii="Times New Roman" w:eastAsia="Times New Roman" w:hAnsi="Times New Roman" w:cs="Times New Roman"/>
          <w:sz w:val="24"/>
          <w:szCs w:val="24"/>
          <w:lang w:eastAsia="ru-RU"/>
        </w:rPr>
        <w:t xml:space="preserve">, больше величины, составляющей трехкратную сумму предоставляемого поручительства; </w:t>
      </w:r>
    </w:p>
    <w:p w:rsidR="000C51AA" w:rsidRPr="000C51AA" w:rsidRDefault="000C51AA" w:rsidP="000C51AA">
      <w:pPr>
        <w:spacing w:after="0"/>
        <w:ind w:firstLine="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3.3.3. Отсутствие у поручителя просроченной (неурегулированной) задолженности по денежным обязательствам перед муниципальным образованием сельское поселение </w:t>
      </w:r>
      <w:proofErr w:type="gramStart"/>
      <w:r w:rsidRPr="000C51AA">
        <w:rPr>
          <w:rFonts w:ascii="Times New Roman" w:eastAsia="Times New Roman" w:hAnsi="Times New Roman" w:cs="Times New Roman"/>
          <w:sz w:val="24"/>
          <w:szCs w:val="24"/>
          <w:lang w:eastAsia="ru-RU"/>
        </w:rPr>
        <w:t>Светлый</w:t>
      </w:r>
      <w:proofErr w:type="gramEnd"/>
      <w:r w:rsidRPr="000C51AA">
        <w:rPr>
          <w:rFonts w:ascii="Times New Roman" w:eastAsia="Times New Roman" w:hAnsi="Times New Roman" w:cs="Times New Roman"/>
          <w:sz w:val="24"/>
          <w:szCs w:val="24"/>
          <w:lang w:eastAsia="ru-RU"/>
        </w:rPr>
        <w:t xml:space="preserve"> 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0C51AA" w:rsidRPr="000C51AA" w:rsidRDefault="000C51AA" w:rsidP="000C51AA">
      <w:pPr>
        <w:spacing w:after="0"/>
        <w:ind w:firstLine="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3.3.4. Поручитель не находится в процессе реорганизации или ликвидации, в отношении него не возбуждено производство по делу </w:t>
      </w:r>
      <w:hyperlink r:id="rId23" w:tooltip="’’О несостоятельности (банкротстве) (с изменениями на 20 апреля 2021 года)’’&#10;Федеральный закон от 26.10.2002 N 127-ФЗ&#10;Статус: действующая редакция (действ. с 01.05.2021)" w:history="1">
        <w:r w:rsidRPr="000C51AA">
          <w:rPr>
            <w:rFonts w:ascii="Times New Roman" w:eastAsia="Times New Roman" w:hAnsi="Times New Roman" w:cs="Times New Roman"/>
            <w:sz w:val="24"/>
            <w:szCs w:val="24"/>
            <w:lang w:eastAsia="ru-RU"/>
          </w:rPr>
          <w:t xml:space="preserve">о несостоятельности (банкротстве) </w:t>
        </w:r>
      </w:hyperlink>
      <w:r w:rsidRPr="000C51AA">
        <w:rPr>
          <w:rFonts w:ascii="Times New Roman" w:eastAsia="Times New Roman" w:hAnsi="Times New Roman" w:cs="Times New Roman"/>
          <w:sz w:val="24"/>
          <w:szCs w:val="24"/>
          <w:lang w:eastAsia="ru-RU"/>
        </w:rPr>
        <w:t xml:space="preserve">. </w:t>
      </w:r>
    </w:p>
    <w:p w:rsidR="000C51AA" w:rsidRPr="000C51AA" w:rsidRDefault="000C51AA" w:rsidP="000C51AA">
      <w:pPr>
        <w:spacing w:after="0"/>
        <w:ind w:firstLine="709"/>
        <w:jc w:val="both"/>
        <w:rPr>
          <w:rFonts w:ascii="Times New Roman" w:eastAsia="Times New Roman" w:hAnsi="Times New Roman" w:cs="Times New Roman"/>
          <w:b/>
          <w:sz w:val="24"/>
          <w:szCs w:val="24"/>
          <w:lang w:eastAsia="ru-RU"/>
        </w:rPr>
      </w:pPr>
      <w:r w:rsidRPr="000C51AA">
        <w:rPr>
          <w:rFonts w:ascii="Times New Roman" w:eastAsia="Times New Roman" w:hAnsi="Times New Roman" w:cs="Times New Roman"/>
          <w:b/>
          <w:sz w:val="24"/>
          <w:szCs w:val="24"/>
          <w:lang w:eastAsia="ru-RU"/>
        </w:rPr>
        <w:t xml:space="preserve">4. Заключительные положения </w:t>
      </w:r>
    </w:p>
    <w:p w:rsidR="000C51AA" w:rsidRPr="000C51AA" w:rsidRDefault="000C51AA" w:rsidP="000C51AA">
      <w:pPr>
        <w:spacing w:after="0"/>
        <w:ind w:firstLine="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4.1. Оценка надежности банковской гарантии, поручительства осуществляется в пределах срока, установленного администрацией сельского поселения </w:t>
      </w:r>
      <w:proofErr w:type="gramStart"/>
      <w:r w:rsidRPr="000C51AA">
        <w:rPr>
          <w:rFonts w:ascii="Times New Roman" w:eastAsia="Times New Roman" w:hAnsi="Times New Roman" w:cs="Times New Roman"/>
          <w:sz w:val="24"/>
          <w:szCs w:val="24"/>
          <w:lang w:eastAsia="ru-RU"/>
        </w:rPr>
        <w:t>Светлый</w:t>
      </w:r>
      <w:proofErr w:type="gramEnd"/>
      <w:r w:rsidRPr="000C51AA">
        <w:rPr>
          <w:rFonts w:ascii="Times New Roman" w:eastAsia="Times New Roman" w:hAnsi="Times New Roman" w:cs="Times New Roman"/>
          <w:sz w:val="24"/>
          <w:szCs w:val="24"/>
          <w:lang w:eastAsia="ru-RU"/>
        </w:rPr>
        <w:t xml:space="preserve"> для рассмотрения должностным лицом документов, представленных принципалом для получения муниципальной гарантии муниципального образования сельское поселение Светлый. </w:t>
      </w:r>
    </w:p>
    <w:p w:rsidR="000C51AA" w:rsidRPr="000C51AA" w:rsidRDefault="000C51AA" w:rsidP="000C51AA">
      <w:pPr>
        <w:spacing w:after="0"/>
        <w:ind w:firstLine="709"/>
        <w:jc w:val="both"/>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4.2. Результаты оценки надежности банковской гарантии, поручительства оформляются в соответствии с приложением к настоящему Порядку. </w:t>
      </w: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D2066" w:rsidRDefault="00BD2066"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D2066" w:rsidRDefault="00BD2066"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D2066" w:rsidRPr="000C51AA" w:rsidRDefault="00BD2066"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lastRenderedPageBreak/>
        <w:t>Приложение</w:t>
      </w: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к Порядку оценки</w:t>
      </w: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надежности банковской гарантии,</w:t>
      </w: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поручительства при предоставлении</w:t>
      </w:r>
    </w:p>
    <w:p w:rsidR="000C51AA" w:rsidRPr="000C51AA" w:rsidRDefault="000C51AA" w:rsidP="000C51A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муниципальной гарантии </w:t>
      </w: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                               </w:t>
      </w: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0C51AA" w:rsidRPr="000C51AA" w:rsidRDefault="000C51AA" w:rsidP="000C51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51AA">
        <w:rPr>
          <w:rFonts w:ascii="Times New Roman" w:eastAsia="Times New Roman" w:hAnsi="Times New Roman" w:cs="Times New Roman"/>
          <w:b/>
          <w:bCs/>
          <w:sz w:val="24"/>
          <w:szCs w:val="24"/>
          <w:lang w:eastAsia="ru-RU"/>
        </w:rPr>
        <w:t xml:space="preserve"> Заключение по результатам оценки надежности банковской гарантии, поручительства, предоставляемых в качестве обеспечения исполнения обязательств принципала по удовлетворению регрессного требования гаранта к принципалу по муниципальной гарантии муниципального образования сельское поселение </w:t>
      </w:r>
      <w:proofErr w:type="gramStart"/>
      <w:r w:rsidRPr="000C51AA">
        <w:rPr>
          <w:rFonts w:ascii="Times New Roman" w:eastAsia="Times New Roman" w:hAnsi="Times New Roman" w:cs="Times New Roman"/>
          <w:b/>
          <w:bCs/>
          <w:sz w:val="24"/>
          <w:szCs w:val="24"/>
          <w:lang w:eastAsia="ru-RU"/>
        </w:rPr>
        <w:t>Светлый</w:t>
      </w:r>
      <w:proofErr w:type="gramEnd"/>
      <w:r w:rsidRPr="000C51AA">
        <w:rPr>
          <w:rFonts w:ascii="Times New Roman" w:eastAsia="Times New Roman" w:hAnsi="Times New Roman" w:cs="Times New Roman"/>
          <w:b/>
          <w:bCs/>
          <w:sz w:val="24"/>
          <w:szCs w:val="24"/>
          <w:lang w:eastAsia="ru-RU"/>
        </w:rPr>
        <w:t xml:space="preserve"> </w:t>
      </w: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Предоставляема</w:t>
      </w:r>
      <w:proofErr w:type="gramStart"/>
      <w:r w:rsidRPr="000C51AA">
        <w:rPr>
          <w:rFonts w:ascii="Times New Roman" w:eastAsia="Times New Roman" w:hAnsi="Times New Roman" w:cs="Times New Roman"/>
          <w:sz w:val="24"/>
          <w:szCs w:val="24"/>
          <w:lang w:eastAsia="ru-RU"/>
        </w:rPr>
        <w:t>я(</w:t>
      </w:r>
      <w:proofErr w:type="spellStart"/>
      <w:proofErr w:type="gramEnd"/>
      <w:r w:rsidRPr="000C51AA">
        <w:rPr>
          <w:rFonts w:ascii="Times New Roman" w:eastAsia="Times New Roman" w:hAnsi="Times New Roman" w:cs="Times New Roman"/>
          <w:sz w:val="24"/>
          <w:szCs w:val="24"/>
          <w:lang w:eastAsia="ru-RU"/>
        </w:rPr>
        <w:t>ое</w:t>
      </w:r>
      <w:proofErr w:type="spellEnd"/>
      <w:r w:rsidRPr="000C51AA">
        <w:rPr>
          <w:rFonts w:ascii="Times New Roman" w:eastAsia="Times New Roman" w:hAnsi="Times New Roman" w:cs="Times New Roman"/>
          <w:sz w:val="24"/>
          <w:szCs w:val="24"/>
          <w:lang w:eastAsia="ru-RU"/>
        </w:rPr>
        <w:t xml:space="preserve">)  в  качестве  обеспечения  исполнения  обязательств </w:t>
      </w: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принципала ________________________________________________________________ </w:t>
      </w: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                      (указывается наименование принципала) </w:t>
      </w: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банковская гарантия ___________________________________________________________</w:t>
      </w: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                          (наименование, ИНН кредитной организации, юридический адрес) </w:t>
      </w: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поручительство ___________________________________________________________</w:t>
      </w: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                             (наименование, ИНН поручителя, юридический адрес) </w:t>
      </w: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признана/не признана надежно</w:t>
      </w:r>
      <w:proofErr w:type="gramStart"/>
      <w:r w:rsidRPr="000C51AA">
        <w:rPr>
          <w:rFonts w:ascii="Times New Roman" w:eastAsia="Times New Roman" w:hAnsi="Times New Roman" w:cs="Times New Roman"/>
          <w:sz w:val="24"/>
          <w:szCs w:val="24"/>
          <w:lang w:eastAsia="ru-RU"/>
        </w:rPr>
        <w:t>й(</w:t>
      </w:r>
      <w:proofErr w:type="spellStart"/>
      <w:proofErr w:type="gramEnd"/>
      <w:r w:rsidRPr="000C51AA">
        <w:rPr>
          <w:rFonts w:ascii="Times New Roman" w:eastAsia="Times New Roman" w:hAnsi="Times New Roman" w:cs="Times New Roman"/>
          <w:sz w:val="24"/>
          <w:szCs w:val="24"/>
          <w:lang w:eastAsia="ru-RU"/>
        </w:rPr>
        <w:t>ым</w:t>
      </w:r>
      <w:proofErr w:type="spellEnd"/>
      <w:r w:rsidRPr="000C51AA">
        <w:rPr>
          <w:rFonts w:ascii="Times New Roman" w:eastAsia="Times New Roman" w:hAnsi="Times New Roman" w:cs="Times New Roman"/>
          <w:sz w:val="24"/>
          <w:szCs w:val="24"/>
          <w:lang w:eastAsia="ru-RU"/>
        </w:rPr>
        <w:t xml:space="preserve">). </w:t>
      </w: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&lt;*&gt; Обеспечение не признано надежным по следующим причинам: </w:t>
      </w: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_____________________________________________________________________________</w:t>
      </w: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 </w:t>
      </w: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_____________________________________________________________________________</w:t>
      </w: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 </w:t>
      </w: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__________</w:t>
      </w:r>
      <w:r w:rsidRPr="000C51AA">
        <w:rPr>
          <w:rFonts w:ascii="Times New Roman" w:eastAsia="Times New Roman" w:hAnsi="Times New Roman" w:cs="Times New Roman"/>
          <w:sz w:val="24"/>
          <w:szCs w:val="24"/>
          <w:lang w:eastAsia="ru-RU"/>
        </w:rPr>
        <w:t xml:space="preserve"> </w:t>
      </w: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Дата                                      _________________________________ </w:t>
      </w: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                                            (подпись, должность, Ф.И.О.) </w:t>
      </w: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xml:space="preserve">    -------------------------------- </w:t>
      </w: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    &lt;*&gt;   Заключение  содержит  данный  абзац  в  случае,  если  </w:t>
      </w:r>
      <w:proofErr w:type="gramStart"/>
      <w:r w:rsidRPr="000C51AA">
        <w:rPr>
          <w:rFonts w:ascii="Times New Roman" w:eastAsia="Times New Roman" w:hAnsi="Times New Roman" w:cs="Times New Roman"/>
          <w:sz w:val="24"/>
          <w:szCs w:val="24"/>
          <w:lang w:eastAsia="ru-RU"/>
        </w:rPr>
        <w:t>банковская</w:t>
      </w:r>
      <w:proofErr w:type="gramEnd"/>
      <w:r w:rsidRPr="000C51AA">
        <w:rPr>
          <w:rFonts w:ascii="Times New Roman" w:eastAsia="Times New Roman" w:hAnsi="Times New Roman" w:cs="Times New Roman"/>
          <w:sz w:val="24"/>
          <w:szCs w:val="24"/>
          <w:lang w:eastAsia="ru-RU"/>
        </w:rPr>
        <w:t xml:space="preserve"> </w:t>
      </w: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C51AA">
        <w:rPr>
          <w:rFonts w:ascii="Times New Roman" w:eastAsia="Times New Roman" w:hAnsi="Times New Roman" w:cs="Times New Roman"/>
          <w:sz w:val="24"/>
          <w:szCs w:val="24"/>
          <w:lang w:eastAsia="ru-RU"/>
        </w:rPr>
        <w:t>гарантия/поручительство не признан</w:t>
      </w:r>
      <w:proofErr w:type="gramStart"/>
      <w:r w:rsidRPr="000C51AA">
        <w:rPr>
          <w:rFonts w:ascii="Times New Roman" w:eastAsia="Times New Roman" w:hAnsi="Times New Roman" w:cs="Times New Roman"/>
          <w:sz w:val="24"/>
          <w:szCs w:val="24"/>
          <w:lang w:eastAsia="ru-RU"/>
        </w:rPr>
        <w:t>а(</w:t>
      </w:r>
      <w:proofErr w:type="gramEnd"/>
      <w:r w:rsidRPr="000C51AA">
        <w:rPr>
          <w:rFonts w:ascii="Times New Roman" w:eastAsia="Times New Roman" w:hAnsi="Times New Roman" w:cs="Times New Roman"/>
          <w:sz w:val="24"/>
          <w:szCs w:val="24"/>
          <w:lang w:eastAsia="ru-RU"/>
        </w:rPr>
        <w:t>о) надежной(</w:t>
      </w:r>
      <w:proofErr w:type="spellStart"/>
      <w:r w:rsidRPr="000C51AA">
        <w:rPr>
          <w:rFonts w:ascii="Times New Roman" w:eastAsia="Times New Roman" w:hAnsi="Times New Roman" w:cs="Times New Roman"/>
          <w:sz w:val="24"/>
          <w:szCs w:val="24"/>
          <w:lang w:eastAsia="ru-RU"/>
        </w:rPr>
        <w:t>ым</w:t>
      </w:r>
      <w:proofErr w:type="spellEnd"/>
      <w:r w:rsidRPr="000C51AA">
        <w:rPr>
          <w:rFonts w:ascii="Times New Roman" w:eastAsia="Times New Roman" w:hAnsi="Times New Roman" w:cs="Times New Roman"/>
          <w:sz w:val="24"/>
          <w:szCs w:val="24"/>
          <w:lang w:eastAsia="ru-RU"/>
        </w:rPr>
        <w:t xml:space="preserve">). </w:t>
      </w:r>
    </w:p>
    <w:p w:rsidR="000C51AA" w:rsidRPr="000C51AA" w:rsidRDefault="000C51AA" w:rsidP="000C51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823F5" w:rsidRPr="000C51AA" w:rsidRDefault="002823F5" w:rsidP="002823F5">
      <w:pPr>
        <w:rPr>
          <w:rFonts w:ascii="Times New Roman" w:eastAsia="Times New Roman" w:hAnsi="Times New Roman" w:cs="Times New Roman"/>
          <w:sz w:val="24"/>
          <w:szCs w:val="24"/>
          <w:lang w:eastAsia="ru-RU"/>
        </w:rPr>
      </w:pPr>
    </w:p>
    <w:p w:rsidR="002823F5" w:rsidRPr="000C51AA" w:rsidRDefault="002823F5" w:rsidP="002823F5">
      <w:pPr>
        <w:rPr>
          <w:rFonts w:ascii="Times New Roman" w:eastAsia="Times New Roman" w:hAnsi="Times New Roman" w:cs="Times New Roman"/>
          <w:sz w:val="24"/>
          <w:szCs w:val="24"/>
          <w:lang w:eastAsia="ru-RU"/>
        </w:rPr>
      </w:pPr>
    </w:p>
    <w:p w:rsidR="002823F5" w:rsidRPr="000C51AA" w:rsidRDefault="002823F5" w:rsidP="002823F5">
      <w:pPr>
        <w:rPr>
          <w:rFonts w:ascii="Times New Roman" w:eastAsia="Times New Roman" w:hAnsi="Times New Roman" w:cs="Times New Roman"/>
          <w:sz w:val="24"/>
          <w:szCs w:val="24"/>
          <w:lang w:eastAsia="ru-RU"/>
        </w:rPr>
      </w:pPr>
    </w:p>
    <w:p w:rsidR="002823F5" w:rsidRPr="000C51AA" w:rsidRDefault="002823F5" w:rsidP="002823F5">
      <w:pPr>
        <w:rPr>
          <w:rFonts w:ascii="Times New Roman" w:eastAsia="Times New Roman" w:hAnsi="Times New Roman" w:cs="Times New Roman"/>
          <w:sz w:val="24"/>
          <w:szCs w:val="24"/>
          <w:lang w:eastAsia="ru-RU"/>
        </w:rPr>
      </w:pPr>
    </w:p>
    <w:p w:rsidR="002823F5" w:rsidRPr="002823F5" w:rsidRDefault="002823F5" w:rsidP="002823F5">
      <w:pPr>
        <w:rPr>
          <w:rFonts w:ascii="Times New Roman" w:eastAsia="Times New Roman" w:hAnsi="Times New Roman" w:cs="Times New Roman"/>
          <w:sz w:val="28"/>
          <w:szCs w:val="28"/>
          <w:lang w:eastAsia="ru-RU"/>
        </w:rPr>
      </w:pPr>
    </w:p>
    <w:p w:rsidR="002C5756" w:rsidRDefault="002C5756" w:rsidP="002C5756">
      <w:pPr>
        <w:spacing w:after="0"/>
        <w:ind w:firstLine="709"/>
        <w:jc w:val="both"/>
        <w:rPr>
          <w:rFonts w:ascii="Times New Roman" w:hAnsi="Times New Roman" w:cs="Times New Roman"/>
          <w:sz w:val="24"/>
          <w:szCs w:val="28"/>
        </w:rPr>
      </w:pPr>
    </w:p>
    <w:p w:rsidR="000C51AA" w:rsidRDefault="000C51AA" w:rsidP="002C5756">
      <w:pPr>
        <w:spacing w:after="0"/>
        <w:ind w:firstLine="709"/>
        <w:jc w:val="both"/>
        <w:rPr>
          <w:rFonts w:ascii="Times New Roman" w:hAnsi="Times New Roman" w:cs="Times New Roman"/>
          <w:sz w:val="24"/>
          <w:szCs w:val="28"/>
        </w:rPr>
      </w:pPr>
    </w:p>
    <w:p w:rsidR="000C51AA" w:rsidRDefault="000C51AA" w:rsidP="002C5756">
      <w:pPr>
        <w:spacing w:after="0"/>
        <w:ind w:firstLine="709"/>
        <w:jc w:val="both"/>
        <w:rPr>
          <w:rFonts w:ascii="Times New Roman" w:hAnsi="Times New Roman" w:cs="Times New Roman"/>
          <w:sz w:val="24"/>
          <w:szCs w:val="28"/>
        </w:rPr>
      </w:pPr>
    </w:p>
    <w:p w:rsidR="00BD2066" w:rsidRDefault="00BD2066" w:rsidP="00BD2066">
      <w:pPr>
        <w:tabs>
          <w:tab w:val="left" w:pos="3285"/>
          <w:tab w:val="center" w:pos="4677"/>
        </w:tabs>
        <w:spacing w:after="0" w:line="240" w:lineRule="auto"/>
        <w:rPr>
          <w:rFonts w:ascii="Times New Roman" w:hAnsi="Times New Roman" w:cs="Times New Roman"/>
          <w:sz w:val="24"/>
          <w:szCs w:val="28"/>
        </w:rPr>
      </w:pPr>
    </w:p>
    <w:p w:rsidR="00BD2066" w:rsidRDefault="00BD2066" w:rsidP="00BD2066">
      <w:pPr>
        <w:tabs>
          <w:tab w:val="left" w:pos="3285"/>
          <w:tab w:val="center" w:pos="4677"/>
        </w:tabs>
        <w:spacing w:after="0" w:line="240" w:lineRule="auto"/>
        <w:rPr>
          <w:rFonts w:ascii="Times New Roman" w:eastAsia="Times New Roman" w:hAnsi="Times New Roman" w:cs="Times New Roman"/>
          <w:sz w:val="24"/>
          <w:szCs w:val="24"/>
          <w:lang w:eastAsia="ru-RU"/>
        </w:rPr>
      </w:pPr>
      <w:bookmarkStart w:id="1" w:name="_GoBack"/>
      <w:bookmarkEnd w:id="1"/>
    </w:p>
    <w:p w:rsidR="00BD2066" w:rsidRPr="00BD2066" w:rsidRDefault="00BD2066" w:rsidP="00BD2066">
      <w:pPr>
        <w:tabs>
          <w:tab w:val="left" w:pos="3285"/>
          <w:tab w:val="center" w:pos="4677"/>
        </w:tabs>
        <w:spacing w:after="0" w:line="240" w:lineRule="auto"/>
        <w:jc w:val="center"/>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lastRenderedPageBreak/>
        <w:t>АДМИНИСТРАЦИЯ</w:t>
      </w:r>
    </w:p>
    <w:p w:rsidR="00BD2066" w:rsidRPr="00BD2066" w:rsidRDefault="00BD2066" w:rsidP="00BD2066">
      <w:pPr>
        <w:spacing w:after="0" w:line="240" w:lineRule="auto"/>
        <w:jc w:val="center"/>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 xml:space="preserve">СЕЛЬСКОГО ПОСЕЛЕНИЯ </w:t>
      </w:r>
      <w:proofErr w:type="gramStart"/>
      <w:r w:rsidRPr="00BD2066">
        <w:rPr>
          <w:rFonts w:ascii="Times New Roman" w:eastAsia="Times New Roman" w:hAnsi="Times New Roman" w:cs="Times New Roman"/>
          <w:sz w:val="24"/>
          <w:szCs w:val="24"/>
          <w:lang w:eastAsia="ru-RU"/>
        </w:rPr>
        <w:t>СВЕТЛЫЙ</w:t>
      </w:r>
      <w:proofErr w:type="gramEnd"/>
    </w:p>
    <w:p w:rsidR="00BD2066" w:rsidRPr="00BD2066" w:rsidRDefault="00BD2066" w:rsidP="00BD2066">
      <w:pPr>
        <w:spacing w:after="0" w:line="240" w:lineRule="auto"/>
        <w:jc w:val="center"/>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Березовского района</w:t>
      </w:r>
    </w:p>
    <w:p w:rsidR="00BD2066" w:rsidRPr="00BD2066" w:rsidRDefault="00BD2066" w:rsidP="00BD2066">
      <w:pPr>
        <w:spacing w:after="0" w:line="240" w:lineRule="auto"/>
        <w:jc w:val="center"/>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Ханты-Мансийского автономного округа-Югры</w:t>
      </w:r>
    </w:p>
    <w:p w:rsidR="00BD2066" w:rsidRPr="00BD2066" w:rsidRDefault="00BD2066" w:rsidP="00BD2066">
      <w:pPr>
        <w:spacing w:after="0" w:line="240" w:lineRule="auto"/>
        <w:jc w:val="center"/>
        <w:rPr>
          <w:rFonts w:ascii="Times New Roman" w:eastAsia="Times New Roman" w:hAnsi="Times New Roman" w:cs="Times New Roman"/>
          <w:sz w:val="24"/>
          <w:szCs w:val="24"/>
          <w:lang w:eastAsia="ru-RU"/>
        </w:rPr>
      </w:pPr>
    </w:p>
    <w:p w:rsidR="00BD2066" w:rsidRPr="00BD2066" w:rsidRDefault="00BD2066" w:rsidP="00BD2066">
      <w:pPr>
        <w:spacing w:after="0" w:line="240" w:lineRule="auto"/>
        <w:jc w:val="center"/>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ПОСТАНОВЛЕНИЕ</w:t>
      </w:r>
    </w:p>
    <w:p w:rsidR="00BD2066" w:rsidRPr="00BD2066" w:rsidRDefault="00BD2066" w:rsidP="00BD2066">
      <w:pPr>
        <w:spacing w:after="0" w:line="240" w:lineRule="auto"/>
        <w:rPr>
          <w:rFonts w:ascii="Times New Roman" w:eastAsia="Times New Roman" w:hAnsi="Times New Roman" w:cs="Times New Roman"/>
          <w:sz w:val="24"/>
          <w:szCs w:val="24"/>
          <w:lang w:eastAsia="ru-RU"/>
        </w:rPr>
      </w:pPr>
    </w:p>
    <w:p w:rsidR="00BD2066" w:rsidRPr="00BD2066" w:rsidRDefault="00BD2066" w:rsidP="00BD2066">
      <w:pPr>
        <w:spacing w:after="0" w:line="240" w:lineRule="auto"/>
        <w:jc w:val="both"/>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u w:val="single"/>
          <w:lang w:eastAsia="ru-RU"/>
        </w:rPr>
        <w:t>от 24.06.2021</w:t>
      </w:r>
      <w:r w:rsidRPr="00BD2066">
        <w:rPr>
          <w:rFonts w:ascii="Times New Roman" w:eastAsia="Times New Roman" w:hAnsi="Times New Roman" w:cs="Times New Roman"/>
          <w:sz w:val="24"/>
          <w:szCs w:val="24"/>
          <w:lang w:eastAsia="ru-RU"/>
        </w:rPr>
        <w:t xml:space="preserve">                                                                                              № 72</w:t>
      </w:r>
    </w:p>
    <w:p w:rsidR="00BD2066" w:rsidRPr="00BD2066" w:rsidRDefault="00BD2066" w:rsidP="00BD2066">
      <w:pPr>
        <w:spacing w:after="0" w:line="240" w:lineRule="auto"/>
        <w:jc w:val="both"/>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п. Светлый</w:t>
      </w:r>
    </w:p>
    <w:p w:rsidR="00BD2066" w:rsidRPr="00BD2066" w:rsidRDefault="00BD2066" w:rsidP="00BD2066">
      <w:pPr>
        <w:autoSpaceDE w:val="0"/>
        <w:autoSpaceDN w:val="0"/>
        <w:adjustRightInd w:val="0"/>
        <w:spacing w:after="0" w:line="240" w:lineRule="auto"/>
        <w:ind w:right="3235"/>
        <w:jc w:val="both"/>
        <w:rPr>
          <w:rFonts w:ascii="Times New Roman" w:eastAsia="Calibri" w:hAnsi="Times New Roman" w:cs="Times New Roman"/>
          <w:b/>
          <w:sz w:val="24"/>
          <w:szCs w:val="24"/>
        </w:rPr>
      </w:pPr>
    </w:p>
    <w:p w:rsidR="00BD2066" w:rsidRPr="00BD2066" w:rsidRDefault="00BD2066" w:rsidP="00BD2066">
      <w:pPr>
        <w:tabs>
          <w:tab w:val="left" w:pos="5387"/>
        </w:tabs>
        <w:autoSpaceDE w:val="0"/>
        <w:autoSpaceDN w:val="0"/>
        <w:adjustRightInd w:val="0"/>
        <w:spacing w:after="0" w:line="240" w:lineRule="auto"/>
        <w:ind w:right="4108"/>
        <w:jc w:val="both"/>
        <w:rPr>
          <w:rFonts w:ascii="Times New Roman" w:eastAsia="Calibri" w:hAnsi="Times New Roman" w:cs="Times New Roman"/>
          <w:b/>
          <w:sz w:val="24"/>
          <w:szCs w:val="24"/>
        </w:rPr>
      </w:pPr>
      <w:r w:rsidRPr="00BD2066">
        <w:rPr>
          <w:rFonts w:ascii="Times New Roman" w:eastAsia="Calibri" w:hAnsi="Times New Roman" w:cs="Times New Roman"/>
          <w:b/>
          <w:sz w:val="24"/>
          <w:szCs w:val="24"/>
        </w:rPr>
        <w:t xml:space="preserve">О внесении изменении в постановление администрации сельского поселения </w:t>
      </w:r>
      <w:proofErr w:type="gramStart"/>
      <w:r w:rsidRPr="00BD2066">
        <w:rPr>
          <w:rFonts w:ascii="Times New Roman" w:eastAsia="Calibri" w:hAnsi="Times New Roman" w:cs="Times New Roman"/>
          <w:b/>
          <w:sz w:val="24"/>
          <w:szCs w:val="24"/>
        </w:rPr>
        <w:t>Светлый</w:t>
      </w:r>
      <w:proofErr w:type="gramEnd"/>
      <w:r w:rsidRPr="00BD2066">
        <w:rPr>
          <w:rFonts w:ascii="Times New Roman" w:eastAsia="Calibri" w:hAnsi="Times New Roman" w:cs="Times New Roman"/>
          <w:b/>
          <w:sz w:val="24"/>
          <w:szCs w:val="24"/>
        </w:rPr>
        <w:t xml:space="preserve"> № 1 от </w:t>
      </w:r>
      <w:r w:rsidRPr="00BD2066">
        <w:rPr>
          <w:rFonts w:ascii="Times New Roman" w:eastAsia="Times New Roman" w:hAnsi="Times New Roman" w:cs="Times New Roman"/>
          <w:b/>
          <w:sz w:val="24"/>
          <w:szCs w:val="24"/>
          <w:lang w:eastAsia="ru-RU"/>
        </w:rPr>
        <w:t xml:space="preserve">25.02.2009 года «О создании Комиссии по предупреждению и ликвидации чрезвычайных ситуаций и обеспечению пожарной безопасности сельского поселения Светлый»                                                                                        </w:t>
      </w:r>
    </w:p>
    <w:p w:rsidR="00BD2066" w:rsidRPr="00BD2066" w:rsidRDefault="00BD2066" w:rsidP="00BD2066">
      <w:pPr>
        <w:autoSpaceDE w:val="0"/>
        <w:autoSpaceDN w:val="0"/>
        <w:adjustRightInd w:val="0"/>
        <w:spacing w:after="0" w:line="240" w:lineRule="auto"/>
        <w:ind w:right="3235"/>
        <w:jc w:val="both"/>
        <w:rPr>
          <w:rFonts w:ascii="Times New Roman" w:eastAsia="Calibri" w:hAnsi="Times New Roman" w:cs="Times New Roman"/>
          <w:b/>
          <w:sz w:val="24"/>
          <w:szCs w:val="24"/>
        </w:rPr>
      </w:pPr>
    </w:p>
    <w:p w:rsidR="00BD2066" w:rsidRPr="00BD2066" w:rsidRDefault="00BD2066" w:rsidP="00BD2066">
      <w:pPr>
        <w:spacing w:after="0" w:line="240" w:lineRule="auto"/>
        <w:ind w:firstLine="540"/>
        <w:jc w:val="both"/>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 xml:space="preserve">В связи с кадровыми изменениями, </w:t>
      </w:r>
    </w:p>
    <w:p w:rsidR="00BD2066" w:rsidRPr="00BD2066" w:rsidRDefault="00BD2066" w:rsidP="00BD2066">
      <w:pPr>
        <w:spacing w:after="0" w:line="240" w:lineRule="auto"/>
        <w:ind w:firstLine="540"/>
        <w:jc w:val="both"/>
        <w:rPr>
          <w:rFonts w:ascii="Times New Roman" w:eastAsia="Times New Roman" w:hAnsi="Times New Roman" w:cs="Times New Roman"/>
          <w:sz w:val="24"/>
          <w:szCs w:val="24"/>
          <w:lang w:eastAsia="ru-RU"/>
        </w:rPr>
      </w:pPr>
    </w:p>
    <w:p w:rsidR="00BD2066" w:rsidRPr="00BD2066" w:rsidRDefault="00BD2066" w:rsidP="00BD2066">
      <w:pPr>
        <w:widowControl w:val="0"/>
        <w:suppressAutoHyphens/>
        <w:spacing w:after="0" w:line="240" w:lineRule="auto"/>
        <w:jc w:val="center"/>
        <w:rPr>
          <w:rFonts w:ascii="Times New Roman" w:eastAsia="Times New Roman" w:hAnsi="Times New Roman" w:cs="Times New Roman"/>
          <w:b/>
          <w:sz w:val="24"/>
          <w:szCs w:val="24"/>
          <w:lang w:eastAsia="ru-RU"/>
        </w:rPr>
      </w:pPr>
      <w:r w:rsidRPr="00BD2066">
        <w:rPr>
          <w:rFonts w:ascii="Times New Roman" w:eastAsia="Times New Roman" w:hAnsi="Times New Roman" w:cs="Times New Roman"/>
          <w:b/>
          <w:sz w:val="24"/>
          <w:szCs w:val="24"/>
          <w:lang w:eastAsia="ru-RU"/>
        </w:rPr>
        <w:t>ПОСТАНОВЛЯЮ:</w:t>
      </w:r>
    </w:p>
    <w:p w:rsidR="00BD2066" w:rsidRPr="00BD2066" w:rsidRDefault="00BD2066" w:rsidP="00BD2066">
      <w:pPr>
        <w:widowControl w:val="0"/>
        <w:suppressAutoHyphens/>
        <w:spacing w:after="0" w:line="240" w:lineRule="auto"/>
        <w:jc w:val="center"/>
        <w:rPr>
          <w:rFonts w:ascii="Times New Roman" w:eastAsia="Times New Roman" w:hAnsi="Times New Roman" w:cs="Times New Roman"/>
          <w:b/>
          <w:sz w:val="24"/>
          <w:szCs w:val="24"/>
          <w:lang w:eastAsia="ru-RU"/>
        </w:rPr>
      </w:pPr>
    </w:p>
    <w:p w:rsidR="00BD2066" w:rsidRPr="00BD2066" w:rsidRDefault="00BD2066" w:rsidP="00BD2066">
      <w:pPr>
        <w:widowControl w:val="0"/>
        <w:suppressAutoHyphens/>
        <w:spacing w:after="0" w:line="240" w:lineRule="auto"/>
        <w:ind w:firstLine="540"/>
        <w:jc w:val="both"/>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 xml:space="preserve">1. Внести в постановление администрации  сельского поселения </w:t>
      </w:r>
      <w:proofErr w:type="gramStart"/>
      <w:r w:rsidRPr="00BD2066">
        <w:rPr>
          <w:rFonts w:ascii="Times New Roman" w:eastAsia="Times New Roman" w:hAnsi="Times New Roman" w:cs="Times New Roman"/>
          <w:sz w:val="24"/>
          <w:szCs w:val="24"/>
          <w:lang w:eastAsia="ru-RU"/>
        </w:rPr>
        <w:t>Светлый</w:t>
      </w:r>
      <w:proofErr w:type="gramEnd"/>
      <w:r w:rsidRPr="00BD2066">
        <w:rPr>
          <w:rFonts w:ascii="Times New Roman" w:eastAsia="Times New Roman" w:hAnsi="Times New Roman" w:cs="Times New Roman"/>
          <w:sz w:val="24"/>
          <w:szCs w:val="24"/>
          <w:lang w:eastAsia="ru-RU"/>
        </w:rPr>
        <w:t xml:space="preserve"> от 25.02.2009 № 1 «О создании Комиссии по предупреждению и ликвидации чрезвычайных ситуаций и обеспечению пожарной безопасности сельского поселения Светлый» следующие изменения: </w:t>
      </w:r>
    </w:p>
    <w:p w:rsidR="00BD2066" w:rsidRPr="00BD2066" w:rsidRDefault="00BD2066" w:rsidP="00BD2066">
      <w:pPr>
        <w:widowControl w:val="0"/>
        <w:numPr>
          <w:ilvl w:val="1"/>
          <w:numId w:val="23"/>
        </w:numPr>
        <w:suppressAutoHyphens/>
        <w:spacing w:after="0" w:line="240" w:lineRule="auto"/>
        <w:ind w:left="0" w:firstLine="568"/>
        <w:contextualSpacing/>
        <w:jc w:val="both"/>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 xml:space="preserve">Приложение № 1 к постановлению администрации сельского поселения </w:t>
      </w:r>
      <w:proofErr w:type="gramStart"/>
      <w:r w:rsidRPr="00BD2066">
        <w:rPr>
          <w:rFonts w:ascii="Times New Roman" w:eastAsia="Times New Roman" w:hAnsi="Times New Roman" w:cs="Times New Roman"/>
          <w:sz w:val="24"/>
          <w:szCs w:val="24"/>
          <w:lang w:eastAsia="ru-RU"/>
        </w:rPr>
        <w:t>Светлый</w:t>
      </w:r>
      <w:proofErr w:type="gramEnd"/>
      <w:r w:rsidRPr="00BD2066">
        <w:rPr>
          <w:rFonts w:ascii="Times New Roman" w:eastAsia="Times New Roman" w:hAnsi="Times New Roman" w:cs="Times New Roman"/>
          <w:sz w:val="24"/>
          <w:szCs w:val="24"/>
          <w:lang w:eastAsia="ru-RU"/>
        </w:rPr>
        <w:t xml:space="preserve"> от 25.02.2009 № 1 «О создании Комиссии по предупреждению и ликвидации чрезвычайных ситуаций и обеспечению пожарной безопасности сельского поселения Светлый» изложить в новой редакции согласно приложению № 1 к настоящему постановлению.</w:t>
      </w:r>
    </w:p>
    <w:p w:rsidR="00BD2066" w:rsidRPr="00BD2066" w:rsidRDefault="00BD2066" w:rsidP="00BD2066">
      <w:pPr>
        <w:widowControl w:val="0"/>
        <w:numPr>
          <w:ilvl w:val="1"/>
          <w:numId w:val="23"/>
        </w:numPr>
        <w:suppressAutoHyphens/>
        <w:spacing w:after="0" w:line="240" w:lineRule="auto"/>
        <w:ind w:left="0" w:firstLine="568"/>
        <w:contextualSpacing/>
        <w:jc w:val="both"/>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 xml:space="preserve">Приложение № 2 к постановлению администрации сельского поселения </w:t>
      </w:r>
      <w:proofErr w:type="gramStart"/>
      <w:r w:rsidRPr="00BD2066">
        <w:rPr>
          <w:rFonts w:ascii="Times New Roman" w:eastAsia="Times New Roman" w:hAnsi="Times New Roman" w:cs="Times New Roman"/>
          <w:sz w:val="24"/>
          <w:szCs w:val="24"/>
          <w:lang w:eastAsia="ru-RU"/>
        </w:rPr>
        <w:t>Светлый</w:t>
      </w:r>
      <w:proofErr w:type="gramEnd"/>
      <w:r w:rsidRPr="00BD2066">
        <w:rPr>
          <w:rFonts w:ascii="Times New Roman" w:eastAsia="Times New Roman" w:hAnsi="Times New Roman" w:cs="Times New Roman"/>
          <w:sz w:val="24"/>
          <w:szCs w:val="24"/>
          <w:lang w:eastAsia="ru-RU"/>
        </w:rPr>
        <w:t xml:space="preserve"> от 25.02.2009 № 1 «О создании Комиссии по предупреждению и ликвидации чрезвычайных ситуаций и обеспечению пожарной безопасности сельского поселения Светлый» изложить в новой редакции согласно приложению № 2 к настоящему постановлению. </w:t>
      </w:r>
    </w:p>
    <w:p w:rsidR="00BD2066" w:rsidRPr="00BD2066" w:rsidRDefault="00BD2066" w:rsidP="00BD2066">
      <w:pPr>
        <w:widowControl w:val="0"/>
        <w:numPr>
          <w:ilvl w:val="0"/>
          <w:numId w:val="23"/>
        </w:numPr>
        <w:tabs>
          <w:tab w:val="left" w:pos="851"/>
        </w:tabs>
        <w:suppressAutoHyphens/>
        <w:spacing w:after="0" w:line="240" w:lineRule="auto"/>
        <w:ind w:left="0" w:firstLine="568"/>
        <w:contextualSpacing/>
        <w:jc w:val="both"/>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 xml:space="preserve">  </w:t>
      </w:r>
      <w:proofErr w:type="gramStart"/>
      <w:r w:rsidRPr="00BD2066">
        <w:rPr>
          <w:rFonts w:ascii="Times New Roman" w:eastAsia="Times New Roman" w:hAnsi="Times New Roman" w:cs="Times New Roman"/>
          <w:sz w:val="24"/>
          <w:szCs w:val="24"/>
          <w:lang w:eastAsia="ru-RU"/>
        </w:rPr>
        <w:t>Опубликовать настоящее постановление в печатном издании органов местного самоуправления сельского поселения Светлый «</w:t>
      </w:r>
      <w:proofErr w:type="spellStart"/>
      <w:r w:rsidRPr="00BD2066">
        <w:rPr>
          <w:rFonts w:ascii="Times New Roman" w:eastAsia="Times New Roman" w:hAnsi="Times New Roman" w:cs="Times New Roman"/>
          <w:sz w:val="24"/>
          <w:szCs w:val="24"/>
          <w:lang w:eastAsia="ru-RU"/>
        </w:rPr>
        <w:t>Светловский</w:t>
      </w:r>
      <w:proofErr w:type="spellEnd"/>
      <w:r w:rsidRPr="00BD2066">
        <w:rPr>
          <w:rFonts w:ascii="Times New Roman" w:eastAsia="Times New Roman" w:hAnsi="Times New Roman" w:cs="Times New Roman"/>
          <w:sz w:val="24"/>
          <w:szCs w:val="24"/>
          <w:lang w:eastAsia="ru-RU"/>
        </w:rPr>
        <w:t xml:space="preserve"> Вестник» и разместить на официальном веб-сайте органов местного самоуправления сельского поселения Светлый.                                                                                    </w:t>
      </w:r>
      <w:proofErr w:type="gramEnd"/>
    </w:p>
    <w:p w:rsidR="00BD2066" w:rsidRPr="00BD2066" w:rsidRDefault="00BD2066" w:rsidP="00BD2066">
      <w:pPr>
        <w:spacing w:after="0" w:line="240" w:lineRule="auto"/>
        <w:ind w:firstLine="567"/>
        <w:jc w:val="both"/>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3. Настоящее постановление вступает в силу после его официального обнародования.</w:t>
      </w:r>
    </w:p>
    <w:p w:rsidR="00BD2066" w:rsidRPr="00BD2066" w:rsidRDefault="00BD2066" w:rsidP="00BD2066">
      <w:pPr>
        <w:spacing w:after="0" w:line="240" w:lineRule="auto"/>
        <w:ind w:firstLine="567"/>
        <w:jc w:val="both"/>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 xml:space="preserve">4. </w:t>
      </w:r>
      <w:proofErr w:type="gramStart"/>
      <w:r w:rsidRPr="00BD2066">
        <w:rPr>
          <w:rFonts w:ascii="Times New Roman" w:eastAsia="Times New Roman" w:hAnsi="Times New Roman" w:cs="Times New Roman"/>
          <w:sz w:val="24"/>
          <w:szCs w:val="24"/>
          <w:lang w:eastAsia="ru-RU"/>
        </w:rPr>
        <w:t>Контроль за</w:t>
      </w:r>
      <w:proofErr w:type="gramEnd"/>
      <w:r w:rsidRPr="00BD2066">
        <w:rPr>
          <w:rFonts w:ascii="Times New Roman" w:eastAsia="Times New Roman" w:hAnsi="Times New Roman" w:cs="Times New Roman"/>
          <w:sz w:val="24"/>
          <w:szCs w:val="24"/>
          <w:lang w:eastAsia="ru-RU"/>
        </w:rPr>
        <w:t xml:space="preserve"> выполнением распоряжения оставляю за собой.</w:t>
      </w:r>
    </w:p>
    <w:p w:rsidR="00BD2066" w:rsidRPr="00BD2066" w:rsidRDefault="00BD2066" w:rsidP="00BD2066">
      <w:pPr>
        <w:spacing w:after="0" w:line="240" w:lineRule="auto"/>
        <w:ind w:firstLine="567"/>
        <w:jc w:val="both"/>
        <w:rPr>
          <w:rFonts w:ascii="Times New Roman" w:eastAsia="Times New Roman" w:hAnsi="Times New Roman" w:cs="Times New Roman"/>
          <w:sz w:val="24"/>
          <w:szCs w:val="24"/>
          <w:lang w:eastAsia="ru-RU"/>
        </w:rPr>
      </w:pPr>
    </w:p>
    <w:p w:rsidR="00BD2066" w:rsidRPr="00BD2066" w:rsidRDefault="00BD2066" w:rsidP="00BD2066">
      <w:pPr>
        <w:spacing w:after="0" w:line="240" w:lineRule="auto"/>
        <w:ind w:firstLine="720"/>
        <w:jc w:val="both"/>
        <w:rPr>
          <w:rFonts w:ascii="Times New Roman" w:eastAsia="Times New Roman" w:hAnsi="Times New Roman" w:cs="Times New Roman"/>
          <w:sz w:val="24"/>
          <w:szCs w:val="24"/>
          <w:lang w:eastAsia="ru-RU"/>
        </w:rPr>
      </w:pPr>
    </w:p>
    <w:p w:rsidR="00BD2066" w:rsidRPr="00BD2066" w:rsidRDefault="00BD2066" w:rsidP="00BD2066">
      <w:pPr>
        <w:spacing w:after="0" w:line="240" w:lineRule="auto"/>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 xml:space="preserve">Глава поселения                                                                       Ф.К. </w:t>
      </w:r>
      <w:proofErr w:type="spellStart"/>
      <w:r w:rsidRPr="00BD2066">
        <w:rPr>
          <w:rFonts w:ascii="Times New Roman" w:eastAsia="Times New Roman" w:hAnsi="Times New Roman" w:cs="Times New Roman"/>
          <w:sz w:val="24"/>
          <w:szCs w:val="24"/>
          <w:lang w:eastAsia="ru-RU"/>
        </w:rPr>
        <w:t>Шагимухаметов</w:t>
      </w:r>
      <w:proofErr w:type="spellEnd"/>
    </w:p>
    <w:p w:rsidR="00BD2066" w:rsidRPr="00BD2066" w:rsidRDefault="00BD2066" w:rsidP="00BD2066">
      <w:pPr>
        <w:spacing w:after="0" w:line="240" w:lineRule="auto"/>
        <w:jc w:val="right"/>
        <w:rPr>
          <w:rFonts w:ascii="Times New Roman" w:eastAsia="Times New Roman" w:hAnsi="Times New Roman" w:cs="Times New Roman"/>
          <w:sz w:val="24"/>
          <w:szCs w:val="24"/>
          <w:lang w:eastAsia="ru-RU"/>
        </w:rPr>
      </w:pPr>
    </w:p>
    <w:p w:rsidR="00BD2066" w:rsidRPr="00BD2066" w:rsidRDefault="00BD2066" w:rsidP="00BD2066">
      <w:pPr>
        <w:spacing w:after="0" w:line="240" w:lineRule="auto"/>
        <w:rPr>
          <w:rFonts w:ascii="Times New Roman" w:eastAsia="Times New Roman" w:hAnsi="Times New Roman" w:cs="Times New Roman"/>
          <w:sz w:val="24"/>
          <w:szCs w:val="24"/>
          <w:lang w:eastAsia="ru-RU"/>
        </w:rPr>
      </w:pPr>
    </w:p>
    <w:p w:rsidR="00BD2066" w:rsidRDefault="00BD2066" w:rsidP="00BD2066">
      <w:pPr>
        <w:spacing w:after="0" w:line="240" w:lineRule="auto"/>
        <w:jc w:val="right"/>
        <w:rPr>
          <w:rFonts w:ascii="Times New Roman" w:eastAsia="Times New Roman" w:hAnsi="Times New Roman" w:cs="Times New Roman"/>
          <w:sz w:val="24"/>
          <w:szCs w:val="24"/>
          <w:lang w:eastAsia="ru-RU"/>
        </w:rPr>
      </w:pPr>
    </w:p>
    <w:p w:rsidR="00BD2066" w:rsidRDefault="00BD2066" w:rsidP="00BD2066">
      <w:pPr>
        <w:spacing w:after="0" w:line="240" w:lineRule="auto"/>
        <w:jc w:val="right"/>
        <w:rPr>
          <w:rFonts w:ascii="Times New Roman" w:eastAsia="Times New Roman" w:hAnsi="Times New Roman" w:cs="Times New Roman"/>
          <w:sz w:val="24"/>
          <w:szCs w:val="24"/>
          <w:lang w:eastAsia="ru-RU"/>
        </w:rPr>
      </w:pPr>
    </w:p>
    <w:p w:rsidR="00BD2066" w:rsidRDefault="00BD2066" w:rsidP="00BD2066">
      <w:pPr>
        <w:spacing w:after="0" w:line="240" w:lineRule="auto"/>
        <w:jc w:val="right"/>
        <w:rPr>
          <w:rFonts w:ascii="Times New Roman" w:eastAsia="Times New Roman" w:hAnsi="Times New Roman" w:cs="Times New Roman"/>
          <w:sz w:val="24"/>
          <w:szCs w:val="24"/>
          <w:lang w:eastAsia="ru-RU"/>
        </w:rPr>
      </w:pPr>
    </w:p>
    <w:p w:rsidR="00BD2066" w:rsidRDefault="00BD2066" w:rsidP="00BD2066">
      <w:pPr>
        <w:spacing w:after="0" w:line="240" w:lineRule="auto"/>
        <w:jc w:val="right"/>
        <w:rPr>
          <w:rFonts w:ascii="Times New Roman" w:eastAsia="Times New Roman" w:hAnsi="Times New Roman" w:cs="Times New Roman"/>
          <w:sz w:val="24"/>
          <w:szCs w:val="24"/>
          <w:lang w:eastAsia="ru-RU"/>
        </w:rPr>
      </w:pPr>
    </w:p>
    <w:p w:rsidR="00BD2066" w:rsidRDefault="00BD2066" w:rsidP="00BD2066">
      <w:pPr>
        <w:spacing w:after="0" w:line="240" w:lineRule="auto"/>
        <w:jc w:val="right"/>
        <w:rPr>
          <w:rFonts w:ascii="Times New Roman" w:eastAsia="Times New Roman" w:hAnsi="Times New Roman" w:cs="Times New Roman"/>
          <w:sz w:val="24"/>
          <w:szCs w:val="24"/>
          <w:lang w:eastAsia="ru-RU"/>
        </w:rPr>
      </w:pPr>
    </w:p>
    <w:p w:rsidR="00BD2066" w:rsidRDefault="00BD2066" w:rsidP="00BD2066">
      <w:pPr>
        <w:spacing w:after="0" w:line="240" w:lineRule="auto"/>
        <w:jc w:val="right"/>
        <w:rPr>
          <w:rFonts w:ascii="Times New Roman" w:eastAsia="Times New Roman" w:hAnsi="Times New Roman" w:cs="Times New Roman"/>
          <w:sz w:val="24"/>
          <w:szCs w:val="24"/>
          <w:lang w:eastAsia="ru-RU"/>
        </w:rPr>
      </w:pPr>
    </w:p>
    <w:p w:rsidR="00BD2066" w:rsidRDefault="00BD2066" w:rsidP="00BD2066">
      <w:pPr>
        <w:spacing w:after="0" w:line="240" w:lineRule="auto"/>
        <w:jc w:val="right"/>
        <w:rPr>
          <w:rFonts w:ascii="Times New Roman" w:eastAsia="Times New Roman" w:hAnsi="Times New Roman" w:cs="Times New Roman"/>
          <w:sz w:val="24"/>
          <w:szCs w:val="24"/>
          <w:lang w:eastAsia="ru-RU"/>
        </w:rPr>
      </w:pPr>
    </w:p>
    <w:p w:rsidR="00BD2066" w:rsidRDefault="00BD2066" w:rsidP="00BD2066">
      <w:pPr>
        <w:spacing w:after="0" w:line="240" w:lineRule="auto"/>
        <w:jc w:val="right"/>
        <w:rPr>
          <w:rFonts w:ascii="Times New Roman" w:eastAsia="Times New Roman" w:hAnsi="Times New Roman" w:cs="Times New Roman"/>
          <w:sz w:val="24"/>
          <w:szCs w:val="24"/>
          <w:lang w:eastAsia="ru-RU"/>
        </w:rPr>
      </w:pPr>
    </w:p>
    <w:p w:rsidR="00BD2066" w:rsidRDefault="00BD2066" w:rsidP="00BD2066">
      <w:pPr>
        <w:spacing w:after="0" w:line="240" w:lineRule="auto"/>
        <w:jc w:val="right"/>
        <w:rPr>
          <w:rFonts w:ascii="Times New Roman" w:eastAsia="Times New Roman" w:hAnsi="Times New Roman" w:cs="Times New Roman"/>
          <w:sz w:val="24"/>
          <w:szCs w:val="24"/>
          <w:lang w:eastAsia="ru-RU"/>
        </w:rPr>
      </w:pPr>
    </w:p>
    <w:p w:rsidR="00BD2066" w:rsidRDefault="00BD2066" w:rsidP="00BD2066">
      <w:pPr>
        <w:spacing w:after="0" w:line="240" w:lineRule="auto"/>
        <w:jc w:val="right"/>
        <w:rPr>
          <w:rFonts w:ascii="Times New Roman" w:eastAsia="Times New Roman" w:hAnsi="Times New Roman" w:cs="Times New Roman"/>
          <w:sz w:val="24"/>
          <w:szCs w:val="24"/>
          <w:lang w:eastAsia="ru-RU"/>
        </w:rPr>
      </w:pPr>
    </w:p>
    <w:p w:rsidR="00BD2066" w:rsidRPr="00BD2066" w:rsidRDefault="00BD2066" w:rsidP="00BD2066">
      <w:pPr>
        <w:spacing w:after="0" w:line="240" w:lineRule="auto"/>
        <w:jc w:val="right"/>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lastRenderedPageBreak/>
        <w:t xml:space="preserve">Приложение 1  </w:t>
      </w:r>
    </w:p>
    <w:p w:rsidR="00BD2066" w:rsidRPr="00BD2066" w:rsidRDefault="00BD2066" w:rsidP="00BD2066">
      <w:pPr>
        <w:spacing w:after="0" w:line="240" w:lineRule="auto"/>
        <w:ind w:left="4248"/>
        <w:jc w:val="right"/>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 xml:space="preserve"> к постановлению администрации  </w:t>
      </w:r>
    </w:p>
    <w:p w:rsidR="00BD2066" w:rsidRPr="00BD2066" w:rsidRDefault="00BD2066" w:rsidP="00BD2066">
      <w:pPr>
        <w:spacing w:after="0" w:line="240" w:lineRule="auto"/>
        <w:ind w:left="4248"/>
        <w:jc w:val="right"/>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 xml:space="preserve">сельского поселения </w:t>
      </w:r>
      <w:proofErr w:type="gramStart"/>
      <w:r w:rsidRPr="00BD2066">
        <w:rPr>
          <w:rFonts w:ascii="Times New Roman" w:eastAsia="Times New Roman" w:hAnsi="Times New Roman" w:cs="Times New Roman"/>
          <w:sz w:val="24"/>
          <w:szCs w:val="24"/>
          <w:lang w:eastAsia="ru-RU"/>
        </w:rPr>
        <w:t>Светлый</w:t>
      </w:r>
      <w:proofErr w:type="gramEnd"/>
    </w:p>
    <w:p w:rsidR="00BD2066" w:rsidRPr="00BD2066" w:rsidRDefault="00BD2066" w:rsidP="00BD2066">
      <w:pPr>
        <w:spacing w:after="0" w:line="240" w:lineRule="auto"/>
        <w:ind w:left="4248"/>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 xml:space="preserve">                                                       от 24.06.2021 № 72</w:t>
      </w:r>
    </w:p>
    <w:p w:rsidR="00BD2066" w:rsidRPr="00BD2066" w:rsidRDefault="00BD2066" w:rsidP="00BD2066">
      <w:pPr>
        <w:spacing w:after="0" w:line="240" w:lineRule="auto"/>
        <w:ind w:left="5664"/>
        <w:jc w:val="right"/>
        <w:rPr>
          <w:rFonts w:ascii="Times New Roman" w:eastAsia="Times New Roman" w:hAnsi="Times New Roman" w:cs="Times New Roman"/>
          <w:sz w:val="24"/>
          <w:szCs w:val="24"/>
          <w:lang w:eastAsia="ru-RU"/>
        </w:rPr>
      </w:pPr>
    </w:p>
    <w:p w:rsidR="00BD2066" w:rsidRPr="00BD2066" w:rsidRDefault="00BD2066" w:rsidP="00BD2066">
      <w:pPr>
        <w:spacing w:after="0" w:line="240" w:lineRule="auto"/>
        <w:jc w:val="center"/>
        <w:rPr>
          <w:rFonts w:ascii="Times New Roman" w:eastAsia="Times New Roman" w:hAnsi="Times New Roman" w:cs="Times New Roman"/>
          <w:b/>
          <w:sz w:val="24"/>
          <w:szCs w:val="24"/>
          <w:lang w:eastAsia="ru-RU"/>
        </w:rPr>
      </w:pPr>
      <w:r w:rsidRPr="00BD2066">
        <w:rPr>
          <w:rFonts w:ascii="Times New Roman" w:eastAsia="Times New Roman" w:hAnsi="Times New Roman" w:cs="Times New Roman"/>
          <w:b/>
          <w:sz w:val="24"/>
          <w:szCs w:val="24"/>
          <w:lang w:eastAsia="ru-RU"/>
        </w:rPr>
        <w:t>Состав</w:t>
      </w:r>
    </w:p>
    <w:p w:rsidR="00BD2066" w:rsidRPr="00BD2066" w:rsidRDefault="00BD2066" w:rsidP="00BD2066">
      <w:pPr>
        <w:spacing w:after="0" w:line="240" w:lineRule="auto"/>
        <w:ind w:left="-360"/>
        <w:jc w:val="center"/>
        <w:rPr>
          <w:rFonts w:ascii="Times New Roman" w:eastAsia="Times New Roman" w:hAnsi="Times New Roman" w:cs="Times New Roman"/>
          <w:b/>
          <w:sz w:val="24"/>
          <w:szCs w:val="24"/>
          <w:lang w:eastAsia="ru-RU"/>
        </w:rPr>
      </w:pPr>
      <w:r w:rsidRPr="00BD2066">
        <w:rPr>
          <w:rFonts w:ascii="Times New Roman" w:eastAsia="Times New Roman" w:hAnsi="Times New Roman" w:cs="Times New Roman"/>
          <w:b/>
          <w:sz w:val="24"/>
          <w:szCs w:val="24"/>
          <w:lang w:eastAsia="ru-RU"/>
        </w:rPr>
        <w:t>комиссии по предупреждению и ликвидации чрезвычайных ситуаций</w:t>
      </w:r>
    </w:p>
    <w:p w:rsidR="00BD2066" w:rsidRPr="00BD2066" w:rsidRDefault="00BD2066" w:rsidP="00BD2066">
      <w:pPr>
        <w:spacing w:after="0" w:line="240" w:lineRule="auto"/>
        <w:jc w:val="center"/>
        <w:rPr>
          <w:rFonts w:ascii="Times New Roman" w:eastAsia="Times New Roman" w:hAnsi="Times New Roman" w:cs="Times New Roman"/>
          <w:b/>
          <w:sz w:val="24"/>
          <w:szCs w:val="24"/>
          <w:lang w:eastAsia="ru-RU"/>
        </w:rPr>
      </w:pPr>
      <w:r w:rsidRPr="00BD2066">
        <w:rPr>
          <w:rFonts w:ascii="Times New Roman" w:eastAsia="Times New Roman" w:hAnsi="Times New Roman" w:cs="Times New Roman"/>
          <w:b/>
          <w:sz w:val="24"/>
          <w:szCs w:val="24"/>
          <w:lang w:eastAsia="ru-RU"/>
        </w:rPr>
        <w:t xml:space="preserve">и обеспечению пожарной безопасности сельского поселения </w:t>
      </w:r>
      <w:proofErr w:type="gramStart"/>
      <w:r w:rsidRPr="00BD2066">
        <w:rPr>
          <w:rFonts w:ascii="Times New Roman" w:eastAsia="Times New Roman" w:hAnsi="Times New Roman" w:cs="Times New Roman"/>
          <w:b/>
          <w:sz w:val="24"/>
          <w:szCs w:val="24"/>
          <w:lang w:eastAsia="ru-RU"/>
        </w:rPr>
        <w:t>Светлый</w:t>
      </w:r>
      <w:proofErr w:type="gramEnd"/>
    </w:p>
    <w:p w:rsidR="00BD2066" w:rsidRPr="00BD2066" w:rsidRDefault="00BD2066" w:rsidP="00BD2066">
      <w:pPr>
        <w:spacing w:after="0" w:line="240" w:lineRule="auto"/>
        <w:jc w:val="center"/>
        <w:rPr>
          <w:rFonts w:ascii="Times New Roman" w:eastAsia="Times New Roman" w:hAnsi="Times New Roman" w:cs="Times New Roman"/>
          <w:b/>
          <w:sz w:val="24"/>
          <w:szCs w:val="24"/>
          <w:lang w:eastAsia="ru-RU"/>
        </w:rPr>
      </w:pPr>
    </w:p>
    <w:tbl>
      <w:tblPr>
        <w:tblpPr w:leftFromText="180" w:rightFromText="180" w:bottomFromText="200" w:vertAnchor="text" w:horzAnchor="margin" w:tblpXSpec="center" w:tblpY="14"/>
        <w:tblW w:w="10031" w:type="dxa"/>
        <w:tblLook w:val="01E0" w:firstRow="1" w:lastRow="1" w:firstColumn="1" w:lastColumn="1" w:noHBand="0" w:noVBand="0"/>
      </w:tblPr>
      <w:tblGrid>
        <w:gridCol w:w="4608"/>
        <w:gridCol w:w="5423"/>
      </w:tblGrid>
      <w:tr w:rsidR="00BD2066" w:rsidRPr="00BD2066" w:rsidTr="00BD2066">
        <w:tc>
          <w:tcPr>
            <w:tcW w:w="4608" w:type="dxa"/>
            <w:hideMark/>
          </w:tcPr>
          <w:p w:rsidR="00BD2066" w:rsidRPr="00BD2066" w:rsidRDefault="00BD2066" w:rsidP="00BD2066">
            <w:pPr>
              <w:spacing w:after="0"/>
              <w:rPr>
                <w:rFonts w:ascii="Times New Roman" w:eastAsia="Times New Roman" w:hAnsi="Times New Roman" w:cs="Times New Roman"/>
                <w:sz w:val="24"/>
                <w:szCs w:val="24"/>
              </w:rPr>
            </w:pPr>
            <w:r w:rsidRPr="00BD2066">
              <w:rPr>
                <w:rFonts w:ascii="Times New Roman" w:eastAsia="Times New Roman" w:hAnsi="Times New Roman" w:cs="Times New Roman"/>
                <w:sz w:val="24"/>
                <w:szCs w:val="24"/>
              </w:rPr>
              <w:t>Тодорова Е.Н.</w:t>
            </w:r>
          </w:p>
        </w:tc>
        <w:tc>
          <w:tcPr>
            <w:tcW w:w="5423" w:type="dxa"/>
          </w:tcPr>
          <w:p w:rsidR="00BD2066" w:rsidRPr="00BD2066" w:rsidRDefault="00BD2066" w:rsidP="00BD2066">
            <w:pPr>
              <w:spacing w:after="0"/>
              <w:rPr>
                <w:rFonts w:ascii="Times New Roman" w:eastAsia="Times New Roman" w:hAnsi="Times New Roman" w:cs="Times New Roman"/>
                <w:sz w:val="24"/>
                <w:szCs w:val="24"/>
              </w:rPr>
            </w:pPr>
            <w:r w:rsidRPr="00BD2066">
              <w:rPr>
                <w:rFonts w:ascii="Times New Roman" w:eastAsia="Times New Roman" w:hAnsi="Times New Roman" w:cs="Times New Roman"/>
                <w:sz w:val="24"/>
                <w:szCs w:val="24"/>
              </w:rPr>
              <w:t xml:space="preserve">председатель КЧС и ОПБ- </w:t>
            </w:r>
          </w:p>
          <w:p w:rsidR="00BD2066" w:rsidRPr="00BD2066" w:rsidRDefault="00BD2066" w:rsidP="00BD2066">
            <w:pPr>
              <w:spacing w:after="0"/>
              <w:rPr>
                <w:rFonts w:ascii="Times New Roman" w:eastAsia="Times New Roman" w:hAnsi="Times New Roman" w:cs="Times New Roman"/>
                <w:sz w:val="24"/>
                <w:szCs w:val="24"/>
              </w:rPr>
            </w:pPr>
            <w:r w:rsidRPr="00BD2066">
              <w:rPr>
                <w:rFonts w:ascii="Times New Roman" w:eastAsia="Times New Roman" w:hAnsi="Times New Roman" w:cs="Times New Roman"/>
                <w:sz w:val="24"/>
                <w:szCs w:val="24"/>
              </w:rPr>
              <w:t xml:space="preserve">заместитель главы поселения </w:t>
            </w:r>
          </w:p>
          <w:p w:rsidR="00BD2066" w:rsidRPr="00BD2066" w:rsidRDefault="00BD2066" w:rsidP="00BD2066">
            <w:pPr>
              <w:spacing w:after="0"/>
              <w:rPr>
                <w:rFonts w:ascii="Times New Roman" w:eastAsia="Times New Roman" w:hAnsi="Times New Roman" w:cs="Times New Roman"/>
                <w:sz w:val="24"/>
                <w:szCs w:val="24"/>
              </w:rPr>
            </w:pPr>
          </w:p>
        </w:tc>
      </w:tr>
      <w:tr w:rsidR="00BD2066" w:rsidRPr="00BD2066" w:rsidTr="00BD2066">
        <w:tc>
          <w:tcPr>
            <w:tcW w:w="4608" w:type="dxa"/>
            <w:hideMark/>
          </w:tcPr>
          <w:p w:rsidR="00BD2066" w:rsidRPr="00BD2066" w:rsidRDefault="00BD2066" w:rsidP="00BD2066">
            <w:pPr>
              <w:spacing w:after="0"/>
              <w:rPr>
                <w:rFonts w:ascii="Times New Roman" w:eastAsia="Times New Roman" w:hAnsi="Times New Roman" w:cs="Times New Roman"/>
                <w:sz w:val="24"/>
                <w:szCs w:val="24"/>
              </w:rPr>
            </w:pPr>
            <w:proofErr w:type="spellStart"/>
            <w:r w:rsidRPr="00BD2066">
              <w:rPr>
                <w:rFonts w:ascii="Times New Roman" w:eastAsia="Times New Roman" w:hAnsi="Times New Roman" w:cs="Times New Roman"/>
                <w:sz w:val="24"/>
                <w:szCs w:val="24"/>
              </w:rPr>
              <w:t>Шагимухаметова</w:t>
            </w:r>
            <w:proofErr w:type="spellEnd"/>
            <w:r w:rsidRPr="00BD2066">
              <w:rPr>
                <w:rFonts w:ascii="Times New Roman" w:eastAsia="Times New Roman" w:hAnsi="Times New Roman" w:cs="Times New Roman"/>
                <w:sz w:val="24"/>
                <w:szCs w:val="24"/>
              </w:rPr>
              <w:t xml:space="preserve"> Л.С.</w:t>
            </w:r>
          </w:p>
        </w:tc>
        <w:tc>
          <w:tcPr>
            <w:tcW w:w="5423" w:type="dxa"/>
            <w:hideMark/>
          </w:tcPr>
          <w:p w:rsidR="00BD2066" w:rsidRPr="00BD2066" w:rsidRDefault="00BD2066" w:rsidP="00BD2066">
            <w:pPr>
              <w:spacing w:after="0"/>
              <w:rPr>
                <w:rFonts w:ascii="Times New Roman" w:eastAsia="Times New Roman" w:hAnsi="Times New Roman" w:cs="Times New Roman"/>
                <w:sz w:val="24"/>
                <w:szCs w:val="24"/>
              </w:rPr>
            </w:pPr>
            <w:r w:rsidRPr="00BD2066">
              <w:rPr>
                <w:rFonts w:ascii="Times New Roman" w:eastAsia="Times New Roman" w:hAnsi="Times New Roman" w:cs="Times New Roman"/>
                <w:sz w:val="24"/>
                <w:szCs w:val="24"/>
              </w:rPr>
              <w:t>Заместитель председателя КЧС и ОПБ –  главный специалист по вопросам социальных услуг</w:t>
            </w:r>
          </w:p>
        </w:tc>
      </w:tr>
      <w:tr w:rsidR="00BD2066" w:rsidRPr="00BD2066" w:rsidTr="00BD2066">
        <w:tc>
          <w:tcPr>
            <w:tcW w:w="4608" w:type="dxa"/>
            <w:hideMark/>
          </w:tcPr>
          <w:p w:rsidR="00BD2066" w:rsidRPr="00BD2066" w:rsidRDefault="00BD2066" w:rsidP="00BD2066">
            <w:pPr>
              <w:spacing w:after="0"/>
              <w:rPr>
                <w:rFonts w:ascii="Times New Roman" w:eastAsia="Times New Roman" w:hAnsi="Times New Roman" w:cs="Times New Roman"/>
                <w:sz w:val="24"/>
                <w:szCs w:val="24"/>
              </w:rPr>
            </w:pPr>
            <w:r w:rsidRPr="00BD2066">
              <w:rPr>
                <w:rFonts w:ascii="Times New Roman" w:eastAsia="Times New Roman" w:hAnsi="Times New Roman" w:cs="Times New Roman"/>
                <w:sz w:val="24"/>
                <w:szCs w:val="24"/>
              </w:rPr>
              <w:t>Алехина Е.В.</w:t>
            </w:r>
          </w:p>
        </w:tc>
        <w:tc>
          <w:tcPr>
            <w:tcW w:w="5423" w:type="dxa"/>
            <w:hideMark/>
          </w:tcPr>
          <w:p w:rsidR="00BD2066" w:rsidRPr="00BD2066" w:rsidRDefault="00BD2066" w:rsidP="00BD2066">
            <w:pPr>
              <w:spacing w:after="0"/>
              <w:rPr>
                <w:rFonts w:ascii="Times New Roman" w:eastAsia="Times New Roman" w:hAnsi="Times New Roman" w:cs="Times New Roman"/>
                <w:sz w:val="24"/>
                <w:szCs w:val="24"/>
              </w:rPr>
            </w:pPr>
            <w:r w:rsidRPr="00BD2066">
              <w:rPr>
                <w:rFonts w:ascii="Times New Roman" w:eastAsia="Times New Roman" w:hAnsi="Times New Roman" w:cs="Times New Roman"/>
                <w:sz w:val="24"/>
                <w:szCs w:val="24"/>
              </w:rPr>
              <w:t>секретарь комиссии КЧС и ОПБ - главный специали</w:t>
            </w:r>
            <w:proofErr w:type="gramStart"/>
            <w:r w:rsidRPr="00BD2066">
              <w:rPr>
                <w:rFonts w:ascii="Times New Roman" w:eastAsia="Times New Roman" w:hAnsi="Times New Roman" w:cs="Times New Roman"/>
                <w:sz w:val="24"/>
                <w:szCs w:val="24"/>
              </w:rPr>
              <w:t>ст в сф</w:t>
            </w:r>
            <w:proofErr w:type="gramEnd"/>
            <w:r w:rsidRPr="00BD2066">
              <w:rPr>
                <w:rFonts w:ascii="Times New Roman" w:eastAsia="Times New Roman" w:hAnsi="Times New Roman" w:cs="Times New Roman"/>
                <w:sz w:val="24"/>
                <w:szCs w:val="24"/>
              </w:rPr>
              <w:t>ере закупок</w:t>
            </w:r>
          </w:p>
        </w:tc>
      </w:tr>
      <w:tr w:rsidR="00BD2066" w:rsidRPr="00BD2066" w:rsidTr="00BD2066">
        <w:tc>
          <w:tcPr>
            <w:tcW w:w="4608" w:type="dxa"/>
          </w:tcPr>
          <w:p w:rsidR="00BD2066" w:rsidRPr="00BD2066" w:rsidRDefault="00BD2066" w:rsidP="00BD2066">
            <w:pPr>
              <w:spacing w:after="0"/>
              <w:rPr>
                <w:rFonts w:ascii="Times New Roman" w:eastAsia="Times New Roman" w:hAnsi="Times New Roman" w:cs="Times New Roman"/>
                <w:b/>
                <w:sz w:val="24"/>
                <w:szCs w:val="24"/>
              </w:rPr>
            </w:pPr>
          </w:p>
          <w:p w:rsidR="00BD2066" w:rsidRPr="00BD2066" w:rsidRDefault="00BD2066" w:rsidP="00BD2066">
            <w:pPr>
              <w:spacing w:after="0"/>
              <w:jc w:val="right"/>
              <w:rPr>
                <w:rFonts w:ascii="Times New Roman" w:eastAsia="Times New Roman" w:hAnsi="Times New Roman" w:cs="Times New Roman"/>
                <w:b/>
                <w:sz w:val="24"/>
                <w:szCs w:val="24"/>
              </w:rPr>
            </w:pPr>
            <w:r w:rsidRPr="00BD2066">
              <w:rPr>
                <w:rFonts w:ascii="Times New Roman" w:eastAsia="Times New Roman" w:hAnsi="Times New Roman" w:cs="Times New Roman"/>
                <w:b/>
                <w:sz w:val="24"/>
                <w:szCs w:val="24"/>
              </w:rPr>
              <w:t>Члены комиссии:</w:t>
            </w:r>
          </w:p>
        </w:tc>
        <w:tc>
          <w:tcPr>
            <w:tcW w:w="5423" w:type="dxa"/>
          </w:tcPr>
          <w:p w:rsidR="00BD2066" w:rsidRPr="00BD2066" w:rsidRDefault="00BD2066" w:rsidP="00BD2066">
            <w:pPr>
              <w:spacing w:after="0"/>
              <w:rPr>
                <w:rFonts w:ascii="Times New Roman" w:eastAsia="Times New Roman" w:hAnsi="Times New Roman" w:cs="Times New Roman"/>
                <w:sz w:val="24"/>
                <w:szCs w:val="24"/>
              </w:rPr>
            </w:pPr>
          </w:p>
          <w:p w:rsidR="00BD2066" w:rsidRPr="00BD2066" w:rsidRDefault="00BD2066" w:rsidP="00BD2066">
            <w:pPr>
              <w:spacing w:after="0"/>
              <w:rPr>
                <w:rFonts w:ascii="Times New Roman" w:eastAsia="Times New Roman" w:hAnsi="Times New Roman" w:cs="Times New Roman"/>
                <w:sz w:val="24"/>
                <w:szCs w:val="24"/>
              </w:rPr>
            </w:pPr>
          </w:p>
        </w:tc>
      </w:tr>
      <w:tr w:rsidR="00BD2066" w:rsidRPr="00BD2066" w:rsidTr="00BD2066">
        <w:tc>
          <w:tcPr>
            <w:tcW w:w="4608" w:type="dxa"/>
          </w:tcPr>
          <w:p w:rsidR="00BD2066" w:rsidRPr="00BD2066" w:rsidRDefault="00BD2066" w:rsidP="00BD2066">
            <w:pPr>
              <w:spacing w:after="0"/>
              <w:rPr>
                <w:rFonts w:ascii="Times New Roman" w:eastAsia="Times New Roman" w:hAnsi="Times New Roman" w:cs="Times New Roman"/>
                <w:sz w:val="24"/>
                <w:szCs w:val="24"/>
              </w:rPr>
            </w:pPr>
          </w:p>
          <w:p w:rsidR="00BD2066" w:rsidRPr="00BD2066" w:rsidRDefault="00BD2066" w:rsidP="00BD2066">
            <w:pPr>
              <w:spacing w:after="0"/>
              <w:rPr>
                <w:rFonts w:ascii="Times New Roman" w:eastAsia="Times New Roman" w:hAnsi="Times New Roman" w:cs="Times New Roman"/>
                <w:sz w:val="24"/>
                <w:szCs w:val="24"/>
              </w:rPr>
            </w:pPr>
            <w:r w:rsidRPr="00BD2066">
              <w:rPr>
                <w:rFonts w:ascii="Times New Roman" w:eastAsia="Times New Roman" w:hAnsi="Times New Roman" w:cs="Times New Roman"/>
                <w:sz w:val="24"/>
                <w:szCs w:val="24"/>
              </w:rPr>
              <w:t>Глущенко Н.И.</w:t>
            </w:r>
          </w:p>
        </w:tc>
        <w:tc>
          <w:tcPr>
            <w:tcW w:w="5423" w:type="dxa"/>
          </w:tcPr>
          <w:p w:rsidR="00BD2066" w:rsidRPr="00BD2066" w:rsidRDefault="00BD2066" w:rsidP="00BD2066">
            <w:pPr>
              <w:spacing w:after="0"/>
              <w:rPr>
                <w:rFonts w:ascii="Times New Roman" w:eastAsia="Times New Roman" w:hAnsi="Times New Roman" w:cs="Times New Roman"/>
                <w:sz w:val="24"/>
                <w:szCs w:val="24"/>
              </w:rPr>
            </w:pPr>
          </w:p>
          <w:p w:rsidR="00BD2066" w:rsidRPr="00BD2066" w:rsidRDefault="00BD2066" w:rsidP="00BD2066">
            <w:pPr>
              <w:spacing w:after="0"/>
              <w:rPr>
                <w:rFonts w:ascii="Times New Roman" w:eastAsia="Times New Roman" w:hAnsi="Times New Roman" w:cs="Times New Roman"/>
                <w:sz w:val="24"/>
                <w:szCs w:val="24"/>
              </w:rPr>
            </w:pPr>
            <w:r w:rsidRPr="00BD2066">
              <w:rPr>
                <w:rFonts w:ascii="Times New Roman" w:eastAsia="Times New Roman" w:hAnsi="Times New Roman" w:cs="Times New Roman"/>
                <w:sz w:val="24"/>
                <w:szCs w:val="24"/>
              </w:rPr>
              <w:t xml:space="preserve">Заместитель начальника  </w:t>
            </w:r>
            <w:proofErr w:type="spellStart"/>
            <w:r w:rsidRPr="00BD2066">
              <w:rPr>
                <w:rFonts w:ascii="Times New Roman" w:eastAsia="Times New Roman" w:hAnsi="Times New Roman" w:cs="Times New Roman"/>
                <w:sz w:val="24"/>
                <w:szCs w:val="24"/>
              </w:rPr>
              <w:t>Пунгинского</w:t>
            </w:r>
            <w:proofErr w:type="spellEnd"/>
            <w:r w:rsidRPr="00BD2066">
              <w:rPr>
                <w:rFonts w:ascii="Times New Roman" w:eastAsia="Times New Roman" w:hAnsi="Times New Roman" w:cs="Times New Roman"/>
                <w:sz w:val="24"/>
                <w:szCs w:val="24"/>
              </w:rPr>
              <w:t xml:space="preserve"> ЛПУМГ (по согласованию)</w:t>
            </w:r>
          </w:p>
        </w:tc>
      </w:tr>
      <w:tr w:rsidR="00BD2066" w:rsidRPr="00BD2066" w:rsidTr="00BD2066">
        <w:tc>
          <w:tcPr>
            <w:tcW w:w="4608" w:type="dxa"/>
          </w:tcPr>
          <w:p w:rsidR="00BD2066" w:rsidRPr="00BD2066" w:rsidRDefault="00BD2066" w:rsidP="00BD2066">
            <w:pPr>
              <w:spacing w:after="0"/>
              <w:rPr>
                <w:rFonts w:ascii="Times New Roman" w:eastAsia="Times New Roman" w:hAnsi="Times New Roman" w:cs="Times New Roman"/>
                <w:sz w:val="24"/>
                <w:szCs w:val="24"/>
              </w:rPr>
            </w:pPr>
            <w:r w:rsidRPr="00BD2066">
              <w:rPr>
                <w:rFonts w:ascii="Times New Roman" w:eastAsia="Times New Roman" w:hAnsi="Times New Roman" w:cs="Times New Roman"/>
                <w:sz w:val="24"/>
                <w:szCs w:val="24"/>
              </w:rPr>
              <w:t>Андрюшин А.В.</w:t>
            </w:r>
          </w:p>
          <w:p w:rsidR="00BD2066" w:rsidRPr="00BD2066" w:rsidRDefault="00BD2066" w:rsidP="00BD2066">
            <w:pPr>
              <w:spacing w:after="0"/>
              <w:rPr>
                <w:rFonts w:ascii="Times New Roman" w:eastAsia="Times New Roman" w:hAnsi="Times New Roman" w:cs="Times New Roman"/>
                <w:sz w:val="24"/>
                <w:szCs w:val="24"/>
              </w:rPr>
            </w:pPr>
          </w:p>
        </w:tc>
        <w:tc>
          <w:tcPr>
            <w:tcW w:w="5423" w:type="dxa"/>
            <w:hideMark/>
          </w:tcPr>
          <w:p w:rsidR="00BD2066" w:rsidRPr="00BD2066" w:rsidRDefault="00BD2066" w:rsidP="00BD2066">
            <w:pPr>
              <w:spacing w:after="0"/>
              <w:rPr>
                <w:rFonts w:ascii="Times New Roman" w:eastAsia="Times New Roman" w:hAnsi="Times New Roman" w:cs="Times New Roman"/>
                <w:sz w:val="24"/>
                <w:szCs w:val="24"/>
              </w:rPr>
            </w:pPr>
            <w:r w:rsidRPr="00BD2066">
              <w:rPr>
                <w:rFonts w:ascii="Times New Roman" w:eastAsia="Times New Roman" w:hAnsi="Times New Roman" w:cs="Times New Roman"/>
                <w:sz w:val="24"/>
                <w:szCs w:val="24"/>
              </w:rPr>
              <w:t xml:space="preserve">Инженер ГО и ЧС </w:t>
            </w:r>
            <w:proofErr w:type="spellStart"/>
            <w:r w:rsidRPr="00BD2066">
              <w:rPr>
                <w:rFonts w:ascii="Times New Roman" w:eastAsia="Times New Roman" w:hAnsi="Times New Roman" w:cs="Times New Roman"/>
                <w:sz w:val="24"/>
                <w:szCs w:val="24"/>
              </w:rPr>
              <w:t>Пунгинского</w:t>
            </w:r>
            <w:proofErr w:type="spellEnd"/>
            <w:r w:rsidRPr="00BD2066">
              <w:rPr>
                <w:rFonts w:ascii="Times New Roman" w:eastAsia="Times New Roman" w:hAnsi="Times New Roman" w:cs="Times New Roman"/>
                <w:sz w:val="24"/>
                <w:szCs w:val="24"/>
              </w:rPr>
              <w:t xml:space="preserve"> ЛПУМГ (по согласованию)</w:t>
            </w:r>
          </w:p>
        </w:tc>
      </w:tr>
      <w:tr w:rsidR="00BD2066" w:rsidRPr="00BD2066" w:rsidTr="00BD2066">
        <w:tc>
          <w:tcPr>
            <w:tcW w:w="4608" w:type="dxa"/>
            <w:hideMark/>
          </w:tcPr>
          <w:p w:rsidR="00BD2066" w:rsidRPr="00BD2066" w:rsidRDefault="00BD2066" w:rsidP="00BD2066">
            <w:pPr>
              <w:spacing w:after="0"/>
              <w:rPr>
                <w:rFonts w:ascii="Times New Roman" w:eastAsia="Times New Roman" w:hAnsi="Times New Roman" w:cs="Times New Roman"/>
                <w:sz w:val="24"/>
                <w:szCs w:val="24"/>
              </w:rPr>
            </w:pPr>
            <w:r w:rsidRPr="00BD2066">
              <w:rPr>
                <w:rFonts w:ascii="Times New Roman" w:eastAsia="Times New Roman" w:hAnsi="Times New Roman" w:cs="Times New Roman"/>
                <w:sz w:val="24"/>
                <w:szCs w:val="24"/>
              </w:rPr>
              <w:t>Семенов В.В.</w:t>
            </w:r>
          </w:p>
        </w:tc>
        <w:tc>
          <w:tcPr>
            <w:tcW w:w="5423" w:type="dxa"/>
            <w:hideMark/>
          </w:tcPr>
          <w:p w:rsidR="00BD2066" w:rsidRPr="00BD2066" w:rsidRDefault="00BD2066" w:rsidP="00BD2066">
            <w:pPr>
              <w:spacing w:after="0"/>
              <w:rPr>
                <w:rFonts w:ascii="Times New Roman" w:eastAsia="Times New Roman" w:hAnsi="Times New Roman" w:cs="Times New Roman"/>
                <w:sz w:val="24"/>
                <w:szCs w:val="24"/>
              </w:rPr>
            </w:pPr>
            <w:r w:rsidRPr="00BD2066">
              <w:rPr>
                <w:rFonts w:ascii="Times New Roman" w:eastAsia="Times New Roman" w:hAnsi="Times New Roman" w:cs="Times New Roman"/>
                <w:sz w:val="24"/>
                <w:szCs w:val="24"/>
              </w:rPr>
              <w:t xml:space="preserve">Начальник ВПО </w:t>
            </w:r>
            <w:proofErr w:type="spellStart"/>
            <w:r w:rsidRPr="00BD2066">
              <w:rPr>
                <w:rFonts w:ascii="Times New Roman" w:eastAsia="Times New Roman" w:hAnsi="Times New Roman" w:cs="Times New Roman"/>
                <w:sz w:val="24"/>
                <w:szCs w:val="24"/>
              </w:rPr>
              <w:t>Пунгинского</w:t>
            </w:r>
            <w:proofErr w:type="spellEnd"/>
            <w:r w:rsidRPr="00BD2066">
              <w:rPr>
                <w:rFonts w:ascii="Times New Roman" w:eastAsia="Times New Roman" w:hAnsi="Times New Roman" w:cs="Times New Roman"/>
                <w:sz w:val="24"/>
                <w:szCs w:val="24"/>
              </w:rPr>
              <w:t xml:space="preserve"> ЛПУМГ (по согласованию)</w:t>
            </w:r>
          </w:p>
        </w:tc>
      </w:tr>
      <w:tr w:rsidR="00BD2066" w:rsidRPr="00BD2066" w:rsidTr="00BD2066">
        <w:tc>
          <w:tcPr>
            <w:tcW w:w="4608" w:type="dxa"/>
            <w:hideMark/>
          </w:tcPr>
          <w:p w:rsidR="00BD2066" w:rsidRPr="00BD2066" w:rsidRDefault="00BD2066" w:rsidP="00BD2066">
            <w:pPr>
              <w:spacing w:after="0"/>
              <w:rPr>
                <w:rFonts w:ascii="Times New Roman" w:eastAsia="Times New Roman" w:hAnsi="Times New Roman" w:cs="Times New Roman"/>
                <w:sz w:val="24"/>
                <w:szCs w:val="24"/>
              </w:rPr>
            </w:pPr>
            <w:r w:rsidRPr="00BD2066">
              <w:rPr>
                <w:rFonts w:ascii="Times New Roman" w:eastAsia="Times New Roman" w:hAnsi="Times New Roman" w:cs="Times New Roman"/>
                <w:sz w:val="24"/>
                <w:szCs w:val="24"/>
              </w:rPr>
              <w:t>Храмцов В.А.</w:t>
            </w:r>
          </w:p>
        </w:tc>
        <w:tc>
          <w:tcPr>
            <w:tcW w:w="5423" w:type="dxa"/>
            <w:hideMark/>
          </w:tcPr>
          <w:p w:rsidR="00BD2066" w:rsidRPr="00BD2066" w:rsidRDefault="00BD2066" w:rsidP="00BD2066">
            <w:pPr>
              <w:spacing w:after="0"/>
              <w:rPr>
                <w:rFonts w:ascii="Times New Roman" w:eastAsia="Times New Roman" w:hAnsi="Times New Roman" w:cs="Times New Roman"/>
                <w:sz w:val="24"/>
                <w:szCs w:val="24"/>
              </w:rPr>
            </w:pPr>
            <w:r w:rsidRPr="00BD2066">
              <w:rPr>
                <w:rFonts w:ascii="Times New Roman" w:eastAsia="Times New Roman" w:hAnsi="Times New Roman" w:cs="Times New Roman"/>
                <w:sz w:val="24"/>
                <w:szCs w:val="24"/>
              </w:rPr>
              <w:t>Директор ООО «</w:t>
            </w:r>
            <w:proofErr w:type="spellStart"/>
            <w:r w:rsidRPr="00BD2066">
              <w:rPr>
                <w:rFonts w:ascii="Times New Roman" w:eastAsia="Times New Roman" w:hAnsi="Times New Roman" w:cs="Times New Roman"/>
                <w:sz w:val="24"/>
                <w:szCs w:val="24"/>
              </w:rPr>
              <w:t>Светловское</w:t>
            </w:r>
            <w:proofErr w:type="spellEnd"/>
            <w:r w:rsidRPr="00BD2066">
              <w:rPr>
                <w:rFonts w:ascii="Times New Roman" w:eastAsia="Times New Roman" w:hAnsi="Times New Roman" w:cs="Times New Roman"/>
                <w:sz w:val="24"/>
                <w:szCs w:val="24"/>
              </w:rPr>
              <w:t xml:space="preserve"> коммунально-эксплуатационное управление» (по согласованию)</w:t>
            </w:r>
          </w:p>
        </w:tc>
      </w:tr>
      <w:tr w:rsidR="00BD2066" w:rsidRPr="00BD2066" w:rsidTr="00BD2066">
        <w:tc>
          <w:tcPr>
            <w:tcW w:w="4608" w:type="dxa"/>
            <w:hideMark/>
          </w:tcPr>
          <w:p w:rsidR="00BD2066" w:rsidRPr="00BD2066" w:rsidRDefault="00BD2066" w:rsidP="00BD2066">
            <w:pPr>
              <w:spacing w:after="0"/>
              <w:rPr>
                <w:rFonts w:ascii="Times New Roman" w:eastAsia="Times New Roman" w:hAnsi="Times New Roman" w:cs="Times New Roman"/>
                <w:sz w:val="24"/>
                <w:szCs w:val="24"/>
                <w:highlight w:val="yellow"/>
              </w:rPr>
            </w:pPr>
            <w:proofErr w:type="spellStart"/>
            <w:r w:rsidRPr="00BD2066">
              <w:rPr>
                <w:rFonts w:ascii="Times New Roman" w:eastAsia="Times New Roman" w:hAnsi="Times New Roman" w:cs="Times New Roman"/>
                <w:color w:val="000000" w:themeColor="text1"/>
                <w:sz w:val="24"/>
                <w:szCs w:val="24"/>
              </w:rPr>
              <w:t>Макеенко</w:t>
            </w:r>
            <w:proofErr w:type="spellEnd"/>
            <w:r w:rsidRPr="00BD2066">
              <w:rPr>
                <w:rFonts w:ascii="Times New Roman" w:eastAsia="Times New Roman" w:hAnsi="Times New Roman" w:cs="Times New Roman"/>
                <w:color w:val="000000" w:themeColor="text1"/>
                <w:sz w:val="24"/>
                <w:szCs w:val="24"/>
              </w:rPr>
              <w:t xml:space="preserve"> Н.М.</w:t>
            </w:r>
          </w:p>
        </w:tc>
        <w:tc>
          <w:tcPr>
            <w:tcW w:w="5423" w:type="dxa"/>
            <w:hideMark/>
          </w:tcPr>
          <w:p w:rsidR="00BD2066" w:rsidRPr="00BD2066" w:rsidRDefault="00BD2066" w:rsidP="00BD2066">
            <w:pPr>
              <w:spacing w:after="0"/>
              <w:rPr>
                <w:rFonts w:ascii="Times New Roman" w:eastAsia="Times New Roman" w:hAnsi="Times New Roman" w:cs="Times New Roman"/>
                <w:sz w:val="24"/>
                <w:szCs w:val="24"/>
                <w:highlight w:val="yellow"/>
              </w:rPr>
            </w:pPr>
            <w:proofErr w:type="spellStart"/>
            <w:r w:rsidRPr="00BD2066">
              <w:rPr>
                <w:rFonts w:ascii="Times New Roman" w:eastAsia="Times New Roman" w:hAnsi="Times New Roman" w:cs="Times New Roman"/>
                <w:sz w:val="24"/>
                <w:szCs w:val="24"/>
              </w:rPr>
              <w:t>Врио</w:t>
            </w:r>
            <w:proofErr w:type="spellEnd"/>
            <w:r w:rsidRPr="00BD2066">
              <w:rPr>
                <w:rFonts w:ascii="Times New Roman" w:eastAsia="Times New Roman" w:hAnsi="Times New Roman" w:cs="Times New Roman"/>
                <w:sz w:val="24"/>
                <w:szCs w:val="24"/>
              </w:rPr>
              <w:t xml:space="preserve"> начальника </w:t>
            </w:r>
            <w:proofErr w:type="spellStart"/>
            <w:r w:rsidRPr="00BD2066">
              <w:rPr>
                <w:rFonts w:ascii="Times New Roman" w:eastAsia="Times New Roman" w:hAnsi="Times New Roman" w:cs="Times New Roman"/>
                <w:sz w:val="24"/>
                <w:szCs w:val="24"/>
              </w:rPr>
              <w:t>Пунгинской</w:t>
            </w:r>
            <w:proofErr w:type="spellEnd"/>
            <w:r w:rsidRPr="00BD2066">
              <w:rPr>
                <w:rFonts w:ascii="Times New Roman" w:eastAsia="Times New Roman" w:hAnsi="Times New Roman" w:cs="Times New Roman"/>
                <w:sz w:val="24"/>
                <w:szCs w:val="24"/>
              </w:rPr>
              <w:t xml:space="preserve"> автоколонны № 7  Югорского УТТ и </w:t>
            </w:r>
            <w:proofErr w:type="gramStart"/>
            <w:r w:rsidRPr="00BD2066">
              <w:rPr>
                <w:rFonts w:ascii="Times New Roman" w:eastAsia="Times New Roman" w:hAnsi="Times New Roman" w:cs="Times New Roman"/>
                <w:sz w:val="24"/>
                <w:szCs w:val="24"/>
              </w:rPr>
              <w:t>СТ</w:t>
            </w:r>
            <w:proofErr w:type="gramEnd"/>
            <w:r w:rsidRPr="00BD2066">
              <w:rPr>
                <w:rFonts w:ascii="Times New Roman" w:eastAsia="Times New Roman" w:hAnsi="Times New Roman" w:cs="Times New Roman"/>
                <w:sz w:val="24"/>
                <w:szCs w:val="24"/>
              </w:rPr>
              <w:t xml:space="preserve"> ООО «Газпром </w:t>
            </w:r>
            <w:proofErr w:type="spellStart"/>
            <w:r w:rsidRPr="00BD2066">
              <w:rPr>
                <w:rFonts w:ascii="Times New Roman" w:eastAsia="Times New Roman" w:hAnsi="Times New Roman" w:cs="Times New Roman"/>
                <w:sz w:val="24"/>
                <w:szCs w:val="24"/>
              </w:rPr>
              <w:t>трансгаз</w:t>
            </w:r>
            <w:proofErr w:type="spellEnd"/>
            <w:r w:rsidRPr="00BD2066">
              <w:rPr>
                <w:rFonts w:ascii="Times New Roman" w:eastAsia="Times New Roman" w:hAnsi="Times New Roman" w:cs="Times New Roman"/>
                <w:sz w:val="24"/>
                <w:szCs w:val="24"/>
              </w:rPr>
              <w:t xml:space="preserve"> </w:t>
            </w:r>
            <w:proofErr w:type="spellStart"/>
            <w:r w:rsidRPr="00BD2066">
              <w:rPr>
                <w:rFonts w:ascii="Times New Roman" w:eastAsia="Times New Roman" w:hAnsi="Times New Roman" w:cs="Times New Roman"/>
                <w:sz w:val="24"/>
                <w:szCs w:val="24"/>
              </w:rPr>
              <w:t>Югорск</w:t>
            </w:r>
            <w:proofErr w:type="spellEnd"/>
            <w:r w:rsidRPr="00BD2066">
              <w:rPr>
                <w:rFonts w:ascii="Times New Roman" w:eastAsia="Times New Roman" w:hAnsi="Times New Roman" w:cs="Times New Roman"/>
                <w:sz w:val="24"/>
                <w:szCs w:val="24"/>
              </w:rPr>
              <w:t>» (по согласованию)</w:t>
            </w:r>
          </w:p>
        </w:tc>
      </w:tr>
      <w:tr w:rsidR="00BD2066" w:rsidRPr="00BD2066" w:rsidTr="00BD2066">
        <w:tc>
          <w:tcPr>
            <w:tcW w:w="4608" w:type="dxa"/>
            <w:hideMark/>
          </w:tcPr>
          <w:p w:rsidR="00BD2066" w:rsidRPr="00BD2066" w:rsidRDefault="00BD2066" w:rsidP="00BD2066">
            <w:pPr>
              <w:spacing w:after="0"/>
              <w:rPr>
                <w:rFonts w:ascii="Times New Roman" w:eastAsia="Times New Roman" w:hAnsi="Times New Roman" w:cs="Times New Roman"/>
                <w:sz w:val="24"/>
                <w:szCs w:val="24"/>
              </w:rPr>
            </w:pPr>
            <w:r w:rsidRPr="00BD2066">
              <w:rPr>
                <w:rFonts w:ascii="Times New Roman" w:eastAsia="Times New Roman" w:hAnsi="Times New Roman" w:cs="Times New Roman"/>
                <w:sz w:val="24"/>
                <w:szCs w:val="24"/>
              </w:rPr>
              <w:t>Болдырев П.В.</w:t>
            </w:r>
          </w:p>
        </w:tc>
        <w:tc>
          <w:tcPr>
            <w:tcW w:w="5423" w:type="dxa"/>
            <w:hideMark/>
          </w:tcPr>
          <w:p w:rsidR="00BD2066" w:rsidRPr="00BD2066" w:rsidRDefault="00BD2066" w:rsidP="00BD2066">
            <w:pPr>
              <w:spacing w:after="0"/>
              <w:ind w:right="-621"/>
              <w:rPr>
                <w:rFonts w:ascii="Times New Roman" w:eastAsia="Times New Roman" w:hAnsi="Times New Roman" w:cs="Times New Roman"/>
                <w:sz w:val="24"/>
                <w:szCs w:val="24"/>
              </w:rPr>
            </w:pPr>
            <w:r w:rsidRPr="00BD2066">
              <w:rPr>
                <w:rFonts w:ascii="Times New Roman" w:eastAsia="Times New Roman" w:hAnsi="Times New Roman" w:cs="Times New Roman"/>
                <w:sz w:val="24"/>
                <w:szCs w:val="24"/>
              </w:rPr>
              <w:t>Участковый уполномоченный полиции</w:t>
            </w:r>
          </w:p>
          <w:p w:rsidR="00BD2066" w:rsidRPr="00BD2066" w:rsidRDefault="00BD2066" w:rsidP="00BD2066">
            <w:pPr>
              <w:spacing w:after="0"/>
              <w:rPr>
                <w:rFonts w:ascii="Times New Roman" w:eastAsia="Times New Roman" w:hAnsi="Times New Roman" w:cs="Times New Roman"/>
                <w:sz w:val="24"/>
                <w:szCs w:val="24"/>
              </w:rPr>
            </w:pPr>
            <w:r w:rsidRPr="00BD2066">
              <w:rPr>
                <w:rFonts w:ascii="Times New Roman" w:eastAsia="Times New Roman" w:hAnsi="Times New Roman" w:cs="Times New Roman"/>
                <w:sz w:val="24"/>
                <w:szCs w:val="24"/>
              </w:rPr>
              <w:t>(по согласованию)</w:t>
            </w:r>
          </w:p>
        </w:tc>
      </w:tr>
      <w:tr w:rsidR="00BD2066" w:rsidRPr="00BD2066" w:rsidTr="00BD2066">
        <w:tc>
          <w:tcPr>
            <w:tcW w:w="4608" w:type="dxa"/>
            <w:hideMark/>
          </w:tcPr>
          <w:p w:rsidR="00BD2066" w:rsidRPr="00BD2066" w:rsidRDefault="00BD2066" w:rsidP="00BD2066">
            <w:pPr>
              <w:spacing w:after="0"/>
              <w:rPr>
                <w:rFonts w:ascii="Times New Roman" w:eastAsia="Times New Roman" w:hAnsi="Times New Roman" w:cs="Times New Roman"/>
                <w:sz w:val="24"/>
                <w:szCs w:val="24"/>
              </w:rPr>
            </w:pPr>
            <w:r w:rsidRPr="00BD2066">
              <w:rPr>
                <w:rFonts w:ascii="Times New Roman" w:eastAsia="Times New Roman" w:hAnsi="Times New Roman" w:cs="Times New Roman"/>
                <w:sz w:val="24"/>
                <w:szCs w:val="24"/>
              </w:rPr>
              <w:t>Карпова Н.И.</w:t>
            </w:r>
          </w:p>
        </w:tc>
        <w:tc>
          <w:tcPr>
            <w:tcW w:w="5423" w:type="dxa"/>
            <w:hideMark/>
          </w:tcPr>
          <w:p w:rsidR="00BD2066" w:rsidRPr="00BD2066" w:rsidRDefault="00BD2066" w:rsidP="00BD2066">
            <w:pPr>
              <w:spacing w:after="0"/>
              <w:ind w:right="-621"/>
              <w:rPr>
                <w:rFonts w:ascii="Times New Roman" w:eastAsia="Times New Roman" w:hAnsi="Times New Roman" w:cs="Times New Roman"/>
                <w:sz w:val="24"/>
                <w:szCs w:val="24"/>
              </w:rPr>
            </w:pPr>
            <w:proofErr w:type="spellStart"/>
            <w:r w:rsidRPr="00BD2066">
              <w:rPr>
                <w:rFonts w:ascii="Times New Roman" w:eastAsia="Times New Roman" w:hAnsi="Times New Roman" w:cs="Times New Roman"/>
                <w:sz w:val="24"/>
                <w:szCs w:val="24"/>
              </w:rPr>
              <w:t>И.о</w:t>
            </w:r>
            <w:proofErr w:type="spellEnd"/>
            <w:r w:rsidRPr="00BD2066">
              <w:rPr>
                <w:rFonts w:ascii="Times New Roman" w:eastAsia="Times New Roman" w:hAnsi="Times New Roman" w:cs="Times New Roman"/>
                <w:sz w:val="24"/>
                <w:szCs w:val="24"/>
              </w:rPr>
              <w:t xml:space="preserve">. Заведующего АПО МБЛПУ </w:t>
            </w:r>
            <w:proofErr w:type="spellStart"/>
            <w:r w:rsidRPr="00BD2066">
              <w:rPr>
                <w:rFonts w:ascii="Times New Roman" w:eastAsia="Times New Roman" w:hAnsi="Times New Roman" w:cs="Times New Roman"/>
                <w:sz w:val="24"/>
                <w:szCs w:val="24"/>
              </w:rPr>
              <w:t>Игримская</w:t>
            </w:r>
            <w:proofErr w:type="spellEnd"/>
            <w:r w:rsidRPr="00BD2066">
              <w:rPr>
                <w:rFonts w:ascii="Times New Roman" w:eastAsia="Times New Roman" w:hAnsi="Times New Roman" w:cs="Times New Roman"/>
                <w:sz w:val="24"/>
                <w:szCs w:val="24"/>
              </w:rPr>
              <w:t xml:space="preserve"> </w:t>
            </w:r>
          </w:p>
          <w:p w:rsidR="00BD2066" w:rsidRPr="00BD2066" w:rsidRDefault="00BD2066" w:rsidP="00BD2066">
            <w:pPr>
              <w:spacing w:after="0"/>
              <w:ind w:right="-621"/>
              <w:rPr>
                <w:rFonts w:ascii="Times New Roman" w:eastAsia="Times New Roman" w:hAnsi="Times New Roman" w:cs="Times New Roman"/>
                <w:sz w:val="24"/>
                <w:szCs w:val="24"/>
              </w:rPr>
            </w:pPr>
            <w:r w:rsidRPr="00BD2066">
              <w:rPr>
                <w:rFonts w:ascii="Times New Roman" w:eastAsia="Times New Roman" w:hAnsi="Times New Roman" w:cs="Times New Roman"/>
                <w:sz w:val="24"/>
                <w:szCs w:val="24"/>
              </w:rPr>
              <w:t>районная больница (по согласованию)</w:t>
            </w:r>
          </w:p>
        </w:tc>
      </w:tr>
    </w:tbl>
    <w:p w:rsidR="00BD2066" w:rsidRPr="00BD2066" w:rsidRDefault="00BD2066" w:rsidP="00BD2066">
      <w:pPr>
        <w:widowControl w:val="0"/>
        <w:suppressAutoHyphens/>
        <w:spacing w:after="0" w:line="240" w:lineRule="auto"/>
        <w:ind w:left="720"/>
        <w:jc w:val="both"/>
        <w:rPr>
          <w:rFonts w:ascii="Times New Roman" w:eastAsia="Times New Roman" w:hAnsi="Times New Roman" w:cs="Times New Roman"/>
          <w:sz w:val="24"/>
          <w:szCs w:val="24"/>
          <w:lang w:eastAsia="ru-RU"/>
        </w:rPr>
      </w:pPr>
    </w:p>
    <w:p w:rsidR="00BD2066" w:rsidRPr="00BD2066" w:rsidRDefault="00BD2066" w:rsidP="00BD2066">
      <w:pPr>
        <w:widowControl w:val="0"/>
        <w:suppressAutoHyphens/>
        <w:spacing w:after="0" w:line="240" w:lineRule="auto"/>
        <w:ind w:left="720"/>
        <w:jc w:val="both"/>
        <w:rPr>
          <w:rFonts w:ascii="Times New Roman" w:eastAsia="Times New Roman" w:hAnsi="Times New Roman" w:cs="Times New Roman"/>
          <w:sz w:val="24"/>
          <w:szCs w:val="24"/>
          <w:lang w:eastAsia="ru-RU"/>
        </w:rPr>
      </w:pPr>
    </w:p>
    <w:p w:rsidR="00BD2066" w:rsidRDefault="00BD2066" w:rsidP="00BD2066">
      <w:pPr>
        <w:spacing w:after="0" w:line="240" w:lineRule="auto"/>
        <w:rPr>
          <w:rFonts w:ascii="Times New Roman" w:eastAsia="Times New Roman" w:hAnsi="Times New Roman" w:cs="Times New Roman"/>
          <w:sz w:val="24"/>
          <w:szCs w:val="24"/>
          <w:lang w:eastAsia="ru-RU"/>
        </w:rPr>
        <w:sectPr w:rsidR="00BD2066">
          <w:footnotePr>
            <w:pos w:val="beneathText"/>
          </w:footnotePr>
          <w:pgSz w:w="11905" w:h="16837"/>
          <w:pgMar w:top="709" w:right="1134" w:bottom="567" w:left="1134" w:header="720" w:footer="720" w:gutter="0"/>
          <w:cols w:space="720"/>
        </w:sectPr>
      </w:pPr>
    </w:p>
    <w:p w:rsidR="00BD2066" w:rsidRPr="00BD2066" w:rsidRDefault="00BD2066" w:rsidP="00BD2066">
      <w:pPr>
        <w:spacing w:after="0" w:line="240" w:lineRule="auto"/>
        <w:rPr>
          <w:rFonts w:ascii="Times New Roman" w:eastAsia="Times New Roman" w:hAnsi="Times New Roman" w:cs="Times New Roman"/>
          <w:sz w:val="20"/>
          <w:szCs w:val="20"/>
          <w:lang w:eastAsia="ru-RU"/>
        </w:rPr>
      </w:pPr>
    </w:p>
    <w:p w:rsidR="00BD2066" w:rsidRPr="00BD2066" w:rsidRDefault="00BD2066" w:rsidP="00BD2066">
      <w:pPr>
        <w:spacing w:after="0" w:line="240" w:lineRule="auto"/>
        <w:jc w:val="right"/>
        <w:rPr>
          <w:rFonts w:ascii="Times New Roman" w:eastAsia="Times New Roman" w:hAnsi="Times New Roman" w:cs="Times New Roman"/>
          <w:sz w:val="20"/>
          <w:szCs w:val="20"/>
          <w:lang w:eastAsia="ru-RU"/>
        </w:rPr>
      </w:pPr>
      <w:r w:rsidRPr="00BD2066">
        <w:rPr>
          <w:rFonts w:ascii="Times New Roman" w:eastAsia="Times New Roman" w:hAnsi="Times New Roman" w:cs="Times New Roman"/>
          <w:sz w:val="20"/>
          <w:szCs w:val="20"/>
          <w:lang w:eastAsia="ru-RU"/>
        </w:rPr>
        <w:t>Приложение 2</w:t>
      </w:r>
    </w:p>
    <w:p w:rsidR="00BD2066" w:rsidRPr="00BD2066" w:rsidRDefault="00BD2066" w:rsidP="00BD2066">
      <w:pPr>
        <w:spacing w:after="0" w:line="240" w:lineRule="auto"/>
        <w:jc w:val="right"/>
        <w:rPr>
          <w:rFonts w:ascii="Times New Roman" w:eastAsia="Times New Roman" w:hAnsi="Times New Roman" w:cs="Times New Roman"/>
          <w:sz w:val="20"/>
          <w:szCs w:val="20"/>
          <w:lang w:eastAsia="ru-RU"/>
        </w:rPr>
      </w:pPr>
      <w:r w:rsidRPr="00BD2066">
        <w:rPr>
          <w:rFonts w:ascii="Times New Roman" w:eastAsia="Times New Roman" w:hAnsi="Times New Roman" w:cs="Times New Roman"/>
          <w:sz w:val="20"/>
          <w:szCs w:val="20"/>
          <w:lang w:eastAsia="ru-RU"/>
        </w:rPr>
        <w:t>к постановлению администрации</w:t>
      </w:r>
    </w:p>
    <w:p w:rsidR="00BD2066" w:rsidRPr="00BD2066" w:rsidRDefault="00BD2066" w:rsidP="00BD2066">
      <w:pPr>
        <w:spacing w:after="0" w:line="240" w:lineRule="auto"/>
        <w:jc w:val="right"/>
        <w:rPr>
          <w:rFonts w:ascii="Times New Roman" w:eastAsia="Times New Roman" w:hAnsi="Times New Roman" w:cs="Times New Roman"/>
          <w:sz w:val="20"/>
          <w:szCs w:val="20"/>
          <w:lang w:eastAsia="ru-RU"/>
        </w:rPr>
      </w:pPr>
      <w:r w:rsidRPr="00BD2066">
        <w:rPr>
          <w:rFonts w:ascii="Times New Roman" w:eastAsia="Times New Roman" w:hAnsi="Times New Roman" w:cs="Times New Roman"/>
          <w:sz w:val="20"/>
          <w:szCs w:val="20"/>
          <w:lang w:eastAsia="ru-RU"/>
        </w:rPr>
        <w:t xml:space="preserve">сельского поселения </w:t>
      </w:r>
      <w:proofErr w:type="gramStart"/>
      <w:r w:rsidRPr="00BD2066">
        <w:rPr>
          <w:rFonts w:ascii="Times New Roman" w:eastAsia="Times New Roman" w:hAnsi="Times New Roman" w:cs="Times New Roman"/>
          <w:sz w:val="20"/>
          <w:szCs w:val="20"/>
          <w:lang w:eastAsia="ru-RU"/>
        </w:rPr>
        <w:t>Светлый</w:t>
      </w:r>
      <w:proofErr w:type="gramEnd"/>
    </w:p>
    <w:p w:rsidR="00BD2066" w:rsidRPr="00BD2066" w:rsidRDefault="00BD2066" w:rsidP="00BD2066">
      <w:pPr>
        <w:spacing w:after="0" w:line="240" w:lineRule="auto"/>
        <w:jc w:val="right"/>
        <w:rPr>
          <w:rFonts w:ascii="Times New Roman" w:eastAsia="Times New Roman" w:hAnsi="Times New Roman" w:cs="Times New Roman"/>
          <w:sz w:val="20"/>
          <w:szCs w:val="20"/>
          <w:lang w:eastAsia="ru-RU"/>
        </w:rPr>
      </w:pPr>
      <w:r w:rsidRPr="00BD2066">
        <w:rPr>
          <w:rFonts w:ascii="Times New Roman" w:eastAsia="Times New Roman" w:hAnsi="Times New Roman" w:cs="Times New Roman"/>
          <w:sz w:val="20"/>
          <w:szCs w:val="20"/>
          <w:lang w:eastAsia="ru-RU"/>
        </w:rPr>
        <w:t xml:space="preserve"> от 24.06.2021 № 72 </w:t>
      </w:r>
    </w:p>
    <w:p w:rsidR="00BD2066" w:rsidRPr="00BD2066" w:rsidRDefault="00BD2066" w:rsidP="00BD2066">
      <w:pPr>
        <w:spacing w:after="0" w:line="240" w:lineRule="auto"/>
        <w:jc w:val="center"/>
        <w:rPr>
          <w:rFonts w:ascii="Times New Roman" w:eastAsia="Times New Roman" w:hAnsi="Times New Roman" w:cs="Times New Roman"/>
          <w:b/>
          <w:sz w:val="20"/>
          <w:szCs w:val="20"/>
          <w:lang w:eastAsia="ru-RU"/>
        </w:rPr>
      </w:pPr>
    </w:p>
    <w:p w:rsidR="00BD2066" w:rsidRPr="00BD2066" w:rsidRDefault="00BD2066" w:rsidP="00BD2066">
      <w:pPr>
        <w:spacing w:after="0" w:line="240" w:lineRule="auto"/>
        <w:jc w:val="center"/>
        <w:rPr>
          <w:rFonts w:ascii="Times New Roman" w:eastAsia="Times New Roman" w:hAnsi="Times New Roman" w:cs="Times New Roman"/>
          <w:b/>
          <w:sz w:val="20"/>
          <w:szCs w:val="20"/>
          <w:lang w:eastAsia="ru-RU"/>
        </w:rPr>
      </w:pPr>
      <w:r w:rsidRPr="00BD2066">
        <w:rPr>
          <w:rFonts w:ascii="Times New Roman" w:eastAsia="Times New Roman" w:hAnsi="Times New Roman" w:cs="Times New Roman"/>
          <w:b/>
          <w:sz w:val="20"/>
          <w:szCs w:val="20"/>
          <w:lang w:eastAsia="ru-RU"/>
        </w:rPr>
        <w:t>СХЕМА ОПОВЕЩЕНИЯ ЧЛЕНОВ КОМИССИИ ПО ЧС И ОПБ</w:t>
      </w:r>
    </w:p>
    <w:p w:rsidR="00BD2066" w:rsidRPr="00BD2066" w:rsidRDefault="00BD2066" w:rsidP="00BD2066">
      <w:pPr>
        <w:spacing w:after="0" w:line="240" w:lineRule="auto"/>
        <w:rPr>
          <w:rFonts w:ascii="Times New Roman" w:eastAsia="Times New Roman" w:hAnsi="Times New Roman" w:cs="Times New Roman"/>
          <w:sz w:val="20"/>
          <w:szCs w:val="20"/>
          <w:lang w:eastAsia="ru-RU"/>
        </w:rPr>
      </w:pPr>
    </w:p>
    <w:p w:rsidR="00BD2066" w:rsidRPr="00BD2066" w:rsidRDefault="00BD2066" w:rsidP="00BD2066">
      <w:pPr>
        <w:spacing w:after="0" w:line="240" w:lineRule="auto"/>
        <w:jc w:val="center"/>
        <w:rPr>
          <w:rFonts w:ascii="Times New Roman" w:eastAsia="Times New Roman" w:hAnsi="Times New Roman" w:cs="Times New Roman"/>
          <w:sz w:val="20"/>
          <w:szCs w:val="20"/>
          <w:lang w:eastAsia="ru-RU"/>
        </w:rPr>
      </w:pPr>
      <w:r w:rsidRPr="00BD206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25E340F7" wp14:editId="1A400D63">
                <wp:simplePos x="0" y="0"/>
                <wp:positionH relativeFrom="column">
                  <wp:posOffset>2785110</wp:posOffset>
                </wp:positionH>
                <wp:positionV relativeFrom="paragraph">
                  <wp:posOffset>12065</wp:posOffset>
                </wp:positionV>
                <wp:extent cx="3629025" cy="257175"/>
                <wp:effectExtent l="0" t="0" r="28575" b="2857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257175"/>
                        </a:xfrm>
                        <a:prstGeom prst="rect">
                          <a:avLst/>
                        </a:prstGeom>
                        <a:solidFill>
                          <a:sysClr val="window" lastClr="FFFFFF"/>
                        </a:solidFill>
                        <a:ln w="6350">
                          <a:solidFill>
                            <a:prstClr val="black"/>
                          </a:solidFill>
                        </a:ln>
                        <a:effectLst/>
                      </wps:spPr>
                      <wps:txbx>
                        <w:txbxContent>
                          <w:p w:rsidR="00BD2066" w:rsidRDefault="00BD2066" w:rsidP="00BD2066">
                            <w:pPr>
                              <w:jc w:val="center"/>
                            </w:pPr>
                            <w:r>
                              <w:t>очевидец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219.3pt;margin-top:.95pt;width:285.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" fillcolor="window" strokeweight=".5pt">
                <v:path arrowok="t"/>
                <v:textbox>
                  <w:txbxContent>
                    <w:p w:rsidR="00BD2066" w:rsidRDefault="00BD2066" w:rsidP="00BD2066">
                      <w:pPr>
                        <w:jc w:val="center"/>
                      </w:pPr>
                      <w:r>
                        <w:t>очевидец</w:t>
                      </w:r>
                    </w:p>
                  </w:txbxContent>
                </v:textbox>
              </v:shape>
            </w:pict>
          </mc:Fallback>
        </mc:AlternateContent>
      </w:r>
      <w:r w:rsidRPr="00BD206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264E57A6" wp14:editId="26853620">
                <wp:simplePos x="0" y="0"/>
                <wp:positionH relativeFrom="column">
                  <wp:posOffset>2785110</wp:posOffset>
                </wp:positionH>
                <wp:positionV relativeFrom="paragraph">
                  <wp:posOffset>758825</wp:posOffset>
                </wp:positionV>
                <wp:extent cx="3629025" cy="666750"/>
                <wp:effectExtent l="0" t="0" r="28575"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629025" cy="666750"/>
                        </a:xfrm>
                        <a:prstGeom prst="rect">
                          <a:avLst/>
                        </a:prstGeom>
                        <a:solidFill>
                          <a:sysClr val="window" lastClr="FFFFFF"/>
                        </a:solidFill>
                        <a:ln w="6350">
                          <a:solidFill>
                            <a:prstClr val="black"/>
                          </a:solidFill>
                        </a:ln>
                        <a:effectLst/>
                      </wps:spPr>
                      <wps:txbx>
                        <w:txbxContent>
                          <w:p w:rsidR="00BD2066" w:rsidRDefault="00BD2066" w:rsidP="00BD2066">
                            <w:pPr>
                              <w:jc w:val="center"/>
                              <w:rPr>
                                <w:szCs w:val="24"/>
                              </w:rPr>
                            </w:pPr>
                            <w:r>
                              <w:rPr>
                                <w:szCs w:val="24"/>
                              </w:rPr>
                              <w:t xml:space="preserve">Заместитель главы поселения, председатель </w:t>
                            </w:r>
                          </w:p>
                          <w:p w:rsidR="00BD2066" w:rsidRDefault="00BD2066" w:rsidP="00BD2066">
                            <w:pPr>
                              <w:jc w:val="center"/>
                              <w:rPr>
                                <w:szCs w:val="24"/>
                              </w:rPr>
                            </w:pPr>
                            <w:r>
                              <w:rPr>
                                <w:szCs w:val="24"/>
                              </w:rPr>
                              <w:t>Комиссии КЧС и ОПБ Тодорова Е.Н., тел. 58093, 89224254015</w:t>
                            </w:r>
                          </w:p>
                          <w:p w:rsidR="00BD2066" w:rsidRDefault="00BD2066" w:rsidP="00BD2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27" type="#_x0000_t202" style="position:absolute;left:0;text-align:left;margin-left:219.3pt;margin-top:59.75pt;width:285.75pt;height:5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" fillcolor="window" strokeweight=".5pt">
                <v:path arrowok="t"/>
                <v:textbox>
                  <w:txbxContent>
                    <w:p w:rsidR="00BD2066" w:rsidRDefault="00BD2066" w:rsidP="00BD2066">
                      <w:pPr>
                        <w:jc w:val="center"/>
                        <w:rPr>
                          <w:szCs w:val="24"/>
                        </w:rPr>
                      </w:pPr>
                      <w:r>
                        <w:rPr>
                          <w:szCs w:val="24"/>
                        </w:rPr>
                        <w:t xml:space="preserve">Заместитель главы поселения, председатель </w:t>
                      </w:r>
                    </w:p>
                    <w:p w:rsidR="00BD2066" w:rsidRDefault="00BD2066" w:rsidP="00BD2066">
                      <w:pPr>
                        <w:jc w:val="center"/>
                        <w:rPr>
                          <w:szCs w:val="24"/>
                        </w:rPr>
                      </w:pPr>
                      <w:r>
                        <w:rPr>
                          <w:szCs w:val="24"/>
                        </w:rPr>
                        <w:t>Комиссии КЧС и ОПБ Тодорова Е.Н., тел. 58093, 89224254015</w:t>
                      </w:r>
                    </w:p>
                    <w:p w:rsidR="00BD2066" w:rsidRDefault="00BD2066" w:rsidP="00BD2066"/>
                  </w:txbxContent>
                </v:textbox>
              </v:shape>
            </w:pict>
          </mc:Fallback>
        </mc:AlternateContent>
      </w:r>
      <w:r w:rsidRPr="00BD206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5F7A33A7" wp14:editId="6E1C7930">
                <wp:simplePos x="0" y="0"/>
                <wp:positionH relativeFrom="column">
                  <wp:posOffset>-5715</wp:posOffset>
                </wp:positionH>
                <wp:positionV relativeFrom="paragraph">
                  <wp:posOffset>274955</wp:posOffset>
                </wp:positionV>
                <wp:extent cx="2409825" cy="781050"/>
                <wp:effectExtent l="0" t="0" r="28575"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781050"/>
                        </a:xfrm>
                        <a:prstGeom prst="rect">
                          <a:avLst/>
                        </a:prstGeom>
                        <a:solidFill>
                          <a:sysClr val="window" lastClr="FFFFFF"/>
                        </a:solidFill>
                        <a:ln w="6350">
                          <a:solidFill>
                            <a:prstClr val="black"/>
                          </a:solidFill>
                        </a:ln>
                        <a:effectLst/>
                      </wps:spPr>
                      <wps:txbx>
                        <w:txbxContent>
                          <w:p w:rsidR="00BD2066" w:rsidRDefault="00BD2066" w:rsidP="00BD2066">
                            <w:pPr>
                              <w:rPr>
                                <w:b/>
                              </w:rPr>
                            </w:pPr>
                            <w:r>
                              <w:t>Главный специали</w:t>
                            </w:r>
                            <w:proofErr w:type="gramStart"/>
                            <w:r>
                              <w:t>ст в сф</w:t>
                            </w:r>
                            <w:proofErr w:type="gramEnd"/>
                            <w:r>
                              <w:t>ере закупок</w:t>
                            </w:r>
                            <w:r>
                              <w:rPr>
                                <w:b/>
                              </w:rPr>
                              <w:t xml:space="preserve">, </w:t>
                            </w:r>
                            <w:r>
                              <w:t xml:space="preserve">Секретарь КЧС и ОПБ </w:t>
                            </w:r>
                          </w:p>
                          <w:p w:rsidR="00BD2066" w:rsidRDefault="00BD2066" w:rsidP="00BD2066">
                            <w:r>
                              <w:t xml:space="preserve">Алехина </w:t>
                            </w:r>
                            <w:proofErr w:type="spellStart"/>
                            <w:r>
                              <w:t>Е.В.тел</w:t>
                            </w:r>
                            <w:proofErr w:type="spellEnd"/>
                            <w:r>
                              <w:t>. 58-506,</w:t>
                            </w:r>
                          </w:p>
                          <w:p w:rsidR="00BD2066" w:rsidRDefault="00BD2066" w:rsidP="00BD2066">
                            <w:r>
                              <w:t>89224102726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2" o:spid="_x0000_s1028" type="#_x0000_t202" style="position:absolute;left:0;text-align:left;margin-left:-.45pt;margin-top:21.65pt;width:189.7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" fillcolor="window" strokeweight=".5pt">
                <v:path arrowok="t"/>
                <v:textbox>
                  <w:txbxContent>
                    <w:p w:rsidR="00BD2066" w:rsidRDefault="00BD2066" w:rsidP="00BD2066">
                      <w:pPr>
                        <w:rPr>
                          <w:b/>
                        </w:rPr>
                      </w:pPr>
                      <w:r>
                        <w:t>Главный специали</w:t>
                      </w:r>
                      <w:proofErr w:type="gramStart"/>
                      <w:r>
                        <w:t>ст в сф</w:t>
                      </w:r>
                      <w:proofErr w:type="gramEnd"/>
                      <w:r>
                        <w:t>ере закупок</w:t>
                      </w:r>
                      <w:r>
                        <w:rPr>
                          <w:b/>
                        </w:rPr>
                        <w:t xml:space="preserve">, </w:t>
                      </w:r>
                      <w:r>
                        <w:t xml:space="preserve">Секретарь КЧС и ОПБ </w:t>
                      </w:r>
                    </w:p>
                    <w:p w:rsidR="00BD2066" w:rsidRDefault="00BD2066" w:rsidP="00BD2066">
                      <w:r>
                        <w:t xml:space="preserve">Алехина </w:t>
                      </w:r>
                      <w:proofErr w:type="spellStart"/>
                      <w:r>
                        <w:t>Е.В.тел</w:t>
                      </w:r>
                      <w:proofErr w:type="spellEnd"/>
                      <w:r>
                        <w:t>. 58-506,</w:t>
                      </w:r>
                    </w:p>
                    <w:p w:rsidR="00BD2066" w:rsidRDefault="00BD2066" w:rsidP="00BD2066">
                      <w:r>
                        <w:t>89224102726</w:t>
                      </w:r>
                    </w:p>
                  </w:txbxContent>
                </v:textbox>
              </v:shape>
            </w:pict>
          </mc:Fallback>
        </mc:AlternateContent>
      </w:r>
      <w:r w:rsidRPr="00BD206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55621960" wp14:editId="2F746A4B">
                <wp:simplePos x="0" y="0"/>
                <wp:positionH relativeFrom="column">
                  <wp:posOffset>6918960</wp:posOffset>
                </wp:positionH>
                <wp:positionV relativeFrom="paragraph">
                  <wp:posOffset>274955</wp:posOffset>
                </wp:positionV>
                <wp:extent cx="2695575" cy="1019175"/>
                <wp:effectExtent l="0" t="0" r="28575" b="2857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695575" cy="1019175"/>
                        </a:xfrm>
                        <a:prstGeom prst="rect">
                          <a:avLst/>
                        </a:prstGeom>
                        <a:solidFill>
                          <a:sysClr val="window" lastClr="FFFFFF"/>
                        </a:solidFill>
                        <a:ln w="6350">
                          <a:solidFill>
                            <a:prstClr val="black"/>
                          </a:solidFill>
                        </a:ln>
                        <a:effectLst/>
                      </wps:spPr>
                      <wps:txbx>
                        <w:txbxContent>
                          <w:p w:rsidR="00BD2066" w:rsidRDefault="00BD2066" w:rsidP="00BD2066">
                            <w:pPr>
                              <w:rPr>
                                <w:b/>
                              </w:rPr>
                            </w:pPr>
                            <w:r>
                              <w:t>Главный специалист по вопросам социальных услуг</w:t>
                            </w:r>
                            <w:r>
                              <w:rPr>
                                <w:b/>
                              </w:rPr>
                              <w:t xml:space="preserve">, </w:t>
                            </w:r>
                          </w:p>
                          <w:p w:rsidR="00BD2066" w:rsidRDefault="00BD2066" w:rsidP="00BD2066">
                            <w:r>
                              <w:t>Зам. Председателя КЧС и ОПБ</w:t>
                            </w:r>
                          </w:p>
                          <w:p w:rsidR="00BD2066" w:rsidRDefault="00BD2066" w:rsidP="00BD2066">
                            <w:proofErr w:type="spellStart"/>
                            <w:r>
                              <w:t>Шагимухаметова</w:t>
                            </w:r>
                            <w:proofErr w:type="spellEnd"/>
                            <w:r>
                              <w:t xml:space="preserve"> Л.С. тел. 58-983,</w:t>
                            </w:r>
                          </w:p>
                          <w:p w:rsidR="00BD2066" w:rsidRDefault="00BD2066" w:rsidP="00BD2066">
                            <w:r>
                              <w:t>89224025579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29" type="#_x0000_t202" style="position:absolute;left:0;text-align:left;margin-left:544.8pt;margin-top:21.65pt;width:212.25pt;height:80.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" fillcolor="window" strokeweight=".5pt">
                <v:path arrowok="t"/>
                <v:textbox>
                  <w:txbxContent>
                    <w:p w:rsidR="00BD2066" w:rsidRDefault="00BD2066" w:rsidP="00BD2066">
                      <w:pPr>
                        <w:rPr>
                          <w:b/>
                        </w:rPr>
                      </w:pPr>
                      <w:r>
                        <w:t>Главный специалист по вопросам социальных услуг</w:t>
                      </w:r>
                      <w:r>
                        <w:rPr>
                          <w:b/>
                        </w:rPr>
                        <w:t xml:space="preserve">, </w:t>
                      </w:r>
                    </w:p>
                    <w:p w:rsidR="00BD2066" w:rsidRDefault="00BD2066" w:rsidP="00BD2066">
                      <w:r>
                        <w:t>Зам. Председателя КЧС и ОПБ</w:t>
                      </w:r>
                    </w:p>
                    <w:p w:rsidR="00BD2066" w:rsidRDefault="00BD2066" w:rsidP="00BD2066">
                      <w:proofErr w:type="spellStart"/>
                      <w:r>
                        <w:t>Шагимухаметова</w:t>
                      </w:r>
                      <w:proofErr w:type="spellEnd"/>
                      <w:r>
                        <w:t xml:space="preserve"> Л.С. тел. 58-983,</w:t>
                      </w:r>
                    </w:p>
                    <w:p w:rsidR="00BD2066" w:rsidRDefault="00BD2066" w:rsidP="00BD2066">
                      <w:r>
                        <w:t>89224025579</w:t>
                      </w:r>
                    </w:p>
                  </w:txbxContent>
                </v:textbox>
              </v:shape>
            </w:pict>
          </mc:Fallback>
        </mc:AlternateContent>
      </w:r>
      <w:r w:rsidRPr="00BD206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201E80BC" wp14:editId="4D3D7CB2">
                <wp:simplePos x="0" y="0"/>
                <wp:positionH relativeFrom="column">
                  <wp:posOffset>-5715</wp:posOffset>
                </wp:positionH>
                <wp:positionV relativeFrom="paragraph">
                  <wp:posOffset>1250950</wp:posOffset>
                </wp:positionV>
                <wp:extent cx="2409825" cy="619125"/>
                <wp:effectExtent l="0" t="0" r="28575" b="2857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619125"/>
                        </a:xfrm>
                        <a:prstGeom prst="rect">
                          <a:avLst/>
                        </a:prstGeom>
                        <a:solidFill>
                          <a:sysClr val="window" lastClr="FFFFFF"/>
                        </a:solidFill>
                        <a:ln w="6350">
                          <a:solidFill>
                            <a:prstClr val="black"/>
                          </a:solidFill>
                        </a:ln>
                        <a:effectLst/>
                      </wps:spPr>
                      <wps:txbx>
                        <w:txbxContent>
                          <w:p w:rsidR="00BD2066" w:rsidRDefault="00BD2066" w:rsidP="00BD2066">
                            <w:pPr>
                              <w:ind w:right="-621"/>
                              <w:rPr>
                                <w:szCs w:val="24"/>
                              </w:rPr>
                            </w:pPr>
                            <w:r>
                              <w:rPr>
                                <w:szCs w:val="24"/>
                              </w:rPr>
                              <w:t xml:space="preserve">Участковый уполномоченный </w:t>
                            </w:r>
                          </w:p>
                          <w:p w:rsidR="00BD2066" w:rsidRDefault="00BD2066" w:rsidP="00BD2066">
                            <w:pPr>
                              <w:ind w:right="-621"/>
                              <w:rPr>
                                <w:szCs w:val="24"/>
                              </w:rPr>
                            </w:pPr>
                            <w:r>
                              <w:rPr>
                                <w:szCs w:val="24"/>
                              </w:rPr>
                              <w:t xml:space="preserve">полиции Болдырев П.В.,  </w:t>
                            </w:r>
                          </w:p>
                          <w:p w:rsidR="00BD2066" w:rsidRDefault="00BD2066" w:rsidP="00BD2066">
                            <w:pPr>
                              <w:ind w:right="-621"/>
                              <w:rPr>
                                <w:szCs w:val="24"/>
                              </w:rPr>
                            </w:pPr>
                            <w:r>
                              <w:rPr>
                                <w:szCs w:val="24"/>
                              </w:rPr>
                              <w:t>тел. 58-0-02, 89991764249</w:t>
                            </w:r>
                          </w:p>
                          <w:p w:rsidR="00BD2066" w:rsidRDefault="00BD2066" w:rsidP="00BD2066">
                            <w:r>
                              <w:rPr>
                                <w:szCs w:val="24"/>
                              </w:rPr>
                              <w:t>сот. 89227471126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4" o:spid="_x0000_s1030" type="#_x0000_t202" style="position:absolute;left:0;text-align:left;margin-left:-.45pt;margin-top:98.5pt;width:189.7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" fillcolor="window" strokeweight=".5pt">
                <v:path arrowok="t"/>
                <v:textbox>
                  <w:txbxContent>
                    <w:p w:rsidR="00BD2066" w:rsidRDefault="00BD2066" w:rsidP="00BD2066">
                      <w:pPr>
                        <w:ind w:right="-621"/>
                        <w:rPr>
                          <w:szCs w:val="24"/>
                        </w:rPr>
                      </w:pPr>
                      <w:r>
                        <w:rPr>
                          <w:szCs w:val="24"/>
                        </w:rPr>
                        <w:t xml:space="preserve">Участковый уполномоченный </w:t>
                      </w:r>
                    </w:p>
                    <w:p w:rsidR="00BD2066" w:rsidRDefault="00BD2066" w:rsidP="00BD2066">
                      <w:pPr>
                        <w:ind w:right="-621"/>
                        <w:rPr>
                          <w:szCs w:val="24"/>
                        </w:rPr>
                      </w:pPr>
                      <w:r>
                        <w:rPr>
                          <w:szCs w:val="24"/>
                        </w:rPr>
                        <w:t xml:space="preserve">полиции Болдырев П.В.,  </w:t>
                      </w:r>
                    </w:p>
                    <w:p w:rsidR="00BD2066" w:rsidRDefault="00BD2066" w:rsidP="00BD2066">
                      <w:pPr>
                        <w:ind w:right="-621"/>
                        <w:rPr>
                          <w:szCs w:val="24"/>
                        </w:rPr>
                      </w:pPr>
                      <w:r>
                        <w:rPr>
                          <w:szCs w:val="24"/>
                        </w:rPr>
                        <w:t>тел. 58-0-02, 89991764249</w:t>
                      </w:r>
                    </w:p>
                    <w:p w:rsidR="00BD2066" w:rsidRDefault="00BD2066" w:rsidP="00BD2066">
                      <w:r>
                        <w:rPr>
                          <w:szCs w:val="24"/>
                        </w:rPr>
                        <w:t>сот. 89227471126</w:t>
                      </w:r>
                    </w:p>
                  </w:txbxContent>
                </v:textbox>
              </v:shape>
            </w:pict>
          </mc:Fallback>
        </mc:AlternateContent>
      </w:r>
      <w:r w:rsidRPr="00BD2066">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58240" behindDoc="0" locked="0" layoutInCell="1" allowOverlap="1" wp14:anchorId="4AE58EAE" wp14:editId="639F9721">
                <wp:simplePos x="0" y="0"/>
                <wp:positionH relativeFrom="column">
                  <wp:posOffset>4585334</wp:posOffset>
                </wp:positionH>
                <wp:positionV relativeFrom="paragraph">
                  <wp:posOffset>274955</wp:posOffset>
                </wp:positionV>
                <wp:extent cx="0" cy="466725"/>
                <wp:effectExtent l="95250" t="0" r="57150" b="6667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361.05pt;margin-top:21.65pt;width:0;height:36.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" strokecolor="#4a7ebb">
                <v:stroke endarrow="open"/>
                <o:lock v:ext="edit" shapetype="f"/>
              </v:shape>
            </w:pict>
          </mc:Fallback>
        </mc:AlternateContent>
      </w:r>
      <w:r w:rsidRPr="00BD206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C75B8BB" wp14:editId="4B3CE5C7">
                <wp:simplePos x="0" y="0"/>
                <wp:positionH relativeFrom="column">
                  <wp:posOffset>2404110</wp:posOffset>
                </wp:positionH>
                <wp:positionV relativeFrom="paragraph">
                  <wp:posOffset>490220</wp:posOffset>
                </wp:positionV>
                <wp:extent cx="381000" cy="504825"/>
                <wp:effectExtent l="38100" t="38100" r="19050" b="2857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81000" cy="5048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4" o:spid="_x0000_s1026" type="#_x0000_t32" style="position:absolute;margin-left:189.3pt;margin-top:38.6pt;width:30pt;height:39.7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" strokecolor="#4a7ebb">
                <v:stroke endarrow="open"/>
                <o:lock v:ext="edit" shapetype="f"/>
              </v:shape>
            </w:pict>
          </mc:Fallback>
        </mc:AlternateContent>
      </w:r>
      <w:r w:rsidRPr="00BD206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A47E944" wp14:editId="33CCDE13">
                <wp:simplePos x="0" y="0"/>
                <wp:positionH relativeFrom="column">
                  <wp:posOffset>6414135</wp:posOffset>
                </wp:positionH>
                <wp:positionV relativeFrom="paragraph">
                  <wp:posOffset>490220</wp:posOffset>
                </wp:positionV>
                <wp:extent cx="504825" cy="571500"/>
                <wp:effectExtent l="0" t="38100" r="47625" b="190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4825"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5" o:spid="_x0000_s1026" type="#_x0000_t32" style="position:absolute;margin-left:505.05pt;margin-top:38.6pt;width:39.75pt;height: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" strokecolor="#4a7ebb">
                <v:stroke endarrow="open"/>
                <o:lock v:ext="edit" shapetype="f"/>
              </v:shape>
            </w:pict>
          </mc:Fallback>
        </mc:AlternateContent>
      </w:r>
      <w:r w:rsidRPr="00BD2066">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58240" behindDoc="0" locked="0" layoutInCell="1" allowOverlap="1" wp14:anchorId="557048DB" wp14:editId="4FA7DE1D">
                <wp:simplePos x="0" y="0"/>
                <wp:positionH relativeFrom="column">
                  <wp:posOffset>2404110</wp:posOffset>
                </wp:positionH>
                <wp:positionV relativeFrom="paragraph">
                  <wp:posOffset>873124</wp:posOffset>
                </wp:positionV>
                <wp:extent cx="180975" cy="0"/>
                <wp:effectExtent l="0" t="0" r="9525"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3pt,68.75pt" to="203.5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" strokecolor="#4a7ebb">
                <o:lock v:ext="edit" shapetype="f"/>
              </v:line>
            </w:pict>
          </mc:Fallback>
        </mc:AlternateContent>
      </w:r>
      <w:r w:rsidRPr="00BD2066">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58240" behindDoc="0" locked="0" layoutInCell="1" allowOverlap="1" wp14:anchorId="7600CF3B" wp14:editId="181AFC54">
                <wp:simplePos x="0" y="0"/>
                <wp:positionH relativeFrom="column">
                  <wp:posOffset>2585084</wp:posOffset>
                </wp:positionH>
                <wp:positionV relativeFrom="paragraph">
                  <wp:posOffset>873125</wp:posOffset>
                </wp:positionV>
                <wp:extent cx="0" cy="3276600"/>
                <wp:effectExtent l="0" t="0" r="19050" b="190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766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55pt,68.75pt" to="203.55pt,3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" strokecolor="#4a7ebb">
                <o:lock v:ext="edit" shapetype="f"/>
              </v:line>
            </w:pict>
          </mc:Fallback>
        </mc:AlternateContent>
      </w:r>
      <w:r w:rsidRPr="00BD2066">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58240" behindDoc="0" locked="0" layoutInCell="1" allowOverlap="1" wp14:anchorId="5E4ED996" wp14:editId="11FE3CBE">
                <wp:simplePos x="0" y="0"/>
                <wp:positionH relativeFrom="column">
                  <wp:posOffset>6709410</wp:posOffset>
                </wp:positionH>
                <wp:positionV relativeFrom="paragraph">
                  <wp:posOffset>1012189</wp:posOffset>
                </wp:positionV>
                <wp:extent cx="209550" cy="0"/>
                <wp:effectExtent l="0" t="0" r="19050" b="190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95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8.3pt,79.7pt" to="544.8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" strokecolor="#4a7ebb">
                <o:lock v:ext="edit" shapetype="f"/>
              </v:line>
            </w:pict>
          </mc:Fallback>
        </mc:AlternateContent>
      </w:r>
      <w:r w:rsidRPr="00BD2066">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58240" behindDoc="0" locked="0" layoutInCell="1" allowOverlap="1" wp14:anchorId="616CF20E" wp14:editId="2B8EE34C">
                <wp:simplePos x="0" y="0"/>
                <wp:positionH relativeFrom="column">
                  <wp:posOffset>6709409</wp:posOffset>
                </wp:positionH>
                <wp:positionV relativeFrom="paragraph">
                  <wp:posOffset>1012190</wp:posOffset>
                </wp:positionV>
                <wp:extent cx="0" cy="3257550"/>
                <wp:effectExtent l="0" t="0" r="19050" b="190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8.3pt,79.7pt" to="528.3pt,3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" strokecolor="#4a7ebb">
                <o:lock v:ext="edit" shapetype="f"/>
              </v:line>
            </w:pict>
          </mc:Fallback>
        </mc:AlternateContent>
      </w:r>
    </w:p>
    <w:p w:rsidR="00BD2066" w:rsidRPr="00BD2066" w:rsidRDefault="00BD2066" w:rsidP="00BD2066">
      <w:pPr>
        <w:spacing w:after="0" w:line="240" w:lineRule="auto"/>
        <w:jc w:val="both"/>
        <w:rPr>
          <w:rFonts w:ascii="Times New Roman" w:eastAsia="Times New Roman" w:hAnsi="Times New Roman" w:cs="Times New Roman"/>
          <w:sz w:val="20"/>
          <w:szCs w:val="20"/>
          <w:lang w:eastAsia="ru-RU"/>
        </w:rPr>
      </w:pPr>
    </w:p>
    <w:p w:rsidR="00BD2066" w:rsidRPr="00BD2066" w:rsidRDefault="00BD2066" w:rsidP="00BD2066">
      <w:pPr>
        <w:spacing w:after="0" w:line="240" w:lineRule="auto"/>
        <w:jc w:val="center"/>
        <w:rPr>
          <w:rFonts w:ascii="Times New Roman" w:eastAsia="Times New Roman" w:hAnsi="Times New Roman" w:cs="Times New Roman"/>
          <w:sz w:val="20"/>
          <w:szCs w:val="20"/>
          <w:lang w:eastAsia="ru-RU"/>
        </w:rPr>
      </w:pPr>
    </w:p>
    <w:p w:rsidR="00BD2066" w:rsidRPr="00BD2066" w:rsidRDefault="00BD2066" w:rsidP="00BD2066">
      <w:pPr>
        <w:spacing w:after="0" w:line="240" w:lineRule="auto"/>
        <w:rPr>
          <w:rFonts w:ascii="Times New Roman" w:eastAsia="Times New Roman" w:hAnsi="Times New Roman" w:cs="Times New Roman"/>
          <w:sz w:val="20"/>
          <w:szCs w:val="20"/>
          <w:lang w:eastAsia="ru-RU"/>
        </w:rPr>
      </w:pPr>
    </w:p>
    <w:p w:rsidR="00BD2066" w:rsidRPr="00BD2066" w:rsidRDefault="00BD2066" w:rsidP="00BD2066">
      <w:pPr>
        <w:spacing w:after="0" w:line="240" w:lineRule="auto"/>
        <w:jc w:val="center"/>
        <w:rPr>
          <w:rFonts w:ascii="Times New Roman" w:eastAsia="Times New Roman" w:hAnsi="Times New Roman" w:cs="Times New Roman"/>
          <w:sz w:val="20"/>
          <w:szCs w:val="20"/>
          <w:lang w:eastAsia="ru-RU"/>
        </w:rPr>
      </w:pPr>
    </w:p>
    <w:p w:rsidR="00BD2066" w:rsidRPr="00BD2066" w:rsidRDefault="00BD2066" w:rsidP="00BD2066">
      <w:pPr>
        <w:widowControl w:val="0"/>
        <w:suppressAutoHyphens/>
        <w:spacing w:after="0" w:line="240" w:lineRule="auto"/>
        <w:jc w:val="both"/>
        <w:rPr>
          <w:rFonts w:ascii="Times New Roman" w:eastAsia="Times New Roman" w:hAnsi="Times New Roman" w:cs="Times New Roman"/>
          <w:sz w:val="20"/>
          <w:szCs w:val="20"/>
          <w:lang w:eastAsia="ru-RU"/>
        </w:rPr>
      </w:pPr>
    </w:p>
    <w:p w:rsidR="00BD2066" w:rsidRPr="00BD2066" w:rsidRDefault="00BD2066" w:rsidP="00BD2066">
      <w:pPr>
        <w:widowControl w:val="0"/>
        <w:suppressAutoHyphens/>
        <w:spacing w:after="0" w:line="240" w:lineRule="auto"/>
        <w:rPr>
          <w:rFonts w:ascii="Times New Roman" w:eastAsia="Times New Roman" w:hAnsi="Times New Roman" w:cs="Times New Roman"/>
          <w:sz w:val="20"/>
          <w:szCs w:val="20"/>
          <w:lang w:eastAsia="ru-RU"/>
        </w:rPr>
      </w:pPr>
    </w:p>
    <w:p w:rsidR="00BD2066" w:rsidRPr="00BD2066" w:rsidRDefault="00BD2066" w:rsidP="00BD2066">
      <w:pPr>
        <w:widowControl w:val="0"/>
        <w:tabs>
          <w:tab w:val="left" w:pos="6510"/>
        </w:tabs>
        <w:suppressAutoHyphens/>
        <w:spacing w:after="0" w:line="240" w:lineRule="auto"/>
        <w:rPr>
          <w:rFonts w:ascii="Times New Roman" w:eastAsia="Times New Roman" w:hAnsi="Times New Roman" w:cs="Times New Roman"/>
          <w:sz w:val="20"/>
          <w:szCs w:val="20"/>
          <w:lang w:eastAsia="ru-RU"/>
        </w:rPr>
      </w:pPr>
      <w:r w:rsidRPr="00BD2066">
        <w:rPr>
          <w:rFonts w:ascii="Times New Roman" w:eastAsia="Times New Roman" w:hAnsi="Times New Roman" w:cs="Times New Roman"/>
          <w:sz w:val="20"/>
          <w:szCs w:val="20"/>
          <w:lang w:eastAsia="ru-RU"/>
        </w:rPr>
        <w:tab/>
      </w:r>
    </w:p>
    <w:p w:rsidR="00BD2066" w:rsidRPr="00BD2066" w:rsidRDefault="00BD2066" w:rsidP="00BD2066">
      <w:pPr>
        <w:widowControl w:val="0"/>
        <w:suppressAutoHyphens/>
        <w:spacing w:after="0" w:line="240" w:lineRule="auto"/>
        <w:rPr>
          <w:rFonts w:ascii="Times New Roman" w:eastAsia="Times New Roman" w:hAnsi="Times New Roman" w:cs="Times New Roman"/>
          <w:sz w:val="20"/>
          <w:szCs w:val="20"/>
          <w:lang w:eastAsia="ru-RU"/>
        </w:rPr>
      </w:pPr>
      <w:r w:rsidRPr="00BD206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23B296C7" wp14:editId="154F24AA">
                <wp:simplePos x="0" y="0"/>
                <wp:positionH relativeFrom="column">
                  <wp:posOffset>2832735</wp:posOffset>
                </wp:positionH>
                <wp:positionV relativeFrom="paragraph">
                  <wp:posOffset>631825</wp:posOffset>
                </wp:positionV>
                <wp:extent cx="3581400" cy="438150"/>
                <wp:effectExtent l="0" t="0" r="19050"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38150"/>
                        </a:xfrm>
                        <a:prstGeom prst="rect">
                          <a:avLst/>
                        </a:prstGeom>
                        <a:solidFill>
                          <a:sysClr val="window" lastClr="FFFFFF"/>
                        </a:solidFill>
                        <a:ln w="6350">
                          <a:solidFill>
                            <a:prstClr val="black"/>
                          </a:solidFill>
                        </a:ln>
                        <a:effectLst/>
                      </wps:spPr>
                      <wps:txbx>
                        <w:txbxContent>
                          <w:p w:rsidR="00BD2066" w:rsidRDefault="00BD2066" w:rsidP="00BD2066">
                            <w:r>
                              <w:rPr>
                                <w:szCs w:val="24"/>
                              </w:rPr>
                              <w:t>Единая дежурно-диспетчерская служба по Березовскому району, тел.  8 (34674) 2-43-16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8" o:spid="_x0000_s1031" type="#_x0000_t202" style="position:absolute;margin-left:223.05pt;margin-top:49.75pt;width:282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" fillcolor="window" strokeweight=".5pt">
                <v:path arrowok="t"/>
                <v:textbox>
                  <w:txbxContent>
                    <w:p w:rsidR="00BD2066" w:rsidRDefault="00BD2066" w:rsidP="00BD2066">
                      <w:r>
                        <w:rPr>
                          <w:szCs w:val="24"/>
                        </w:rPr>
                        <w:t>Единая дежурно-диспетчерская служба по Березовскому району, тел.  8 (34674) 2-43-16</w:t>
                      </w:r>
                    </w:p>
                  </w:txbxContent>
                </v:textbox>
              </v:shape>
            </w:pict>
          </mc:Fallback>
        </mc:AlternateContent>
      </w:r>
      <w:r w:rsidRPr="00BD2066">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58240" behindDoc="0" locked="0" layoutInCell="1" allowOverlap="1" wp14:anchorId="183E5578" wp14:editId="2A61898D">
                <wp:simplePos x="0" y="0"/>
                <wp:positionH relativeFrom="column">
                  <wp:posOffset>4585334</wp:posOffset>
                </wp:positionH>
                <wp:positionV relativeFrom="paragraph">
                  <wp:posOffset>43180</wp:posOffset>
                </wp:positionV>
                <wp:extent cx="0" cy="571500"/>
                <wp:effectExtent l="95250" t="0" r="57150"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61.05pt;margin-top:3.4pt;width:0;height:4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" strokecolor="#4a7ebb">
                <v:stroke endarrow="open"/>
                <o:lock v:ext="edit" shapetype="f"/>
              </v:shape>
            </w:pict>
          </mc:Fallback>
        </mc:AlternateContent>
      </w:r>
      <w:r w:rsidRPr="00BD206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AE6BF75" wp14:editId="014BF886">
                <wp:simplePos x="0" y="0"/>
                <wp:positionH relativeFrom="column">
                  <wp:posOffset>-5715</wp:posOffset>
                </wp:positionH>
                <wp:positionV relativeFrom="paragraph">
                  <wp:posOffset>530860</wp:posOffset>
                </wp:positionV>
                <wp:extent cx="2408555" cy="628650"/>
                <wp:effectExtent l="0" t="0" r="10795"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408555" cy="628650"/>
                        </a:xfrm>
                        <a:prstGeom prst="rect">
                          <a:avLst/>
                        </a:prstGeom>
                        <a:solidFill>
                          <a:sysClr val="window" lastClr="FFFFFF"/>
                        </a:solidFill>
                        <a:ln w="6350">
                          <a:solidFill>
                            <a:prstClr val="black"/>
                          </a:solidFill>
                        </a:ln>
                        <a:effectLst/>
                      </wps:spPr>
                      <wps:txbx>
                        <w:txbxContent>
                          <w:p w:rsidR="00BD2066" w:rsidRDefault="00BD2066" w:rsidP="00BD2066">
                            <w:r>
                              <w:rPr>
                                <w:szCs w:val="24"/>
                              </w:rPr>
                              <w:t>Директор ООО «СКЭУ» - Храмцов В.А., тел. 58-4-99, сот. 89221954115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32" type="#_x0000_t202" style="position:absolute;margin-left:-.45pt;margin-top:41.8pt;width:189.65pt;height:4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" fillcolor="window" strokeweight=".5pt">
                <v:path arrowok="t"/>
                <v:textbox>
                  <w:txbxContent>
                    <w:p w:rsidR="00BD2066" w:rsidRDefault="00BD2066" w:rsidP="00BD2066">
                      <w:r>
                        <w:rPr>
                          <w:szCs w:val="24"/>
                        </w:rPr>
                        <w:t>Директор ООО «СКЭУ» - Храмцов В.А., тел. 58-4-99, сот. 89221954115</w:t>
                      </w:r>
                    </w:p>
                  </w:txbxContent>
                </v:textbox>
              </v:shape>
            </w:pict>
          </mc:Fallback>
        </mc:AlternateContent>
      </w:r>
      <w:r w:rsidRPr="00BD2066">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58240" behindDoc="0" locked="0" layoutInCell="1" allowOverlap="1" wp14:anchorId="5A89DA76" wp14:editId="758EBA08">
                <wp:simplePos x="0" y="0"/>
                <wp:positionH relativeFrom="column">
                  <wp:posOffset>2402840</wp:posOffset>
                </wp:positionH>
                <wp:positionV relativeFrom="paragraph">
                  <wp:posOffset>866139</wp:posOffset>
                </wp:positionV>
                <wp:extent cx="182245" cy="0"/>
                <wp:effectExtent l="38100" t="76200" r="0" b="11430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24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89.2pt;margin-top:68.2pt;width:14.3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" strokecolor="#4a7ebb">
                <v:stroke endarrow="open"/>
                <o:lock v:ext="edit" shapetype="f"/>
              </v:shape>
            </w:pict>
          </mc:Fallback>
        </mc:AlternateContent>
      </w:r>
      <w:r w:rsidRPr="00BD206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F83B00D" wp14:editId="7A05D955">
                <wp:simplePos x="0" y="0"/>
                <wp:positionH relativeFrom="column">
                  <wp:posOffset>-5715</wp:posOffset>
                </wp:positionH>
                <wp:positionV relativeFrom="paragraph">
                  <wp:posOffset>2268855</wp:posOffset>
                </wp:positionV>
                <wp:extent cx="2408555" cy="781050"/>
                <wp:effectExtent l="0" t="0" r="10795" b="1905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8555" cy="781050"/>
                        </a:xfrm>
                        <a:prstGeom prst="rect">
                          <a:avLst/>
                        </a:prstGeom>
                        <a:solidFill>
                          <a:sysClr val="window" lastClr="FFFFFF"/>
                        </a:solidFill>
                        <a:ln w="6350">
                          <a:solidFill>
                            <a:prstClr val="black"/>
                          </a:solidFill>
                        </a:ln>
                        <a:effectLst/>
                      </wps:spPr>
                      <wps:txbx>
                        <w:txbxContent>
                          <w:p w:rsidR="00BD2066" w:rsidRDefault="00BD2066" w:rsidP="00BD2066">
                            <w:r>
                              <w:rPr>
                                <w:szCs w:val="24"/>
                              </w:rPr>
                              <w:t xml:space="preserve">Инженер ГО и ЧС </w:t>
                            </w:r>
                            <w:proofErr w:type="spellStart"/>
                            <w:r>
                              <w:rPr>
                                <w:szCs w:val="24"/>
                              </w:rPr>
                              <w:t>Пунгинского</w:t>
                            </w:r>
                            <w:proofErr w:type="spellEnd"/>
                            <w:r>
                              <w:rPr>
                                <w:szCs w:val="24"/>
                              </w:rPr>
                              <w:t xml:space="preserve"> ЛПУМГ -  Андрюшин А.В., тел. 58-2-35, дом. 58-1-73, сот. 89324359342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7" o:spid="_x0000_s1033" type="#_x0000_t202" style="position:absolute;margin-left:-.45pt;margin-top:178.65pt;width:189.6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" fillcolor="window" strokeweight=".5pt">
                <v:path arrowok="t"/>
                <v:textbox>
                  <w:txbxContent>
                    <w:p w:rsidR="00BD2066" w:rsidRDefault="00BD2066" w:rsidP="00BD2066">
                      <w:r>
                        <w:rPr>
                          <w:szCs w:val="24"/>
                        </w:rPr>
                        <w:t xml:space="preserve">Инженер ГО и ЧС </w:t>
                      </w:r>
                      <w:proofErr w:type="spellStart"/>
                      <w:r>
                        <w:rPr>
                          <w:szCs w:val="24"/>
                        </w:rPr>
                        <w:t>Пунгинского</w:t>
                      </w:r>
                      <w:proofErr w:type="spellEnd"/>
                      <w:r>
                        <w:rPr>
                          <w:szCs w:val="24"/>
                        </w:rPr>
                        <w:t xml:space="preserve"> ЛПУМГ -  Андрюшин А.В., тел. 58-2-35, дом. 58-1-73, сот. 89324359342</w:t>
                      </w:r>
                    </w:p>
                  </w:txbxContent>
                </v:textbox>
              </v:shape>
            </w:pict>
          </mc:Fallback>
        </mc:AlternateContent>
      </w:r>
      <w:r w:rsidRPr="00BD2066">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58240" behindDoc="0" locked="0" layoutInCell="1" allowOverlap="1" wp14:anchorId="4D6F8066" wp14:editId="499D9FE5">
                <wp:simplePos x="0" y="0"/>
                <wp:positionH relativeFrom="column">
                  <wp:posOffset>2402840</wp:posOffset>
                </wp:positionH>
                <wp:positionV relativeFrom="paragraph">
                  <wp:posOffset>2773679</wp:posOffset>
                </wp:positionV>
                <wp:extent cx="182245" cy="0"/>
                <wp:effectExtent l="38100" t="76200" r="0" b="11430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24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89.2pt;margin-top:218.4pt;width:14.3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" strokecolor="#4a7ebb">
                <v:stroke endarrow="open"/>
                <o:lock v:ext="edit" shapetype="f"/>
              </v:shape>
            </w:pict>
          </mc:Fallback>
        </mc:AlternateContent>
      </w:r>
      <w:r w:rsidRPr="00BD206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3F0C0209" wp14:editId="4AB6F80C">
                <wp:simplePos x="0" y="0"/>
                <wp:positionH relativeFrom="column">
                  <wp:posOffset>6918960</wp:posOffset>
                </wp:positionH>
                <wp:positionV relativeFrom="paragraph">
                  <wp:posOffset>866140</wp:posOffset>
                </wp:positionV>
                <wp:extent cx="2695575" cy="819150"/>
                <wp:effectExtent l="0" t="0" r="28575" b="1905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819150"/>
                        </a:xfrm>
                        <a:prstGeom prst="rect">
                          <a:avLst/>
                        </a:prstGeom>
                        <a:solidFill>
                          <a:sysClr val="window" lastClr="FFFFFF"/>
                        </a:solidFill>
                        <a:ln w="6350">
                          <a:solidFill>
                            <a:prstClr val="black"/>
                          </a:solidFill>
                        </a:ln>
                        <a:effectLst/>
                      </wps:spPr>
                      <wps:txbx>
                        <w:txbxContent>
                          <w:p w:rsidR="00BD2066" w:rsidRDefault="00BD2066" w:rsidP="00BD2066">
                            <w:proofErr w:type="spellStart"/>
                            <w:r>
                              <w:t>И.о</w:t>
                            </w:r>
                            <w:proofErr w:type="spellEnd"/>
                            <w:r>
                              <w:t xml:space="preserve">. заведующего АПО </w:t>
                            </w:r>
                            <w:proofErr w:type="spellStart"/>
                            <w:r>
                              <w:t>Игримской</w:t>
                            </w:r>
                            <w:proofErr w:type="spellEnd"/>
                            <w:r>
                              <w:t xml:space="preserve"> районной больницы Карпова Н.И.., 58483, 89372533916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 o:spid="_x0000_s1034" type="#_x0000_t202" style="position:absolute;margin-left:544.8pt;margin-top:68.2pt;width:212.2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" fillcolor="window" strokeweight=".5pt">
                <v:path arrowok="t"/>
                <v:textbox>
                  <w:txbxContent>
                    <w:p w:rsidR="00BD2066" w:rsidRDefault="00BD2066" w:rsidP="00BD2066">
                      <w:proofErr w:type="spellStart"/>
                      <w:r>
                        <w:t>И.о</w:t>
                      </w:r>
                      <w:proofErr w:type="spellEnd"/>
                      <w:r>
                        <w:t xml:space="preserve">. заведующего АПО </w:t>
                      </w:r>
                      <w:proofErr w:type="spellStart"/>
                      <w:r>
                        <w:t>Игримской</w:t>
                      </w:r>
                      <w:proofErr w:type="spellEnd"/>
                      <w:r>
                        <w:t xml:space="preserve"> районной больницы Карпова Н.И.., 58483, 89372533916</w:t>
                      </w:r>
                    </w:p>
                  </w:txbxContent>
                </v:textbox>
              </v:shape>
            </w:pict>
          </mc:Fallback>
        </mc:AlternateContent>
      </w:r>
      <w:r w:rsidRPr="00BD2066">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58240" behindDoc="0" locked="0" layoutInCell="1" allowOverlap="1" wp14:anchorId="6856C9F6" wp14:editId="648EC7E5">
                <wp:simplePos x="0" y="0"/>
                <wp:positionH relativeFrom="column">
                  <wp:posOffset>6709410</wp:posOffset>
                </wp:positionH>
                <wp:positionV relativeFrom="paragraph">
                  <wp:posOffset>1183004</wp:posOffset>
                </wp:positionV>
                <wp:extent cx="209550" cy="0"/>
                <wp:effectExtent l="0" t="76200" r="19050" b="11430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528.3pt;margin-top:93.15pt;width:1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" strokecolor="#4a7ebb">
                <v:stroke endarrow="open"/>
                <o:lock v:ext="edit" shapetype="f"/>
              </v:shape>
            </w:pict>
          </mc:Fallback>
        </mc:AlternateContent>
      </w:r>
      <w:r w:rsidRPr="00BD206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54977AC0" wp14:editId="524CFA6E">
                <wp:simplePos x="0" y="0"/>
                <wp:positionH relativeFrom="column">
                  <wp:posOffset>6861810</wp:posOffset>
                </wp:positionH>
                <wp:positionV relativeFrom="paragraph">
                  <wp:posOffset>2707005</wp:posOffset>
                </wp:positionV>
                <wp:extent cx="2752725" cy="419100"/>
                <wp:effectExtent l="0" t="0" r="28575" b="1905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419100"/>
                        </a:xfrm>
                        <a:prstGeom prst="rect">
                          <a:avLst/>
                        </a:prstGeom>
                        <a:solidFill>
                          <a:sysClr val="window" lastClr="FFFFFF"/>
                        </a:solidFill>
                        <a:ln w="6350">
                          <a:solidFill>
                            <a:prstClr val="black"/>
                          </a:solidFill>
                        </a:ln>
                        <a:effectLst/>
                      </wps:spPr>
                      <wps:txbx>
                        <w:txbxContent>
                          <w:p w:rsidR="00BD2066" w:rsidRPr="00690DDA" w:rsidRDefault="00BD2066" w:rsidP="00BD2066">
                            <w:proofErr w:type="spellStart"/>
                            <w:r w:rsidRPr="00690DDA">
                              <w:t>Врио</w:t>
                            </w:r>
                            <w:proofErr w:type="spellEnd"/>
                            <w:r w:rsidRPr="00690DDA">
                              <w:t xml:space="preserve"> начальника </w:t>
                            </w:r>
                            <w:proofErr w:type="spellStart"/>
                            <w:r w:rsidRPr="00690DDA">
                              <w:t>ЮУТТиСТ</w:t>
                            </w:r>
                            <w:proofErr w:type="spellEnd"/>
                            <w:r w:rsidRPr="00690DDA">
                              <w:t xml:space="preserve"> </w:t>
                            </w:r>
                            <w:proofErr w:type="spellStart"/>
                            <w:r w:rsidRPr="00690DDA">
                              <w:t>Макеенко</w:t>
                            </w:r>
                            <w:proofErr w:type="spellEnd"/>
                            <w:r w:rsidRPr="00690DDA">
                              <w:t xml:space="preserve"> Н.М.., 58088, 89220115333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2" o:spid="_x0000_s1035" type="#_x0000_t202" style="position:absolute;margin-left:540.3pt;margin-top:213.15pt;width:216.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" fillcolor="window" strokeweight=".5pt">
                <v:path arrowok="t"/>
                <v:textbox>
                  <w:txbxContent>
                    <w:p w:rsidR="00BD2066" w:rsidRPr="00690DDA" w:rsidRDefault="00BD2066" w:rsidP="00BD2066">
                      <w:proofErr w:type="spellStart"/>
                      <w:r w:rsidRPr="00690DDA">
                        <w:t>Врио</w:t>
                      </w:r>
                      <w:proofErr w:type="spellEnd"/>
                      <w:r w:rsidRPr="00690DDA">
                        <w:t xml:space="preserve"> начальника </w:t>
                      </w:r>
                      <w:proofErr w:type="spellStart"/>
                      <w:r w:rsidRPr="00690DDA">
                        <w:t>ЮУТТиСТ</w:t>
                      </w:r>
                      <w:proofErr w:type="spellEnd"/>
                      <w:r w:rsidRPr="00690DDA">
                        <w:t xml:space="preserve"> </w:t>
                      </w:r>
                      <w:proofErr w:type="spellStart"/>
                      <w:r w:rsidRPr="00690DDA">
                        <w:t>Макеенко</w:t>
                      </w:r>
                      <w:proofErr w:type="spellEnd"/>
                      <w:r w:rsidRPr="00690DDA">
                        <w:t xml:space="preserve"> Н.М.., 58088, 89220115333</w:t>
                      </w:r>
                    </w:p>
                  </w:txbxContent>
                </v:textbox>
              </v:shape>
            </w:pict>
          </mc:Fallback>
        </mc:AlternateContent>
      </w:r>
      <w:r w:rsidRPr="00BD2066">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58240" behindDoc="0" locked="0" layoutInCell="1" allowOverlap="1" wp14:anchorId="6E303044" wp14:editId="49B88688">
                <wp:simplePos x="0" y="0"/>
                <wp:positionH relativeFrom="column">
                  <wp:posOffset>6709410</wp:posOffset>
                </wp:positionH>
                <wp:positionV relativeFrom="paragraph">
                  <wp:posOffset>2887979</wp:posOffset>
                </wp:positionV>
                <wp:extent cx="180975" cy="0"/>
                <wp:effectExtent l="0" t="76200" r="28575" b="11430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528.3pt;margin-top:227.4pt;width:1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" strokecolor="#4a7ebb">
                <v:stroke endarrow="open"/>
                <o:lock v:ext="edit" shapetype="f"/>
              </v:shape>
            </w:pict>
          </mc:Fallback>
        </mc:AlternateContent>
      </w:r>
      <w:r w:rsidRPr="00BD206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470DE38D" wp14:editId="7ADF7162">
                <wp:simplePos x="0" y="0"/>
                <wp:positionH relativeFrom="column">
                  <wp:posOffset>6918960</wp:posOffset>
                </wp:positionH>
                <wp:positionV relativeFrom="paragraph">
                  <wp:posOffset>1863090</wp:posOffset>
                </wp:positionV>
                <wp:extent cx="2638425" cy="590550"/>
                <wp:effectExtent l="0" t="0" r="28575" b="1905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590550"/>
                        </a:xfrm>
                        <a:prstGeom prst="rect">
                          <a:avLst/>
                        </a:prstGeom>
                        <a:solidFill>
                          <a:sysClr val="window" lastClr="FFFFFF"/>
                        </a:solidFill>
                        <a:ln w="6350">
                          <a:solidFill>
                            <a:prstClr val="black"/>
                          </a:solidFill>
                        </a:ln>
                        <a:effectLst/>
                      </wps:spPr>
                      <wps:txbx>
                        <w:txbxContent>
                          <w:p w:rsidR="00BD2066" w:rsidRDefault="00BD2066" w:rsidP="00BD2066">
                            <w:r>
                              <w:rPr>
                                <w:szCs w:val="24"/>
                              </w:rPr>
                              <w:t xml:space="preserve">Начальник ВПО </w:t>
                            </w:r>
                            <w:proofErr w:type="spellStart"/>
                            <w:r>
                              <w:rPr>
                                <w:szCs w:val="24"/>
                              </w:rPr>
                              <w:t>Пунгинского</w:t>
                            </w:r>
                            <w:proofErr w:type="spellEnd"/>
                            <w:r>
                              <w:rPr>
                                <w:szCs w:val="24"/>
                              </w:rPr>
                              <w:t xml:space="preserve"> ЛПУМГ – Семенов В.В., тел.58-0-11, дом.58-1-80, 89222502501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36" type="#_x0000_t202" style="position:absolute;margin-left:544.8pt;margin-top:146.7pt;width:207.7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" fillcolor="window" strokeweight=".5pt">
                <v:path arrowok="t"/>
                <v:textbox>
                  <w:txbxContent>
                    <w:p w:rsidR="00BD2066" w:rsidRDefault="00BD2066" w:rsidP="00BD2066">
                      <w:r>
                        <w:rPr>
                          <w:szCs w:val="24"/>
                        </w:rPr>
                        <w:t xml:space="preserve">Начальник ВПО </w:t>
                      </w:r>
                      <w:proofErr w:type="spellStart"/>
                      <w:r>
                        <w:rPr>
                          <w:szCs w:val="24"/>
                        </w:rPr>
                        <w:t>Пунгинского</w:t>
                      </w:r>
                      <w:proofErr w:type="spellEnd"/>
                      <w:r>
                        <w:rPr>
                          <w:szCs w:val="24"/>
                        </w:rPr>
                        <w:t xml:space="preserve"> ЛПУМГ – Семенов В.В., тел.58-0-11, дом.58-1-80, 89222502501</w:t>
                      </w:r>
                    </w:p>
                  </w:txbxContent>
                </v:textbox>
              </v:shape>
            </w:pict>
          </mc:Fallback>
        </mc:AlternateContent>
      </w:r>
      <w:r w:rsidRPr="00BD2066">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58240" behindDoc="0" locked="0" layoutInCell="1" allowOverlap="1" wp14:anchorId="690DC2A5" wp14:editId="4FF1327F">
                <wp:simplePos x="0" y="0"/>
                <wp:positionH relativeFrom="column">
                  <wp:posOffset>6709410</wp:posOffset>
                </wp:positionH>
                <wp:positionV relativeFrom="paragraph">
                  <wp:posOffset>2164079</wp:posOffset>
                </wp:positionV>
                <wp:extent cx="209550" cy="0"/>
                <wp:effectExtent l="0" t="76200" r="19050" b="11430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528.3pt;margin-top:170.4pt;width:1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" strokecolor="#4a7ebb">
                <v:stroke endarrow="open"/>
                <o:lock v:ext="edit" shapetype="f"/>
              </v:shape>
            </w:pict>
          </mc:Fallback>
        </mc:AlternateContent>
      </w:r>
      <w:r w:rsidRPr="00BD206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32B03F5" wp14:editId="5443B554">
                <wp:simplePos x="0" y="0"/>
                <wp:positionH relativeFrom="column">
                  <wp:posOffset>6918960</wp:posOffset>
                </wp:positionH>
                <wp:positionV relativeFrom="paragraph">
                  <wp:posOffset>43180</wp:posOffset>
                </wp:positionV>
                <wp:extent cx="2695575" cy="628650"/>
                <wp:effectExtent l="0" t="0" r="28575" b="190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628650"/>
                        </a:xfrm>
                        <a:prstGeom prst="rect">
                          <a:avLst/>
                        </a:prstGeom>
                        <a:solidFill>
                          <a:sysClr val="window" lastClr="FFFFFF"/>
                        </a:solidFill>
                        <a:ln w="6350">
                          <a:solidFill>
                            <a:prstClr val="black"/>
                          </a:solidFill>
                        </a:ln>
                        <a:effectLst/>
                      </wps:spPr>
                      <wps:txbx>
                        <w:txbxContent>
                          <w:p w:rsidR="00BD2066" w:rsidRDefault="00BD2066" w:rsidP="00BD2066">
                            <w:r>
                              <w:t xml:space="preserve">Диспетчерская служба </w:t>
                            </w:r>
                            <w:proofErr w:type="spellStart"/>
                            <w:r>
                              <w:t>Пунгинского</w:t>
                            </w:r>
                            <w:proofErr w:type="spellEnd"/>
                            <w:r>
                              <w:t xml:space="preserve">  </w:t>
                            </w:r>
                            <w:proofErr w:type="spellStart"/>
                            <w:r>
                              <w:t>Пунгинского</w:t>
                            </w:r>
                            <w:proofErr w:type="spellEnd"/>
                            <w:r>
                              <w:t xml:space="preserve"> ЛПУМГ, тел. 58215, 58255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 o:spid="_x0000_s1037" type="#_x0000_t202" style="position:absolute;margin-left:544.8pt;margin-top:3.4pt;width:212.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" fillcolor="window" strokeweight=".5pt">
                <v:path arrowok="t"/>
                <v:textbox>
                  <w:txbxContent>
                    <w:p w:rsidR="00BD2066" w:rsidRDefault="00BD2066" w:rsidP="00BD2066">
                      <w:r>
                        <w:t xml:space="preserve">Диспетчерская служба </w:t>
                      </w:r>
                      <w:proofErr w:type="spellStart"/>
                      <w:r>
                        <w:t>Пунгинского</w:t>
                      </w:r>
                      <w:proofErr w:type="spellEnd"/>
                      <w:r>
                        <w:t xml:space="preserve">  </w:t>
                      </w:r>
                      <w:proofErr w:type="spellStart"/>
                      <w:r>
                        <w:t>Пунгинского</w:t>
                      </w:r>
                      <w:proofErr w:type="spellEnd"/>
                      <w:r>
                        <w:t xml:space="preserve"> ЛПУМГ, тел. 58215, 58255</w:t>
                      </w:r>
                    </w:p>
                  </w:txbxContent>
                </v:textbox>
              </v:shape>
            </w:pict>
          </mc:Fallback>
        </mc:AlternateContent>
      </w:r>
      <w:r w:rsidRPr="00BD2066">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58240" behindDoc="0" locked="0" layoutInCell="1" allowOverlap="1" wp14:anchorId="449043F0" wp14:editId="6D8B21A8">
                <wp:simplePos x="0" y="0"/>
                <wp:positionH relativeFrom="column">
                  <wp:posOffset>6709410</wp:posOffset>
                </wp:positionH>
                <wp:positionV relativeFrom="paragraph">
                  <wp:posOffset>368934</wp:posOffset>
                </wp:positionV>
                <wp:extent cx="209550" cy="0"/>
                <wp:effectExtent l="0" t="76200" r="19050" b="11430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528.3pt;margin-top:29.05pt;width:1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" strokecolor="#4a7ebb">
                <v:stroke endarrow="open"/>
                <o:lock v:ext="edit" shapetype="f"/>
              </v:shape>
            </w:pict>
          </mc:Fallback>
        </mc:AlternateContent>
      </w:r>
      <w:r w:rsidRPr="00BD206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0D971136" wp14:editId="777BFCBC">
                <wp:simplePos x="0" y="0"/>
                <wp:positionH relativeFrom="column">
                  <wp:posOffset>-53340</wp:posOffset>
                </wp:positionH>
                <wp:positionV relativeFrom="paragraph">
                  <wp:posOffset>1322705</wp:posOffset>
                </wp:positionV>
                <wp:extent cx="2456180" cy="771525"/>
                <wp:effectExtent l="0" t="0" r="20320" b="285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6180" cy="771525"/>
                        </a:xfrm>
                        <a:prstGeom prst="rect">
                          <a:avLst/>
                        </a:prstGeom>
                        <a:solidFill>
                          <a:sysClr val="window" lastClr="FFFFFF"/>
                        </a:solidFill>
                        <a:ln w="6350">
                          <a:solidFill>
                            <a:prstClr val="black"/>
                          </a:solidFill>
                        </a:ln>
                        <a:effectLst/>
                      </wps:spPr>
                      <wps:txbx>
                        <w:txbxContent>
                          <w:p w:rsidR="00BD2066" w:rsidRDefault="00BD2066" w:rsidP="00BD2066">
                            <w:r>
                              <w:rPr>
                                <w:szCs w:val="24"/>
                              </w:rPr>
                              <w:t xml:space="preserve">Заместитель начальника  </w:t>
                            </w:r>
                            <w:proofErr w:type="spellStart"/>
                            <w:r w:rsidRPr="00690DDA">
                              <w:rPr>
                                <w:szCs w:val="24"/>
                              </w:rPr>
                              <w:t>Пунгинского</w:t>
                            </w:r>
                            <w:proofErr w:type="spellEnd"/>
                            <w:r w:rsidRPr="00690DDA">
                              <w:rPr>
                                <w:szCs w:val="24"/>
                              </w:rPr>
                              <w:t xml:space="preserve"> ЛПУМГ – Глущенко Н.И.., тел. 89991763563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8" type="#_x0000_t202" style="position:absolute;margin-left:-4.2pt;margin-top:104.15pt;width:193.4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" fillcolor="window" strokeweight=".5pt">
                <v:path arrowok="t"/>
                <v:textbox>
                  <w:txbxContent>
                    <w:p w:rsidR="00BD2066" w:rsidRDefault="00BD2066" w:rsidP="00BD2066">
                      <w:r>
                        <w:rPr>
                          <w:szCs w:val="24"/>
                        </w:rPr>
                        <w:t xml:space="preserve">Заместитель начальника  </w:t>
                      </w:r>
                      <w:proofErr w:type="spellStart"/>
                      <w:r w:rsidRPr="00690DDA">
                        <w:rPr>
                          <w:szCs w:val="24"/>
                        </w:rPr>
                        <w:t>Пунгинского</w:t>
                      </w:r>
                      <w:proofErr w:type="spellEnd"/>
                      <w:r w:rsidRPr="00690DDA">
                        <w:rPr>
                          <w:szCs w:val="24"/>
                        </w:rPr>
                        <w:t xml:space="preserve"> ЛПУМГ – Глущенко Н.И.., тел. 89991763563</w:t>
                      </w:r>
                    </w:p>
                  </w:txbxContent>
                </v:textbox>
              </v:shape>
            </w:pict>
          </mc:Fallback>
        </mc:AlternateContent>
      </w:r>
      <w:r w:rsidRPr="00BD2066">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58240" behindDoc="0" locked="0" layoutInCell="1" allowOverlap="1" wp14:anchorId="6A9BBA5F" wp14:editId="7349B4F0">
                <wp:simplePos x="0" y="0"/>
                <wp:positionH relativeFrom="column">
                  <wp:posOffset>2404110</wp:posOffset>
                </wp:positionH>
                <wp:positionV relativeFrom="paragraph">
                  <wp:posOffset>1714499</wp:posOffset>
                </wp:positionV>
                <wp:extent cx="180975" cy="0"/>
                <wp:effectExtent l="38100" t="76200" r="0" b="11430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89.3pt;margin-top:135pt;width:14.2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" strokecolor="#4a7ebb">
                <v:stroke endarrow="open"/>
                <o:lock v:ext="edit" shapetype="f"/>
              </v:shape>
            </w:pict>
          </mc:Fallback>
        </mc:AlternateContent>
      </w:r>
      <w:r w:rsidRPr="00BD2066">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58240" behindDoc="0" locked="0" layoutInCell="1" allowOverlap="1" wp14:anchorId="6DAF40A3" wp14:editId="774FAB51">
                <wp:simplePos x="0" y="0"/>
                <wp:positionH relativeFrom="column">
                  <wp:posOffset>2404110</wp:posOffset>
                </wp:positionH>
                <wp:positionV relativeFrom="paragraph">
                  <wp:posOffset>119379</wp:posOffset>
                </wp:positionV>
                <wp:extent cx="180975" cy="0"/>
                <wp:effectExtent l="38100" t="76200" r="0" b="11430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89.3pt;margin-top:9.4pt;width:14.2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" strokecolor="#4a7ebb">
                <v:stroke endarrow="open"/>
                <o:lock v:ext="edit" shapetype="f"/>
              </v:shape>
            </w:pict>
          </mc:Fallback>
        </mc:AlternateContent>
      </w:r>
    </w:p>
    <w:p w:rsidR="00BD2066" w:rsidRPr="00BD2066" w:rsidRDefault="00BD2066" w:rsidP="00BD2066">
      <w:pPr>
        <w:widowControl w:val="0"/>
        <w:suppressAutoHyphens/>
        <w:spacing w:after="0" w:line="240" w:lineRule="auto"/>
        <w:rPr>
          <w:rFonts w:ascii="Times New Roman" w:eastAsia="Times New Roman" w:hAnsi="Times New Roman" w:cs="Times New Roman"/>
          <w:sz w:val="20"/>
          <w:szCs w:val="20"/>
          <w:lang w:eastAsia="ru-RU"/>
        </w:rPr>
      </w:pPr>
    </w:p>
    <w:p w:rsidR="00BD2066" w:rsidRPr="00BD2066" w:rsidRDefault="00BD2066" w:rsidP="00BD2066">
      <w:pPr>
        <w:widowControl w:val="0"/>
        <w:suppressAutoHyphens/>
        <w:spacing w:after="0" w:line="240" w:lineRule="auto"/>
        <w:rPr>
          <w:rFonts w:ascii="Times New Roman" w:eastAsia="Times New Roman" w:hAnsi="Times New Roman" w:cs="Times New Roman"/>
          <w:sz w:val="20"/>
          <w:szCs w:val="20"/>
          <w:lang w:eastAsia="ru-RU"/>
        </w:rPr>
      </w:pPr>
    </w:p>
    <w:p w:rsidR="00BD2066" w:rsidRPr="00BD2066" w:rsidRDefault="00BD2066" w:rsidP="00BD2066">
      <w:pPr>
        <w:widowControl w:val="0"/>
        <w:suppressAutoHyphens/>
        <w:spacing w:after="0" w:line="240" w:lineRule="auto"/>
        <w:rPr>
          <w:rFonts w:ascii="Times New Roman" w:eastAsia="Times New Roman" w:hAnsi="Times New Roman" w:cs="Times New Roman"/>
          <w:sz w:val="20"/>
          <w:szCs w:val="20"/>
          <w:lang w:eastAsia="ru-RU"/>
        </w:rPr>
      </w:pPr>
    </w:p>
    <w:p w:rsidR="00BD2066" w:rsidRPr="00BD2066" w:rsidRDefault="00BD2066" w:rsidP="00BD2066">
      <w:pPr>
        <w:widowControl w:val="0"/>
        <w:suppressAutoHyphens/>
        <w:spacing w:after="0" w:line="240" w:lineRule="auto"/>
        <w:rPr>
          <w:rFonts w:ascii="Times New Roman" w:eastAsia="Times New Roman" w:hAnsi="Times New Roman" w:cs="Times New Roman"/>
          <w:sz w:val="20"/>
          <w:szCs w:val="20"/>
          <w:lang w:eastAsia="ru-RU"/>
        </w:rPr>
      </w:pPr>
    </w:p>
    <w:p w:rsidR="00BD2066" w:rsidRPr="00BD2066" w:rsidRDefault="00BD2066" w:rsidP="00BD2066">
      <w:pPr>
        <w:widowControl w:val="0"/>
        <w:suppressAutoHyphens/>
        <w:spacing w:after="0" w:line="240" w:lineRule="auto"/>
        <w:rPr>
          <w:rFonts w:ascii="Times New Roman" w:eastAsia="Times New Roman" w:hAnsi="Times New Roman" w:cs="Times New Roman"/>
          <w:sz w:val="20"/>
          <w:szCs w:val="20"/>
          <w:lang w:eastAsia="ru-RU"/>
        </w:rPr>
      </w:pPr>
    </w:p>
    <w:p w:rsidR="00BD2066" w:rsidRPr="00BD2066" w:rsidRDefault="00BD2066" w:rsidP="00BD2066">
      <w:pPr>
        <w:spacing w:after="0" w:line="240" w:lineRule="auto"/>
        <w:rPr>
          <w:rFonts w:ascii="Times New Roman" w:eastAsia="Times New Roman" w:hAnsi="Times New Roman" w:cs="Times New Roman"/>
          <w:sz w:val="24"/>
          <w:szCs w:val="24"/>
          <w:lang w:eastAsia="ru-RU"/>
        </w:rPr>
        <w:sectPr w:rsidR="00BD2066" w:rsidRPr="00BD2066" w:rsidSect="00BD2066">
          <w:footnotePr>
            <w:pos w:val="beneathText"/>
          </w:footnotePr>
          <w:pgSz w:w="16837" w:h="11905" w:orient="landscape"/>
          <w:pgMar w:top="1134" w:right="709" w:bottom="1134" w:left="567" w:header="720" w:footer="720" w:gutter="0"/>
          <w:cols w:space="720"/>
          <w:docGrid w:linePitch="299"/>
        </w:sectPr>
      </w:pPr>
    </w:p>
    <w:p w:rsidR="00BD2066" w:rsidRPr="00BD2066" w:rsidRDefault="00BD2066" w:rsidP="00BD2066">
      <w:pPr>
        <w:spacing w:after="0" w:line="240" w:lineRule="auto"/>
        <w:jc w:val="center"/>
        <w:rPr>
          <w:rFonts w:ascii="Times New Roman" w:eastAsia="SimSun" w:hAnsi="Times New Roman" w:cs="Times New Roman"/>
          <w:sz w:val="24"/>
          <w:szCs w:val="24"/>
          <w:lang w:eastAsia="zh-CN"/>
        </w:rPr>
      </w:pPr>
      <w:r w:rsidRPr="00BD2066">
        <w:rPr>
          <w:rFonts w:ascii="Times New Roman" w:eastAsia="SimSun" w:hAnsi="Times New Roman" w:cs="Times New Roman"/>
          <w:sz w:val="24"/>
          <w:szCs w:val="24"/>
          <w:lang w:eastAsia="zh-CN"/>
        </w:rPr>
        <w:lastRenderedPageBreak/>
        <w:t xml:space="preserve">АДМИНИСТРАЦИЯ </w:t>
      </w:r>
    </w:p>
    <w:p w:rsidR="00BD2066" w:rsidRPr="00BD2066" w:rsidRDefault="00BD2066" w:rsidP="00BD2066">
      <w:pPr>
        <w:spacing w:after="0" w:line="240" w:lineRule="auto"/>
        <w:jc w:val="center"/>
        <w:rPr>
          <w:rFonts w:ascii="Times New Roman" w:eastAsia="SimSun" w:hAnsi="Times New Roman" w:cs="Times New Roman"/>
          <w:sz w:val="24"/>
          <w:szCs w:val="24"/>
          <w:lang w:eastAsia="zh-CN"/>
        </w:rPr>
      </w:pPr>
      <w:r w:rsidRPr="00BD2066">
        <w:rPr>
          <w:rFonts w:ascii="Times New Roman" w:eastAsia="SimSun" w:hAnsi="Times New Roman" w:cs="Times New Roman"/>
          <w:sz w:val="24"/>
          <w:szCs w:val="24"/>
          <w:lang w:eastAsia="zh-CN"/>
        </w:rPr>
        <w:t xml:space="preserve">СЕЛЬСКОГО ПОСЕЛЕНИЯ </w:t>
      </w:r>
      <w:proofErr w:type="gramStart"/>
      <w:r w:rsidRPr="00BD2066">
        <w:rPr>
          <w:rFonts w:ascii="Times New Roman" w:eastAsia="SimSun" w:hAnsi="Times New Roman" w:cs="Times New Roman"/>
          <w:sz w:val="24"/>
          <w:szCs w:val="24"/>
          <w:lang w:eastAsia="zh-CN"/>
        </w:rPr>
        <w:t>СВЕТЛЫЙ</w:t>
      </w:r>
      <w:proofErr w:type="gramEnd"/>
    </w:p>
    <w:p w:rsidR="00BD2066" w:rsidRPr="00BD2066" w:rsidRDefault="00BD2066" w:rsidP="00BD2066">
      <w:pPr>
        <w:spacing w:after="0" w:line="240" w:lineRule="auto"/>
        <w:jc w:val="center"/>
        <w:rPr>
          <w:rFonts w:ascii="Times New Roman" w:eastAsia="SimSun" w:hAnsi="Times New Roman" w:cs="Times New Roman"/>
          <w:sz w:val="24"/>
          <w:szCs w:val="24"/>
          <w:lang w:eastAsia="zh-CN"/>
        </w:rPr>
      </w:pPr>
      <w:r w:rsidRPr="00BD2066">
        <w:rPr>
          <w:rFonts w:ascii="Times New Roman" w:eastAsia="SimSun" w:hAnsi="Times New Roman" w:cs="Times New Roman"/>
          <w:sz w:val="24"/>
          <w:szCs w:val="24"/>
          <w:lang w:eastAsia="zh-CN"/>
        </w:rPr>
        <w:t>Березовского района</w:t>
      </w:r>
    </w:p>
    <w:p w:rsidR="00BD2066" w:rsidRPr="00BD2066" w:rsidRDefault="00BD2066" w:rsidP="00BD2066">
      <w:pPr>
        <w:spacing w:after="0" w:line="240" w:lineRule="auto"/>
        <w:jc w:val="center"/>
        <w:rPr>
          <w:rFonts w:ascii="Times New Roman" w:eastAsia="SimSun" w:hAnsi="Times New Roman" w:cs="Times New Roman"/>
          <w:sz w:val="24"/>
          <w:szCs w:val="24"/>
          <w:lang w:eastAsia="zh-CN"/>
        </w:rPr>
      </w:pPr>
      <w:r w:rsidRPr="00BD2066">
        <w:rPr>
          <w:rFonts w:ascii="Times New Roman" w:eastAsia="SimSun" w:hAnsi="Times New Roman" w:cs="Times New Roman"/>
          <w:sz w:val="24"/>
          <w:szCs w:val="24"/>
          <w:lang w:eastAsia="zh-CN"/>
        </w:rPr>
        <w:t>Ханты-Мансийского автономного округа-Югры</w:t>
      </w:r>
    </w:p>
    <w:p w:rsidR="00BD2066" w:rsidRPr="00BD2066" w:rsidRDefault="00BD2066" w:rsidP="00BD2066">
      <w:pPr>
        <w:spacing w:after="0" w:line="240" w:lineRule="auto"/>
        <w:jc w:val="center"/>
        <w:rPr>
          <w:rFonts w:ascii="Times New Roman" w:eastAsia="SimSun" w:hAnsi="Times New Roman" w:cs="Times New Roman"/>
          <w:b/>
          <w:bCs/>
          <w:sz w:val="24"/>
          <w:szCs w:val="24"/>
          <w:lang w:eastAsia="zh-CN"/>
        </w:rPr>
      </w:pPr>
    </w:p>
    <w:p w:rsidR="00BD2066" w:rsidRPr="00BD2066" w:rsidRDefault="00BD2066" w:rsidP="00BD2066">
      <w:pPr>
        <w:spacing w:after="0" w:line="240" w:lineRule="auto"/>
        <w:jc w:val="center"/>
        <w:rPr>
          <w:rFonts w:ascii="Times New Roman" w:eastAsia="SimSun" w:hAnsi="Times New Roman" w:cs="Times New Roman"/>
          <w:sz w:val="24"/>
          <w:szCs w:val="24"/>
          <w:lang w:eastAsia="zh-CN"/>
        </w:rPr>
      </w:pPr>
      <w:r w:rsidRPr="00BD2066">
        <w:rPr>
          <w:rFonts w:ascii="Times New Roman" w:eastAsia="SimSun" w:hAnsi="Times New Roman" w:cs="Times New Roman"/>
          <w:sz w:val="24"/>
          <w:szCs w:val="24"/>
          <w:lang w:eastAsia="zh-CN"/>
        </w:rPr>
        <w:t>ПОСТАНОВЛЕНИЕ</w:t>
      </w:r>
    </w:p>
    <w:p w:rsidR="00BD2066" w:rsidRPr="00BD2066" w:rsidRDefault="00BD2066" w:rsidP="00BD2066">
      <w:pPr>
        <w:spacing w:after="0" w:line="240" w:lineRule="auto"/>
        <w:jc w:val="both"/>
        <w:rPr>
          <w:rFonts w:ascii="Times New Roman" w:eastAsia="SimSun" w:hAnsi="Times New Roman" w:cs="Times New Roman"/>
          <w:sz w:val="24"/>
          <w:szCs w:val="24"/>
          <w:lang w:eastAsia="zh-CN"/>
        </w:rPr>
      </w:pPr>
      <w:r w:rsidRPr="00BD2066">
        <w:rPr>
          <w:rFonts w:ascii="Times New Roman" w:eastAsia="SimSun" w:hAnsi="Times New Roman" w:cs="Times New Roman"/>
          <w:sz w:val="24"/>
          <w:szCs w:val="24"/>
          <w:u w:val="single"/>
          <w:lang w:eastAsia="zh-CN"/>
        </w:rPr>
        <w:t>от 24.06.2021</w:t>
      </w:r>
      <w:r w:rsidRPr="00BD2066">
        <w:rPr>
          <w:rFonts w:ascii="Times New Roman" w:eastAsia="SimSun" w:hAnsi="Times New Roman" w:cs="Times New Roman"/>
          <w:sz w:val="24"/>
          <w:szCs w:val="24"/>
          <w:lang w:eastAsia="zh-CN"/>
        </w:rPr>
        <w:t xml:space="preserve">                                                                    </w:t>
      </w:r>
      <w:r w:rsidRPr="00BD2066">
        <w:rPr>
          <w:rFonts w:ascii="Times New Roman" w:eastAsia="SimSun" w:hAnsi="Times New Roman" w:cs="Times New Roman"/>
          <w:sz w:val="24"/>
          <w:szCs w:val="24"/>
          <w:lang w:eastAsia="zh-CN"/>
        </w:rPr>
        <w:tab/>
        <w:t xml:space="preserve"> </w:t>
      </w:r>
      <w:r w:rsidRPr="00BD2066">
        <w:rPr>
          <w:rFonts w:ascii="Times New Roman" w:eastAsia="SimSun" w:hAnsi="Times New Roman" w:cs="Times New Roman"/>
          <w:sz w:val="24"/>
          <w:szCs w:val="24"/>
          <w:lang w:eastAsia="zh-CN"/>
        </w:rPr>
        <w:tab/>
      </w:r>
      <w:r w:rsidRPr="00BD2066">
        <w:rPr>
          <w:rFonts w:ascii="Times New Roman" w:eastAsia="SimSun" w:hAnsi="Times New Roman" w:cs="Times New Roman"/>
          <w:sz w:val="24"/>
          <w:szCs w:val="24"/>
          <w:lang w:eastAsia="zh-CN"/>
        </w:rPr>
        <w:tab/>
      </w:r>
      <w:r w:rsidRPr="00BD2066">
        <w:rPr>
          <w:rFonts w:ascii="Times New Roman" w:eastAsia="SimSun" w:hAnsi="Times New Roman" w:cs="Times New Roman"/>
          <w:sz w:val="24"/>
          <w:szCs w:val="24"/>
          <w:lang w:eastAsia="zh-CN"/>
        </w:rPr>
        <w:tab/>
        <w:t>№73</w:t>
      </w:r>
    </w:p>
    <w:p w:rsidR="00BD2066" w:rsidRPr="00BD2066" w:rsidRDefault="00BD2066" w:rsidP="00BD2066">
      <w:pPr>
        <w:spacing w:after="0" w:line="240" w:lineRule="auto"/>
        <w:jc w:val="both"/>
        <w:rPr>
          <w:rFonts w:ascii="Times New Roman" w:eastAsia="SimSun" w:hAnsi="Times New Roman" w:cs="Times New Roman"/>
          <w:sz w:val="24"/>
          <w:szCs w:val="24"/>
          <w:lang w:eastAsia="zh-CN"/>
        </w:rPr>
      </w:pPr>
      <w:r w:rsidRPr="00BD2066">
        <w:rPr>
          <w:rFonts w:ascii="Times New Roman" w:eastAsia="SimSun" w:hAnsi="Times New Roman" w:cs="Times New Roman"/>
          <w:sz w:val="24"/>
          <w:szCs w:val="24"/>
          <w:lang w:eastAsia="zh-CN"/>
        </w:rPr>
        <w:t>п. Светлый</w:t>
      </w:r>
    </w:p>
    <w:p w:rsidR="00BD2066" w:rsidRPr="00BD2066" w:rsidRDefault="00BD2066" w:rsidP="00BD2066">
      <w:pPr>
        <w:widowControl w:val="0"/>
        <w:autoSpaceDE w:val="0"/>
        <w:autoSpaceDN w:val="0"/>
        <w:adjustRightInd w:val="0"/>
        <w:spacing w:after="0" w:line="240" w:lineRule="auto"/>
        <w:jc w:val="center"/>
        <w:rPr>
          <w:rFonts w:ascii="Times New Roman" w:eastAsia="SimSun" w:hAnsi="Times New Roman" w:cs="Times New Roman"/>
          <w:b/>
          <w:bCs/>
          <w:sz w:val="24"/>
          <w:szCs w:val="24"/>
          <w:lang w:eastAsia="zh-CN"/>
        </w:rPr>
      </w:pPr>
    </w:p>
    <w:p w:rsidR="00BD2066" w:rsidRPr="00BD2066" w:rsidRDefault="00BD2066" w:rsidP="00BD2066">
      <w:pPr>
        <w:widowControl w:val="0"/>
        <w:autoSpaceDE w:val="0"/>
        <w:autoSpaceDN w:val="0"/>
        <w:adjustRightInd w:val="0"/>
        <w:spacing w:after="0" w:line="240" w:lineRule="auto"/>
        <w:jc w:val="center"/>
        <w:rPr>
          <w:rFonts w:ascii="Times New Roman" w:eastAsia="SimSun" w:hAnsi="Times New Roman" w:cs="Times New Roman"/>
          <w:b/>
          <w:bCs/>
          <w:sz w:val="24"/>
          <w:szCs w:val="24"/>
          <w:lang w:eastAsia="zh-CN"/>
        </w:rPr>
      </w:pPr>
    </w:p>
    <w:tbl>
      <w:tblPr>
        <w:tblW w:w="0" w:type="auto"/>
        <w:tblLook w:val="04A0" w:firstRow="1" w:lastRow="0" w:firstColumn="1" w:lastColumn="0" w:noHBand="0" w:noVBand="1"/>
      </w:tblPr>
      <w:tblGrid>
        <w:gridCol w:w="5070"/>
      </w:tblGrid>
      <w:tr w:rsidR="00BD2066" w:rsidRPr="00BD2066" w:rsidTr="00BD2066">
        <w:tc>
          <w:tcPr>
            <w:tcW w:w="5070" w:type="dxa"/>
            <w:hideMark/>
          </w:tcPr>
          <w:p w:rsidR="00BD2066" w:rsidRPr="00BD2066" w:rsidRDefault="00BD2066" w:rsidP="00BD2066">
            <w:pPr>
              <w:widowControl w:val="0"/>
              <w:autoSpaceDE w:val="0"/>
              <w:autoSpaceDN w:val="0"/>
              <w:adjustRightInd w:val="0"/>
              <w:spacing w:after="0"/>
              <w:jc w:val="both"/>
              <w:rPr>
                <w:rFonts w:ascii="Times New Roman" w:eastAsia="SimSun" w:hAnsi="Times New Roman" w:cs="Times New Roman"/>
                <w:b/>
                <w:bCs/>
                <w:sz w:val="24"/>
                <w:szCs w:val="24"/>
                <w:lang w:eastAsia="zh-CN"/>
              </w:rPr>
            </w:pPr>
            <w:r w:rsidRPr="00BD2066">
              <w:rPr>
                <w:rFonts w:ascii="Times New Roman" w:eastAsia="SimSun" w:hAnsi="Times New Roman" w:cs="Times New Roman"/>
                <w:b/>
                <w:bCs/>
                <w:sz w:val="24"/>
                <w:szCs w:val="24"/>
                <w:lang w:eastAsia="zh-CN"/>
              </w:rPr>
              <w:t xml:space="preserve">О внесении изменений в постановление администрации сельского поселения Светлый № 81 от 12.05.2015 «Об утверждении </w:t>
            </w:r>
            <w:proofErr w:type="gramStart"/>
            <w:r w:rsidRPr="00BD2066">
              <w:rPr>
                <w:rFonts w:ascii="Times New Roman" w:eastAsia="SimSun" w:hAnsi="Times New Roman" w:cs="Times New Roman"/>
                <w:b/>
                <w:bCs/>
                <w:sz w:val="24"/>
                <w:szCs w:val="24"/>
                <w:lang w:eastAsia="zh-CN"/>
              </w:rPr>
              <w:t>правил расчета объема ассигнований местного бюджета</w:t>
            </w:r>
            <w:proofErr w:type="gramEnd"/>
            <w:r w:rsidRPr="00BD2066">
              <w:rPr>
                <w:rFonts w:ascii="Times New Roman" w:eastAsia="SimSun" w:hAnsi="Times New Roman" w:cs="Times New Roman"/>
                <w:b/>
                <w:bCs/>
                <w:sz w:val="24"/>
                <w:szCs w:val="24"/>
                <w:lang w:eastAsia="zh-CN"/>
              </w:rPr>
              <w:t xml:space="preserve"> на капитальный ремонт, ремонт и содержание автомобильных дорог местного значения сельского поселения Светлый» </w:t>
            </w:r>
          </w:p>
        </w:tc>
      </w:tr>
    </w:tbl>
    <w:p w:rsidR="00BD2066" w:rsidRPr="00BD2066" w:rsidRDefault="00BD2066" w:rsidP="00BD2066">
      <w:pPr>
        <w:widowControl w:val="0"/>
        <w:autoSpaceDE w:val="0"/>
        <w:autoSpaceDN w:val="0"/>
        <w:adjustRightInd w:val="0"/>
        <w:spacing w:after="0" w:line="240" w:lineRule="auto"/>
        <w:jc w:val="center"/>
        <w:rPr>
          <w:rFonts w:ascii="Times New Roman" w:eastAsia="SimSun" w:hAnsi="Times New Roman" w:cs="Times New Roman"/>
          <w:b/>
          <w:bCs/>
          <w:sz w:val="24"/>
          <w:szCs w:val="24"/>
          <w:lang w:eastAsia="zh-CN"/>
        </w:rPr>
      </w:pPr>
    </w:p>
    <w:p w:rsidR="00BD2066" w:rsidRPr="00BD2066" w:rsidRDefault="00BD2066" w:rsidP="00BD2066">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BD2066" w:rsidRPr="00BD2066" w:rsidRDefault="00BD2066" w:rsidP="00BD2066">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proofErr w:type="gramStart"/>
      <w:r w:rsidRPr="00BD2066">
        <w:rPr>
          <w:rFonts w:ascii="Times New Roman" w:eastAsia="SimSun" w:hAnsi="Times New Roman" w:cs="Times New Roman"/>
          <w:sz w:val="24"/>
          <w:szCs w:val="24"/>
          <w:lang w:eastAsia="zh-CN"/>
        </w:rPr>
        <w:t xml:space="preserve">В соответствии с Федеральным </w:t>
      </w:r>
      <w:hyperlink r:id="rId24" w:history="1">
        <w:r w:rsidRPr="00BD2066">
          <w:rPr>
            <w:rFonts w:ascii="Times New Roman" w:eastAsia="SimSun" w:hAnsi="Times New Roman" w:cs="Times New Roman"/>
            <w:color w:val="0000FF"/>
            <w:sz w:val="24"/>
            <w:szCs w:val="24"/>
            <w:lang w:eastAsia="zh-CN"/>
          </w:rPr>
          <w:t>законом</w:t>
        </w:r>
      </w:hyperlink>
      <w:r w:rsidRPr="00BD2066">
        <w:rPr>
          <w:rFonts w:ascii="Times New Roman" w:eastAsia="SimSun" w:hAnsi="Times New Roman" w:cs="Times New Roman"/>
          <w:sz w:val="24"/>
          <w:szCs w:val="24"/>
          <w:lang w:eastAsia="zh-CN"/>
        </w:rPr>
        <w:t xml:space="preserve"> от 08.11.2007 N 257-ФЗ «Об автомобильных дорогах и дорожной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Законом Ханты-Мансийского автономного округа – Югры от 26.09.2014 года N 78-ОЗ «Об отдельных вопросах организации местного самоуправления в Ханты-Мансийском автономном округе - Югре», Уставом сельского поселения Светлый, в целях</w:t>
      </w:r>
      <w:proofErr w:type="gramEnd"/>
      <w:r w:rsidRPr="00BD2066">
        <w:rPr>
          <w:rFonts w:ascii="Times New Roman" w:eastAsia="SimSun" w:hAnsi="Times New Roman" w:cs="Times New Roman"/>
          <w:sz w:val="24"/>
          <w:szCs w:val="24"/>
          <w:lang w:eastAsia="zh-CN"/>
        </w:rPr>
        <w:t xml:space="preserve"> определения на соответствующий финансовый год размера ассигнований на капитальный ремонт, ремонт и содержание автомобильных дорог местного значения сельского поселения Светлый,</w:t>
      </w:r>
    </w:p>
    <w:p w:rsidR="00BD2066" w:rsidRPr="00BD2066" w:rsidRDefault="00BD2066" w:rsidP="00BD2066">
      <w:pPr>
        <w:widowControl w:val="0"/>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BD2066">
        <w:rPr>
          <w:rFonts w:ascii="Times New Roman" w:eastAsia="SimSun" w:hAnsi="Times New Roman" w:cs="Times New Roman"/>
          <w:sz w:val="24"/>
          <w:szCs w:val="24"/>
          <w:lang w:eastAsia="zh-CN"/>
        </w:rPr>
        <w:t>ПОСТАНОВЛЯЮ:</w:t>
      </w:r>
    </w:p>
    <w:p w:rsidR="00BD2066" w:rsidRPr="00BD2066" w:rsidRDefault="00BD2066" w:rsidP="00BD2066">
      <w:pPr>
        <w:widowControl w:val="0"/>
        <w:numPr>
          <w:ilvl w:val="0"/>
          <w:numId w:val="24"/>
        </w:numPr>
        <w:autoSpaceDE w:val="0"/>
        <w:autoSpaceDN w:val="0"/>
        <w:adjustRightInd w:val="0"/>
        <w:spacing w:after="0" w:line="240" w:lineRule="auto"/>
        <w:ind w:left="0" w:firstLine="851"/>
        <w:jc w:val="both"/>
        <w:rPr>
          <w:rFonts w:ascii="Times New Roman" w:eastAsia="SimSun" w:hAnsi="Times New Roman" w:cs="Times New Roman"/>
          <w:sz w:val="24"/>
          <w:szCs w:val="24"/>
          <w:lang w:eastAsia="zh-CN"/>
        </w:rPr>
      </w:pPr>
      <w:r w:rsidRPr="00BD2066">
        <w:rPr>
          <w:rFonts w:ascii="Times New Roman" w:eastAsia="SimSun" w:hAnsi="Times New Roman" w:cs="Times New Roman"/>
          <w:sz w:val="24"/>
          <w:szCs w:val="24"/>
          <w:lang w:eastAsia="zh-CN"/>
        </w:rPr>
        <w:t xml:space="preserve">Внести в </w:t>
      </w:r>
      <w:r w:rsidRPr="00BD2066">
        <w:rPr>
          <w:rFonts w:ascii="Times New Roman" w:eastAsia="SimSun" w:hAnsi="Times New Roman" w:cs="Times New Roman"/>
          <w:bCs/>
          <w:sz w:val="24"/>
          <w:szCs w:val="24"/>
          <w:lang w:eastAsia="zh-CN"/>
        </w:rPr>
        <w:t xml:space="preserve">постановление администрации сельского поселения Светлый № 81 от 12.05.2015 «Об утверждении </w:t>
      </w:r>
      <w:proofErr w:type="gramStart"/>
      <w:r w:rsidRPr="00BD2066">
        <w:rPr>
          <w:rFonts w:ascii="Times New Roman" w:eastAsia="SimSun" w:hAnsi="Times New Roman" w:cs="Times New Roman"/>
          <w:bCs/>
          <w:sz w:val="24"/>
          <w:szCs w:val="24"/>
          <w:lang w:eastAsia="zh-CN"/>
        </w:rPr>
        <w:t>правил расчета объема ассигнований местного бюджета</w:t>
      </w:r>
      <w:proofErr w:type="gramEnd"/>
      <w:r w:rsidRPr="00BD2066">
        <w:rPr>
          <w:rFonts w:ascii="Times New Roman" w:eastAsia="SimSun" w:hAnsi="Times New Roman" w:cs="Times New Roman"/>
          <w:bCs/>
          <w:sz w:val="24"/>
          <w:szCs w:val="24"/>
          <w:lang w:eastAsia="zh-CN"/>
        </w:rPr>
        <w:t xml:space="preserve"> на капитальный ремонт, ремонт и содержание автомобильных дорог местного значения сельского поселения Светлый» (далее Постановление) следующие изменения:</w:t>
      </w:r>
    </w:p>
    <w:p w:rsidR="00BD2066" w:rsidRPr="00BD2066" w:rsidRDefault="00BD2066" w:rsidP="00BD2066">
      <w:pPr>
        <w:widowControl w:val="0"/>
        <w:numPr>
          <w:ilvl w:val="1"/>
          <w:numId w:val="24"/>
        </w:numPr>
        <w:autoSpaceDE w:val="0"/>
        <w:autoSpaceDN w:val="0"/>
        <w:adjustRightInd w:val="0"/>
        <w:spacing w:after="0" w:line="240" w:lineRule="auto"/>
        <w:ind w:left="0" w:firstLine="851"/>
        <w:jc w:val="both"/>
        <w:rPr>
          <w:rFonts w:ascii="Times New Roman" w:eastAsia="SimSun" w:hAnsi="Times New Roman" w:cs="Times New Roman"/>
          <w:sz w:val="24"/>
          <w:szCs w:val="24"/>
          <w:lang w:eastAsia="zh-CN"/>
        </w:rPr>
      </w:pPr>
      <w:r w:rsidRPr="00BD2066">
        <w:rPr>
          <w:rFonts w:ascii="Times New Roman" w:eastAsia="SimSun" w:hAnsi="Times New Roman" w:cs="Times New Roman"/>
          <w:bCs/>
          <w:sz w:val="24"/>
          <w:szCs w:val="24"/>
          <w:lang w:eastAsia="zh-CN"/>
        </w:rPr>
        <w:t>Дополнить Постановление пунктом 2 следующего содержания:</w:t>
      </w:r>
    </w:p>
    <w:p w:rsidR="00BD2066" w:rsidRPr="00BD2066" w:rsidRDefault="00BD2066" w:rsidP="00BD2066">
      <w:pPr>
        <w:widowControl w:val="0"/>
        <w:autoSpaceDE w:val="0"/>
        <w:autoSpaceDN w:val="0"/>
        <w:adjustRightInd w:val="0"/>
        <w:spacing w:after="0" w:line="240" w:lineRule="auto"/>
        <w:ind w:firstLine="851"/>
        <w:jc w:val="both"/>
        <w:rPr>
          <w:rFonts w:ascii="Times New Roman" w:eastAsia="SimSun" w:hAnsi="Times New Roman" w:cs="Times New Roman"/>
          <w:sz w:val="24"/>
          <w:szCs w:val="24"/>
          <w:lang w:eastAsia="zh-CN"/>
        </w:rPr>
      </w:pPr>
      <w:r w:rsidRPr="00BD2066">
        <w:rPr>
          <w:rFonts w:ascii="Times New Roman" w:eastAsia="SimSun" w:hAnsi="Times New Roman" w:cs="Times New Roman"/>
          <w:sz w:val="24"/>
          <w:szCs w:val="24"/>
          <w:lang w:eastAsia="zh-CN"/>
        </w:rPr>
        <w:t>«2. Утвердить:</w:t>
      </w:r>
    </w:p>
    <w:p w:rsidR="00BD2066" w:rsidRPr="00BD2066" w:rsidRDefault="00BD2066" w:rsidP="00BD2066">
      <w:pPr>
        <w:widowControl w:val="0"/>
        <w:autoSpaceDE w:val="0"/>
        <w:autoSpaceDN w:val="0"/>
        <w:adjustRightInd w:val="0"/>
        <w:spacing w:after="0" w:line="240" w:lineRule="auto"/>
        <w:ind w:firstLine="851"/>
        <w:jc w:val="both"/>
        <w:rPr>
          <w:rFonts w:ascii="Times New Roman" w:eastAsia="SimSun" w:hAnsi="Times New Roman" w:cs="Times New Roman"/>
          <w:sz w:val="24"/>
          <w:szCs w:val="24"/>
          <w:lang w:eastAsia="zh-CN"/>
        </w:rPr>
      </w:pPr>
      <w:r w:rsidRPr="00BD2066">
        <w:rPr>
          <w:rFonts w:ascii="Times New Roman" w:eastAsia="SimSun" w:hAnsi="Times New Roman" w:cs="Times New Roman"/>
          <w:sz w:val="24"/>
          <w:szCs w:val="24"/>
          <w:lang w:eastAsia="zh-CN"/>
        </w:rPr>
        <w:t>2.1. Нормативы финансовых затрат на капитальный ремонт, ремонт и содержание автомобильных дорог независимо от категории (в базовых ценах):</w:t>
      </w:r>
    </w:p>
    <w:p w:rsidR="00BD2066" w:rsidRPr="00BD2066" w:rsidRDefault="00BD2066" w:rsidP="00BD2066">
      <w:pPr>
        <w:widowControl w:val="0"/>
        <w:autoSpaceDE w:val="0"/>
        <w:autoSpaceDN w:val="0"/>
        <w:adjustRightInd w:val="0"/>
        <w:spacing w:after="0" w:line="240" w:lineRule="auto"/>
        <w:ind w:firstLine="851"/>
        <w:jc w:val="both"/>
        <w:rPr>
          <w:rFonts w:ascii="Times New Roman" w:eastAsia="SimSun" w:hAnsi="Times New Roman" w:cs="Times New Roman"/>
          <w:sz w:val="24"/>
          <w:szCs w:val="24"/>
          <w:lang w:eastAsia="zh-CN"/>
        </w:rPr>
      </w:pPr>
      <w:r w:rsidRPr="00BD2066">
        <w:rPr>
          <w:rFonts w:ascii="Times New Roman" w:eastAsia="SimSun" w:hAnsi="Times New Roman" w:cs="Times New Roman"/>
          <w:sz w:val="24"/>
          <w:szCs w:val="24"/>
          <w:lang w:eastAsia="zh-CN"/>
        </w:rPr>
        <w:t xml:space="preserve">0,0 </w:t>
      </w:r>
      <w:proofErr w:type="spellStart"/>
      <w:r w:rsidRPr="00BD2066">
        <w:rPr>
          <w:rFonts w:ascii="Times New Roman" w:eastAsia="SimSun" w:hAnsi="Times New Roman" w:cs="Times New Roman"/>
          <w:sz w:val="24"/>
          <w:szCs w:val="24"/>
          <w:lang w:eastAsia="zh-CN"/>
        </w:rPr>
        <w:t>тыс</w:t>
      </w:r>
      <w:proofErr w:type="gramStart"/>
      <w:r w:rsidRPr="00BD2066">
        <w:rPr>
          <w:rFonts w:ascii="Times New Roman" w:eastAsia="SimSun" w:hAnsi="Times New Roman" w:cs="Times New Roman"/>
          <w:sz w:val="24"/>
          <w:szCs w:val="24"/>
          <w:lang w:eastAsia="zh-CN"/>
        </w:rPr>
        <w:t>.р</w:t>
      </w:r>
      <w:proofErr w:type="gramEnd"/>
      <w:r w:rsidRPr="00BD2066">
        <w:rPr>
          <w:rFonts w:ascii="Times New Roman" w:eastAsia="SimSun" w:hAnsi="Times New Roman" w:cs="Times New Roman"/>
          <w:sz w:val="24"/>
          <w:szCs w:val="24"/>
          <w:lang w:eastAsia="zh-CN"/>
        </w:rPr>
        <w:t>уб</w:t>
      </w:r>
      <w:proofErr w:type="spellEnd"/>
      <w:r w:rsidRPr="00BD2066">
        <w:rPr>
          <w:rFonts w:ascii="Times New Roman" w:eastAsia="SimSun" w:hAnsi="Times New Roman" w:cs="Times New Roman"/>
          <w:sz w:val="24"/>
          <w:szCs w:val="24"/>
          <w:lang w:eastAsia="zh-CN"/>
        </w:rPr>
        <w:t>./км – на капитальный ремонт;</w:t>
      </w:r>
    </w:p>
    <w:p w:rsidR="00BD2066" w:rsidRPr="00BD2066" w:rsidRDefault="00BD2066" w:rsidP="00BD2066">
      <w:pPr>
        <w:widowControl w:val="0"/>
        <w:autoSpaceDE w:val="0"/>
        <w:autoSpaceDN w:val="0"/>
        <w:adjustRightInd w:val="0"/>
        <w:spacing w:after="0" w:line="240" w:lineRule="auto"/>
        <w:ind w:firstLine="851"/>
        <w:jc w:val="both"/>
        <w:rPr>
          <w:rFonts w:ascii="Times New Roman" w:eastAsia="SimSun" w:hAnsi="Times New Roman" w:cs="Times New Roman"/>
          <w:sz w:val="24"/>
          <w:szCs w:val="24"/>
          <w:lang w:eastAsia="zh-CN"/>
        </w:rPr>
      </w:pPr>
      <w:r w:rsidRPr="00BD2066">
        <w:rPr>
          <w:rFonts w:ascii="Times New Roman" w:eastAsia="SimSun" w:hAnsi="Times New Roman" w:cs="Times New Roman"/>
          <w:sz w:val="24"/>
          <w:szCs w:val="24"/>
          <w:lang w:eastAsia="zh-CN"/>
        </w:rPr>
        <w:t xml:space="preserve">0,0 </w:t>
      </w:r>
      <w:proofErr w:type="spellStart"/>
      <w:r w:rsidRPr="00BD2066">
        <w:rPr>
          <w:rFonts w:ascii="Times New Roman" w:eastAsia="SimSun" w:hAnsi="Times New Roman" w:cs="Times New Roman"/>
          <w:sz w:val="24"/>
          <w:szCs w:val="24"/>
          <w:lang w:eastAsia="zh-CN"/>
        </w:rPr>
        <w:t>тыс</w:t>
      </w:r>
      <w:proofErr w:type="gramStart"/>
      <w:r w:rsidRPr="00BD2066">
        <w:rPr>
          <w:rFonts w:ascii="Times New Roman" w:eastAsia="SimSun" w:hAnsi="Times New Roman" w:cs="Times New Roman"/>
          <w:sz w:val="24"/>
          <w:szCs w:val="24"/>
          <w:lang w:eastAsia="zh-CN"/>
        </w:rPr>
        <w:t>.р</w:t>
      </w:r>
      <w:proofErr w:type="gramEnd"/>
      <w:r w:rsidRPr="00BD2066">
        <w:rPr>
          <w:rFonts w:ascii="Times New Roman" w:eastAsia="SimSun" w:hAnsi="Times New Roman" w:cs="Times New Roman"/>
          <w:sz w:val="24"/>
          <w:szCs w:val="24"/>
          <w:lang w:eastAsia="zh-CN"/>
        </w:rPr>
        <w:t>уб</w:t>
      </w:r>
      <w:proofErr w:type="spellEnd"/>
      <w:r w:rsidRPr="00BD2066">
        <w:rPr>
          <w:rFonts w:ascii="Times New Roman" w:eastAsia="SimSun" w:hAnsi="Times New Roman" w:cs="Times New Roman"/>
          <w:sz w:val="24"/>
          <w:szCs w:val="24"/>
          <w:lang w:eastAsia="zh-CN"/>
        </w:rPr>
        <w:t>./км – ремонт;</w:t>
      </w:r>
    </w:p>
    <w:p w:rsidR="00BD2066" w:rsidRPr="00BD2066" w:rsidRDefault="00BD2066" w:rsidP="00BD2066">
      <w:pPr>
        <w:widowControl w:val="0"/>
        <w:autoSpaceDE w:val="0"/>
        <w:autoSpaceDN w:val="0"/>
        <w:adjustRightInd w:val="0"/>
        <w:spacing w:after="0" w:line="240" w:lineRule="auto"/>
        <w:ind w:firstLine="851"/>
        <w:jc w:val="both"/>
        <w:rPr>
          <w:rFonts w:ascii="Times New Roman" w:eastAsia="SimSun" w:hAnsi="Times New Roman" w:cs="Times New Roman"/>
          <w:sz w:val="24"/>
          <w:szCs w:val="24"/>
          <w:lang w:eastAsia="zh-CN"/>
        </w:rPr>
      </w:pPr>
      <w:r w:rsidRPr="00BD2066">
        <w:rPr>
          <w:rFonts w:ascii="Times New Roman" w:eastAsia="SimSun" w:hAnsi="Times New Roman" w:cs="Times New Roman"/>
          <w:sz w:val="24"/>
          <w:szCs w:val="24"/>
          <w:lang w:eastAsia="zh-CN"/>
        </w:rPr>
        <w:t xml:space="preserve">141,05 </w:t>
      </w:r>
      <w:proofErr w:type="spellStart"/>
      <w:r w:rsidRPr="00BD2066">
        <w:rPr>
          <w:rFonts w:ascii="Times New Roman" w:eastAsia="SimSun" w:hAnsi="Times New Roman" w:cs="Times New Roman"/>
          <w:sz w:val="24"/>
          <w:szCs w:val="24"/>
          <w:lang w:eastAsia="zh-CN"/>
        </w:rPr>
        <w:t>тыс</w:t>
      </w:r>
      <w:proofErr w:type="gramStart"/>
      <w:r w:rsidRPr="00BD2066">
        <w:rPr>
          <w:rFonts w:ascii="Times New Roman" w:eastAsia="SimSun" w:hAnsi="Times New Roman" w:cs="Times New Roman"/>
          <w:sz w:val="24"/>
          <w:szCs w:val="24"/>
          <w:lang w:eastAsia="zh-CN"/>
        </w:rPr>
        <w:t>.р</w:t>
      </w:r>
      <w:proofErr w:type="gramEnd"/>
      <w:r w:rsidRPr="00BD2066">
        <w:rPr>
          <w:rFonts w:ascii="Times New Roman" w:eastAsia="SimSun" w:hAnsi="Times New Roman" w:cs="Times New Roman"/>
          <w:sz w:val="24"/>
          <w:szCs w:val="24"/>
          <w:lang w:eastAsia="zh-CN"/>
        </w:rPr>
        <w:t>уб</w:t>
      </w:r>
      <w:proofErr w:type="spellEnd"/>
      <w:r w:rsidRPr="00BD2066">
        <w:rPr>
          <w:rFonts w:ascii="Times New Roman" w:eastAsia="SimSun" w:hAnsi="Times New Roman" w:cs="Times New Roman"/>
          <w:sz w:val="24"/>
          <w:szCs w:val="24"/>
          <w:lang w:eastAsia="zh-CN"/>
        </w:rPr>
        <w:t>./км – на содержание автомобильных дорог».</w:t>
      </w:r>
    </w:p>
    <w:p w:rsidR="00BD2066" w:rsidRPr="00BD2066" w:rsidRDefault="00BD2066" w:rsidP="00BD2066">
      <w:pPr>
        <w:widowControl w:val="0"/>
        <w:autoSpaceDE w:val="0"/>
        <w:autoSpaceDN w:val="0"/>
        <w:adjustRightInd w:val="0"/>
        <w:spacing w:after="0" w:line="240" w:lineRule="auto"/>
        <w:ind w:firstLine="851"/>
        <w:jc w:val="both"/>
        <w:rPr>
          <w:rFonts w:ascii="Times New Roman" w:eastAsia="SimSun" w:hAnsi="Times New Roman" w:cs="Times New Roman"/>
          <w:sz w:val="24"/>
          <w:szCs w:val="24"/>
          <w:lang w:eastAsia="zh-CN"/>
        </w:rPr>
      </w:pPr>
      <w:r w:rsidRPr="00BD2066">
        <w:rPr>
          <w:rFonts w:ascii="Times New Roman" w:eastAsia="SimSun" w:hAnsi="Times New Roman" w:cs="Times New Roman"/>
          <w:sz w:val="24"/>
          <w:szCs w:val="24"/>
          <w:lang w:eastAsia="zh-CN"/>
        </w:rPr>
        <w:t>1.2 Пункты 2, 3, 4 Постановления считать пунктами 3, 4, 5 соответственно.</w:t>
      </w:r>
    </w:p>
    <w:p w:rsidR="00BD2066" w:rsidRPr="00BD2066" w:rsidRDefault="00BD2066" w:rsidP="00BD2066">
      <w:pPr>
        <w:tabs>
          <w:tab w:val="left" w:pos="993"/>
        </w:tabs>
        <w:spacing w:after="0" w:line="240" w:lineRule="auto"/>
        <w:ind w:firstLine="851"/>
        <w:jc w:val="both"/>
        <w:rPr>
          <w:rFonts w:ascii="Times New Roman" w:eastAsia="SimSun" w:hAnsi="Times New Roman" w:cs="Times New Roman"/>
          <w:sz w:val="24"/>
          <w:szCs w:val="24"/>
          <w:lang w:eastAsia="zh-CN"/>
        </w:rPr>
      </w:pPr>
      <w:r w:rsidRPr="00BD2066">
        <w:rPr>
          <w:rFonts w:ascii="Times New Roman" w:eastAsia="SimSun" w:hAnsi="Times New Roman" w:cs="Times New Roman"/>
          <w:sz w:val="24"/>
          <w:szCs w:val="24"/>
          <w:lang w:eastAsia="zh-CN"/>
        </w:rPr>
        <w:t xml:space="preserve">2. Обнародовать настоящее постановление и разместить на официальном сайте администрации сельского поселения </w:t>
      </w:r>
      <w:proofErr w:type="gramStart"/>
      <w:r w:rsidRPr="00BD2066">
        <w:rPr>
          <w:rFonts w:ascii="Times New Roman" w:eastAsia="SimSun" w:hAnsi="Times New Roman" w:cs="Times New Roman"/>
          <w:sz w:val="24"/>
          <w:szCs w:val="24"/>
          <w:lang w:eastAsia="zh-CN"/>
        </w:rPr>
        <w:t>Светлый</w:t>
      </w:r>
      <w:proofErr w:type="gramEnd"/>
      <w:r w:rsidRPr="00BD2066">
        <w:rPr>
          <w:rFonts w:ascii="Times New Roman" w:eastAsia="SimSun" w:hAnsi="Times New Roman" w:cs="Times New Roman"/>
          <w:sz w:val="24"/>
          <w:szCs w:val="24"/>
          <w:lang w:eastAsia="zh-CN"/>
        </w:rPr>
        <w:t xml:space="preserve">.  </w:t>
      </w:r>
    </w:p>
    <w:p w:rsidR="00BD2066" w:rsidRPr="00BD2066" w:rsidRDefault="00BD2066" w:rsidP="00BD2066">
      <w:pPr>
        <w:tabs>
          <w:tab w:val="left" w:pos="993"/>
        </w:tabs>
        <w:spacing w:after="0" w:line="240" w:lineRule="auto"/>
        <w:ind w:firstLine="851"/>
        <w:jc w:val="both"/>
        <w:rPr>
          <w:rFonts w:ascii="Times New Roman" w:eastAsia="SimSun" w:hAnsi="Times New Roman" w:cs="Times New Roman"/>
          <w:sz w:val="24"/>
          <w:szCs w:val="24"/>
          <w:lang w:eastAsia="zh-CN"/>
        </w:rPr>
      </w:pPr>
      <w:r w:rsidRPr="00BD2066">
        <w:rPr>
          <w:rFonts w:ascii="Times New Roman" w:eastAsia="SimSun" w:hAnsi="Times New Roman" w:cs="Times New Roman"/>
          <w:sz w:val="24"/>
          <w:szCs w:val="24"/>
          <w:lang w:eastAsia="zh-CN"/>
        </w:rPr>
        <w:t xml:space="preserve">3. Настоящее постановление вступает в силу после его официального обнародования.    </w:t>
      </w:r>
    </w:p>
    <w:p w:rsidR="00BD2066" w:rsidRPr="00BD2066" w:rsidRDefault="00BD2066" w:rsidP="00BD2066">
      <w:pPr>
        <w:tabs>
          <w:tab w:val="left" w:pos="993"/>
        </w:tabs>
        <w:spacing w:after="0" w:line="240" w:lineRule="auto"/>
        <w:ind w:firstLine="851"/>
        <w:jc w:val="both"/>
        <w:rPr>
          <w:rFonts w:ascii="Times New Roman" w:eastAsia="SimSun" w:hAnsi="Times New Roman" w:cs="Times New Roman"/>
          <w:sz w:val="24"/>
          <w:szCs w:val="24"/>
          <w:lang w:eastAsia="zh-CN"/>
        </w:rPr>
      </w:pPr>
      <w:r w:rsidRPr="00BD2066">
        <w:rPr>
          <w:rFonts w:ascii="Times New Roman" w:eastAsia="SimSun" w:hAnsi="Times New Roman" w:cs="Times New Roman"/>
          <w:sz w:val="24"/>
          <w:szCs w:val="24"/>
          <w:lang w:eastAsia="zh-CN"/>
        </w:rPr>
        <w:t xml:space="preserve">4. </w:t>
      </w:r>
      <w:proofErr w:type="gramStart"/>
      <w:r w:rsidRPr="00BD2066">
        <w:rPr>
          <w:rFonts w:ascii="Times New Roman" w:eastAsia="SimSun" w:hAnsi="Times New Roman" w:cs="Times New Roman"/>
          <w:sz w:val="24"/>
          <w:szCs w:val="24"/>
          <w:lang w:eastAsia="zh-CN"/>
        </w:rPr>
        <w:t>Контроль за</w:t>
      </w:r>
      <w:proofErr w:type="gramEnd"/>
      <w:r w:rsidRPr="00BD2066">
        <w:rPr>
          <w:rFonts w:ascii="Times New Roman" w:eastAsia="SimSun" w:hAnsi="Times New Roman" w:cs="Times New Roman"/>
          <w:sz w:val="24"/>
          <w:szCs w:val="24"/>
          <w:lang w:eastAsia="zh-CN"/>
        </w:rPr>
        <w:t xml:space="preserve"> исполнением постановления оставляю за собой.</w:t>
      </w:r>
    </w:p>
    <w:p w:rsidR="00BD2066" w:rsidRPr="00BD2066" w:rsidRDefault="00BD2066" w:rsidP="00BD2066">
      <w:pPr>
        <w:widowControl w:val="0"/>
        <w:autoSpaceDE w:val="0"/>
        <w:autoSpaceDN w:val="0"/>
        <w:adjustRightInd w:val="0"/>
        <w:spacing w:after="0" w:line="240" w:lineRule="auto"/>
        <w:ind w:firstLine="851"/>
        <w:jc w:val="both"/>
        <w:rPr>
          <w:rFonts w:ascii="Times New Roman" w:eastAsia="SimSun" w:hAnsi="Times New Roman" w:cs="Times New Roman"/>
          <w:sz w:val="24"/>
          <w:szCs w:val="24"/>
          <w:lang w:eastAsia="zh-CN"/>
        </w:rPr>
      </w:pPr>
    </w:p>
    <w:p w:rsidR="00BD2066" w:rsidRPr="00BD2066" w:rsidRDefault="00BD2066" w:rsidP="00BD2066">
      <w:pPr>
        <w:widowControl w:val="0"/>
        <w:autoSpaceDE w:val="0"/>
        <w:autoSpaceDN w:val="0"/>
        <w:adjustRightInd w:val="0"/>
        <w:spacing w:after="0" w:line="240" w:lineRule="auto"/>
        <w:ind w:firstLine="851"/>
        <w:jc w:val="both"/>
        <w:rPr>
          <w:rFonts w:ascii="Times New Roman" w:eastAsia="SimSun" w:hAnsi="Times New Roman" w:cs="Times New Roman"/>
          <w:sz w:val="24"/>
          <w:szCs w:val="24"/>
          <w:lang w:eastAsia="zh-CN"/>
        </w:rPr>
      </w:pPr>
    </w:p>
    <w:p w:rsidR="00BD2066" w:rsidRPr="00BD2066" w:rsidRDefault="00BD2066" w:rsidP="00BD2066">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roofErr w:type="spellStart"/>
      <w:r w:rsidRPr="00BD2066">
        <w:rPr>
          <w:rFonts w:ascii="Times New Roman" w:eastAsia="SimSun" w:hAnsi="Times New Roman" w:cs="Times New Roman"/>
          <w:sz w:val="24"/>
          <w:szCs w:val="24"/>
          <w:lang w:eastAsia="zh-CN"/>
        </w:rPr>
        <w:t>И.о</w:t>
      </w:r>
      <w:proofErr w:type="spellEnd"/>
      <w:r w:rsidRPr="00BD2066">
        <w:rPr>
          <w:rFonts w:ascii="Times New Roman" w:eastAsia="SimSun" w:hAnsi="Times New Roman" w:cs="Times New Roman"/>
          <w:sz w:val="24"/>
          <w:szCs w:val="24"/>
          <w:lang w:eastAsia="zh-CN"/>
        </w:rPr>
        <w:t>. главы сельского поселения                                          Е.Н. Тодорова</w:t>
      </w:r>
    </w:p>
    <w:p w:rsidR="00BD2066" w:rsidRPr="00BD2066" w:rsidRDefault="00BD2066" w:rsidP="00BD2066">
      <w:pPr>
        <w:widowControl w:val="0"/>
        <w:autoSpaceDE w:val="0"/>
        <w:autoSpaceDN w:val="0"/>
        <w:adjustRightInd w:val="0"/>
        <w:spacing w:after="0" w:line="240" w:lineRule="auto"/>
        <w:ind w:firstLine="851"/>
        <w:jc w:val="both"/>
        <w:rPr>
          <w:rFonts w:ascii="Times New Roman" w:eastAsia="SimSun" w:hAnsi="Times New Roman" w:cs="Times New Roman"/>
          <w:sz w:val="28"/>
          <w:szCs w:val="28"/>
          <w:lang w:eastAsia="zh-CN"/>
        </w:rPr>
      </w:pPr>
    </w:p>
    <w:p w:rsidR="00BD2066" w:rsidRPr="00BD2066" w:rsidRDefault="00BD2066" w:rsidP="00BD2066">
      <w:pPr>
        <w:widowControl w:val="0"/>
        <w:autoSpaceDE w:val="0"/>
        <w:autoSpaceDN w:val="0"/>
        <w:adjustRightInd w:val="0"/>
        <w:spacing w:after="0" w:line="240" w:lineRule="auto"/>
        <w:ind w:firstLine="851"/>
        <w:jc w:val="both"/>
        <w:rPr>
          <w:rFonts w:ascii="Times New Roman" w:eastAsia="SimSun" w:hAnsi="Times New Roman" w:cs="Times New Roman"/>
          <w:sz w:val="28"/>
          <w:szCs w:val="28"/>
          <w:lang w:eastAsia="zh-CN"/>
        </w:rPr>
      </w:pPr>
    </w:p>
    <w:p w:rsidR="00BD2066" w:rsidRPr="00BD2066" w:rsidRDefault="00BD2066" w:rsidP="00BD2066">
      <w:pPr>
        <w:spacing w:after="0" w:line="240" w:lineRule="auto"/>
        <w:rPr>
          <w:rFonts w:ascii="Times New Roman" w:eastAsia="SimSun" w:hAnsi="Times New Roman" w:cs="Times New Roman"/>
          <w:sz w:val="28"/>
          <w:szCs w:val="28"/>
          <w:lang w:eastAsia="zh-CN"/>
        </w:rPr>
      </w:pPr>
      <w:bookmarkStart w:id="2" w:name="Par22"/>
      <w:bookmarkEnd w:id="2"/>
    </w:p>
    <w:p w:rsidR="00BD2066" w:rsidRDefault="00BD2066" w:rsidP="00A36C5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lastRenderedPageBreak/>
        <w:drawing>
          <wp:inline distT="0" distB="0" distL="0" distR="0" wp14:anchorId="63BA313E">
            <wp:extent cx="5779770" cy="479171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79770" cy="4791710"/>
                    </a:xfrm>
                    <a:prstGeom prst="rect">
                      <a:avLst/>
                    </a:prstGeom>
                    <a:noFill/>
                  </pic:spPr>
                </pic:pic>
              </a:graphicData>
            </a:graphic>
          </wp:inline>
        </w:drawing>
      </w:r>
    </w:p>
    <w:p w:rsidR="00BD2066" w:rsidRDefault="00BD2066" w:rsidP="00A36C55">
      <w:pPr>
        <w:spacing w:after="0" w:line="240" w:lineRule="auto"/>
        <w:jc w:val="center"/>
        <w:rPr>
          <w:rFonts w:ascii="Times New Roman" w:eastAsia="Calibri" w:hAnsi="Times New Roman" w:cs="Times New Roman"/>
          <w:sz w:val="24"/>
          <w:szCs w:val="24"/>
        </w:rPr>
      </w:pPr>
    </w:p>
    <w:p w:rsidR="00BD2066" w:rsidRDefault="00BD2066" w:rsidP="00A36C55">
      <w:pPr>
        <w:spacing w:after="0" w:line="240" w:lineRule="auto"/>
        <w:jc w:val="center"/>
        <w:rPr>
          <w:rFonts w:ascii="Times New Roman" w:eastAsia="Calibri" w:hAnsi="Times New Roman" w:cs="Times New Roman"/>
          <w:sz w:val="24"/>
          <w:szCs w:val="24"/>
        </w:rPr>
      </w:pPr>
    </w:p>
    <w:p w:rsidR="00BD2066" w:rsidRDefault="00BD2066" w:rsidP="00A36C55">
      <w:pPr>
        <w:spacing w:after="0" w:line="240" w:lineRule="auto"/>
        <w:jc w:val="center"/>
        <w:rPr>
          <w:rFonts w:ascii="Times New Roman" w:eastAsia="Calibri" w:hAnsi="Times New Roman" w:cs="Times New Roman"/>
          <w:sz w:val="24"/>
          <w:szCs w:val="24"/>
        </w:rPr>
      </w:pPr>
    </w:p>
    <w:p w:rsidR="00BD2066" w:rsidRDefault="00BD2066" w:rsidP="00A36C55">
      <w:pPr>
        <w:spacing w:after="0" w:line="240" w:lineRule="auto"/>
        <w:jc w:val="center"/>
        <w:rPr>
          <w:rFonts w:ascii="Times New Roman" w:eastAsia="Calibri" w:hAnsi="Times New Roman" w:cs="Times New Roman"/>
          <w:sz w:val="24"/>
          <w:szCs w:val="24"/>
        </w:rPr>
      </w:pPr>
    </w:p>
    <w:p w:rsidR="00BD2066" w:rsidRDefault="00BD2066" w:rsidP="00A36C55">
      <w:pPr>
        <w:spacing w:after="0" w:line="240" w:lineRule="auto"/>
        <w:jc w:val="center"/>
        <w:rPr>
          <w:rFonts w:ascii="Times New Roman" w:eastAsia="Calibri" w:hAnsi="Times New Roman" w:cs="Times New Roman"/>
          <w:sz w:val="24"/>
          <w:szCs w:val="24"/>
        </w:rPr>
      </w:pPr>
    </w:p>
    <w:p w:rsidR="00BD2066" w:rsidRDefault="00BD2066" w:rsidP="00A36C55">
      <w:pPr>
        <w:spacing w:after="0" w:line="240" w:lineRule="auto"/>
        <w:jc w:val="center"/>
        <w:rPr>
          <w:rFonts w:ascii="Times New Roman" w:eastAsia="Calibri" w:hAnsi="Times New Roman" w:cs="Times New Roman"/>
          <w:sz w:val="24"/>
          <w:szCs w:val="24"/>
        </w:rPr>
      </w:pPr>
    </w:p>
    <w:p w:rsidR="00BD2066" w:rsidRDefault="00BD2066" w:rsidP="00A36C55">
      <w:pPr>
        <w:spacing w:after="0" w:line="240" w:lineRule="auto"/>
        <w:jc w:val="center"/>
        <w:rPr>
          <w:rFonts w:ascii="Times New Roman" w:eastAsia="Calibri" w:hAnsi="Times New Roman" w:cs="Times New Roman"/>
          <w:sz w:val="24"/>
          <w:szCs w:val="24"/>
        </w:rPr>
      </w:pPr>
    </w:p>
    <w:p w:rsidR="00BD2066" w:rsidRDefault="00BD2066" w:rsidP="00A36C55">
      <w:pPr>
        <w:spacing w:after="0" w:line="240" w:lineRule="auto"/>
        <w:jc w:val="center"/>
        <w:rPr>
          <w:rFonts w:ascii="Times New Roman" w:eastAsia="Calibri" w:hAnsi="Times New Roman" w:cs="Times New Roman"/>
          <w:sz w:val="24"/>
          <w:szCs w:val="24"/>
        </w:rPr>
      </w:pPr>
    </w:p>
    <w:p w:rsidR="00BD2066" w:rsidRDefault="00BD2066" w:rsidP="00A36C55">
      <w:pPr>
        <w:spacing w:after="0" w:line="240" w:lineRule="auto"/>
        <w:jc w:val="center"/>
        <w:rPr>
          <w:rFonts w:ascii="Times New Roman" w:eastAsia="Calibri" w:hAnsi="Times New Roman" w:cs="Times New Roman"/>
          <w:sz w:val="24"/>
          <w:szCs w:val="24"/>
        </w:rPr>
      </w:pPr>
    </w:p>
    <w:p w:rsidR="00BD2066" w:rsidRDefault="00BD2066" w:rsidP="00A36C55">
      <w:pPr>
        <w:spacing w:after="0" w:line="240" w:lineRule="auto"/>
        <w:jc w:val="center"/>
        <w:rPr>
          <w:rFonts w:ascii="Times New Roman" w:eastAsia="Calibri" w:hAnsi="Times New Roman" w:cs="Times New Roman"/>
          <w:sz w:val="24"/>
          <w:szCs w:val="24"/>
        </w:rPr>
      </w:pPr>
    </w:p>
    <w:p w:rsidR="00BD2066" w:rsidRDefault="00BD2066" w:rsidP="00A36C55">
      <w:pPr>
        <w:spacing w:after="0" w:line="240" w:lineRule="auto"/>
        <w:jc w:val="center"/>
        <w:rPr>
          <w:rFonts w:ascii="Times New Roman" w:eastAsia="Calibri" w:hAnsi="Times New Roman" w:cs="Times New Roman"/>
          <w:sz w:val="24"/>
          <w:szCs w:val="24"/>
        </w:rPr>
      </w:pPr>
    </w:p>
    <w:p w:rsidR="00BD2066" w:rsidRDefault="00BD2066" w:rsidP="00A36C55">
      <w:pPr>
        <w:spacing w:after="0" w:line="240" w:lineRule="auto"/>
        <w:jc w:val="center"/>
        <w:rPr>
          <w:rFonts w:ascii="Times New Roman" w:eastAsia="Calibri" w:hAnsi="Times New Roman" w:cs="Times New Roman"/>
          <w:sz w:val="24"/>
          <w:szCs w:val="24"/>
        </w:rPr>
      </w:pPr>
    </w:p>
    <w:p w:rsidR="00BD2066" w:rsidRDefault="00BD2066" w:rsidP="00A36C55">
      <w:pPr>
        <w:spacing w:after="0" w:line="240" w:lineRule="auto"/>
        <w:jc w:val="center"/>
        <w:rPr>
          <w:rFonts w:ascii="Times New Roman" w:eastAsia="Calibri" w:hAnsi="Times New Roman" w:cs="Times New Roman"/>
          <w:sz w:val="24"/>
          <w:szCs w:val="24"/>
        </w:rPr>
      </w:pPr>
    </w:p>
    <w:p w:rsidR="00BD2066" w:rsidRDefault="00BD2066" w:rsidP="00A36C55">
      <w:pPr>
        <w:spacing w:after="0" w:line="240" w:lineRule="auto"/>
        <w:jc w:val="center"/>
        <w:rPr>
          <w:rFonts w:ascii="Times New Roman" w:eastAsia="Calibri" w:hAnsi="Times New Roman" w:cs="Times New Roman"/>
          <w:sz w:val="24"/>
          <w:szCs w:val="24"/>
        </w:rPr>
      </w:pPr>
    </w:p>
    <w:p w:rsidR="00BD2066" w:rsidRDefault="00BD2066" w:rsidP="00A36C55">
      <w:pPr>
        <w:spacing w:after="0" w:line="240" w:lineRule="auto"/>
        <w:jc w:val="center"/>
        <w:rPr>
          <w:rFonts w:ascii="Times New Roman" w:eastAsia="Calibri" w:hAnsi="Times New Roman" w:cs="Times New Roman"/>
          <w:sz w:val="24"/>
          <w:szCs w:val="24"/>
        </w:rPr>
      </w:pPr>
    </w:p>
    <w:p w:rsidR="00BD2066" w:rsidRDefault="00BD2066" w:rsidP="00A36C55">
      <w:pPr>
        <w:spacing w:after="0" w:line="240" w:lineRule="auto"/>
        <w:jc w:val="center"/>
        <w:rPr>
          <w:rFonts w:ascii="Times New Roman" w:eastAsia="Calibri" w:hAnsi="Times New Roman" w:cs="Times New Roman"/>
          <w:sz w:val="24"/>
          <w:szCs w:val="24"/>
        </w:rPr>
      </w:pPr>
    </w:p>
    <w:p w:rsidR="00BD2066" w:rsidRDefault="00BD2066" w:rsidP="00A36C55">
      <w:pPr>
        <w:spacing w:after="0" w:line="240" w:lineRule="auto"/>
        <w:jc w:val="center"/>
        <w:rPr>
          <w:rFonts w:ascii="Times New Roman" w:eastAsia="Calibri" w:hAnsi="Times New Roman" w:cs="Times New Roman"/>
          <w:sz w:val="24"/>
          <w:szCs w:val="24"/>
        </w:rPr>
      </w:pPr>
    </w:p>
    <w:p w:rsidR="00BD2066" w:rsidRDefault="00BD2066" w:rsidP="00A36C55">
      <w:pPr>
        <w:spacing w:after="0" w:line="240" w:lineRule="auto"/>
        <w:jc w:val="center"/>
        <w:rPr>
          <w:rFonts w:ascii="Times New Roman" w:eastAsia="Calibri" w:hAnsi="Times New Roman" w:cs="Times New Roman"/>
          <w:sz w:val="24"/>
          <w:szCs w:val="24"/>
        </w:rPr>
      </w:pPr>
    </w:p>
    <w:p w:rsidR="00BD2066" w:rsidRDefault="00BD2066" w:rsidP="00A36C55">
      <w:pPr>
        <w:spacing w:after="0" w:line="240" w:lineRule="auto"/>
        <w:jc w:val="center"/>
        <w:rPr>
          <w:rFonts w:ascii="Times New Roman" w:eastAsia="Calibri" w:hAnsi="Times New Roman" w:cs="Times New Roman"/>
          <w:sz w:val="24"/>
          <w:szCs w:val="24"/>
        </w:rPr>
      </w:pPr>
    </w:p>
    <w:p w:rsidR="00BD2066" w:rsidRDefault="00BD2066" w:rsidP="00A36C55">
      <w:pPr>
        <w:spacing w:after="0" w:line="240" w:lineRule="auto"/>
        <w:jc w:val="center"/>
        <w:rPr>
          <w:rFonts w:ascii="Times New Roman" w:eastAsia="Calibri" w:hAnsi="Times New Roman" w:cs="Times New Roman"/>
          <w:sz w:val="24"/>
          <w:szCs w:val="24"/>
        </w:rPr>
      </w:pPr>
    </w:p>
    <w:p w:rsidR="00BD2066" w:rsidRDefault="00BD2066" w:rsidP="00A36C55">
      <w:pPr>
        <w:spacing w:after="0" w:line="240" w:lineRule="auto"/>
        <w:jc w:val="center"/>
        <w:rPr>
          <w:rFonts w:ascii="Times New Roman" w:eastAsia="Calibri" w:hAnsi="Times New Roman" w:cs="Times New Roman"/>
          <w:sz w:val="24"/>
          <w:szCs w:val="24"/>
        </w:rPr>
      </w:pPr>
    </w:p>
    <w:p w:rsidR="00BD2066" w:rsidRDefault="00BD2066" w:rsidP="00A36C55">
      <w:pPr>
        <w:spacing w:after="0" w:line="240" w:lineRule="auto"/>
        <w:jc w:val="center"/>
        <w:rPr>
          <w:rFonts w:ascii="Times New Roman" w:eastAsia="Calibri" w:hAnsi="Times New Roman" w:cs="Times New Roman"/>
          <w:sz w:val="24"/>
          <w:szCs w:val="24"/>
        </w:rPr>
      </w:pPr>
    </w:p>
    <w:p w:rsidR="00BD2066" w:rsidRDefault="00BD2066" w:rsidP="00A36C55">
      <w:pPr>
        <w:spacing w:after="0" w:line="240" w:lineRule="auto"/>
        <w:jc w:val="center"/>
        <w:rPr>
          <w:rFonts w:ascii="Times New Roman" w:eastAsia="Calibri" w:hAnsi="Times New Roman" w:cs="Times New Roman"/>
          <w:sz w:val="24"/>
          <w:szCs w:val="24"/>
        </w:rPr>
      </w:pPr>
    </w:p>
    <w:p w:rsidR="00BD2066" w:rsidRDefault="00BD2066" w:rsidP="00A36C55">
      <w:pPr>
        <w:spacing w:after="0" w:line="240" w:lineRule="auto"/>
        <w:jc w:val="center"/>
        <w:rPr>
          <w:rFonts w:ascii="Times New Roman" w:eastAsia="Calibri" w:hAnsi="Times New Roman" w:cs="Times New Roman"/>
          <w:sz w:val="24"/>
          <w:szCs w:val="24"/>
        </w:rPr>
      </w:pPr>
    </w:p>
    <w:p w:rsidR="00BD2066" w:rsidRDefault="00BD2066" w:rsidP="00A36C55">
      <w:pPr>
        <w:spacing w:after="0" w:line="240" w:lineRule="auto"/>
        <w:jc w:val="center"/>
        <w:rPr>
          <w:rFonts w:ascii="Times New Roman" w:eastAsia="Calibri" w:hAnsi="Times New Roman" w:cs="Times New Roman"/>
          <w:sz w:val="24"/>
          <w:szCs w:val="24"/>
        </w:rPr>
      </w:pPr>
    </w:p>
    <w:p w:rsidR="00BD2066" w:rsidRDefault="00BD2066" w:rsidP="00A36C55">
      <w:pPr>
        <w:spacing w:after="0" w:line="240" w:lineRule="auto"/>
        <w:jc w:val="center"/>
        <w:rPr>
          <w:rFonts w:ascii="Times New Roman" w:eastAsia="Calibri" w:hAnsi="Times New Roman" w:cs="Times New Roman"/>
          <w:sz w:val="24"/>
          <w:szCs w:val="24"/>
        </w:rPr>
      </w:pPr>
    </w:p>
    <w:p w:rsidR="00BD2066" w:rsidRDefault="00BD2066" w:rsidP="00A36C55">
      <w:pPr>
        <w:spacing w:after="0" w:line="240" w:lineRule="auto"/>
        <w:jc w:val="center"/>
        <w:rPr>
          <w:rFonts w:ascii="Times New Roman" w:eastAsia="Calibri" w:hAnsi="Times New Roman" w:cs="Times New Roman"/>
          <w:sz w:val="24"/>
          <w:szCs w:val="24"/>
        </w:rPr>
      </w:pPr>
    </w:p>
    <w:p w:rsidR="00BD2066" w:rsidRDefault="00BD2066" w:rsidP="00A36C55">
      <w:pPr>
        <w:spacing w:after="0" w:line="240" w:lineRule="auto"/>
        <w:jc w:val="center"/>
        <w:rPr>
          <w:rFonts w:ascii="Times New Roman" w:eastAsia="Calibri" w:hAnsi="Times New Roman" w:cs="Times New Roman"/>
          <w:sz w:val="24"/>
          <w:szCs w:val="24"/>
        </w:rPr>
      </w:pPr>
    </w:p>
    <w:p w:rsidR="00BD2066" w:rsidRPr="00BD2066" w:rsidRDefault="00BD2066" w:rsidP="00BD2066">
      <w:pPr>
        <w:tabs>
          <w:tab w:val="left" w:pos="9923"/>
        </w:tabs>
        <w:spacing w:after="0" w:line="240" w:lineRule="auto"/>
        <w:ind w:right="-2"/>
        <w:jc w:val="center"/>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lastRenderedPageBreak/>
        <w:t xml:space="preserve">АДМИНИСТРАЦИЯ </w:t>
      </w:r>
    </w:p>
    <w:p w:rsidR="00BD2066" w:rsidRPr="00BD2066" w:rsidRDefault="00BD2066" w:rsidP="00BD2066">
      <w:pPr>
        <w:tabs>
          <w:tab w:val="left" w:pos="9923"/>
        </w:tabs>
        <w:spacing w:after="0" w:line="240" w:lineRule="auto"/>
        <w:ind w:right="-2"/>
        <w:jc w:val="center"/>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 xml:space="preserve">СЕЛЬСКОГО ПОСЕЛЕНИЯ </w:t>
      </w:r>
      <w:proofErr w:type="gramStart"/>
      <w:r w:rsidRPr="00BD2066">
        <w:rPr>
          <w:rFonts w:ascii="Times New Roman" w:eastAsia="Times New Roman" w:hAnsi="Times New Roman" w:cs="Times New Roman"/>
          <w:sz w:val="24"/>
          <w:szCs w:val="24"/>
          <w:lang w:eastAsia="ru-RU"/>
        </w:rPr>
        <w:t>СВЕТЛЫЙ</w:t>
      </w:r>
      <w:proofErr w:type="gramEnd"/>
    </w:p>
    <w:p w:rsidR="00BD2066" w:rsidRPr="00BD2066" w:rsidRDefault="00BD2066" w:rsidP="00BD2066">
      <w:pPr>
        <w:tabs>
          <w:tab w:val="left" w:pos="9923"/>
        </w:tabs>
        <w:spacing w:after="0" w:line="240" w:lineRule="auto"/>
        <w:ind w:right="-2"/>
        <w:jc w:val="center"/>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Березовского района</w:t>
      </w:r>
    </w:p>
    <w:p w:rsidR="00BD2066" w:rsidRPr="00BD2066" w:rsidRDefault="00BD2066" w:rsidP="00BD2066">
      <w:pPr>
        <w:tabs>
          <w:tab w:val="left" w:pos="9923"/>
        </w:tabs>
        <w:spacing w:after="0" w:line="240" w:lineRule="auto"/>
        <w:ind w:right="-2"/>
        <w:jc w:val="center"/>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Ханты-Мансийского автономного округа-Югры</w:t>
      </w:r>
    </w:p>
    <w:p w:rsidR="00BD2066" w:rsidRPr="00BD2066" w:rsidRDefault="00BD2066" w:rsidP="00BD2066">
      <w:pPr>
        <w:tabs>
          <w:tab w:val="left" w:pos="9923"/>
        </w:tabs>
        <w:spacing w:line="240" w:lineRule="auto"/>
        <w:ind w:right="-2"/>
        <w:jc w:val="center"/>
        <w:rPr>
          <w:rFonts w:ascii="Times New Roman" w:eastAsia="Times New Roman" w:hAnsi="Times New Roman" w:cs="Times New Roman"/>
          <w:sz w:val="24"/>
          <w:szCs w:val="24"/>
          <w:lang w:eastAsia="ru-RU"/>
        </w:rPr>
      </w:pPr>
    </w:p>
    <w:p w:rsidR="00BD2066" w:rsidRPr="00BD2066" w:rsidRDefault="00BD2066" w:rsidP="00BD2066">
      <w:pPr>
        <w:tabs>
          <w:tab w:val="left" w:pos="9923"/>
        </w:tabs>
        <w:spacing w:line="240" w:lineRule="auto"/>
        <w:ind w:right="-2"/>
        <w:jc w:val="center"/>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ПОСТАНОВЛЕНИЕ</w:t>
      </w:r>
    </w:p>
    <w:p w:rsidR="00BD2066" w:rsidRPr="00BD2066" w:rsidRDefault="00BD2066" w:rsidP="00BD2066">
      <w:pPr>
        <w:tabs>
          <w:tab w:val="left" w:pos="9923"/>
        </w:tabs>
        <w:spacing w:after="0" w:line="240" w:lineRule="auto"/>
        <w:ind w:right="-2"/>
        <w:jc w:val="both"/>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u w:val="single"/>
          <w:lang w:eastAsia="ru-RU"/>
        </w:rPr>
        <w:t>от 29.06.2021</w:t>
      </w:r>
      <w:r w:rsidRPr="00BD2066">
        <w:rPr>
          <w:rFonts w:ascii="Times New Roman" w:eastAsia="Times New Roman" w:hAnsi="Times New Roman" w:cs="Times New Roman"/>
          <w:sz w:val="24"/>
          <w:szCs w:val="24"/>
          <w:lang w:eastAsia="ru-RU"/>
        </w:rPr>
        <w:t xml:space="preserve">                                                                                            № 74</w:t>
      </w:r>
    </w:p>
    <w:p w:rsidR="00BD2066" w:rsidRPr="00BD2066" w:rsidRDefault="00BD2066" w:rsidP="00BD2066">
      <w:pPr>
        <w:tabs>
          <w:tab w:val="left" w:pos="9923"/>
        </w:tabs>
        <w:spacing w:after="0" w:line="240" w:lineRule="auto"/>
        <w:ind w:right="-2"/>
        <w:jc w:val="both"/>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пос. Светлый</w:t>
      </w:r>
    </w:p>
    <w:p w:rsidR="00BD2066" w:rsidRPr="00BD2066" w:rsidRDefault="00BD2066" w:rsidP="00BD2066">
      <w:pPr>
        <w:widowControl w:val="0"/>
        <w:tabs>
          <w:tab w:val="left" w:pos="4962"/>
        </w:tabs>
        <w:autoSpaceDE w:val="0"/>
        <w:autoSpaceDN w:val="0"/>
        <w:adjustRightInd w:val="0"/>
        <w:spacing w:after="0" w:line="240" w:lineRule="auto"/>
        <w:ind w:right="4959"/>
        <w:contextualSpacing/>
        <w:jc w:val="both"/>
        <w:outlineLvl w:val="0"/>
        <w:rPr>
          <w:rFonts w:ascii="Times New Roman" w:eastAsia="Times New Roman" w:hAnsi="Times New Roman" w:cs="Times New Roman"/>
          <w:sz w:val="24"/>
          <w:szCs w:val="24"/>
          <w:lang w:eastAsia="ru-RU"/>
        </w:rPr>
      </w:pPr>
    </w:p>
    <w:p w:rsidR="00BD2066" w:rsidRPr="00BD2066" w:rsidRDefault="00BD2066" w:rsidP="00BD2066">
      <w:pPr>
        <w:widowControl w:val="0"/>
        <w:tabs>
          <w:tab w:val="left" w:pos="4962"/>
        </w:tabs>
        <w:autoSpaceDE w:val="0"/>
        <w:autoSpaceDN w:val="0"/>
        <w:adjustRightInd w:val="0"/>
        <w:spacing w:after="0" w:line="240" w:lineRule="auto"/>
        <w:ind w:right="4959"/>
        <w:contextualSpacing/>
        <w:jc w:val="both"/>
        <w:outlineLvl w:val="0"/>
        <w:rPr>
          <w:rFonts w:ascii="Times New Roman" w:eastAsia="Times New Roman" w:hAnsi="Times New Roman" w:cs="Times New Roman"/>
          <w:b/>
          <w:sz w:val="24"/>
          <w:szCs w:val="24"/>
          <w:lang w:eastAsia="ru-RU"/>
        </w:rPr>
      </w:pPr>
      <w:r w:rsidRPr="00BD2066">
        <w:rPr>
          <w:rFonts w:ascii="Times New Roman" w:eastAsia="Times New Roman" w:hAnsi="Times New Roman" w:cs="Times New Roman"/>
          <w:b/>
          <w:sz w:val="24"/>
          <w:szCs w:val="24"/>
          <w:lang w:eastAsia="ru-RU"/>
        </w:rPr>
        <w:t xml:space="preserve">О внесении изменений в приложение к постановлению администрации сельского поселения </w:t>
      </w:r>
      <w:proofErr w:type="gramStart"/>
      <w:r w:rsidRPr="00BD2066">
        <w:rPr>
          <w:rFonts w:ascii="Times New Roman" w:eastAsia="Times New Roman" w:hAnsi="Times New Roman" w:cs="Times New Roman"/>
          <w:b/>
          <w:sz w:val="24"/>
          <w:szCs w:val="24"/>
          <w:lang w:eastAsia="ru-RU"/>
        </w:rPr>
        <w:t>Светлый</w:t>
      </w:r>
      <w:proofErr w:type="gramEnd"/>
      <w:r w:rsidRPr="00BD2066">
        <w:rPr>
          <w:rFonts w:ascii="Times New Roman" w:eastAsia="Times New Roman" w:hAnsi="Times New Roman" w:cs="Times New Roman"/>
          <w:b/>
          <w:sz w:val="24"/>
          <w:szCs w:val="24"/>
          <w:lang w:eastAsia="ru-RU"/>
        </w:rPr>
        <w:t xml:space="preserve"> от 30.05.2017 №93  «О схеме размещения нестационарных торговых объектов на территории сельского поселения Светлый и признании утратившими силу некоторых муниципальных правовых актов администрации сельского поселения Светлый»</w:t>
      </w:r>
    </w:p>
    <w:p w:rsidR="00BD2066" w:rsidRPr="00BD2066" w:rsidRDefault="00BD2066" w:rsidP="00BD2066">
      <w:pPr>
        <w:widowControl w:val="0"/>
        <w:autoSpaceDE w:val="0"/>
        <w:autoSpaceDN w:val="0"/>
        <w:adjustRightInd w:val="0"/>
        <w:spacing w:after="0" w:line="240" w:lineRule="auto"/>
        <w:ind w:right="4959"/>
        <w:contextualSpacing/>
        <w:jc w:val="both"/>
        <w:outlineLvl w:val="0"/>
        <w:rPr>
          <w:rFonts w:ascii="Times New Roman" w:eastAsia="Times New Roman" w:hAnsi="Times New Roman" w:cs="Times New Roman"/>
          <w:sz w:val="24"/>
          <w:szCs w:val="24"/>
          <w:lang w:eastAsia="ru-RU"/>
        </w:rPr>
      </w:pPr>
    </w:p>
    <w:p w:rsidR="00BD2066" w:rsidRPr="00BD2066" w:rsidRDefault="00BD2066" w:rsidP="00BD2066">
      <w:pPr>
        <w:spacing w:after="0" w:line="240" w:lineRule="auto"/>
        <w:ind w:firstLine="709"/>
        <w:jc w:val="both"/>
        <w:rPr>
          <w:rFonts w:ascii="Times New Roman" w:eastAsia="Times New Roman" w:hAnsi="Times New Roman" w:cs="Times New Roman"/>
          <w:color w:val="000000"/>
          <w:sz w:val="24"/>
          <w:szCs w:val="24"/>
          <w:lang w:eastAsia="ru-RU"/>
        </w:rPr>
      </w:pPr>
      <w:r w:rsidRPr="00BD2066">
        <w:rPr>
          <w:rFonts w:ascii="Times New Roman" w:eastAsia="Times New Roman" w:hAnsi="Times New Roman" w:cs="Times New Roman"/>
          <w:color w:val="000000"/>
          <w:sz w:val="24"/>
          <w:szCs w:val="24"/>
          <w:lang w:eastAsia="ru-RU"/>
        </w:rPr>
        <w:t xml:space="preserve">В соответствии с уставом сельского поселения </w:t>
      </w:r>
      <w:proofErr w:type="gramStart"/>
      <w:r w:rsidRPr="00BD2066">
        <w:rPr>
          <w:rFonts w:ascii="Times New Roman" w:eastAsia="Times New Roman" w:hAnsi="Times New Roman" w:cs="Times New Roman"/>
          <w:color w:val="000000"/>
          <w:sz w:val="24"/>
          <w:szCs w:val="24"/>
          <w:lang w:eastAsia="ru-RU"/>
        </w:rPr>
        <w:t>Светлый</w:t>
      </w:r>
      <w:proofErr w:type="gramEnd"/>
      <w:r w:rsidRPr="00BD2066">
        <w:rPr>
          <w:rFonts w:ascii="Times New Roman" w:eastAsia="Times New Roman" w:hAnsi="Times New Roman" w:cs="Times New Roman"/>
          <w:color w:val="000000"/>
          <w:sz w:val="24"/>
          <w:szCs w:val="24"/>
          <w:lang w:eastAsia="ru-RU"/>
        </w:rPr>
        <w:t xml:space="preserve">, </w:t>
      </w:r>
      <w:r w:rsidRPr="00BD2066">
        <w:rPr>
          <w:rFonts w:ascii="Times New Roman" w:eastAsia="Times New Roman" w:hAnsi="Times New Roman" w:cs="Times New Roman"/>
          <w:sz w:val="24"/>
          <w:szCs w:val="24"/>
          <w:lang w:eastAsia="ru-RU"/>
        </w:rPr>
        <w:t>в целях упорядочения размещения нестационарных торговых объектов</w:t>
      </w:r>
      <w:r w:rsidRPr="00BD2066">
        <w:rPr>
          <w:rFonts w:ascii="Times New Roman" w:eastAsia="Times New Roman" w:hAnsi="Times New Roman" w:cs="Times New Roman"/>
          <w:color w:val="000000"/>
          <w:sz w:val="24"/>
          <w:szCs w:val="24"/>
          <w:lang w:eastAsia="ru-RU"/>
        </w:rPr>
        <w:t xml:space="preserve">, </w:t>
      </w:r>
    </w:p>
    <w:p w:rsidR="00BD2066" w:rsidRPr="00BD2066" w:rsidRDefault="00BD2066" w:rsidP="00BD2066">
      <w:pPr>
        <w:spacing w:after="0" w:line="240" w:lineRule="auto"/>
        <w:ind w:firstLine="709"/>
        <w:jc w:val="both"/>
        <w:rPr>
          <w:rFonts w:ascii="Times New Roman" w:eastAsia="Times New Roman" w:hAnsi="Times New Roman" w:cs="Times New Roman"/>
          <w:color w:val="000000"/>
          <w:sz w:val="24"/>
          <w:szCs w:val="24"/>
          <w:lang w:eastAsia="ru-RU"/>
        </w:rPr>
      </w:pPr>
    </w:p>
    <w:p w:rsidR="00BD2066" w:rsidRPr="00BD2066" w:rsidRDefault="00BD2066" w:rsidP="00BD2066">
      <w:pPr>
        <w:spacing w:after="0" w:line="240" w:lineRule="auto"/>
        <w:ind w:firstLine="709"/>
        <w:jc w:val="center"/>
        <w:rPr>
          <w:rFonts w:ascii="Times New Roman" w:eastAsia="Times New Roman" w:hAnsi="Times New Roman" w:cs="Times New Roman"/>
          <w:color w:val="000000"/>
          <w:sz w:val="24"/>
          <w:szCs w:val="24"/>
          <w:lang w:eastAsia="ru-RU"/>
        </w:rPr>
      </w:pPr>
      <w:r w:rsidRPr="00BD2066">
        <w:rPr>
          <w:rFonts w:ascii="Times New Roman" w:eastAsia="Times New Roman" w:hAnsi="Times New Roman" w:cs="Times New Roman"/>
          <w:color w:val="000000"/>
          <w:sz w:val="24"/>
          <w:szCs w:val="24"/>
          <w:lang w:eastAsia="ru-RU"/>
        </w:rPr>
        <w:t>ПОСТАНОВЛЯЮ:</w:t>
      </w:r>
    </w:p>
    <w:p w:rsidR="00BD2066" w:rsidRPr="00BD2066" w:rsidRDefault="00BD2066" w:rsidP="00BD2066">
      <w:pPr>
        <w:spacing w:after="0" w:line="240" w:lineRule="auto"/>
        <w:ind w:firstLine="709"/>
        <w:jc w:val="center"/>
        <w:rPr>
          <w:rFonts w:ascii="Times New Roman" w:eastAsia="Times New Roman" w:hAnsi="Times New Roman" w:cs="Times New Roman"/>
          <w:color w:val="000000"/>
          <w:sz w:val="24"/>
          <w:szCs w:val="24"/>
          <w:lang w:eastAsia="ru-RU"/>
        </w:rPr>
      </w:pPr>
    </w:p>
    <w:p w:rsidR="00BD2066" w:rsidRPr="00BD2066" w:rsidRDefault="00BD2066" w:rsidP="00BD2066">
      <w:pPr>
        <w:numPr>
          <w:ilvl w:val="0"/>
          <w:numId w:val="25"/>
        </w:numPr>
        <w:tabs>
          <w:tab w:val="left" w:pos="0"/>
        </w:tabs>
        <w:spacing w:after="0" w:line="240" w:lineRule="auto"/>
        <w:ind w:left="0" w:firstLine="851"/>
        <w:jc w:val="both"/>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 xml:space="preserve">Внести изменения в приложение к постановлению администрации №93 от 30.05.2017  «О схеме размещения нестационарных торговых объектов на территории сельского поселения </w:t>
      </w:r>
      <w:proofErr w:type="gramStart"/>
      <w:r w:rsidRPr="00BD2066">
        <w:rPr>
          <w:rFonts w:ascii="Times New Roman" w:eastAsia="Times New Roman" w:hAnsi="Times New Roman" w:cs="Times New Roman"/>
          <w:sz w:val="24"/>
          <w:szCs w:val="24"/>
          <w:lang w:eastAsia="ru-RU"/>
        </w:rPr>
        <w:t>Светлый</w:t>
      </w:r>
      <w:proofErr w:type="gramEnd"/>
      <w:r w:rsidRPr="00BD2066">
        <w:rPr>
          <w:rFonts w:ascii="Times New Roman" w:eastAsia="Times New Roman" w:hAnsi="Times New Roman" w:cs="Times New Roman"/>
          <w:sz w:val="24"/>
          <w:szCs w:val="24"/>
          <w:lang w:eastAsia="ru-RU"/>
        </w:rPr>
        <w:t>» (далее – Приложение) следующие изменения:</w:t>
      </w:r>
    </w:p>
    <w:p w:rsidR="00BD2066" w:rsidRPr="00BD2066" w:rsidRDefault="00BD2066" w:rsidP="00BD2066">
      <w:pPr>
        <w:tabs>
          <w:tab w:val="left" w:pos="0"/>
          <w:tab w:val="left" w:pos="993"/>
        </w:tabs>
        <w:spacing w:after="0" w:line="240" w:lineRule="auto"/>
        <w:jc w:val="both"/>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ab/>
        <w:t>1.1</w:t>
      </w:r>
      <w:proofErr w:type="gramStart"/>
      <w:r w:rsidRPr="00BD2066">
        <w:rPr>
          <w:rFonts w:ascii="Times New Roman" w:eastAsia="Times New Roman" w:hAnsi="Times New Roman" w:cs="Times New Roman"/>
          <w:sz w:val="24"/>
          <w:szCs w:val="24"/>
          <w:lang w:eastAsia="ru-RU"/>
        </w:rPr>
        <w:t xml:space="preserve"> Д</w:t>
      </w:r>
      <w:proofErr w:type="gramEnd"/>
      <w:r w:rsidRPr="00BD2066">
        <w:rPr>
          <w:rFonts w:ascii="Times New Roman" w:eastAsia="Times New Roman" w:hAnsi="Times New Roman" w:cs="Times New Roman"/>
          <w:sz w:val="24"/>
          <w:szCs w:val="24"/>
          <w:lang w:eastAsia="ru-RU"/>
        </w:rPr>
        <w:t xml:space="preserve">обавить строку 7 в приложение «Схему размещения нестационарных торговых объектов на территории сельского поселения Светлый»  Приложения дополнить строй 7 следующего содержания: </w:t>
      </w:r>
    </w:p>
    <w:p w:rsidR="00BD2066" w:rsidRPr="00BD2066" w:rsidRDefault="00BD2066" w:rsidP="00BD2066">
      <w:pPr>
        <w:tabs>
          <w:tab w:val="left" w:pos="0"/>
          <w:tab w:val="left" w:pos="993"/>
        </w:tabs>
        <w:spacing w:after="0" w:line="240" w:lineRule="auto"/>
        <w:ind w:left="705"/>
        <w:jc w:val="both"/>
        <w:rPr>
          <w:rFonts w:ascii="Times New Roman" w:eastAsia="Times New Roman" w:hAnsi="Times New Roman" w:cs="Times New Roman"/>
          <w:sz w:val="24"/>
          <w:szCs w:val="24"/>
          <w:lang w:eastAsia="ru-RU"/>
        </w:rPr>
      </w:pPr>
    </w:p>
    <w:tbl>
      <w:tblPr>
        <w:tblW w:w="11014" w:type="dxa"/>
        <w:tblInd w:w="-254" w:type="dxa"/>
        <w:tblLayout w:type="fixed"/>
        <w:tblCellMar>
          <w:left w:w="30" w:type="dxa"/>
          <w:right w:w="30" w:type="dxa"/>
        </w:tblCellMar>
        <w:tblLook w:val="04A0" w:firstRow="1" w:lastRow="0" w:firstColumn="1" w:lastColumn="0" w:noHBand="0" w:noVBand="1"/>
      </w:tblPr>
      <w:tblGrid>
        <w:gridCol w:w="805"/>
        <w:gridCol w:w="1136"/>
        <w:gridCol w:w="1135"/>
        <w:gridCol w:w="850"/>
        <w:gridCol w:w="1418"/>
        <w:gridCol w:w="708"/>
        <w:gridCol w:w="993"/>
        <w:gridCol w:w="850"/>
        <w:gridCol w:w="851"/>
        <w:gridCol w:w="1134"/>
        <w:gridCol w:w="1134"/>
      </w:tblGrid>
      <w:tr w:rsidR="00BD2066" w:rsidRPr="00BD2066" w:rsidTr="00BD2066">
        <w:trPr>
          <w:trHeight w:val="1897"/>
        </w:trPr>
        <w:tc>
          <w:tcPr>
            <w:tcW w:w="805" w:type="dxa"/>
            <w:tcBorders>
              <w:top w:val="single" w:sz="6" w:space="0" w:color="auto"/>
              <w:left w:val="single" w:sz="6" w:space="0" w:color="auto"/>
              <w:bottom w:val="single" w:sz="6" w:space="0" w:color="auto"/>
              <w:right w:val="single" w:sz="6" w:space="0" w:color="auto"/>
            </w:tcBorders>
            <w:hideMark/>
          </w:tcPr>
          <w:p w:rsidR="00BD2066" w:rsidRPr="00BD2066" w:rsidRDefault="00BD2066" w:rsidP="00BD20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D2066">
              <w:rPr>
                <w:rFonts w:ascii="Times New Roman" w:eastAsia="Times New Roman" w:hAnsi="Times New Roman" w:cs="Times New Roman"/>
                <w:color w:val="000000"/>
                <w:sz w:val="24"/>
                <w:szCs w:val="24"/>
                <w:lang w:eastAsia="ru-RU"/>
              </w:rPr>
              <w:t>7</w:t>
            </w:r>
          </w:p>
        </w:tc>
        <w:tc>
          <w:tcPr>
            <w:tcW w:w="1136" w:type="dxa"/>
            <w:tcBorders>
              <w:top w:val="single" w:sz="6" w:space="0" w:color="auto"/>
              <w:left w:val="single" w:sz="6" w:space="0" w:color="auto"/>
              <w:bottom w:val="single" w:sz="6" w:space="0" w:color="auto"/>
              <w:right w:val="single" w:sz="6" w:space="0" w:color="auto"/>
            </w:tcBorders>
            <w:hideMark/>
          </w:tcPr>
          <w:p w:rsidR="00BD2066" w:rsidRPr="00BD2066" w:rsidRDefault="00BD2066" w:rsidP="00BD20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D2066">
              <w:rPr>
                <w:rFonts w:ascii="Times New Roman" w:eastAsia="Times New Roman" w:hAnsi="Times New Roman" w:cs="Times New Roman"/>
                <w:color w:val="000000"/>
                <w:sz w:val="24"/>
                <w:szCs w:val="24"/>
                <w:lang w:eastAsia="ru-RU"/>
              </w:rPr>
              <w:t>Свободное торговое место</w:t>
            </w:r>
          </w:p>
        </w:tc>
        <w:tc>
          <w:tcPr>
            <w:tcW w:w="1135" w:type="dxa"/>
            <w:tcBorders>
              <w:top w:val="single" w:sz="6" w:space="0" w:color="auto"/>
              <w:left w:val="single" w:sz="6" w:space="0" w:color="auto"/>
              <w:bottom w:val="single" w:sz="6" w:space="0" w:color="auto"/>
              <w:right w:val="single" w:sz="6" w:space="0" w:color="auto"/>
            </w:tcBorders>
          </w:tcPr>
          <w:p w:rsidR="00BD2066" w:rsidRPr="00BD2066" w:rsidRDefault="00BD2066" w:rsidP="00BD20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hideMark/>
          </w:tcPr>
          <w:p w:rsidR="00BD2066" w:rsidRPr="00BD2066" w:rsidRDefault="00BD2066" w:rsidP="00BD20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D2066">
              <w:rPr>
                <w:rFonts w:ascii="Times New Roman" w:eastAsia="Times New Roman" w:hAnsi="Times New Roman" w:cs="Times New Roman"/>
                <w:color w:val="000000"/>
                <w:sz w:val="24"/>
                <w:szCs w:val="24"/>
                <w:lang w:eastAsia="ru-RU"/>
              </w:rPr>
              <w:t>1</w:t>
            </w:r>
          </w:p>
        </w:tc>
        <w:tc>
          <w:tcPr>
            <w:tcW w:w="1418" w:type="dxa"/>
            <w:tcBorders>
              <w:top w:val="single" w:sz="6" w:space="0" w:color="auto"/>
              <w:left w:val="single" w:sz="6" w:space="0" w:color="auto"/>
              <w:bottom w:val="single" w:sz="6" w:space="0" w:color="auto"/>
              <w:right w:val="single" w:sz="6" w:space="0" w:color="auto"/>
            </w:tcBorders>
            <w:hideMark/>
          </w:tcPr>
          <w:p w:rsidR="00BD2066" w:rsidRPr="00BD2066" w:rsidRDefault="00BD2066" w:rsidP="00BD20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D2066">
              <w:rPr>
                <w:rFonts w:ascii="Times New Roman" w:eastAsia="Times New Roman" w:hAnsi="Times New Roman" w:cs="Times New Roman"/>
                <w:color w:val="000000"/>
                <w:sz w:val="24"/>
                <w:szCs w:val="24"/>
                <w:lang w:eastAsia="ru-RU"/>
              </w:rPr>
              <w:t xml:space="preserve">Березовский район, </w:t>
            </w:r>
          </w:p>
          <w:p w:rsidR="00BD2066" w:rsidRPr="00BD2066" w:rsidRDefault="00BD2066" w:rsidP="00BD20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spellStart"/>
            <w:r w:rsidRPr="00BD2066">
              <w:rPr>
                <w:rFonts w:ascii="Times New Roman" w:eastAsia="Times New Roman" w:hAnsi="Times New Roman" w:cs="Times New Roman"/>
                <w:color w:val="000000"/>
                <w:sz w:val="24"/>
                <w:szCs w:val="24"/>
                <w:lang w:eastAsia="ru-RU"/>
              </w:rPr>
              <w:t>п</w:t>
            </w:r>
            <w:proofErr w:type="gramStart"/>
            <w:r w:rsidRPr="00BD2066">
              <w:rPr>
                <w:rFonts w:ascii="Times New Roman" w:eastAsia="Times New Roman" w:hAnsi="Times New Roman" w:cs="Times New Roman"/>
                <w:color w:val="000000"/>
                <w:sz w:val="24"/>
                <w:szCs w:val="24"/>
                <w:lang w:eastAsia="ru-RU"/>
              </w:rPr>
              <w:t>.С</w:t>
            </w:r>
            <w:proofErr w:type="gramEnd"/>
            <w:r w:rsidRPr="00BD2066">
              <w:rPr>
                <w:rFonts w:ascii="Times New Roman" w:eastAsia="Times New Roman" w:hAnsi="Times New Roman" w:cs="Times New Roman"/>
                <w:color w:val="000000"/>
                <w:sz w:val="24"/>
                <w:szCs w:val="24"/>
                <w:lang w:eastAsia="ru-RU"/>
              </w:rPr>
              <w:t>ветлый</w:t>
            </w:r>
            <w:proofErr w:type="spellEnd"/>
            <w:r w:rsidRPr="00BD2066">
              <w:rPr>
                <w:rFonts w:ascii="Times New Roman" w:eastAsia="Times New Roman" w:hAnsi="Times New Roman" w:cs="Times New Roman"/>
                <w:color w:val="000000"/>
                <w:sz w:val="24"/>
                <w:szCs w:val="24"/>
                <w:lang w:eastAsia="ru-RU"/>
              </w:rPr>
              <w:t xml:space="preserve">, в 5 метрах с восточной стороны  от объекта, расположенного по адресу: </w:t>
            </w:r>
            <w:proofErr w:type="spellStart"/>
            <w:r w:rsidRPr="00BD2066">
              <w:rPr>
                <w:rFonts w:ascii="Times New Roman" w:eastAsia="Times New Roman" w:hAnsi="Times New Roman" w:cs="Times New Roman"/>
                <w:color w:val="000000"/>
                <w:sz w:val="24"/>
                <w:szCs w:val="24"/>
                <w:lang w:eastAsia="ru-RU"/>
              </w:rPr>
              <w:t>п.Светлый</w:t>
            </w:r>
            <w:proofErr w:type="spellEnd"/>
            <w:r w:rsidRPr="00BD2066">
              <w:rPr>
                <w:rFonts w:ascii="Times New Roman" w:eastAsia="Times New Roman" w:hAnsi="Times New Roman" w:cs="Times New Roman"/>
                <w:color w:val="000000"/>
                <w:sz w:val="24"/>
                <w:szCs w:val="24"/>
                <w:lang w:eastAsia="ru-RU"/>
              </w:rPr>
              <w:t xml:space="preserve"> ул. Первопроходцев № 63А</w:t>
            </w:r>
          </w:p>
        </w:tc>
        <w:tc>
          <w:tcPr>
            <w:tcW w:w="708" w:type="dxa"/>
            <w:tcBorders>
              <w:top w:val="single" w:sz="6" w:space="0" w:color="auto"/>
              <w:left w:val="single" w:sz="6" w:space="0" w:color="auto"/>
              <w:bottom w:val="single" w:sz="6" w:space="0" w:color="auto"/>
              <w:right w:val="single" w:sz="6" w:space="0" w:color="auto"/>
            </w:tcBorders>
            <w:hideMark/>
          </w:tcPr>
          <w:p w:rsidR="00BD2066" w:rsidRPr="00BD2066" w:rsidRDefault="00BD2066" w:rsidP="00BD2066">
            <w:pPr>
              <w:widowControl w:val="0"/>
              <w:spacing w:line="240" w:lineRule="auto"/>
              <w:jc w:val="center"/>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Киоск, ларек</w:t>
            </w:r>
          </w:p>
        </w:tc>
        <w:tc>
          <w:tcPr>
            <w:tcW w:w="993" w:type="dxa"/>
            <w:tcBorders>
              <w:top w:val="single" w:sz="6" w:space="0" w:color="auto"/>
              <w:left w:val="single" w:sz="6" w:space="0" w:color="auto"/>
              <w:bottom w:val="single" w:sz="6" w:space="0" w:color="auto"/>
              <w:right w:val="single" w:sz="6" w:space="0" w:color="auto"/>
            </w:tcBorders>
            <w:hideMark/>
          </w:tcPr>
          <w:p w:rsidR="00BD2066" w:rsidRPr="00BD2066" w:rsidRDefault="00BD2066" w:rsidP="00BD2066">
            <w:pPr>
              <w:widowControl w:val="0"/>
              <w:spacing w:line="240" w:lineRule="auto"/>
              <w:jc w:val="center"/>
              <w:rPr>
                <w:rFonts w:ascii="Calibri" w:eastAsia="Times New Roman" w:hAnsi="Calibri" w:cs="Times New Roman"/>
                <w:sz w:val="24"/>
                <w:szCs w:val="24"/>
                <w:lang w:eastAsia="ru-RU"/>
              </w:rPr>
            </w:pPr>
            <w:r w:rsidRPr="00BD2066">
              <w:rPr>
                <w:rFonts w:ascii="Times New Roman" w:eastAsia="Times New Roman" w:hAnsi="Times New Roman" w:cs="Times New Roman"/>
                <w:color w:val="000000"/>
                <w:sz w:val="24"/>
                <w:szCs w:val="24"/>
                <w:lang w:eastAsia="ru-RU"/>
              </w:rPr>
              <w:t>продовольственные товары, непродовольственные товары</w:t>
            </w:r>
          </w:p>
        </w:tc>
        <w:tc>
          <w:tcPr>
            <w:tcW w:w="850" w:type="dxa"/>
            <w:tcBorders>
              <w:top w:val="single" w:sz="6" w:space="0" w:color="auto"/>
              <w:left w:val="single" w:sz="6" w:space="0" w:color="auto"/>
              <w:bottom w:val="single" w:sz="6" w:space="0" w:color="auto"/>
              <w:right w:val="single" w:sz="6" w:space="0" w:color="auto"/>
            </w:tcBorders>
            <w:hideMark/>
          </w:tcPr>
          <w:p w:rsidR="00BD2066" w:rsidRPr="00BD2066" w:rsidRDefault="00BD2066" w:rsidP="00BD20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D2066">
              <w:rPr>
                <w:rFonts w:ascii="Times New Roman" w:eastAsia="Times New Roman" w:hAnsi="Times New Roman" w:cs="Times New Roman"/>
                <w:color w:val="000000"/>
                <w:sz w:val="24"/>
                <w:szCs w:val="24"/>
                <w:lang w:eastAsia="ru-RU"/>
              </w:rPr>
              <w:t>не более</w:t>
            </w:r>
          </w:p>
          <w:p w:rsidR="00BD2066" w:rsidRPr="00BD2066" w:rsidRDefault="00BD2066" w:rsidP="00BD20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D2066">
              <w:rPr>
                <w:rFonts w:ascii="Times New Roman" w:eastAsia="Times New Roman" w:hAnsi="Times New Roman" w:cs="Times New Roman"/>
                <w:color w:val="000000"/>
                <w:sz w:val="24"/>
                <w:szCs w:val="24"/>
                <w:lang w:eastAsia="ru-RU"/>
              </w:rPr>
              <w:t>60 м</w:t>
            </w:r>
            <w:proofErr w:type="gramStart"/>
            <w:r w:rsidRPr="00BD2066">
              <w:rPr>
                <w:rFonts w:ascii="Times New Roman" w:eastAsia="Times New Roman" w:hAnsi="Times New Roman" w:cs="Times New Roman"/>
                <w:color w:val="000000"/>
                <w:sz w:val="24"/>
                <w:szCs w:val="24"/>
                <w:lang w:eastAsia="ru-RU"/>
              </w:rPr>
              <w:t>2</w:t>
            </w:r>
            <w:proofErr w:type="gramEnd"/>
          </w:p>
        </w:tc>
        <w:tc>
          <w:tcPr>
            <w:tcW w:w="851" w:type="dxa"/>
            <w:tcBorders>
              <w:top w:val="single" w:sz="6" w:space="0" w:color="auto"/>
              <w:left w:val="single" w:sz="6" w:space="0" w:color="auto"/>
              <w:bottom w:val="single" w:sz="6" w:space="0" w:color="auto"/>
              <w:right w:val="single" w:sz="6" w:space="0" w:color="auto"/>
            </w:tcBorders>
            <w:hideMark/>
          </w:tcPr>
          <w:p w:rsidR="00BD2066" w:rsidRPr="00BD2066" w:rsidRDefault="00BD2066" w:rsidP="00BD206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D2066">
              <w:rPr>
                <w:rFonts w:ascii="Times New Roman" w:eastAsia="Times New Roman" w:hAnsi="Times New Roman" w:cs="Times New Roman"/>
                <w:color w:val="000000"/>
                <w:sz w:val="24"/>
                <w:szCs w:val="24"/>
                <w:lang w:eastAsia="ru-RU"/>
              </w:rPr>
              <w:t>77 м</w:t>
            </w:r>
            <w:proofErr w:type="gramStart"/>
            <w:r w:rsidRPr="00BD2066">
              <w:rPr>
                <w:rFonts w:ascii="Times New Roman" w:eastAsia="Times New Roman" w:hAnsi="Times New Roman" w:cs="Times New Roman"/>
                <w:color w:val="000000"/>
                <w:sz w:val="24"/>
                <w:szCs w:val="24"/>
                <w:lang w:eastAsia="ru-RU"/>
              </w:rPr>
              <w:t>2</w:t>
            </w:r>
            <w:proofErr w:type="gramEnd"/>
          </w:p>
        </w:tc>
        <w:tc>
          <w:tcPr>
            <w:tcW w:w="1134" w:type="dxa"/>
            <w:tcBorders>
              <w:top w:val="single" w:sz="6" w:space="0" w:color="auto"/>
              <w:left w:val="single" w:sz="6" w:space="0" w:color="auto"/>
              <w:bottom w:val="single" w:sz="6" w:space="0" w:color="auto"/>
              <w:right w:val="single" w:sz="6" w:space="0" w:color="auto"/>
            </w:tcBorders>
            <w:hideMark/>
          </w:tcPr>
          <w:p w:rsidR="00BD2066" w:rsidRPr="00BD2066" w:rsidRDefault="00BD2066" w:rsidP="00BD2066">
            <w:pPr>
              <w:jc w:val="center"/>
              <w:rPr>
                <w:rFonts w:ascii="Calibri" w:eastAsia="Times New Roman" w:hAnsi="Calibri" w:cs="Times New Roman"/>
                <w:sz w:val="24"/>
                <w:szCs w:val="24"/>
                <w:lang w:eastAsia="ru-RU"/>
              </w:rPr>
            </w:pPr>
            <w:r w:rsidRPr="00BD2066">
              <w:rPr>
                <w:rFonts w:ascii="Times New Roman" w:eastAsia="Times New Roman" w:hAnsi="Times New Roman" w:cs="Times New Roman"/>
                <w:sz w:val="24"/>
                <w:szCs w:val="24"/>
                <w:lang w:eastAsia="ru-RU"/>
              </w:rPr>
              <w:t xml:space="preserve">Земельный участок, </w:t>
            </w:r>
            <w:r w:rsidRPr="00BD2066">
              <w:rPr>
                <w:rFonts w:ascii="Times New Roman" w:eastAsia="Times New Roman" w:hAnsi="Times New Roman" w:cs="Times New Roman"/>
                <w:color w:val="000000"/>
                <w:sz w:val="24"/>
                <w:szCs w:val="24"/>
                <w:lang w:eastAsia="ru-RU"/>
              </w:rPr>
              <w:t>государственная собственность не разграничена</w:t>
            </w:r>
          </w:p>
        </w:tc>
        <w:tc>
          <w:tcPr>
            <w:tcW w:w="1134" w:type="dxa"/>
            <w:tcBorders>
              <w:top w:val="single" w:sz="6" w:space="0" w:color="auto"/>
              <w:left w:val="single" w:sz="6" w:space="0" w:color="auto"/>
              <w:bottom w:val="single" w:sz="6" w:space="0" w:color="auto"/>
              <w:right w:val="single" w:sz="6" w:space="0" w:color="auto"/>
            </w:tcBorders>
            <w:hideMark/>
          </w:tcPr>
          <w:p w:rsidR="00BD2066" w:rsidRPr="00BD2066" w:rsidRDefault="00BD2066" w:rsidP="00BD2066">
            <w:pPr>
              <w:widowControl w:val="0"/>
              <w:spacing w:line="240" w:lineRule="auto"/>
              <w:rPr>
                <w:rFonts w:ascii="Calibri" w:eastAsia="Times New Roman" w:hAnsi="Calibri" w:cs="Times New Roman"/>
                <w:sz w:val="24"/>
                <w:szCs w:val="24"/>
                <w:lang w:eastAsia="ru-RU"/>
              </w:rPr>
            </w:pPr>
            <w:r w:rsidRPr="00BD2066">
              <w:rPr>
                <w:rFonts w:ascii="Times New Roman" w:eastAsia="Times New Roman" w:hAnsi="Times New Roman" w:cs="Times New Roman"/>
                <w:color w:val="000000"/>
                <w:sz w:val="24"/>
                <w:szCs w:val="24"/>
                <w:lang w:eastAsia="ru-RU"/>
              </w:rPr>
              <w:t>Период размещения будет определен при заключении договора</w:t>
            </w:r>
          </w:p>
        </w:tc>
      </w:tr>
    </w:tbl>
    <w:p w:rsidR="00BD2066" w:rsidRPr="00BD2066" w:rsidRDefault="00BD2066" w:rsidP="00BD2066">
      <w:pPr>
        <w:tabs>
          <w:tab w:val="left" w:pos="0"/>
          <w:tab w:val="left" w:pos="993"/>
        </w:tabs>
        <w:spacing w:after="0" w:line="240" w:lineRule="auto"/>
        <w:jc w:val="both"/>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ab/>
      </w:r>
    </w:p>
    <w:p w:rsidR="00BD2066" w:rsidRPr="00BD2066" w:rsidRDefault="00BD2066" w:rsidP="00BD2066">
      <w:pPr>
        <w:tabs>
          <w:tab w:val="left" w:pos="540"/>
          <w:tab w:val="left" w:pos="720"/>
          <w:tab w:val="left" w:pos="7200"/>
        </w:tabs>
        <w:spacing w:after="0" w:line="240" w:lineRule="auto"/>
        <w:ind w:firstLine="709"/>
        <w:jc w:val="both"/>
        <w:rPr>
          <w:rFonts w:ascii="Times New Roman" w:eastAsia="Times New Roman" w:hAnsi="Times New Roman" w:cs="Times New Roman"/>
          <w:bCs/>
          <w:color w:val="0D0D0D"/>
          <w:sz w:val="24"/>
          <w:szCs w:val="24"/>
          <w:lang w:eastAsia="ru-RU"/>
        </w:rPr>
      </w:pPr>
      <w:r w:rsidRPr="00BD2066">
        <w:rPr>
          <w:rFonts w:ascii="Times New Roman" w:eastAsia="Times New Roman" w:hAnsi="Times New Roman" w:cs="Times New Roman"/>
          <w:bCs/>
          <w:color w:val="0D0D0D"/>
          <w:sz w:val="24"/>
          <w:szCs w:val="24"/>
          <w:lang w:eastAsia="ru-RU"/>
        </w:rPr>
        <w:t xml:space="preserve">2. </w:t>
      </w:r>
      <w:proofErr w:type="gramStart"/>
      <w:r w:rsidRPr="00BD2066">
        <w:rPr>
          <w:rFonts w:ascii="Times New Roman" w:eastAsia="Times New Roman" w:hAnsi="Times New Roman" w:cs="Times New Roman"/>
          <w:bCs/>
          <w:color w:val="0D0D0D"/>
          <w:sz w:val="24"/>
          <w:szCs w:val="24"/>
          <w:lang w:eastAsia="ru-RU"/>
        </w:rPr>
        <w:t>Опубликовать настоящее постановление в печатном издании органов местного самоуправления сельского поселения Светлый «</w:t>
      </w:r>
      <w:proofErr w:type="spellStart"/>
      <w:r w:rsidRPr="00BD2066">
        <w:rPr>
          <w:rFonts w:ascii="Times New Roman" w:eastAsia="Times New Roman" w:hAnsi="Times New Roman" w:cs="Times New Roman"/>
          <w:bCs/>
          <w:color w:val="0D0D0D"/>
          <w:sz w:val="24"/>
          <w:szCs w:val="24"/>
          <w:lang w:eastAsia="ru-RU"/>
        </w:rPr>
        <w:t>Светловский</w:t>
      </w:r>
      <w:proofErr w:type="spellEnd"/>
      <w:r w:rsidRPr="00BD2066">
        <w:rPr>
          <w:rFonts w:ascii="Times New Roman" w:eastAsia="Times New Roman" w:hAnsi="Times New Roman" w:cs="Times New Roman"/>
          <w:bCs/>
          <w:color w:val="0D0D0D"/>
          <w:sz w:val="24"/>
          <w:szCs w:val="24"/>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BD2066" w:rsidRPr="00BD2066" w:rsidRDefault="00BD2066" w:rsidP="00BD2066">
      <w:pPr>
        <w:tabs>
          <w:tab w:val="left" w:pos="540"/>
          <w:tab w:val="left" w:pos="720"/>
          <w:tab w:val="left" w:pos="7200"/>
        </w:tabs>
        <w:spacing w:after="0" w:line="240" w:lineRule="auto"/>
        <w:ind w:firstLine="709"/>
        <w:jc w:val="both"/>
        <w:rPr>
          <w:rFonts w:ascii="Times New Roman" w:eastAsia="Times New Roman" w:hAnsi="Times New Roman" w:cs="Times New Roman"/>
          <w:bCs/>
          <w:color w:val="0D0D0D"/>
          <w:sz w:val="24"/>
          <w:szCs w:val="24"/>
          <w:lang w:eastAsia="ru-RU"/>
        </w:rPr>
      </w:pPr>
      <w:r w:rsidRPr="00BD2066">
        <w:rPr>
          <w:rFonts w:ascii="Times New Roman" w:eastAsia="Times New Roman" w:hAnsi="Times New Roman" w:cs="Times New Roman"/>
          <w:bCs/>
          <w:color w:val="0D0D0D"/>
          <w:sz w:val="24"/>
          <w:szCs w:val="24"/>
          <w:lang w:eastAsia="ru-RU"/>
        </w:rPr>
        <w:t>3. Настоящее постановление вступает в силу после его официального опубликования.</w:t>
      </w:r>
    </w:p>
    <w:p w:rsidR="00BD2066" w:rsidRPr="00BD2066" w:rsidRDefault="00BD2066" w:rsidP="00BD2066">
      <w:pPr>
        <w:tabs>
          <w:tab w:val="left" w:pos="540"/>
          <w:tab w:val="left" w:pos="720"/>
          <w:tab w:val="left" w:pos="7200"/>
        </w:tabs>
        <w:spacing w:after="0" w:line="240" w:lineRule="auto"/>
        <w:ind w:firstLine="709"/>
        <w:jc w:val="both"/>
        <w:rPr>
          <w:rFonts w:ascii="Times New Roman" w:eastAsia="Times New Roman" w:hAnsi="Times New Roman" w:cs="Times New Roman"/>
          <w:sz w:val="24"/>
          <w:szCs w:val="24"/>
          <w:lang w:eastAsia="ru-RU"/>
        </w:rPr>
      </w:pPr>
      <w:r w:rsidRPr="00BD2066">
        <w:rPr>
          <w:rFonts w:ascii="Times New Roman" w:eastAsia="Times New Roman" w:hAnsi="Times New Roman" w:cs="Times New Roman"/>
          <w:bCs/>
          <w:color w:val="0D0D0D"/>
          <w:sz w:val="24"/>
          <w:szCs w:val="24"/>
          <w:lang w:eastAsia="ru-RU"/>
        </w:rPr>
        <w:tab/>
      </w:r>
    </w:p>
    <w:p w:rsidR="00BD2066" w:rsidRPr="00BD2066" w:rsidRDefault="00BD2066" w:rsidP="00BD2066">
      <w:pPr>
        <w:spacing w:line="480" w:lineRule="auto"/>
        <w:rPr>
          <w:rFonts w:ascii="Calibri" w:eastAsia="Times New Roman" w:hAnsi="Calibri" w:cs="Times New Roman"/>
          <w:sz w:val="26"/>
          <w:szCs w:val="26"/>
          <w:lang w:eastAsia="ru-RU"/>
        </w:rPr>
      </w:pPr>
      <w:r w:rsidRPr="00BD2066">
        <w:rPr>
          <w:rFonts w:ascii="Times New Roman" w:eastAsia="Times New Roman" w:hAnsi="Times New Roman" w:cs="Times New Roman"/>
          <w:sz w:val="24"/>
          <w:szCs w:val="24"/>
          <w:lang w:eastAsia="ru-RU"/>
        </w:rPr>
        <w:t xml:space="preserve">      Глава поселения                                                           Ф.К. </w:t>
      </w:r>
      <w:proofErr w:type="spellStart"/>
      <w:r w:rsidRPr="00BD2066">
        <w:rPr>
          <w:rFonts w:ascii="Times New Roman" w:eastAsia="Times New Roman" w:hAnsi="Times New Roman" w:cs="Times New Roman"/>
          <w:sz w:val="24"/>
          <w:szCs w:val="24"/>
          <w:lang w:eastAsia="ru-RU"/>
        </w:rPr>
        <w:t>Шагимухаметов</w:t>
      </w:r>
      <w:proofErr w:type="spellEnd"/>
    </w:p>
    <w:p w:rsidR="00BD2066" w:rsidRPr="00BD2066" w:rsidRDefault="00BD2066" w:rsidP="00BD2066">
      <w:pPr>
        <w:spacing w:after="0" w:line="480" w:lineRule="auto"/>
        <w:rPr>
          <w:rFonts w:ascii="Calibri" w:eastAsia="Times New Roman" w:hAnsi="Calibri" w:cs="Times New Roman"/>
          <w:sz w:val="26"/>
          <w:szCs w:val="26"/>
          <w:lang w:eastAsia="ru-RU"/>
        </w:rPr>
        <w:sectPr w:rsidR="00BD2066" w:rsidRPr="00BD2066">
          <w:pgSz w:w="11906" w:h="16838"/>
          <w:pgMar w:top="1134" w:right="1418" w:bottom="284" w:left="567" w:header="709" w:footer="709" w:gutter="0"/>
          <w:cols w:space="720"/>
        </w:sectPr>
      </w:pPr>
    </w:p>
    <w:p w:rsidR="00BD2066" w:rsidRPr="00BD2066" w:rsidRDefault="00BD2066" w:rsidP="00BD2066">
      <w:pPr>
        <w:spacing w:after="0"/>
        <w:jc w:val="center"/>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lastRenderedPageBreak/>
        <w:t>АДМИНИСТРАЦИЯ</w:t>
      </w:r>
    </w:p>
    <w:p w:rsidR="00BD2066" w:rsidRPr="00BD2066" w:rsidRDefault="00BD2066" w:rsidP="00BD2066">
      <w:pPr>
        <w:spacing w:after="0"/>
        <w:jc w:val="center"/>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 xml:space="preserve">СЕЛЬСКОГО ПОСЕЛЕНИЯ </w:t>
      </w:r>
      <w:proofErr w:type="gramStart"/>
      <w:r w:rsidRPr="00BD2066">
        <w:rPr>
          <w:rFonts w:ascii="Times New Roman" w:eastAsia="Times New Roman" w:hAnsi="Times New Roman" w:cs="Times New Roman"/>
          <w:sz w:val="24"/>
          <w:szCs w:val="24"/>
          <w:lang w:eastAsia="ru-RU"/>
        </w:rPr>
        <w:t>СВЕТЛЫЙ</w:t>
      </w:r>
      <w:proofErr w:type="gramEnd"/>
    </w:p>
    <w:p w:rsidR="00BD2066" w:rsidRPr="00BD2066" w:rsidRDefault="00BD2066" w:rsidP="00BD2066">
      <w:pPr>
        <w:spacing w:after="0"/>
        <w:jc w:val="center"/>
        <w:rPr>
          <w:rFonts w:ascii="Times New Roman" w:eastAsia="Times New Roman" w:hAnsi="Times New Roman" w:cs="Times New Roman"/>
          <w:sz w:val="24"/>
          <w:szCs w:val="24"/>
          <w:lang w:eastAsia="ru-RU"/>
        </w:rPr>
      </w:pPr>
      <w:proofErr w:type="spellStart"/>
      <w:r w:rsidRPr="00BD2066">
        <w:rPr>
          <w:rFonts w:ascii="Times New Roman" w:eastAsia="Times New Roman" w:hAnsi="Times New Roman" w:cs="Times New Roman"/>
          <w:sz w:val="24"/>
          <w:szCs w:val="24"/>
          <w:lang w:eastAsia="ru-RU"/>
        </w:rPr>
        <w:t>Берёзовского</w:t>
      </w:r>
      <w:proofErr w:type="spellEnd"/>
      <w:r w:rsidRPr="00BD2066">
        <w:rPr>
          <w:rFonts w:ascii="Times New Roman" w:eastAsia="Times New Roman" w:hAnsi="Times New Roman" w:cs="Times New Roman"/>
          <w:sz w:val="24"/>
          <w:szCs w:val="24"/>
          <w:lang w:eastAsia="ru-RU"/>
        </w:rPr>
        <w:t xml:space="preserve"> района</w:t>
      </w:r>
    </w:p>
    <w:p w:rsidR="00BD2066" w:rsidRPr="00BD2066" w:rsidRDefault="00BD2066" w:rsidP="00BD2066">
      <w:pPr>
        <w:spacing w:after="0"/>
        <w:jc w:val="center"/>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Ханты-Мансийского автономного округа - Югры</w:t>
      </w:r>
    </w:p>
    <w:p w:rsidR="00BD2066" w:rsidRPr="00BD2066" w:rsidRDefault="00BD2066" w:rsidP="00BD2066">
      <w:pPr>
        <w:spacing w:after="0"/>
        <w:jc w:val="center"/>
        <w:rPr>
          <w:rFonts w:ascii="Times New Roman" w:eastAsia="Times New Roman" w:hAnsi="Times New Roman" w:cs="Times New Roman"/>
          <w:sz w:val="24"/>
          <w:szCs w:val="24"/>
          <w:lang w:eastAsia="ru-RU"/>
        </w:rPr>
      </w:pPr>
    </w:p>
    <w:p w:rsidR="00BD2066" w:rsidRPr="00BD2066" w:rsidRDefault="00BD2066" w:rsidP="00BD2066">
      <w:pPr>
        <w:spacing w:after="0"/>
        <w:jc w:val="center"/>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ПОСТАНОВЛЕНИЕ</w:t>
      </w:r>
    </w:p>
    <w:p w:rsidR="00BD2066" w:rsidRPr="00BD2066" w:rsidRDefault="00BD2066" w:rsidP="00BD2066">
      <w:pPr>
        <w:spacing w:after="0"/>
        <w:jc w:val="both"/>
        <w:rPr>
          <w:rFonts w:ascii="Times New Roman" w:eastAsia="Times New Roman" w:hAnsi="Times New Roman" w:cs="Times New Roman"/>
          <w:sz w:val="24"/>
          <w:szCs w:val="24"/>
          <w:lang w:eastAsia="ru-RU"/>
        </w:rPr>
      </w:pPr>
    </w:p>
    <w:p w:rsidR="00BD2066" w:rsidRPr="00BD2066" w:rsidRDefault="00BD2066" w:rsidP="00BD2066">
      <w:pPr>
        <w:spacing w:after="0"/>
        <w:jc w:val="both"/>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u w:val="single"/>
          <w:lang w:eastAsia="ru-RU"/>
        </w:rPr>
        <w:t>от 29.06.2021</w:t>
      </w:r>
      <w:r w:rsidRPr="00BD2066">
        <w:rPr>
          <w:rFonts w:ascii="Times New Roman" w:eastAsia="Times New Roman" w:hAnsi="Times New Roman" w:cs="Times New Roman"/>
          <w:sz w:val="24"/>
          <w:szCs w:val="24"/>
          <w:lang w:eastAsia="ru-RU"/>
        </w:rPr>
        <w:tab/>
      </w:r>
      <w:r w:rsidRPr="00BD2066">
        <w:rPr>
          <w:rFonts w:ascii="Times New Roman" w:eastAsia="Times New Roman" w:hAnsi="Times New Roman" w:cs="Times New Roman"/>
          <w:sz w:val="24"/>
          <w:szCs w:val="24"/>
          <w:lang w:eastAsia="ru-RU"/>
        </w:rPr>
        <w:tab/>
        <w:t xml:space="preserve">        </w:t>
      </w:r>
      <w:r w:rsidRPr="00BD2066">
        <w:rPr>
          <w:rFonts w:ascii="Times New Roman" w:eastAsia="Times New Roman" w:hAnsi="Times New Roman" w:cs="Times New Roman"/>
          <w:sz w:val="24"/>
          <w:szCs w:val="24"/>
          <w:lang w:eastAsia="ru-RU"/>
        </w:rPr>
        <w:tab/>
      </w:r>
      <w:r w:rsidRPr="00BD2066">
        <w:rPr>
          <w:rFonts w:ascii="Times New Roman" w:eastAsia="Times New Roman" w:hAnsi="Times New Roman" w:cs="Times New Roman"/>
          <w:sz w:val="24"/>
          <w:szCs w:val="24"/>
          <w:lang w:eastAsia="ru-RU"/>
        </w:rPr>
        <w:tab/>
      </w:r>
      <w:r w:rsidRPr="00BD2066">
        <w:rPr>
          <w:rFonts w:ascii="Times New Roman" w:eastAsia="Times New Roman" w:hAnsi="Times New Roman" w:cs="Times New Roman"/>
          <w:sz w:val="24"/>
          <w:szCs w:val="24"/>
          <w:lang w:eastAsia="ru-RU"/>
        </w:rPr>
        <w:tab/>
      </w:r>
      <w:r w:rsidRPr="00BD2066">
        <w:rPr>
          <w:rFonts w:ascii="Times New Roman" w:eastAsia="Times New Roman" w:hAnsi="Times New Roman" w:cs="Times New Roman"/>
          <w:sz w:val="24"/>
          <w:szCs w:val="24"/>
          <w:lang w:eastAsia="ru-RU"/>
        </w:rPr>
        <w:tab/>
      </w:r>
      <w:r w:rsidRPr="00BD2066">
        <w:rPr>
          <w:rFonts w:ascii="Times New Roman" w:eastAsia="Times New Roman" w:hAnsi="Times New Roman" w:cs="Times New Roman"/>
          <w:sz w:val="24"/>
          <w:szCs w:val="24"/>
          <w:lang w:eastAsia="ru-RU"/>
        </w:rPr>
        <w:tab/>
      </w:r>
      <w:r w:rsidRPr="00BD2066">
        <w:rPr>
          <w:rFonts w:ascii="Times New Roman" w:eastAsia="Times New Roman" w:hAnsi="Times New Roman" w:cs="Times New Roman"/>
          <w:sz w:val="24"/>
          <w:szCs w:val="24"/>
          <w:lang w:eastAsia="ru-RU"/>
        </w:rPr>
        <w:tab/>
        <w:t xml:space="preserve">       </w:t>
      </w:r>
      <w:r w:rsidRPr="00BD2066">
        <w:rPr>
          <w:rFonts w:ascii="Times New Roman" w:eastAsia="Times New Roman" w:hAnsi="Times New Roman" w:cs="Times New Roman"/>
          <w:sz w:val="24"/>
          <w:szCs w:val="24"/>
          <w:lang w:eastAsia="ru-RU"/>
        </w:rPr>
        <w:tab/>
      </w:r>
      <w:r w:rsidRPr="00BD2066">
        <w:rPr>
          <w:rFonts w:ascii="Times New Roman" w:eastAsia="Times New Roman" w:hAnsi="Times New Roman" w:cs="Times New Roman"/>
          <w:sz w:val="24"/>
          <w:szCs w:val="24"/>
          <w:lang w:eastAsia="ru-RU"/>
        </w:rPr>
        <w:tab/>
        <w:t>№ 75</w:t>
      </w:r>
    </w:p>
    <w:p w:rsidR="00BD2066" w:rsidRPr="00BD2066" w:rsidRDefault="00BD2066" w:rsidP="00BD2066">
      <w:pPr>
        <w:spacing w:after="0"/>
        <w:jc w:val="both"/>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пос. Светлый</w:t>
      </w:r>
    </w:p>
    <w:p w:rsidR="00BD2066" w:rsidRPr="00BD2066" w:rsidRDefault="00BD2066" w:rsidP="00BD2066">
      <w:pPr>
        <w:jc w:val="both"/>
        <w:rPr>
          <w:rFonts w:ascii="Calibri" w:eastAsia="Times New Roman" w:hAnsi="Calibri" w:cs="Times New Roman"/>
          <w:sz w:val="24"/>
          <w:szCs w:val="24"/>
          <w:lang w:eastAsia="ru-RU"/>
        </w:rPr>
      </w:pPr>
    </w:p>
    <w:p w:rsidR="00BD2066" w:rsidRPr="00BD2066" w:rsidRDefault="00BD2066" w:rsidP="00BD2066">
      <w:pPr>
        <w:tabs>
          <w:tab w:val="left" w:pos="4820"/>
        </w:tabs>
        <w:spacing w:after="120" w:line="240" w:lineRule="auto"/>
        <w:ind w:left="-567" w:right="5101"/>
        <w:contextualSpacing/>
        <w:jc w:val="both"/>
        <w:outlineLvl w:val="0"/>
        <w:rPr>
          <w:rFonts w:ascii="Times New Roman" w:eastAsia="Times New Roman" w:hAnsi="Times New Roman" w:cs="Times New Roman"/>
          <w:b/>
          <w:sz w:val="24"/>
          <w:szCs w:val="24"/>
          <w:lang w:eastAsia="ru-RU"/>
        </w:rPr>
      </w:pPr>
      <w:r w:rsidRPr="00BD2066">
        <w:rPr>
          <w:rFonts w:ascii="Times New Roman" w:eastAsia="Times New Roman" w:hAnsi="Times New Roman" w:cs="Times New Roman"/>
          <w:b/>
          <w:sz w:val="24"/>
          <w:szCs w:val="24"/>
          <w:lang w:eastAsia="ru-RU"/>
        </w:rPr>
        <w:t xml:space="preserve">Об определении зон для предоставления мест для размещения нестационарных торговых объектов развозной торговли на территории сельского поселения </w:t>
      </w:r>
      <w:proofErr w:type="gramStart"/>
      <w:r w:rsidRPr="00BD2066">
        <w:rPr>
          <w:rFonts w:ascii="Times New Roman" w:eastAsia="Times New Roman" w:hAnsi="Times New Roman" w:cs="Times New Roman"/>
          <w:b/>
          <w:sz w:val="24"/>
          <w:szCs w:val="24"/>
          <w:lang w:eastAsia="ru-RU"/>
        </w:rPr>
        <w:t>Светлый</w:t>
      </w:r>
      <w:proofErr w:type="gramEnd"/>
    </w:p>
    <w:p w:rsidR="00BD2066" w:rsidRPr="00BD2066" w:rsidRDefault="00BD2066" w:rsidP="00BD2066">
      <w:pPr>
        <w:tabs>
          <w:tab w:val="left" w:pos="4820"/>
        </w:tabs>
        <w:spacing w:after="120" w:line="240" w:lineRule="auto"/>
        <w:ind w:left="-567" w:right="5101"/>
        <w:contextualSpacing/>
        <w:jc w:val="both"/>
        <w:outlineLvl w:val="0"/>
        <w:rPr>
          <w:rFonts w:ascii="Times New Roman" w:eastAsia="Times New Roman" w:hAnsi="Times New Roman" w:cs="Times New Roman"/>
          <w:b/>
          <w:sz w:val="24"/>
          <w:szCs w:val="24"/>
          <w:lang w:eastAsia="ru-RU"/>
        </w:rPr>
      </w:pPr>
    </w:p>
    <w:p w:rsidR="00BD2066" w:rsidRPr="00BD2066" w:rsidRDefault="00BD2066" w:rsidP="00BD2066">
      <w:pPr>
        <w:spacing w:after="0" w:line="240" w:lineRule="auto"/>
        <w:ind w:left="-567" w:firstLine="708"/>
        <w:jc w:val="both"/>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от 26 июля 2006 года № 135-ФЗ «О защите конкуренции»,  Уставом сельского поселения </w:t>
      </w:r>
      <w:proofErr w:type="gramStart"/>
      <w:r w:rsidRPr="00BD2066">
        <w:rPr>
          <w:rFonts w:ascii="Times New Roman" w:eastAsia="Times New Roman" w:hAnsi="Times New Roman" w:cs="Times New Roman"/>
          <w:sz w:val="24"/>
          <w:szCs w:val="24"/>
          <w:lang w:eastAsia="ru-RU"/>
        </w:rPr>
        <w:t>Светлый</w:t>
      </w:r>
      <w:proofErr w:type="gramEnd"/>
      <w:r w:rsidRPr="00BD2066">
        <w:rPr>
          <w:rFonts w:ascii="Times New Roman" w:eastAsia="Times New Roman" w:hAnsi="Times New Roman" w:cs="Times New Roman"/>
          <w:sz w:val="24"/>
          <w:szCs w:val="24"/>
          <w:lang w:eastAsia="ru-RU"/>
        </w:rPr>
        <w:t>,</w:t>
      </w:r>
    </w:p>
    <w:p w:rsidR="00BD2066" w:rsidRPr="00BD2066" w:rsidRDefault="00BD2066" w:rsidP="00BD2066">
      <w:pPr>
        <w:spacing w:after="0" w:line="240" w:lineRule="auto"/>
        <w:ind w:left="-567" w:firstLine="708"/>
        <w:jc w:val="both"/>
        <w:rPr>
          <w:rFonts w:ascii="Times New Roman" w:eastAsia="Times New Roman" w:hAnsi="Times New Roman" w:cs="Times New Roman"/>
          <w:sz w:val="24"/>
          <w:szCs w:val="24"/>
          <w:lang w:eastAsia="ru-RU"/>
        </w:rPr>
      </w:pPr>
    </w:p>
    <w:p w:rsidR="00BD2066" w:rsidRPr="00BD2066" w:rsidRDefault="00BD2066" w:rsidP="00BD2066">
      <w:pPr>
        <w:numPr>
          <w:ilvl w:val="0"/>
          <w:numId w:val="26"/>
        </w:numPr>
        <w:tabs>
          <w:tab w:val="left" w:pos="993"/>
        </w:tabs>
        <w:spacing w:after="0" w:line="240" w:lineRule="auto"/>
        <w:ind w:left="-567" w:firstLine="709"/>
        <w:contextualSpacing/>
        <w:jc w:val="both"/>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 xml:space="preserve">Определить зоны для предоставления мест для размещения нестационарных торговых объектов развозной торговли на территории сельского поселения </w:t>
      </w:r>
      <w:proofErr w:type="gramStart"/>
      <w:r w:rsidRPr="00BD2066">
        <w:rPr>
          <w:rFonts w:ascii="Times New Roman" w:eastAsia="Times New Roman" w:hAnsi="Times New Roman" w:cs="Times New Roman"/>
          <w:sz w:val="24"/>
          <w:szCs w:val="24"/>
          <w:lang w:eastAsia="ru-RU"/>
        </w:rPr>
        <w:t>Светлый</w:t>
      </w:r>
      <w:proofErr w:type="gramEnd"/>
      <w:r w:rsidRPr="00BD2066">
        <w:rPr>
          <w:rFonts w:ascii="Times New Roman" w:eastAsia="Times New Roman" w:hAnsi="Times New Roman" w:cs="Times New Roman"/>
          <w:sz w:val="24"/>
          <w:szCs w:val="24"/>
          <w:lang w:eastAsia="ru-RU"/>
        </w:rPr>
        <w:t xml:space="preserve"> на земельных участках, государственная собственность на которых не разграничена, согласно приложению к настоящему постановлению.</w:t>
      </w:r>
    </w:p>
    <w:p w:rsidR="00BD2066" w:rsidRPr="00BD2066" w:rsidRDefault="00BD2066" w:rsidP="00BD2066">
      <w:pPr>
        <w:numPr>
          <w:ilvl w:val="0"/>
          <w:numId w:val="26"/>
        </w:numPr>
        <w:tabs>
          <w:tab w:val="left" w:pos="993"/>
        </w:tabs>
        <w:spacing w:after="0" w:line="240" w:lineRule="auto"/>
        <w:ind w:left="-567" w:firstLine="709"/>
        <w:contextualSpacing/>
        <w:jc w:val="both"/>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 xml:space="preserve">Рекомендовать: </w:t>
      </w:r>
    </w:p>
    <w:p w:rsidR="00BD2066" w:rsidRPr="00BD2066" w:rsidRDefault="00BD2066" w:rsidP="00BD2066">
      <w:pPr>
        <w:tabs>
          <w:tab w:val="left" w:pos="993"/>
          <w:tab w:val="left" w:pos="1276"/>
        </w:tabs>
        <w:spacing w:after="0" w:line="240" w:lineRule="auto"/>
        <w:ind w:left="-567" w:firstLine="709"/>
        <w:contextualSpacing/>
        <w:jc w:val="both"/>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 xml:space="preserve">Муниципальному казенному учреждению «Хозяйственно-эксплуатационной службе администрации сельского поселения </w:t>
      </w:r>
      <w:proofErr w:type="gramStart"/>
      <w:r w:rsidRPr="00BD2066">
        <w:rPr>
          <w:rFonts w:ascii="Times New Roman" w:eastAsia="Times New Roman" w:hAnsi="Times New Roman" w:cs="Times New Roman"/>
          <w:sz w:val="24"/>
          <w:szCs w:val="24"/>
          <w:lang w:eastAsia="ru-RU"/>
        </w:rPr>
        <w:t>Светлый</w:t>
      </w:r>
      <w:proofErr w:type="gramEnd"/>
      <w:r w:rsidRPr="00BD2066">
        <w:rPr>
          <w:rFonts w:ascii="Times New Roman" w:eastAsia="Times New Roman" w:hAnsi="Times New Roman" w:cs="Times New Roman"/>
          <w:sz w:val="24"/>
          <w:szCs w:val="24"/>
          <w:lang w:eastAsia="ru-RU"/>
        </w:rPr>
        <w:t>» обеспечить:</w:t>
      </w:r>
    </w:p>
    <w:p w:rsidR="00BD2066" w:rsidRPr="00BD2066" w:rsidRDefault="00BD2066" w:rsidP="00BD2066">
      <w:pPr>
        <w:tabs>
          <w:tab w:val="left" w:pos="993"/>
          <w:tab w:val="left" w:pos="1276"/>
        </w:tabs>
        <w:spacing w:after="0" w:line="240" w:lineRule="auto"/>
        <w:ind w:left="-567" w:firstLine="709"/>
        <w:contextualSpacing/>
        <w:jc w:val="both"/>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 xml:space="preserve">- уборку территории от снега и мусора, установку информационного стенда о месте размещения нестационарных торговых объектов развозной торговли в зонах, указанных в приложении к настоящему постановлению». </w:t>
      </w:r>
    </w:p>
    <w:p w:rsidR="00BD2066" w:rsidRPr="00BD2066" w:rsidRDefault="00BD2066" w:rsidP="00BD2066">
      <w:pPr>
        <w:tabs>
          <w:tab w:val="left" w:pos="993"/>
          <w:tab w:val="left" w:pos="1276"/>
        </w:tabs>
        <w:spacing w:after="0" w:line="240" w:lineRule="auto"/>
        <w:ind w:left="-567" w:firstLine="709"/>
        <w:contextualSpacing/>
        <w:jc w:val="both"/>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 xml:space="preserve">3. </w:t>
      </w:r>
      <w:proofErr w:type="gramStart"/>
      <w:r w:rsidRPr="00BD2066">
        <w:rPr>
          <w:rFonts w:ascii="Times New Roman" w:eastAsia="Times New Roman" w:hAnsi="Times New Roman" w:cs="Times New Roman"/>
          <w:sz w:val="24"/>
          <w:szCs w:val="24"/>
          <w:lang w:eastAsia="ru-RU"/>
        </w:rPr>
        <w:t>Опубликовать настоящее постановление в печатном издании органов местного самоуправления сельского поселения Светлый «</w:t>
      </w:r>
      <w:proofErr w:type="spellStart"/>
      <w:r w:rsidRPr="00BD2066">
        <w:rPr>
          <w:rFonts w:ascii="Times New Roman" w:eastAsia="Times New Roman" w:hAnsi="Times New Roman" w:cs="Times New Roman"/>
          <w:sz w:val="24"/>
          <w:szCs w:val="24"/>
          <w:lang w:eastAsia="ru-RU"/>
        </w:rPr>
        <w:t>Светловский</w:t>
      </w:r>
      <w:proofErr w:type="spellEnd"/>
      <w:r w:rsidRPr="00BD2066">
        <w:rPr>
          <w:rFonts w:ascii="Times New Roman" w:eastAsia="Times New Roman" w:hAnsi="Times New Roman" w:cs="Times New Roman"/>
          <w:sz w:val="24"/>
          <w:szCs w:val="24"/>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BD2066" w:rsidRPr="00BD2066" w:rsidRDefault="00BD2066" w:rsidP="00BD2066">
      <w:pPr>
        <w:autoSpaceDE w:val="0"/>
        <w:autoSpaceDN w:val="0"/>
        <w:adjustRightInd w:val="0"/>
        <w:spacing w:after="0"/>
        <w:ind w:left="-567" w:firstLine="540"/>
        <w:jc w:val="both"/>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4. Настоящее постановление вступает в силу после его официального опубликования.</w:t>
      </w:r>
    </w:p>
    <w:p w:rsidR="00BD2066" w:rsidRPr="00BD2066" w:rsidRDefault="00BD2066" w:rsidP="00BD2066">
      <w:pPr>
        <w:autoSpaceDE w:val="0"/>
        <w:autoSpaceDN w:val="0"/>
        <w:adjustRightInd w:val="0"/>
        <w:spacing w:after="0"/>
        <w:ind w:left="-567" w:firstLine="540"/>
        <w:jc w:val="both"/>
        <w:rPr>
          <w:rFonts w:ascii="Times New Roman" w:eastAsia="Calibri" w:hAnsi="Times New Roman" w:cs="Times New Roman"/>
          <w:color w:val="000000"/>
          <w:sz w:val="24"/>
          <w:szCs w:val="24"/>
        </w:rPr>
      </w:pPr>
      <w:r w:rsidRPr="00BD2066">
        <w:rPr>
          <w:rFonts w:ascii="Times New Roman" w:eastAsia="Times New Roman" w:hAnsi="Times New Roman" w:cs="Times New Roman"/>
          <w:sz w:val="24"/>
          <w:szCs w:val="24"/>
          <w:lang w:eastAsia="ru-RU"/>
        </w:rPr>
        <w:t xml:space="preserve">5. </w:t>
      </w:r>
      <w:proofErr w:type="gramStart"/>
      <w:r w:rsidRPr="00BD2066">
        <w:rPr>
          <w:rFonts w:ascii="Times New Roman" w:eastAsia="Times New Roman" w:hAnsi="Times New Roman" w:cs="Times New Roman"/>
          <w:sz w:val="24"/>
          <w:szCs w:val="24"/>
          <w:lang w:eastAsia="ru-RU"/>
        </w:rPr>
        <w:t>Контроль за</w:t>
      </w:r>
      <w:proofErr w:type="gramEnd"/>
      <w:r w:rsidRPr="00BD2066">
        <w:rPr>
          <w:rFonts w:ascii="Times New Roman" w:eastAsia="Times New Roman" w:hAnsi="Times New Roman" w:cs="Times New Roman"/>
          <w:sz w:val="24"/>
          <w:szCs w:val="24"/>
          <w:lang w:eastAsia="ru-RU"/>
        </w:rPr>
        <w:t xml:space="preserve"> выполнением постановления оставляю за собой.</w:t>
      </w:r>
    </w:p>
    <w:p w:rsidR="00BD2066" w:rsidRPr="00BD2066" w:rsidRDefault="00BD2066" w:rsidP="00BD2066">
      <w:pPr>
        <w:autoSpaceDE w:val="0"/>
        <w:autoSpaceDN w:val="0"/>
        <w:adjustRightInd w:val="0"/>
        <w:spacing w:after="0" w:line="240" w:lineRule="auto"/>
        <w:ind w:left="-567"/>
        <w:jc w:val="both"/>
        <w:rPr>
          <w:rFonts w:ascii="Times New Roman" w:eastAsia="Calibri" w:hAnsi="Times New Roman" w:cs="Times New Roman"/>
          <w:color w:val="000000"/>
          <w:sz w:val="24"/>
          <w:szCs w:val="24"/>
        </w:rPr>
      </w:pPr>
    </w:p>
    <w:p w:rsidR="00BD2066" w:rsidRPr="00BD2066" w:rsidRDefault="00BD2066" w:rsidP="00BD2066">
      <w:pPr>
        <w:autoSpaceDE w:val="0"/>
        <w:autoSpaceDN w:val="0"/>
        <w:adjustRightInd w:val="0"/>
        <w:spacing w:after="0" w:line="240" w:lineRule="auto"/>
        <w:ind w:left="-567"/>
        <w:jc w:val="both"/>
        <w:rPr>
          <w:rFonts w:ascii="Times New Roman" w:eastAsia="Calibri" w:hAnsi="Times New Roman" w:cs="Times New Roman"/>
          <w:color w:val="000000"/>
          <w:sz w:val="24"/>
          <w:szCs w:val="24"/>
        </w:rPr>
      </w:pPr>
    </w:p>
    <w:p w:rsidR="00BD2066" w:rsidRPr="00BD2066" w:rsidRDefault="00BD2066" w:rsidP="00BD2066">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sidRPr="00BD2066">
        <w:rPr>
          <w:rFonts w:ascii="Times New Roman" w:eastAsia="Calibri" w:hAnsi="Times New Roman" w:cs="Times New Roman"/>
          <w:color w:val="000000"/>
          <w:sz w:val="24"/>
          <w:szCs w:val="24"/>
        </w:rPr>
        <w:t xml:space="preserve">Глава поселения                                                                  Ф.К. </w:t>
      </w:r>
      <w:proofErr w:type="spellStart"/>
      <w:r w:rsidRPr="00BD2066">
        <w:rPr>
          <w:rFonts w:ascii="Times New Roman" w:eastAsia="Calibri" w:hAnsi="Times New Roman" w:cs="Times New Roman"/>
          <w:color w:val="000000"/>
          <w:sz w:val="24"/>
          <w:szCs w:val="24"/>
        </w:rPr>
        <w:t>Шагимухаметов</w:t>
      </w:r>
      <w:proofErr w:type="spellEnd"/>
    </w:p>
    <w:p w:rsidR="00BD2066" w:rsidRPr="00BD2066" w:rsidRDefault="00BD2066" w:rsidP="00BD2066">
      <w:pPr>
        <w:autoSpaceDE w:val="0"/>
        <w:autoSpaceDN w:val="0"/>
        <w:adjustRightInd w:val="0"/>
        <w:spacing w:after="0" w:line="240" w:lineRule="auto"/>
        <w:outlineLvl w:val="0"/>
        <w:rPr>
          <w:rFonts w:ascii="Times New Roman" w:eastAsia="Calibri" w:hAnsi="Times New Roman" w:cs="Times New Roman"/>
          <w:color w:val="000000"/>
          <w:sz w:val="24"/>
          <w:szCs w:val="24"/>
        </w:rPr>
      </w:pPr>
    </w:p>
    <w:p w:rsidR="00BD2066" w:rsidRPr="00BD2066" w:rsidRDefault="00BD2066" w:rsidP="00BD2066">
      <w:pPr>
        <w:autoSpaceDE w:val="0"/>
        <w:autoSpaceDN w:val="0"/>
        <w:adjustRightInd w:val="0"/>
        <w:spacing w:after="0" w:line="240" w:lineRule="auto"/>
        <w:outlineLvl w:val="0"/>
        <w:rPr>
          <w:rFonts w:ascii="Times New Roman" w:eastAsia="Calibri" w:hAnsi="Times New Roman" w:cs="Times New Roman"/>
          <w:color w:val="000000"/>
          <w:sz w:val="24"/>
          <w:szCs w:val="24"/>
        </w:rPr>
      </w:pPr>
    </w:p>
    <w:p w:rsidR="00BD2066" w:rsidRPr="00BD2066" w:rsidRDefault="00BD2066" w:rsidP="00BD2066">
      <w:pPr>
        <w:autoSpaceDE w:val="0"/>
        <w:autoSpaceDN w:val="0"/>
        <w:adjustRightInd w:val="0"/>
        <w:spacing w:after="0" w:line="240" w:lineRule="auto"/>
        <w:outlineLvl w:val="0"/>
        <w:rPr>
          <w:rFonts w:ascii="Times New Roman" w:eastAsia="Calibri" w:hAnsi="Times New Roman" w:cs="Times New Roman"/>
          <w:color w:val="000000"/>
          <w:sz w:val="24"/>
          <w:szCs w:val="24"/>
        </w:rPr>
      </w:pPr>
    </w:p>
    <w:p w:rsidR="00BD2066" w:rsidRPr="00BD2066" w:rsidRDefault="00BD2066" w:rsidP="00BD2066">
      <w:pPr>
        <w:autoSpaceDE w:val="0"/>
        <w:autoSpaceDN w:val="0"/>
        <w:adjustRightInd w:val="0"/>
        <w:spacing w:after="0" w:line="240" w:lineRule="auto"/>
        <w:jc w:val="right"/>
        <w:outlineLvl w:val="0"/>
        <w:rPr>
          <w:rFonts w:ascii="Times New Roman" w:eastAsia="Calibri" w:hAnsi="Times New Roman" w:cs="Times New Roman"/>
          <w:color w:val="000000"/>
          <w:sz w:val="24"/>
          <w:szCs w:val="24"/>
        </w:rPr>
      </w:pPr>
    </w:p>
    <w:p w:rsidR="00BD2066" w:rsidRDefault="00BD2066" w:rsidP="00BD2066">
      <w:pPr>
        <w:autoSpaceDE w:val="0"/>
        <w:autoSpaceDN w:val="0"/>
        <w:adjustRightInd w:val="0"/>
        <w:spacing w:after="0" w:line="240" w:lineRule="auto"/>
        <w:jc w:val="right"/>
        <w:outlineLvl w:val="0"/>
        <w:rPr>
          <w:rFonts w:ascii="Times New Roman" w:eastAsia="Calibri" w:hAnsi="Times New Roman" w:cs="Times New Roman"/>
          <w:color w:val="000000"/>
          <w:sz w:val="24"/>
          <w:szCs w:val="24"/>
        </w:rPr>
      </w:pPr>
    </w:p>
    <w:p w:rsidR="00BD2066" w:rsidRDefault="00BD2066" w:rsidP="00BD2066">
      <w:pPr>
        <w:autoSpaceDE w:val="0"/>
        <w:autoSpaceDN w:val="0"/>
        <w:adjustRightInd w:val="0"/>
        <w:spacing w:after="0" w:line="240" w:lineRule="auto"/>
        <w:jc w:val="right"/>
        <w:outlineLvl w:val="0"/>
        <w:rPr>
          <w:rFonts w:ascii="Times New Roman" w:eastAsia="Calibri" w:hAnsi="Times New Roman" w:cs="Times New Roman"/>
          <w:color w:val="000000"/>
          <w:sz w:val="24"/>
          <w:szCs w:val="24"/>
        </w:rPr>
      </w:pPr>
    </w:p>
    <w:p w:rsidR="00BD2066" w:rsidRDefault="00BD2066" w:rsidP="00BD2066">
      <w:pPr>
        <w:autoSpaceDE w:val="0"/>
        <w:autoSpaceDN w:val="0"/>
        <w:adjustRightInd w:val="0"/>
        <w:spacing w:after="0" w:line="240" w:lineRule="auto"/>
        <w:jc w:val="right"/>
        <w:outlineLvl w:val="0"/>
        <w:rPr>
          <w:rFonts w:ascii="Times New Roman" w:eastAsia="Calibri" w:hAnsi="Times New Roman" w:cs="Times New Roman"/>
          <w:color w:val="000000"/>
          <w:sz w:val="24"/>
          <w:szCs w:val="24"/>
        </w:rPr>
      </w:pPr>
    </w:p>
    <w:p w:rsidR="00BD2066" w:rsidRDefault="00BD2066" w:rsidP="00BD2066">
      <w:pPr>
        <w:autoSpaceDE w:val="0"/>
        <w:autoSpaceDN w:val="0"/>
        <w:adjustRightInd w:val="0"/>
        <w:spacing w:after="0" w:line="240" w:lineRule="auto"/>
        <w:jc w:val="right"/>
        <w:outlineLvl w:val="0"/>
        <w:rPr>
          <w:rFonts w:ascii="Times New Roman" w:eastAsia="Calibri" w:hAnsi="Times New Roman" w:cs="Times New Roman"/>
          <w:color w:val="000000"/>
          <w:sz w:val="24"/>
          <w:szCs w:val="24"/>
        </w:rPr>
      </w:pPr>
    </w:p>
    <w:p w:rsidR="00BD2066" w:rsidRDefault="00BD2066" w:rsidP="00BD2066">
      <w:pPr>
        <w:autoSpaceDE w:val="0"/>
        <w:autoSpaceDN w:val="0"/>
        <w:adjustRightInd w:val="0"/>
        <w:spacing w:after="0" w:line="240" w:lineRule="auto"/>
        <w:jc w:val="right"/>
        <w:outlineLvl w:val="0"/>
        <w:rPr>
          <w:rFonts w:ascii="Times New Roman" w:eastAsia="Calibri" w:hAnsi="Times New Roman" w:cs="Times New Roman"/>
          <w:color w:val="000000"/>
          <w:sz w:val="24"/>
          <w:szCs w:val="24"/>
        </w:rPr>
      </w:pPr>
    </w:p>
    <w:p w:rsidR="00BD2066" w:rsidRDefault="00BD2066" w:rsidP="00BD2066">
      <w:pPr>
        <w:autoSpaceDE w:val="0"/>
        <w:autoSpaceDN w:val="0"/>
        <w:adjustRightInd w:val="0"/>
        <w:spacing w:after="0" w:line="240" w:lineRule="auto"/>
        <w:jc w:val="right"/>
        <w:outlineLvl w:val="0"/>
        <w:rPr>
          <w:rFonts w:ascii="Times New Roman" w:eastAsia="Calibri" w:hAnsi="Times New Roman" w:cs="Times New Roman"/>
          <w:color w:val="000000"/>
          <w:sz w:val="24"/>
          <w:szCs w:val="24"/>
        </w:rPr>
      </w:pPr>
    </w:p>
    <w:p w:rsidR="00BD2066" w:rsidRDefault="00BD2066" w:rsidP="00BD2066">
      <w:pPr>
        <w:autoSpaceDE w:val="0"/>
        <w:autoSpaceDN w:val="0"/>
        <w:adjustRightInd w:val="0"/>
        <w:spacing w:after="0" w:line="240" w:lineRule="auto"/>
        <w:jc w:val="right"/>
        <w:outlineLvl w:val="0"/>
        <w:rPr>
          <w:rFonts w:ascii="Times New Roman" w:eastAsia="Calibri" w:hAnsi="Times New Roman" w:cs="Times New Roman"/>
          <w:color w:val="000000"/>
          <w:sz w:val="24"/>
          <w:szCs w:val="24"/>
        </w:rPr>
      </w:pPr>
    </w:p>
    <w:p w:rsidR="00BD2066" w:rsidRDefault="00BD2066" w:rsidP="00BD2066">
      <w:pPr>
        <w:autoSpaceDE w:val="0"/>
        <w:autoSpaceDN w:val="0"/>
        <w:adjustRightInd w:val="0"/>
        <w:spacing w:after="0" w:line="240" w:lineRule="auto"/>
        <w:jc w:val="right"/>
        <w:outlineLvl w:val="0"/>
        <w:rPr>
          <w:rFonts w:ascii="Times New Roman" w:eastAsia="Calibri" w:hAnsi="Times New Roman" w:cs="Times New Roman"/>
          <w:color w:val="000000"/>
          <w:sz w:val="24"/>
          <w:szCs w:val="24"/>
        </w:rPr>
      </w:pPr>
    </w:p>
    <w:p w:rsidR="00BD2066" w:rsidRDefault="00BD2066" w:rsidP="00BD2066">
      <w:pPr>
        <w:autoSpaceDE w:val="0"/>
        <w:autoSpaceDN w:val="0"/>
        <w:adjustRightInd w:val="0"/>
        <w:spacing w:after="0" w:line="240" w:lineRule="auto"/>
        <w:jc w:val="right"/>
        <w:outlineLvl w:val="0"/>
        <w:rPr>
          <w:rFonts w:ascii="Times New Roman" w:eastAsia="Calibri" w:hAnsi="Times New Roman" w:cs="Times New Roman"/>
          <w:color w:val="000000"/>
          <w:sz w:val="24"/>
          <w:szCs w:val="24"/>
        </w:rPr>
      </w:pPr>
    </w:p>
    <w:p w:rsidR="00BD2066" w:rsidRPr="00BD2066" w:rsidRDefault="00BD2066" w:rsidP="00BD2066">
      <w:pPr>
        <w:autoSpaceDE w:val="0"/>
        <w:autoSpaceDN w:val="0"/>
        <w:adjustRightInd w:val="0"/>
        <w:spacing w:after="0" w:line="240" w:lineRule="auto"/>
        <w:jc w:val="right"/>
        <w:outlineLvl w:val="0"/>
        <w:rPr>
          <w:rFonts w:ascii="Times New Roman" w:eastAsia="Calibri" w:hAnsi="Times New Roman" w:cs="Times New Roman"/>
          <w:color w:val="000000"/>
          <w:sz w:val="24"/>
          <w:szCs w:val="24"/>
        </w:rPr>
      </w:pPr>
    </w:p>
    <w:p w:rsidR="00BD2066" w:rsidRPr="00BD2066" w:rsidRDefault="00BD2066" w:rsidP="00BD2066">
      <w:pPr>
        <w:autoSpaceDE w:val="0"/>
        <w:autoSpaceDN w:val="0"/>
        <w:adjustRightInd w:val="0"/>
        <w:spacing w:after="0" w:line="240" w:lineRule="auto"/>
        <w:jc w:val="right"/>
        <w:outlineLvl w:val="0"/>
        <w:rPr>
          <w:rFonts w:ascii="Times New Roman" w:eastAsia="Calibri" w:hAnsi="Times New Roman" w:cs="Times New Roman"/>
          <w:color w:val="000000"/>
          <w:sz w:val="24"/>
          <w:szCs w:val="24"/>
        </w:rPr>
      </w:pPr>
      <w:r w:rsidRPr="00BD2066">
        <w:rPr>
          <w:rFonts w:ascii="Times New Roman" w:eastAsia="Calibri" w:hAnsi="Times New Roman" w:cs="Times New Roman"/>
          <w:color w:val="000000"/>
          <w:sz w:val="24"/>
          <w:szCs w:val="24"/>
        </w:rPr>
        <w:lastRenderedPageBreak/>
        <w:t>Приложение</w:t>
      </w:r>
    </w:p>
    <w:p w:rsidR="00BD2066" w:rsidRPr="00BD2066" w:rsidRDefault="00BD2066" w:rsidP="00BD2066">
      <w:pPr>
        <w:autoSpaceDE w:val="0"/>
        <w:autoSpaceDN w:val="0"/>
        <w:adjustRightInd w:val="0"/>
        <w:spacing w:after="0" w:line="240" w:lineRule="auto"/>
        <w:jc w:val="right"/>
        <w:rPr>
          <w:rFonts w:ascii="Times New Roman" w:eastAsia="Calibri" w:hAnsi="Times New Roman" w:cs="Times New Roman"/>
          <w:color w:val="000000"/>
          <w:sz w:val="24"/>
          <w:szCs w:val="24"/>
        </w:rPr>
      </w:pPr>
      <w:r w:rsidRPr="00BD2066">
        <w:rPr>
          <w:rFonts w:ascii="Times New Roman" w:eastAsia="Calibri" w:hAnsi="Times New Roman" w:cs="Times New Roman"/>
          <w:color w:val="000000"/>
          <w:sz w:val="24"/>
          <w:szCs w:val="24"/>
        </w:rPr>
        <w:t>к постановлению администрации</w:t>
      </w:r>
    </w:p>
    <w:p w:rsidR="00BD2066" w:rsidRPr="00BD2066" w:rsidRDefault="00BD2066" w:rsidP="00BD2066">
      <w:pPr>
        <w:autoSpaceDE w:val="0"/>
        <w:autoSpaceDN w:val="0"/>
        <w:adjustRightInd w:val="0"/>
        <w:spacing w:after="0" w:line="240" w:lineRule="auto"/>
        <w:jc w:val="right"/>
        <w:rPr>
          <w:rFonts w:ascii="Times New Roman" w:eastAsia="Calibri" w:hAnsi="Times New Roman" w:cs="Times New Roman"/>
          <w:color w:val="000000"/>
          <w:sz w:val="24"/>
          <w:szCs w:val="24"/>
        </w:rPr>
      </w:pPr>
      <w:r w:rsidRPr="00BD2066">
        <w:rPr>
          <w:rFonts w:ascii="Times New Roman" w:eastAsia="Calibri" w:hAnsi="Times New Roman" w:cs="Times New Roman"/>
          <w:color w:val="000000"/>
          <w:sz w:val="24"/>
          <w:szCs w:val="24"/>
        </w:rPr>
        <w:t xml:space="preserve">сельского поселения </w:t>
      </w:r>
      <w:proofErr w:type="gramStart"/>
      <w:r w:rsidRPr="00BD2066">
        <w:rPr>
          <w:rFonts w:ascii="Times New Roman" w:eastAsia="Calibri" w:hAnsi="Times New Roman" w:cs="Times New Roman"/>
          <w:color w:val="000000"/>
          <w:sz w:val="24"/>
          <w:szCs w:val="24"/>
        </w:rPr>
        <w:t>Светлый</w:t>
      </w:r>
      <w:proofErr w:type="gramEnd"/>
    </w:p>
    <w:p w:rsidR="00BD2066" w:rsidRPr="00BD2066" w:rsidRDefault="00BD2066" w:rsidP="00BD2066">
      <w:pPr>
        <w:autoSpaceDE w:val="0"/>
        <w:autoSpaceDN w:val="0"/>
        <w:adjustRightInd w:val="0"/>
        <w:spacing w:after="0" w:line="240" w:lineRule="auto"/>
        <w:jc w:val="right"/>
        <w:rPr>
          <w:rFonts w:ascii="Times New Roman" w:eastAsia="Calibri" w:hAnsi="Times New Roman" w:cs="Times New Roman"/>
          <w:color w:val="000000"/>
          <w:sz w:val="24"/>
          <w:szCs w:val="24"/>
        </w:rPr>
      </w:pPr>
      <w:r w:rsidRPr="00BD2066">
        <w:rPr>
          <w:rFonts w:ascii="Times New Roman" w:eastAsia="Calibri" w:hAnsi="Times New Roman" w:cs="Times New Roman"/>
          <w:color w:val="000000"/>
          <w:sz w:val="24"/>
          <w:szCs w:val="24"/>
        </w:rPr>
        <w:t>от 29.06.2021 № 74</w:t>
      </w:r>
    </w:p>
    <w:p w:rsidR="00BD2066" w:rsidRPr="00BD2066" w:rsidRDefault="00BD2066" w:rsidP="00BD2066">
      <w:pPr>
        <w:autoSpaceDE w:val="0"/>
        <w:autoSpaceDN w:val="0"/>
        <w:adjustRightInd w:val="0"/>
        <w:spacing w:after="0" w:line="240" w:lineRule="auto"/>
        <w:jc w:val="both"/>
        <w:rPr>
          <w:rFonts w:ascii="Times New Roman" w:eastAsia="Calibri" w:hAnsi="Times New Roman" w:cs="Times New Roman"/>
          <w:color w:val="000000"/>
          <w:sz w:val="24"/>
          <w:szCs w:val="24"/>
        </w:rPr>
      </w:pPr>
    </w:p>
    <w:p w:rsidR="00BD2066" w:rsidRPr="00BD2066" w:rsidRDefault="00BD2066" w:rsidP="00BD2066">
      <w:pPr>
        <w:spacing w:after="0" w:line="240" w:lineRule="auto"/>
        <w:contextualSpacing/>
        <w:jc w:val="right"/>
        <w:rPr>
          <w:rFonts w:ascii="Times New Roman" w:eastAsia="Times New Roman" w:hAnsi="Times New Roman" w:cs="Times New Roman"/>
          <w:sz w:val="24"/>
          <w:szCs w:val="24"/>
          <w:lang w:eastAsia="ru-RU"/>
        </w:rPr>
      </w:pPr>
    </w:p>
    <w:p w:rsidR="00BD2066" w:rsidRPr="00BD2066" w:rsidRDefault="00BD2066" w:rsidP="00BD2066">
      <w:pPr>
        <w:spacing w:after="0" w:line="240" w:lineRule="auto"/>
        <w:ind w:left="709"/>
        <w:contextualSpacing/>
        <w:jc w:val="both"/>
        <w:rPr>
          <w:rFonts w:ascii="Times New Roman" w:eastAsia="Times New Roman" w:hAnsi="Times New Roman" w:cs="Times New Roman"/>
          <w:sz w:val="24"/>
          <w:szCs w:val="24"/>
          <w:lang w:eastAsia="ru-RU"/>
        </w:rPr>
      </w:pPr>
    </w:p>
    <w:p w:rsidR="00BD2066" w:rsidRPr="00BD2066" w:rsidRDefault="00BD2066" w:rsidP="00BD2066">
      <w:pPr>
        <w:spacing w:after="0" w:line="240" w:lineRule="auto"/>
        <w:ind w:firstLine="708"/>
        <w:contextualSpacing/>
        <w:jc w:val="center"/>
        <w:rPr>
          <w:rFonts w:ascii="Times New Roman" w:eastAsia="Times New Roman" w:hAnsi="Times New Roman" w:cs="Times New Roman"/>
          <w:sz w:val="24"/>
          <w:szCs w:val="24"/>
          <w:lang w:eastAsia="ru-RU"/>
        </w:rPr>
      </w:pPr>
      <w:r w:rsidRPr="00BD2066">
        <w:rPr>
          <w:rFonts w:ascii="Times New Roman" w:eastAsia="Times New Roman" w:hAnsi="Times New Roman" w:cs="Times New Roman"/>
          <w:sz w:val="24"/>
          <w:szCs w:val="24"/>
          <w:lang w:eastAsia="ru-RU"/>
        </w:rPr>
        <w:t xml:space="preserve">Зоны для  предоставления торговых мест для размещения нестационарных торговых объектов развозной торговли на территории сельского поселения </w:t>
      </w:r>
      <w:proofErr w:type="gramStart"/>
      <w:r w:rsidRPr="00BD2066">
        <w:rPr>
          <w:rFonts w:ascii="Times New Roman" w:eastAsia="Times New Roman" w:hAnsi="Times New Roman" w:cs="Times New Roman"/>
          <w:sz w:val="24"/>
          <w:szCs w:val="24"/>
          <w:lang w:eastAsia="ru-RU"/>
        </w:rPr>
        <w:t>Светлый</w:t>
      </w:r>
      <w:proofErr w:type="gramEnd"/>
    </w:p>
    <w:p w:rsidR="00BD2066" w:rsidRPr="00BD2066" w:rsidRDefault="00BD2066" w:rsidP="00BD2066">
      <w:pPr>
        <w:spacing w:after="0" w:line="240" w:lineRule="auto"/>
        <w:ind w:firstLine="708"/>
        <w:contextualSpacing/>
        <w:jc w:val="center"/>
        <w:rPr>
          <w:rFonts w:ascii="Times New Roman" w:eastAsia="Times New Roman" w:hAnsi="Times New Roman" w:cs="Times New Roman"/>
          <w:sz w:val="24"/>
          <w:szCs w:val="24"/>
          <w:lang w:eastAsia="ru-RU"/>
        </w:rPr>
      </w:pPr>
    </w:p>
    <w:tbl>
      <w:tblPr>
        <w:tblStyle w:val="151"/>
        <w:tblW w:w="0" w:type="auto"/>
        <w:tblInd w:w="0" w:type="dxa"/>
        <w:tblLook w:val="04A0" w:firstRow="1" w:lastRow="0" w:firstColumn="1" w:lastColumn="0" w:noHBand="0" w:noVBand="1"/>
      </w:tblPr>
      <w:tblGrid>
        <w:gridCol w:w="594"/>
        <w:gridCol w:w="2309"/>
        <w:gridCol w:w="1565"/>
        <w:gridCol w:w="2245"/>
        <w:gridCol w:w="2858"/>
      </w:tblGrid>
      <w:tr w:rsidR="00BD2066" w:rsidRPr="00BD2066" w:rsidTr="00BD2066">
        <w:tc>
          <w:tcPr>
            <w:tcW w:w="594" w:type="dxa"/>
            <w:tcBorders>
              <w:top w:val="single" w:sz="4" w:space="0" w:color="auto"/>
              <w:left w:val="single" w:sz="4" w:space="0" w:color="auto"/>
              <w:bottom w:val="single" w:sz="4" w:space="0" w:color="auto"/>
              <w:right w:val="single" w:sz="4" w:space="0" w:color="auto"/>
            </w:tcBorders>
            <w:hideMark/>
          </w:tcPr>
          <w:p w:rsidR="00BD2066" w:rsidRPr="00BD2066" w:rsidRDefault="00BD2066" w:rsidP="00BD2066">
            <w:pPr>
              <w:rPr>
                <w:rFonts w:ascii="Times New Roman" w:eastAsia="Times New Roman" w:hAnsi="Times New Roman"/>
                <w:sz w:val="24"/>
                <w:szCs w:val="24"/>
              </w:rPr>
            </w:pPr>
            <w:r w:rsidRPr="00BD2066">
              <w:rPr>
                <w:rFonts w:ascii="Times New Roman" w:hAnsi="Times New Roman"/>
                <w:sz w:val="24"/>
                <w:szCs w:val="24"/>
              </w:rPr>
              <w:t xml:space="preserve">№ </w:t>
            </w:r>
            <w:proofErr w:type="gramStart"/>
            <w:r w:rsidRPr="00BD2066">
              <w:rPr>
                <w:rFonts w:ascii="Times New Roman" w:hAnsi="Times New Roman"/>
                <w:sz w:val="24"/>
                <w:szCs w:val="24"/>
              </w:rPr>
              <w:t>п</w:t>
            </w:r>
            <w:proofErr w:type="gramEnd"/>
            <w:r w:rsidRPr="00BD2066">
              <w:rPr>
                <w:rFonts w:ascii="Times New Roman" w:hAnsi="Times New Roman"/>
                <w:sz w:val="24"/>
                <w:szCs w:val="24"/>
              </w:rPr>
              <w:t>/п</w:t>
            </w:r>
          </w:p>
        </w:tc>
        <w:tc>
          <w:tcPr>
            <w:tcW w:w="2309" w:type="dxa"/>
            <w:tcBorders>
              <w:top w:val="single" w:sz="4" w:space="0" w:color="auto"/>
              <w:left w:val="single" w:sz="4" w:space="0" w:color="auto"/>
              <w:bottom w:val="single" w:sz="4" w:space="0" w:color="auto"/>
              <w:right w:val="single" w:sz="4" w:space="0" w:color="auto"/>
            </w:tcBorders>
            <w:hideMark/>
          </w:tcPr>
          <w:p w:rsidR="00BD2066" w:rsidRPr="00BD2066" w:rsidRDefault="00BD2066" w:rsidP="00BD2066">
            <w:pPr>
              <w:rPr>
                <w:rFonts w:ascii="Times New Roman" w:eastAsia="Times New Roman" w:hAnsi="Times New Roman"/>
                <w:sz w:val="24"/>
                <w:szCs w:val="24"/>
              </w:rPr>
            </w:pPr>
            <w:proofErr w:type="gramStart"/>
            <w:r w:rsidRPr="00BD2066">
              <w:rPr>
                <w:rFonts w:ascii="Times New Roman" w:hAnsi="Times New Roman"/>
                <w:sz w:val="24"/>
                <w:szCs w:val="24"/>
              </w:rPr>
              <w:t>Место расположение</w:t>
            </w:r>
            <w:proofErr w:type="gramEnd"/>
            <w:r w:rsidRPr="00BD2066">
              <w:rPr>
                <w:rFonts w:ascii="Times New Roman" w:hAnsi="Times New Roman"/>
                <w:sz w:val="24"/>
                <w:szCs w:val="24"/>
              </w:rPr>
              <w:t xml:space="preserve"> нестационарных торговых объектов</w:t>
            </w:r>
          </w:p>
        </w:tc>
        <w:tc>
          <w:tcPr>
            <w:tcW w:w="1565" w:type="dxa"/>
            <w:tcBorders>
              <w:top w:val="single" w:sz="4" w:space="0" w:color="auto"/>
              <w:left w:val="single" w:sz="4" w:space="0" w:color="auto"/>
              <w:bottom w:val="single" w:sz="4" w:space="0" w:color="auto"/>
              <w:right w:val="single" w:sz="4" w:space="0" w:color="auto"/>
            </w:tcBorders>
            <w:hideMark/>
          </w:tcPr>
          <w:p w:rsidR="00BD2066" w:rsidRPr="00BD2066" w:rsidRDefault="00BD2066" w:rsidP="00BD2066">
            <w:pPr>
              <w:rPr>
                <w:rFonts w:ascii="Times New Roman" w:eastAsia="Times New Roman" w:hAnsi="Times New Roman"/>
                <w:sz w:val="24"/>
                <w:szCs w:val="24"/>
              </w:rPr>
            </w:pPr>
            <w:r w:rsidRPr="00BD2066">
              <w:rPr>
                <w:rFonts w:ascii="Times New Roman" w:hAnsi="Times New Roman"/>
                <w:sz w:val="24"/>
                <w:szCs w:val="24"/>
              </w:rPr>
              <w:t>Площадь земельного участка, кв. м</w:t>
            </w:r>
          </w:p>
        </w:tc>
        <w:tc>
          <w:tcPr>
            <w:tcW w:w="2245" w:type="dxa"/>
            <w:tcBorders>
              <w:top w:val="single" w:sz="4" w:space="0" w:color="auto"/>
              <w:left w:val="single" w:sz="4" w:space="0" w:color="auto"/>
              <w:bottom w:val="single" w:sz="4" w:space="0" w:color="auto"/>
              <w:right w:val="single" w:sz="4" w:space="0" w:color="auto"/>
            </w:tcBorders>
            <w:hideMark/>
          </w:tcPr>
          <w:p w:rsidR="00BD2066" w:rsidRPr="00BD2066" w:rsidRDefault="00BD2066" w:rsidP="00BD2066">
            <w:pPr>
              <w:rPr>
                <w:rFonts w:ascii="Times New Roman" w:eastAsia="Times New Roman" w:hAnsi="Times New Roman"/>
                <w:sz w:val="24"/>
                <w:szCs w:val="24"/>
              </w:rPr>
            </w:pPr>
            <w:r w:rsidRPr="00BD2066">
              <w:rPr>
                <w:rFonts w:ascii="Times New Roman" w:hAnsi="Times New Roman"/>
                <w:sz w:val="24"/>
                <w:szCs w:val="24"/>
              </w:rPr>
              <w:t>Собственник земельного участка, на котором расположен нестационарный торговый объект развозной торговли</w:t>
            </w:r>
          </w:p>
        </w:tc>
        <w:tc>
          <w:tcPr>
            <w:tcW w:w="2858" w:type="dxa"/>
            <w:tcBorders>
              <w:top w:val="single" w:sz="4" w:space="0" w:color="auto"/>
              <w:left w:val="single" w:sz="4" w:space="0" w:color="auto"/>
              <w:bottom w:val="single" w:sz="4" w:space="0" w:color="auto"/>
              <w:right w:val="single" w:sz="4" w:space="0" w:color="auto"/>
            </w:tcBorders>
            <w:hideMark/>
          </w:tcPr>
          <w:p w:rsidR="00BD2066" w:rsidRPr="00BD2066" w:rsidRDefault="00BD2066" w:rsidP="00BD2066">
            <w:pPr>
              <w:rPr>
                <w:rFonts w:ascii="Times New Roman" w:eastAsia="Times New Roman" w:hAnsi="Times New Roman"/>
                <w:sz w:val="24"/>
                <w:szCs w:val="24"/>
              </w:rPr>
            </w:pPr>
            <w:r w:rsidRPr="00BD2066">
              <w:rPr>
                <w:rFonts w:ascii="Times New Roman" w:hAnsi="Times New Roman"/>
                <w:sz w:val="24"/>
                <w:szCs w:val="24"/>
              </w:rPr>
              <w:t>Специализация</w:t>
            </w:r>
          </w:p>
        </w:tc>
      </w:tr>
      <w:tr w:rsidR="00BD2066" w:rsidRPr="00BD2066" w:rsidTr="00BD2066">
        <w:tc>
          <w:tcPr>
            <w:tcW w:w="594" w:type="dxa"/>
            <w:tcBorders>
              <w:top w:val="single" w:sz="4" w:space="0" w:color="auto"/>
              <w:left w:val="single" w:sz="4" w:space="0" w:color="auto"/>
              <w:bottom w:val="single" w:sz="4" w:space="0" w:color="auto"/>
              <w:right w:val="single" w:sz="4" w:space="0" w:color="auto"/>
            </w:tcBorders>
            <w:hideMark/>
          </w:tcPr>
          <w:p w:rsidR="00BD2066" w:rsidRPr="00BD2066" w:rsidRDefault="00BD2066" w:rsidP="00BD2066">
            <w:pPr>
              <w:rPr>
                <w:rFonts w:ascii="Times New Roman" w:eastAsia="Times New Roman" w:hAnsi="Times New Roman"/>
                <w:sz w:val="24"/>
                <w:szCs w:val="24"/>
              </w:rPr>
            </w:pPr>
            <w:r w:rsidRPr="00BD2066">
              <w:rPr>
                <w:rFonts w:ascii="Times New Roman" w:hAnsi="Times New Roman"/>
                <w:sz w:val="24"/>
                <w:szCs w:val="24"/>
              </w:rPr>
              <w:t>1</w:t>
            </w:r>
          </w:p>
        </w:tc>
        <w:tc>
          <w:tcPr>
            <w:tcW w:w="2309" w:type="dxa"/>
            <w:tcBorders>
              <w:top w:val="single" w:sz="4" w:space="0" w:color="auto"/>
              <w:left w:val="single" w:sz="4" w:space="0" w:color="auto"/>
              <w:bottom w:val="single" w:sz="4" w:space="0" w:color="auto"/>
              <w:right w:val="single" w:sz="4" w:space="0" w:color="auto"/>
            </w:tcBorders>
            <w:hideMark/>
          </w:tcPr>
          <w:p w:rsidR="00BD2066" w:rsidRPr="00BD2066" w:rsidRDefault="00BD2066" w:rsidP="00BD2066">
            <w:pPr>
              <w:rPr>
                <w:rFonts w:ascii="Times New Roman" w:eastAsia="Times New Roman" w:hAnsi="Times New Roman"/>
                <w:color w:val="000000" w:themeColor="text1"/>
                <w:sz w:val="24"/>
                <w:szCs w:val="24"/>
              </w:rPr>
            </w:pPr>
            <w:r w:rsidRPr="00BD2066">
              <w:rPr>
                <w:rFonts w:ascii="Times New Roman" w:hAnsi="Times New Roman"/>
                <w:color w:val="000000" w:themeColor="text1"/>
                <w:sz w:val="24"/>
                <w:szCs w:val="24"/>
              </w:rPr>
              <w:t>Березовский район, пос. Светлый, в 45 метрах с восточной стороны от объекта КСК «Таежный»  ул. Набережная 21, А</w:t>
            </w:r>
          </w:p>
        </w:tc>
        <w:tc>
          <w:tcPr>
            <w:tcW w:w="1565" w:type="dxa"/>
            <w:tcBorders>
              <w:top w:val="single" w:sz="4" w:space="0" w:color="auto"/>
              <w:left w:val="single" w:sz="4" w:space="0" w:color="auto"/>
              <w:bottom w:val="single" w:sz="4" w:space="0" w:color="auto"/>
              <w:right w:val="single" w:sz="4" w:space="0" w:color="auto"/>
            </w:tcBorders>
            <w:hideMark/>
          </w:tcPr>
          <w:p w:rsidR="00BD2066" w:rsidRPr="00BD2066" w:rsidRDefault="00BD2066" w:rsidP="00BD2066">
            <w:pPr>
              <w:rPr>
                <w:rFonts w:ascii="Times New Roman" w:eastAsia="Times New Roman" w:hAnsi="Times New Roman"/>
                <w:sz w:val="24"/>
                <w:szCs w:val="24"/>
              </w:rPr>
            </w:pPr>
            <w:r w:rsidRPr="00BD2066">
              <w:rPr>
                <w:rFonts w:ascii="Times New Roman" w:hAnsi="Times New Roman"/>
                <w:sz w:val="24"/>
                <w:szCs w:val="24"/>
              </w:rPr>
              <w:t>100</w:t>
            </w:r>
          </w:p>
        </w:tc>
        <w:tc>
          <w:tcPr>
            <w:tcW w:w="2245" w:type="dxa"/>
            <w:tcBorders>
              <w:top w:val="single" w:sz="4" w:space="0" w:color="auto"/>
              <w:left w:val="single" w:sz="4" w:space="0" w:color="auto"/>
              <w:bottom w:val="single" w:sz="4" w:space="0" w:color="auto"/>
              <w:right w:val="single" w:sz="4" w:space="0" w:color="auto"/>
            </w:tcBorders>
            <w:hideMark/>
          </w:tcPr>
          <w:p w:rsidR="00BD2066" w:rsidRPr="00BD2066" w:rsidRDefault="00BD2066" w:rsidP="00BD2066">
            <w:pPr>
              <w:rPr>
                <w:rFonts w:ascii="Times New Roman" w:eastAsia="Times New Roman" w:hAnsi="Times New Roman"/>
                <w:sz w:val="24"/>
                <w:szCs w:val="24"/>
              </w:rPr>
            </w:pPr>
            <w:r w:rsidRPr="00BD2066">
              <w:rPr>
                <w:rFonts w:ascii="Times New Roman" w:hAnsi="Times New Roman"/>
                <w:sz w:val="24"/>
                <w:szCs w:val="24"/>
              </w:rPr>
              <w:t>Государственная собственность не разграничена</w:t>
            </w:r>
          </w:p>
        </w:tc>
        <w:tc>
          <w:tcPr>
            <w:tcW w:w="2858" w:type="dxa"/>
            <w:tcBorders>
              <w:top w:val="single" w:sz="4" w:space="0" w:color="auto"/>
              <w:left w:val="single" w:sz="4" w:space="0" w:color="auto"/>
              <w:bottom w:val="single" w:sz="4" w:space="0" w:color="auto"/>
              <w:right w:val="single" w:sz="4" w:space="0" w:color="auto"/>
            </w:tcBorders>
            <w:hideMark/>
          </w:tcPr>
          <w:p w:rsidR="00BD2066" w:rsidRPr="00BD2066" w:rsidRDefault="00BD2066" w:rsidP="00BD2066">
            <w:pPr>
              <w:rPr>
                <w:rFonts w:ascii="Times New Roman" w:eastAsia="Times New Roman" w:hAnsi="Times New Roman"/>
                <w:sz w:val="24"/>
                <w:szCs w:val="24"/>
              </w:rPr>
            </w:pPr>
            <w:r w:rsidRPr="00BD2066">
              <w:rPr>
                <w:rFonts w:ascii="Times New Roman" w:hAnsi="Times New Roman"/>
                <w:sz w:val="24"/>
                <w:szCs w:val="24"/>
              </w:rPr>
              <w:t>Продовольственные товары, непродовольственные товары</w:t>
            </w:r>
          </w:p>
        </w:tc>
      </w:tr>
    </w:tbl>
    <w:p w:rsidR="00BD2066" w:rsidRPr="00BD2066" w:rsidRDefault="00BD2066" w:rsidP="00BD2066">
      <w:pPr>
        <w:rPr>
          <w:rFonts w:ascii="Calibri" w:eastAsia="Times New Roman" w:hAnsi="Calibri" w:cs="Times New Roman"/>
          <w:sz w:val="24"/>
          <w:szCs w:val="24"/>
          <w:lang w:eastAsia="ru-RU"/>
        </w:rPr>
      </w:pPr>
    </w:p>
    <w:p w:rsidR="00BD2066" w:rsidRPr="00BD2066" w:rsidRDefault="00BD2066" w:rsidP="00BD2066">
      <w:pPr>
        <w:rPr>
          <w:rFonts w:ascii="Calibri" w:eastAsia="Times New Roman" w:hAnsi="Calibri" w:cs="Times New Roman"/>
          <w:lang w:eastAsia="ru-RU"/>
        </w:rPr>
      </w:pPr>
    </w:p>
    <w:p w:rsidR="00BD2066" w:rsidRPr="00BD2066" w:rsidRDefault="00BD2066" w:rsidP="00BD2066">
      <w:pPr>
        <w:rPr>
          <w:rFonts w:ascii="Calibri" w:eastAsia="Times New Roman" w:hAnsi="Calibri" w:cs="Times New Roman"/>
          <w:lang w:eastAsia="ru-RU"/>
        </w:rPr>
      </w:pPr>
    </w:p>
    <w:p w:rsidR="00BD2066" w:rsidRPr="00BD2066" w:rsidRDefault="00BD2066" w:rsidP="00BD2066">
      <w:pPr>
        <w:rPr>
          <w:rFonts w:ascii="Calibri" w:eastAsia="Times New Roman" w:hAnsi="Calibri" w:cs="Times New Roman"/>
          <w:lang w:eastAsia="ru-RU"/>
        </w:rPr>
      </w:pPr>
    </w:p>
    <w:p w:rsidR="00BD2066" w:rsidRPr="00BD2066" w:rsidRDefault="00BD2066" w:rsidP="00BD2066">
      <w:pPr>
        <w:rPr>
          <w:rFonts w:ascii="Calibri" w:eastAsia="Times New Roman" w:hAnsi="Calibri" w:cs="Times New Roman"/>
          <w:lang w:eastAsia="ru-RU"/>
        </w:rPr>
      </w:pPr>
    </w:p>
    <w:p w:rsidR="00BD2066" w:rsidRDefault="00BD2066" w:rsidP="00BD2066">
      <w:pPr>
        <w:rPr>
          <w:rFonts w:ascii="Calibri" w:eastAsia="Times New Roman" w:hAnsi="Calibri" w:cs="Times New Roman"/>
          <w:lang w:eastAsia="ru-RU"/>
        </w:rPr>
      </w:pPr>
    </w:p>
    <w:p w:rsidR="00BD2066" w:rsidRDefault="00BD2066" w:rsidP="00BD2066">
      <w:pPr>
        <w:rPr>
          <w:rFonts w:ascii="Calibri" w:eastAsia="Times New Roman" w:hAnsi="Calibri" w:cs="Times New Roman"/>
          <w:lang w:eastAsia="ru-RU"/>
        </w:rPr>
      </w:pPr>
    </w:p>
    <w:p w:rsidR="00BD2066" w:rsidRDefault="00BD2066" w:rsidP="00BD2066">
      <w:pPr>
        <w:rPr>
          <w:rFonts w:ascii="Calibri" w:eastAsia="Times New Roman" w:hAnsi="Calibri" w:cs="Times New Roman"/>
          <w:lang w:eastAsia="ru-RU"/>
        </w:rPr>
      </w:pPr>
    </w:p>
    <w:p w:rsidR="00BD2066" w:rsidRDefault="00BD2066" w:rsidP="00BD2066">
      <w:pPr>
        <w:rPr>
          <w:rFonts w:ascii="Calibri" w:eastAsia="Times New Roman" w:hAnsi="Calibri" w:cs="Times New Roman"/>
          <w:lang w:eastAsia="ru-RU"/>
        </w:rPr>
      </w:pPr>
    </w:p>
    <w:p w:rsidR="00BD2066" w:rsidRDefault="00BD2066" w:rsidP="00BD2066">
      <w:pPr>
        <w:rPr>
          <w:rFonts w:ascii="Calibri" w:eastAsia="Times New Roman" w:hAnsi="Calibri" w:cs="Times New Roman"/>
          <w:lang w:eastAsia="ru-RU"/>
        </w:rPr>
      </w:pPr>
    </w:p>
    <w:p w:rsidR="00BD2066" w:rsidRDefault="00BD2066" w:rsidP="00BD2066">
      <w:pPr>
        <w:rPr>
          <w:rFonts w:ascii="Calibri" w:eastAsia="Times New Roman" w:hAnsi="Calibri" w:cs="Times New Roman"/>
          <w:lang w:eastAsia="ru-RU"/>
        </w:rPr>
      </w:pPr>
    </w:p>
    <w:p w:rsidR="00BD2066" w:rsidRDefault="00BD2066" w:rsidP="00BD2066">
      <w:pPr>
        <w:rPr>
          <w:rFonts w:ascii="Calibri" w:eastAsia="Times New Roman" w:hAnsi="Calibri" w:cs="Times New Roman"/>
          <w:lang w:eastAsia="ru-RU"/>
        </w:rPr>
      </w:pPr>
    </w:p>
    <w:p w:rsidR="00BD2066" w:rsidRDefault="00BD2066" w:rsidP="00BD2066">
      <w:pPr>
        <w:rPr>
          <w:rFonts w:ascii="Calibri" w:eastAsia="Times New Roman" w:hAnsi="Calibri" w:cs="Times New Roman"/>
          <w:lang w:eastAsia="ru-RU"/>
        </w:rPr>
      </w:pPr>
    </w:p>
    <w:p w:rsidR="00BD2066" w:rsidRDefault="00BD2066" w:rsidP="00BD2066">
      <w:pPr>
        <w:rPr>
          <w:rFonts w:ascii="Calibri" w:eastAsia="Times New Roman" w:hAnsi="Calibri" w:cs="Times New Roman"/>
          <w:lang w:eastAsia="ru-RU"/>
        </w:rPr>
      </w:pPr>
    </w:p>
    <w:p w:rsidR="00BD2066" w:rsidRDefault="00BD2066" w:rsidP="00BD2066">
      <w:pPr>
        <w:rPr>
          <w:rFonts w:ascii="Calibri" w:eastAsia="Times New Roman" w:hAnsi="Calibri" w:cs="Times New Roman"/>
          <w:lang w:eastAsia="ru-RU"/>
        </w:rPr>
      </w:pPr>
    </w:p>
    <w:p w:rsidR="00BD2066" w:rsidRPr="00BD2066" w:rsidRDefault="00BD2066" w:rsidP="00BD2066">
      <w:pPr>
        <w:rPr>
          <w:rFonts w:ascii="Calibri" w:eastAsia="Times New Roman" w:hAnsi="Calibri" w:cs="Times New Roman"/>
          <w:lang w:eastAsia="ru-RU"/>
        </w:rPr>
      </w:pPr>
    </w:p>
    <w:p w:rsidR="00BD2066" w:rsidRPr="00BD2066" w:rsidRDefault="00BD2066" w:rsidP="00BD2066">
      <w:pPr>
        <w:autoSpaceDE w:val="0"/>
        <w:autoSpaceDN w:val="0"/>
        <w:adjustRightInd w:val="0"/>
        <w:spacing w:after="0" w:line="240" w:lineRule="auto"/>
        <w:rPr>
          <w:rFonts w:ascii="Calibri" w:eastAsia="Times New Roman" w:hAnsi="Calibri" w:cs="Times New Roman"/>
          <w:lang w:eastAsia="ru-RU"/>
        </w:rPr>
      </w:pP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Печатное средство массовой информации</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органов местного самоуправления сельского поселения </w:t>
      </w:r>
      <w:proofErr w:type="gramStart"/>
      <w:r w:rsidRPr="009966FA">
        <w:rPr>
          <w:rFonts w:ascii="Times New Roman" w:eastAsia="Calibri" w:hAnsi="Times New Roman" w:cs="Times New Roman"/>
          <w:sz w:val="24"/>
          <w:szCs w:val="24"/>
        </w:rPr>
        <w:t>Светлый</w:t>
      </w:r>
      <w:proofErr w:type="gramEnd"/>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Учреждено Решением Совета депутатов сельского поселения </w:t>
      </w:r>
      <w:proofErr w:type="gramStart"/>
      <w:r w:rsidRPr="009966FA">
        <w:rPr>
          <w:rFonts w:ascii="Times New Roman" w:eastAsia="Calibri" w:hAnsi="Times New Roman" w:cs="Times New Roman"/>
          <w:sz w:val="24"/>
          <w:szCs w:val="24"/>
        </w:rPr>
        <w:t>Светлый</w:t>
      </w:r>
      <w:proofErr w:type="gramEnd"/>
      <w:r w:rsidRPr="009966FA">
        <w:rPr>
          <w:rFonts w:ascii="Times New Roman" w:eastAsia="Calibri" w:hAnsi="Times New Roman" w:cs="Times New Roman"/>
          <w:sz w:val="24"/>
          <w:szCs w:val="24"/>
        </w:rPr>
        <w:t xml:space="preserve"> от</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10.12.2015 № 121 «Об учреждении печатного </w:t>
      </w:r>
      <w:proofErr w:type="gramStart"/>
      <w:r w:rsidRPr="009966FA">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sidRPr="009966FA">
        <w:rPr>
          <w:rFonts w:ascii="Times New Roman" w:eastAsia="Calibri" w:hAnsi="Times New Roman" w:cs="Times New Roman"/>
          <w:sz w:val="24"/>
          <w:szCs w:val="24"/>
        </w:rPr>
        <w:t xml:space="preserve"> Светлый</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«Светловский Вестник»</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Распространяется бесплатно согласно перечню рассылки, утвержденному</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Решением Совета депутатов сельского поселения </w:t>
      </w:r>
      <w:proofErr w:type="gramStart"/>
      <w:r w:rsidRPr="009966FA">
        <w:rPr>
          <w:rFonts w:ascii="Times New Roman" w:eastAsia="Calibri" w:hAnsi="Times New Roman" w:cs="Times New Roman"/>
          <w:sz w:val="24"/>
          <w:szCs w:val="24"/>
        </w:rPr>
        <w:t>Светлый</w:t>
      </w:r>
      <w:proofErr w:type="gramEnd"/>
      <w:r w:rsidRPr="009966FA">
        <w:rPr>
          <w:rFonts w:ascii="Times New Roman" w:eastAsia="Calibri" w:hAnsi="Times New Roman" w:cs="Times New Roman"/>
          <w:sz w:val="24"/>
          <w:szCs w:val="24"/>
        </w:rPr>
        <w:t xml:space="preserve"> от</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10.12.2015 № 121 «Об учреждении печатного </w:t>
      </w:r>
      <w:proofErr w:type="gramStart"/>
      <w:r w:rsidRPr="009966FA">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sidRPr="009966FA">
        <w:rPr>
          <w:rFonts w:ascii="Times New Roman" w:eastAsia="Calibri" w:hAnsi="Times New Roman" w:cs="Times New Roman"/>
          <w:sz w:val="24"/>
          <w:szCs w:val="24"/>
        </w:rPr>
        <w:t xml:space="preserve"> Светлый</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«Светловский Вестник»</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Главный редактор </w:t>
      </w:r>
      <w:r w:rsidR="00DE5EBB" w:rsidRPr="009966FA">
        <w:rPr>
          <w:rFonts w:ascii="Times New Roman" w:eastAsia="Calibri" w:hAnsi="Times New Roman" w:cs="Times New Roman"/>
          <w:sz w:val="24"/>
          <w:szCs w:val="24"/>
          <w:u w:val="single"/>
        </w:rPr>
        <w:t>Перова Диана Васильевна</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u w:val="single"/>
        </w:rPr>
      </w:pPr>
      <w:proofErr w:type="gramStart"/>
      <w:r w:rsidRPr="009966FA">
        <w:rPr>
          <w:rFonts w:ascii="Times New Roman" w:eastAsia="Calibri" w:hAnsi="Times New Roman" w:cs="Times New Roman"/>
          <w:sz w:val="24"/>
          <w:szCs w:val="24"/>
        </w:rPr>
        <w:t>Ответственные</w:t>
      </w:r>
      <w:proofErr w:type="gramEnd"/>
      <w:r w:rsidRPr="009966FA">
        <w:rPr>
          <w:rFonts w:ascii="Times New Roman" w:eastAsia="Calibri" w:hAnsi="Times New Roman" w:cs="Times New Roman"/>
          <w:sz w:val="24"/>
          <w:szCs w:val="24"/>
        </w:rPr>
        <w:t xml:space="preserve"> за выпуск </w:t>
      </w:r>
      <w:r w:rsidR="00DE5EBB" w:rsidRPr="009966FA">
        <w:rPr>
          <w:rFonts w:ascii="Times New Roman" w:eastAsia="Calibri" w:hAnsi="Times New Roman" w:cs="Times New Roman"/>
          <w:sz w:val="24"/>
          <w:szCs w:val="24"/>
          <w:u w:val="single"/>
        </w:rPr>
        <w:t>Перова Диана Васильевна</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u w:val="single"/>
        </w:rPr>
        <w:t>Телефон 8(34674)58-5-25</w:t>
      </w:r>
    </w:p>
    <w:p w:rsidR="00F40063" w:rsidRPr="009966FA" w:rsidRDefault="00F40063" w:rsidP="00A36C55">
      <w:pPr>
        <w:spacing w:after="0" w:line="240" w:lineRule="auto"/>
        <w:jc w:val="center"/>
        <w:rPr>
          <w:rFonts w:ascii="Times New Roman" w:eastAsia="Calibri" w:hAnsi="Times New Roman" w:cs="Times New Roman"/>
          <w:sz w:val="24"/>
          <w:szCs w:val="24"/>
        </w:rPr>
      </w:pP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 xml:space="preserve">Газета отпечатана: Администрацией сельского поселения </w:t>
      </w:r>
      <w:proofErr w:type="gramStart"/>
      <w:r w:rsidRPr="009966FA">
        <w:rPr>
          <w:rFonts w:ascii="Times New Roman" w:eastAsia="Calibri" w:hAnsi="Times New Roman" w:cs="Times New Roman"/>
          <w:sz w:val="24"/>
          <w:szCs w:val="24"/>
        </w:rPr>
        <w:t>Светлый</w:t>
      </w:r>
      <w:proofErr w:type="gramEnd"/>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628147, ХМАО-Югра, Березовский район, с. п. Светлый, ул. Набережная д.10</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Печать офсетная. Подпись в печать по графику: 16.00</w:t>
      </w:r>
    </w:p>
    <w:p w:rsidR="00F40063" w:rsidRPr="009966FA" w:rsidRDefault="00F40063" w:rsidP="00A36C55">
      <w:pPr>
        <w:spacing w:after="0" w:line="240" w:lineRule="auto"/>
        <w:jc w:val="center"/>
        <w:rPr>
          <w:rFonts w:ascii="Times New Roman" w:eastAsia="Calibri" w:hAnsi="Times New Roman" w:cs="Times New Roman"/>
          <w:sz w:val="24"/>
          <w:szCs w:val="24"/>
        </w:rPr>
      </w:pPr>
      <w:r w:rsidRPr="009966FA">
        <w:rPr>
          <w:rFonts w:ascii="Times New Roman" w:eastAsia="Calibri" w:hAnsi="Times New Roman" w:cs="Times New Roman"/>
          <w:sz w:val="24"/>
          <w:szCs w:val="24"/>
        </w:rPr>
        <w:t>Фактическая:</w:t>
      </w:r>
    </w:p>
    <w:p w:rsidR="00F40063" w:rsidRPr="009966FA" w:rsidRDefault="00F40063" w:rsidP="00A36C55">
      <w:pPr>
        <w:spacing w:after="0" w:line="240" w:lineRule="auto"/>
        <w:jc w:val="center"/>
        <w:rPr>
          <w:rFonts w:ascii="Times New Roman" w:eastAsia="Times New Roman" w:hAnsi="Times New Roman" w:cs="Times New Roman"/>
          <w:sz w:val="24"/>
          <w:szCs w:val="24"/>
          <w:lang w:eastAsia="ru-RU"/>
        </w:rPr>
      </w:pPr>
      <w:r w:rsidRPr="009966FA">
        <w:rPr>
          <w:rFonts w:ascii="Times New Roman" w:eastAsia="Calibri" w:hAnsi="Times New Roman" w:cs="Times New Roman"/>
          <w:sz w:val="24"/>
          <w:szCs w:val="24"/>
        </w:rPr>
        <w:t xml:space="preserve">Тираж </w:t>
      </w:r>
      <w:r w:rsidRPr="009966FA">
        <w:rPr>
          <w:rFonts w:ascii="Times New Roman" w:eastAsia="Calibri" w:hAnsi="Times New Roman" w:cs="Times New Roman"/>
          <w:sz w:val="24"/>
          <w:szCs w:val="24"/>
          <w:u w:val="single"/>
        </w:rPr>
        <w:t>8</w:t>
      </w:r>
      <w:r w:rsidRPr="009966FA">
        <w:rPr>
          <w:rFonts w:ascii="Times New Roman" w:eastAsia="Calibri" w:hAnsi="Times New Roman" w:cs="Times New Roman"/>
          <w:sz w:val="24"/>
          <w:szCs w:val="24"/>
        </w:rPr>
        <w:t xml:space="preserve"> экз.</w:t>
      </w:r>
    </w:p>
    <w:p w:rsidR="00F40063" w:rsidRPr="009966FA" w:rsidRDefault="00F40063" w:rsidP="00F40063">
      <w:pPr>
        <w:spacing w:after="0" w:line="240" w:lineRule="auto"/>
        <w:rPr>
          <w:rFonts w:ascii="Times New Roman" w:eastAsia="Calibri" w:hAnsi="Times New Roman" w:cs="Times New Roman"/>
          <w:sz w:val="24"/>
          <w:szCs w:val="24"/>
        </w:rPr>
      </w:pPr>
    </w:p>
    <w:p w:rsidR="00F40063" w:rsidRPr="009966FA" w:rsidRDefault="00F40063" w:rsidP="00F40063">
      <w:pPr>
        <w:spacing w:after="0" w:line="240" w:lineRule="auto"/>
        <w:jc w:val="center"/>
        <w:rPr>
          <w:rFonts w:ascii="Times New Roman" w:eastAsia="Calibri" w:hAnsi="Times New Roman" w:cs="Times New Roman"/>
          <w:sz w:val="24"/>
          <w:szCs w:val="24"/>
        </w:rPr>
      </w:pPr>
    </w:p>
    <w:p w:rsidR="00F40063" w:rsidRPr="009966FA" w:rsidRDefault="00F40063" w:rsidP="00F40063">
      <w:pPr>
        <w:spacing w:after="0" w:line="240" w:lineRule="auto"/>
        <w:jc w:val="center"/>
        <w:rPr>
          <w:rFonts w:ascii="Times New Roman" w:eastAsia="Calibri" w:hAnsi="Times New Roman" w:cs="Times New Roman"/>
          <w:sz w:val="24"/>
          <w:szCs w:val="24"/>
        </w:rPr>
      </w:pPr>
    </w:p>
    <w:p w:rsidR="00F40063" w:rsidRPr="009966FA" w:rsidRDefault="00F40063" w:rsidP="00F40063">
      <w:pPr>
        <w:spacing w:after="0" w:line="240" w:lineRule="auto"/>
        <w:jc w:val="center"/>
        <w:rPr>
          <w:rFonts w:ascii="Times New Roman" w:eastAsia="Calibri" w:hAnsi="Times New Roman" w:cs="Times New Roman"/>
          <w:sz w:val="24"/>
          <w:szCs w:val="24"/>
        </w:rPr>
      </w:pPr>
    </w:p>
    <w:p w:rsidR="00F40063" w:rsidRPr="009966FA" w:rsidRDefault="00F40063" w:rsidP="00F40063">
      <w:pPr>
        <w:spacing w:after="0" w:line="240" w:lineRule="auto"/>
        <w:jc w:val="center"/>
        <w:rPr>
          <w:rFonts w:ascii="Times New Roman" w:eastAsia="Calibri" w:hAnsi="Times New Roman" w:cs="Times New Roman"/>
          <w:sz w:val="24"/>
          <w:szCs w:val="24"/>
        </w:rPr>
      </w:pPr>
    </w:p>
    <w:p w:rsidR="00FF60C6" w:rsidRPr="009966FA" w:rsidRDefault="00FF60C6" w:rsidP="00F40063">
      <w:pPr>
        <w:spacing w:after="0" w:line="240" w:lineRule="auto"/>
        <w:jc w:val="center"/>
        <w:rPr>
          <w:rFonts w:ascii="Times New Roman" w:eastAsia="Times New Roman" w:hAnsi="Times New Roman" w:cs="Times New Roman"/>
          <w:sz w:val="24"/>
          <w:szCs w:val="24"/>
          <w:lang w:eastAsia="ru-RU"/>
        </w:rPr>
      </w:pPr>
    </w:p>
    <w:sectPr w:rsidR="00FF60C6" w:rsidRPr="009966FA" w:rsidSect="000C51AA">
      <w:pgSz w:w="11906" w:h="16838"/>
      <w:pgMar w:top="522" w:right="992" w:bottom="28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54C" w:rsidRDefault="00C8154C" w:rsidP="00811DB6">
      <w:pPr>
        <w:spacing w:after="0" w:line="240" w:lineRule="auto"/>
      </w:pPr>
      <w:r>
        <w:separator/>
      </w:r>
    </w:p>
  </w:endnote>
  <w:endnote w:type="continuationSeparator" w:id="0">
    <w:p w:rsidR="00C8154C" w:rsidRDefault="00C8154C"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54C" w:rsidRDefault="00C8154C" w:rsidP="00811DB6">
      <w:pPr>
        <w:spacing w:after="0" w:line="240" w:lineRule="auto"/>
      </w:pPr>
      <w:r>
        <w:separator/>
      </w:r>
    </w:p>
  </w:footnote>
  <w:footnote w:type="continuationSeparator" w:id="0">
    <w:p w:rsidR="00C8154C" w:rsidRDefault="00C8154C"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AA" w:rsidRDefault="000C51AA">
    <w:pPr>
      <w:pStyle w:val="a8"/>
      <w:rPr>
        <w:color w:val="800000"/>
        <w:sz w:val="20"/>
      </w:rPr>
    </w:pPr>
  </w:p>
  <w:p w:rsidR="000C51AA" w:rsidRPr="00110880" w:rsidRDefault="000C51AA">
    <w:pPr>
      <w:pStyle w:val="a8"/>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6686E83"/>
    <w:multiLevelType w:val="multilevel"/>
    <w:tmpl w:val="22020FD4"/>
    <w:lvl w:ilvl="0">
      <w:start w:val="1"/>
      <w:numFmt w:val="decimal"/>
      <w:lvlText w:val="%1."/>
      <w:lvlJc w:val="left"/>
      <w:pPr>
        <w:ind w:left="900" w:hanging="360"/>
      </w:pPr>
    </w:lvl>
    <w:lvl w:ilvl="1">
      <w:start w:val="1"/>
      <w:numFmt w:val="decimal"/>
      <w:isLgl/>
      <w:lvlText w:val="%1.%2."/>
      <w:lvlJc w:val="left"/>
      <w:pPr>
        <w:ind w:left="1620" w:hanging="720"/>
      </w:pPr>
      <w:rPr>
        <w:b w:val="0"/>
      </w:rPr>
    </w:lvl>
    <w:lvl w:ilvl="2">
      <w:start w:val="1"/>
      <w:numFmt w:val="decimal"/>
      <w:isLgl/>
      <w:lvlText w:val="%1.%2.%3."/>
      <w:lvlJc w:val="left"/>
      <w:pPr>
        <w:ind w:left="1980" w:hanging="720"/>
      </w:pPr>
      <w:rPr>
        <w:b/>
      </w:rPr>
    </w:lvl>
    <w:lvl w:ilvl="3">
      <w:start w:val="1"/>
      <w:numFmt w:val="decimal"/>
      <w:isLgl/>
      <w:lvlText w:val="%1.%2.%3.%4."/>
      <w:lvlJc w:val="left"/>
      <w:pPr>
        <w:ind w:left="2700" w:hanging="1080"/>
      </w:pPr>
      <w:rPr>
        <w:b/>
      </w:rPr>
    </w:lvl>
    <w:lvl w:ilvl="4">
      <w:start w:val="1"/>
      <w:numFmt w:val="decimal"/>
      <w:isLgl/>
      <w:lvlText w:val="%1.%2.%3.%4.%5."/>
      <w:lvlJc w:val="left"/>
      <w:pPr>
        <w:ind w:left="3060" w:hanging="1080"/>
      </w:pPr>
      <w:rPr>
        <w:b/>
      </w:rPr>
    </w:lvl>
    <w:lvl w:ilvl="5">
      <w:start w:val="1"/>
      <w:numFmt w:val="decimal"/>
      <w:isLgl/>
      <w:lvlText w:val="%1.%2.%3.%4.%5.%6."/>
      <w:lvlJc w:val="left"/>
      <w:pPr>
        <w:ind w:left="3780" w:hanging="1440"/>
      </w:pPr>
      <w:rPr>
        <w:b/>
      </w:rPr>
    </w:lvl>
    <w:lvl w:ilvl="6">
      <w:start w:val="1"/>
      <w:numFmt w:val="decimal"/>
      <w:isLgl/>
      <w:lvlText w:val="%1.%2.%3.%4.%5.%6.%7."/>
      <w:lvlJc w:val="left"/>
      <w:pPr>
        <w:ind w:left="4500" w:hanging="1800"/>
      </w:pPr>
      <w:rPr>
        <w:b/>
      </w:rPr>
    </w:lvl>
    <w:lvl w:ilvl="7">
      <w:start w:val="1"/>
      <w:numFmt w:val="decimal"/>
      <w:isLgl/>
      <w:lvlText w:val="%1.%2.%3.%4.%5.%6.%7.%8."/>
      <w:lvlJc w:val="left"/>
      <w:pPr>
        <w:ind w:left="4860" w:hanging="1800"/>
      </w:pPr>
      <w:rPr>
        <w:b/>
      </w:rPr>
    </w:lvl>
    <w:lvl w:ilvl="8">
      <w:start w:val="1"/>
      <w:numFmt w:val="decimal"/>
      <w:isLgl/>
      <w:lvlText w:val="%1.%2.%3.%4.%5.%6.%7.%8.%9."/>
      <w:lvlJc w:val="left"/>
      <w:pPr>
        <w:ind w:left="5580" w:hanging="2160"/>
      </w:pPr>
      <w:rPr>
        <w:b/>
      </w:rPr>
    </w:lvl>
  </w:abstractNum>
  <w:abstractNum w:abstractNumId="11">
    <w:nsid w:val="1AAF6668"/>
    <w:multiLevelType w:val="hybridMultilevel"/>
    <w:tmpl w:val="EEE21982"/>
    <w:lvl w:ilvl="0" w:tplc="A9C4505C">
      <w:start w:val="1"/>
      <w:numFmt w:val="bullet"/>
      <w:lvlText w:val=""/>
      <w:lvlJc w:val="center"/>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2">
    <w:nsid w:val="21143ECA"/>
    <w:multiLevelType w:val="hybridMultilevel"/>
    <w:tmpl w:val="5D2A6D14"/>
    <w:lvl w:ilvl="0" w:tplc="E5CA35F4">
      <w:start w:val="1"/>
      <w:numFmt w:val="decimal"/>
      <w:lvlText w:val="%1."/>
      <w:lvlJc w:val="left"/>
      <w:pPr>
        <w:ind w:left="1185" w:hanging="48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2B1B5686"/>
    <w:multiLevelType w:val="hybridMultilevel"/>
    <w:tmpl w:val="45CE42AC"/>
    <w:lvl w:ilvl="0" w:tplc="D61209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D171518"/>
    <w:multiLevelType w:val="multilevel"/>
    <w:tmpl w:val="FB4A0762"/>
    <w:lvl w:ilvl="0">
      <w:start w:val="1"/>
      <w:numFmt w:val="decimal"/>
      <w:lvlText w:val="%1."/>
      <w:lvlJc w:val="left"/>
      <w:pPr>
        <w:ind w:left="450" w:hanging="450"/>
      </w:pPr>
      <w:rPr>
        <w:color w:val="000000"/>
      </w:rPr>
    </w:lvl>
    <w:lvl w:ilvl="1">
      <w:start w:val="1"/>
      <w:numFmt w:val="decimal"/>
      <w:lvlText w:val="%1.%2."/>
      <w:lvlJc w:val="left"/>
      <w:pPr>
        <w:ind w:left="1440" w:hanging="72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3240" w:hanging="108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5040" w:hanging="1440"/>
      </w:pPr>
      <w:rPr>
        <w:color w:val="000000"/>
      </w:rPr>
    </w:lvl>
    <w:lvl w:ilvl="6">
      <w:start w:val="1"/>
      <w:numFmt w:val="decimal"/>
      <w:lvlText w:val="%1.%2.%3.%4.%5.%6.%7."/>
      <w:lvlJc w:val="left"/>
      <w:pPr>
        <w:ind w:left="6120" w:hanging="1800"/>
      </w:pPr>
      <w:rPr>
        <w:color w:val="000000"/>
      </w:rPr>
    </w:lvl>
    <w:lvl w:ilvl="7">
      <w:start w:val="1"/>
      <w:numFmt w:val="decimal"/>
      <w:lvlText w:val="%1.%2.%3.%4.%5.%6.%7.%8."/>
      <w:lvlJc w:val="left"/>
      <w:pPr>
        <w:ind w:left="6840" w:hanging="1800"/>
      </w:pPr>
      <w:rPr>
        <w:color w:val="000000"/>
      </w:rPr>
    </w:lvl>
    <w:lvl w:ilvl="8">
      <w:start w:val="1"/>
      <w:numFmt w:val="decimal"/>
      <w:lvlText w:val="%1.%2.%3.%4.%5.%6.%7.%8.%9."/>
      <w:lvlJc w:val="left"/>
      <w:pPr>
        <w:ind w:left="7920" w:hanging="2160"/>
      </w:pPr>
      <w:rPr>
        <w:color w:val="000000"/>
      </w:rPr>
    </w:lvl>
  </w:abstractNum>
  <w:abstractNum w:abstractNumId="15">
    <w:nsid w:val="307B1D27"/>
    <w:multiLevelType w:val="hybridMultilevel"/>
    <w:tmpl w:val="23889E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A1164D6"/>
    <w:multiLevelType w:val="hybridMultilevel"/>
    <w:tmpl w:val="148EE630"/>
    <w:lvl w:ilvl="0" w:tplc="7A0C9A0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4023A57"/>
    <w:multiLevelType w:val="multilevel"/>
    <w:tmpl w:val="1B8C0F0E"/>
    <w:lvl w:ilvl="0">
      <w:start w:val="1"/>
      <w:numFmt w:val="decimal"/>
      <w:lvlText w:val="%1."/>
      <w:lvlJc w:val="left"/>
      <w:pPr>
        <w:ind w:left="2126" w:hanging="127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9">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0370BB3"/>
    <w:multiLevelType w:val="hybridMultilevel"/>
    <w:tmpl w:val="FF980E94"/>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1352441"/>
    <w:multiLevelType w:val="hybridMultilevel"/>
    <w:tmpl w:val="3BFECBCC"/>
    <w:lvl w:ilvl="0" w:tplc="A9C4505C">
      <w:start w:val="1"/>
      <w:numFmt w:val="bullet"/>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6344FFB"/>
    <w:multiLevelType w:val="multilevel"/>
    <w:tmpl w:val="E6DAFA06"/>
    <w:lvl w:ilvl="0">
      <w:start w:val="1"/>
      <w:numFmt w:val="decimal"/>
      <w:lvlText w:val="%1."/>
      <w:lvlJc w:val="left"/>
      <w:pPr>
        <w:ind w:left="1069" w:hanging="360"/>
      </w:pPr>
    </w:lvl>
    <w:lvl w:ilvl="1">
      <w:start w:val="1"/>
      <w:numFmt w:val="decimal"/>
      <w:isLgl/>
      <w:lvlText w:val="%1.%2."/>
      <w:lvlJc w:val="left"/>
      <w:pPr>
        <w:ind w:left="1004"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nsid w:val="57CD24A9"/>
    <w:multiLevelType w:val="hybridMultilevel"/>
    <w:tmpl w:val="36ACEB18"/>
    <w:lvl w:ilvl="0" w:tplc="59FC73A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811EAA"/>
    <w:multiLevelType w:val="multilevel"/>
    <w:tmpl w:val="AC84D75E"/>
    <w:lvl w:ilvl="0">
      <w:start w:val="1"/>
      <w:numFmt w:val="decimal"/>
      <w:lvlText w:val="%1."/>
      <w:lvlJc w:val="left"/>
      <w:pPr>
        <w:ind w:left="2111" w:hanging="12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5">
    <w:nsid w:val="5FA76576"/>
    <w:multiLevelType w:val="hybridMultilevel"/>
    <w:tmpl w:val="5DE0E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A31238C"/>
    <w:multiLevelType w:val="hybridMultilevel"/>
    <w:tmpl w:val="C10C7094"/>
    <w:lvl w:ilvl="0" w:tplc="FF284DE6">
      <w:start w:val="1"/>
      <w:numFmt w:val="bullet"/>
      <w:pStyle w:val="a"/>
      <w:lvlText w:val=""/>
      <w:lvlJc w:val="left"/>
      <w:pPr>
        <w:tabs>
          <w:tab w:val="num" w:pos="567"/>
        </w:tabs>
        <w:ind w:left="567"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C682BC6"/>
    <w:multiLevelType w:val="hybridMultilevel"/>
    <w:tmpl w:val="C2B8B622"/>
    <w:lvl w:ilvl="0" w:tplc="0419000F">
      <w:start w:val="1"/>
      <w:numFmt w:val="decimal"/>
      <w:lvlText w:val="%1."/>
      <w:lvlJc w:val="left"/>
      <w:pPr>
        <w:tabs>
          <w:tab w:val="num" w:pos="1068"/>
        </w:tabs>
        <w:ind w:left="1068" w:hanging="360"/>
      </w:pPr>
    </w:lvl>
    <w:lvl w:ilvl="1" w:tplc="04190001">
      <w:start w:val="1"/>
      <w:numFmt w:val="bullet"/>
      <w:lvlText w:val=""/>
      <w:lvlJc w:val="left"/>
      <w:pPr>
        <w:tabs>
          <w:tab w:val="num" w:pos="1788"/>
        </w:tabs>
        <w:ind w:left="1788" w:hanging="360"/>
      </w:pPr>
      <w:rPr>
        <w:rFonts w:ascii="Symbol" w:hAnsi="Symbol"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8">
    <w:nsid w:val="73623601"/>
    <w:multiLevelType w:val="multilevel"/>
    <w:tmpl w:val="FAE0F9EE"/>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9">
    <w:nsid w:val="73CD5461"/>
    <w:multiLevelType w:val="hybridMultilevel"/>
    <w:tmpl w:val="E5A228CE"/>
    <w:lvl w:ilvl="0" w:tplc="CBBA5818">
      <w:start w:val="4"/>
      <w:numFmt w:val="decimal"/>
      <w:lvlText w:val="%1."/>
      <w:lvlJc w:val="left"/>
      <w:pPr>
        <w:ind w:left="1352" w:hanging="360"/>
      </w:p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30">
    <w:nsid w:val="74CC006C"/>
    <w:multiLevelType w:val="hybridMultilevel"/>
    <w:tmpl w:val="DF184E0C"/>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58E1F38"/>
    <w:multiLevelType w:val="multilevel"/>
    <w:tmpl w:val="C34EFAF0"/>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2">
    <w:nsid w:val="793B1F0A"/>
    <w:multiLevelType w:val="multilevel"/>
    <w:tmpl w:val="FCE69C1E"/>
    <w:lvl w:ilvl="0">
      <w:start w:val="1"/>
      <w:numFmt w:val="decimal"/>
      <w:lvlText w:val="%1."/>
      <w:lvlJc w:val="left"/>
      <w:pPr>
        <w:ind w:left="525" w:hanging="525"/>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3">
    <w:nsid w:val="79463FAF"/>
    <w:multiLevelType w:val="hybridMultilevel"/>
    <w:tmpl w:val="07268F24"/>
    <w:lvl w:ilvl="0" w:tplc="0A42D3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6"/>
  </w:num>
  <w:num w:numId="2">
    <w:abstractNumId w:val="34"/>
  </w:num>
  <w:num w:numId="3">
    <w:abstractNumId w:val="26"/>
  </w:num>
  <w:num w:numId="4">
    <w:abstractNumId w:val="2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1"/>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lvlOverride w:ilvl="2"/>
    <w:lvlOverride w:ilvl="3"/>
    <w:lvlOverride w:ilvl="4"/>
    <w:lvlOverride w:ilvl="5"/>
    <w:lvlOverride w:ilvl="6"/>
    <w:lvlOverride w:ilvl="7"/>
    <w:lvlOverride w:ilvl="8"/>
  </w:num>
  <w:num w:numId="20">
    <w:abstractNumId w:val="30"/>
    <w:lvlOverride w:ilvl="0"/>
    <w:lvlOverride w:ilvl="1"/>
    <w:lvlOverride w:ilvl="2"/>
    <w:lvlOverride w:ilvl="3"/>
    <w:lvlOverride w:ilvl="4"/>
    <w:lvlOverride w:ilvl="5"/>
    <w:lvlOverride w:ilvl="6"/>
    <w:lvlOverride w:ilvl="7"/>
    <w:lvlOverride w:ilvl="8"/>
  </w:num>
  <w:num w:numId="21">
    <w:abstractNumId w:val="20"/>
    <w:lvlOverride w:ilvl="0"/>
    <w:lvlOverride w:ilvl="1"/>
    <w:lvlOverride w:ilvl="2"/>
    <w:lvlOverride w:ilvl="3"/>
    <w:lvlOverride w:ilvl="4"/>
    <w:lvlOverride w:ilvl="5"/>
    <w:lvlOverride w:ilvl="6"/>
    <w:lvlOverride w:ilvl="7"/>
    <w:lvlOverride w:ilvl="8"/>
  </w:num>
  <w:num w:numId="22">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1AA"/>
    <w:rsid w:val="000C597B"/>
    <w:rsid w:val="000D0FB0"/>
    <w:rsid w:val="000D79EB"/>
    <w:rsid w:val="000E5E35"/>
    <w:rsid w:val="00123D7D"/>
    <w:rsid w:val="00125482"/>
    <w:rsid w:val="0012597B"/>
    <w:rsid w:val="00130B45"/>
    <w:rsid w:val="00132104"/>
    <w:rsid w:val="00150B9C"/>
    <w:rsid w:val="00156E87"/>
    <w:rsid w:val="0017182F"/>
    <w:rsid w:val="001875B7"/>
    <w:rsid w:val="00193840"/>
    <w:rsid w:val="001A785E"/>
    <w:rsid w:val="001B0525"/>
    <w:rsid w:val="001D64B4"/>
    <w:rsid w:val="001D6DBA"/>
    <w:rsid w:val="001E73FD"/>
    <w:rsid w:val="001F0651"/>
    <w:rsid w:val="00210891"/>
    <w:rsid w:val="00250823"/>
    <w:rsid w:val="00254063"/>
    <w:rsid w:val="00265BDD"/>
    <w:rsid w:val="002823F5"/>
    <w:rsid w:val="00285839"/>
    <w:rsid w:val="00290974"/>
    <w:rsid w:val="002A380E"/>
    <w:rsid w:val="002C0846"/>
    <w:rsid w:val="002C5756"/>
    <w:rsid w:val="002C7FDC"/>
    <w:rsid w:val="002D6DD8"/>
    <w:rsid w:val="002E0756"/>
    <w:rsid w:val="002E6B8F"/>
    <w:rsid w:val="002F1E8C"/>
    <w:rsid w:val="003013BF"/>
    <w:rsid w:val="00305B1E"/>
    <w:rsid w:val="00316B4A"/>
    <w:rsid w:val="00336546"/>
    <w:rsid w:val="00372116"/>
    <w:rsid w:val="003734C3"/>
    <w:rsid w:val="00374EC6"/>
    <w:rsid w:val="003810C1"/>
    <w:rsid w:val="003A42E1"/>
    <w:rsid w:val="003C262F"/>
    <w:rsid w:val="003C6FB7"/>
    <w:rsid w:val="003C7E91"/>
    <w:rsid w:val="003E7EAD"/>
    <w:rsid w:val="00404645"/>
    <w:rsid w:val="004144E0"/>
    <w:rsid w:val="004169CC"/>
    <w:rsid w:val="00424FA6"/>
    <w:rsid w:val="004302D7"/>
    <w:rsid w:val="00434756"/>
    <w:rsid w:val="00435F30"/>
    <w:rsid w:val="00447BDD"/>
    <w:rsid w:val="00447DB6"/>
    <w:rsid w:val="00456C7E"/>
    <w:rsid w:val="00482781"/>
    <w:rsid w:val="00484DB7"/>
    <w:rsid w:val="00484FAC"/>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7552A"/>
    <w:rsid w:val="00587378"/>
    <w:rsid w:val="005C33AF"/>
    <w:rsid w:val="005D5922"/>
    <w:rsid w:val="005E0D1C"/>
    <w:rsid w:val="00624626"/>
    <w:rsid w:val="00636B4B"/>
    <w:rsid w:val="0067485F"/>
    <w:rsid w:val="00686DD7"/>
    <w:rsid w:val="006A7366"/>
    <w:rsid w:val="006D0815"/>
    <w:rsid w:val="006D6964"/>
    <w:rsid w:val="006F5D89"/>
    <w:rsid w:val="0071182D"/>
    <w:rsid w:val="0071217D"/>
    <w:rsid w:val="00720181"/>
    <w:rsid w:val="00722B71"/>
    <w:rsid w:val="00734281"/>
    <w:rsid w:val="00752E64"/>
    <w:rsid w:val="00760C4D"/>
    <w:rsid w:val="00766107"/>
    <w:rsid w:val="007678BE"/>
    <w:rsid w:val="00776FC5"/>
    <w:rsid w:val="007C2D6A"/>
    <w:rsid w:val="007D1268"/>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966FA"/>
    <w:rsid w:val="009A2B85"/>
    <w:rsid w:val="009C0BAC"/>
    <w:rsid w:val="009C10CA"/>
    <w:rsid w:val="009D4B3C"/>
    <w:rsid w:val="009E7D7C"/>
    <w:rsid w:val="009F035A"/>
    <w:rsid w:val="009F6C08"/>
    <w:rsid w:val="00A05E1C"/>
    <w:rsid w:val="00A36C55"/>
    <w:rsid w:val="00A54F65"/>
    <w:rsid w:val="00A6264B"/>
    <w:rsid w:val="00A75F6F"/>
    <w:rsid w:val="00A7753B"/>
    <w:rsid w:val="00A847D6"/>
    <w:rsid w:val="00AA727B"/>
    <w:rsid w:val="00AD5FBC"/>
    <w:rsid w:val="00AE0B20"/>
    <w:rsid w:val="00AE1228"/>
    <w:rsid w:val="00AE565C"/>
    <w:rsid w:val="00AF452B"/>
    <w:rsid w:val="00AF6833"/>
    <w:rsid w:val="00B07F79"/>
    <w:rsid w:val="00B23C8A"/>
    <w:rsid w:val="00B425B3"/>
    <w:rsid w:val="00B503DA"/>
    <w:rsid w:val="00B53D09"/>
    <w:rsid w:val="00B57DBD"/>
    <w:rsid w:val="00B72F70"/>
    <w:rsid w:val="00B87CFF"/>
    <w:rsid w:val="00BA54FA"/>
    <w:rsid w:val="00BA67DF"/>
    <w:rsid w:val="00BC456E"/>
    <w:rsid w:val="00BD2066"/>
    <w:rsid w:val="00BD31DF"/>
    <w:rsid w:val="00BF0CD9"/>
    <w:rsid w:val="00C14850"/>
    <w:rsid w:val="00C15703"/>
    <w:rsid w:val="00C24E53"/>
    <w:rsid w:val="00C53392"/>
    <w:rsid w:val="00C64A32"/>
    <w:rsid w:val="00C65642"/>
    <w:rsid w:val="00C7093A"/>
    <w:rsid w:val="00C8154C"/>
    <w:rsid w:val="00C93E99"/>
    <w:rsid w:val="00CB6907"/>
    <w:rsid w:val="00CC2DDC"/>
    <w:rsid w:val="00D173ED"/>
    <w:rsid w:val="00D244FD"/>
    <w:rsid w:val="00D311BD"/>
    <w:rsid w:val="00D34541"/>
    <w:rsid w:val="00D41101"/>
    <w:rsid w:val="00D956FB"/>
    <w:rsid w:val="00DA6B54"/>
    <w:rsid w:val="00DC3C08"/>
    <w:rsid w:val="00DC3F0A"/>
    <w:rsid w:val="00DE5EBB"/>
    <w:rsid w:val="00DF16EB"/>
    <w:rsid w:val="00DF41EC"/>
    <w:rsid w:val="00E00908"/>
    <w:rsid w:val="00E032E1"/>
    <w:rsid w:val="00E13CCE"/>
    <w:rsid w:val="00E426C6"/>
    <w:rsid w:val="00E52CF4"/>
    <w:rsid w:val="00E61AA2"/>
    <w:rsid w:val="00E634DF"/>
    <w:rsid w:val="00E65639"/>
    <w:rsid w:val="00E7516F"/>
    <w:rsid w:val="00EA1D63"/>
    <w:rsid w:val="00EB23EA"/>
    <w:rsid w:val="00EC05CC"/>
    <w:rsid w:val="00F02BD1"/>
    <w:rsid w:val="00F03B4E"/>
    <w:rsid w:val="00F064B9"/>
    <w:rsid w:val="00F15B35"/>
    <w:rsid w:val="00F212D0"/>
    <w:rsid w:val="00F22AFE"/>
    <w:rsid w:val="00F40063"/>
    <w:rsid w:val="00F44066"/>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0"/>
    <w:uiPriority w:val="59"/>
    <w:rsid w:val="00BD20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f0"/>
    <w:uiPriority w:val="59"/>
    <w:rsid w:val="00BD20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4813355">
      <w:bodyDiv w:val="1"/>
      <w:marLeft w:val="0"/>
      <w:marRight w:val="0"/>
      <w:marTop w:val="0"/>
      <w:marBottom w:val="0"/>
      <w:divBdr>
        <w:top w:val="none" w:sz="0" w:space="0" w:color="auto"/>
        <w:left w:val="none" w:sz="0" w:space="0" w:color="auto"/>
        <w:bottom w:val="none" w:sz="0" w:space="0" w:color="auto"/>
        <w:right w:val="none" w:sz="0" w:space="0" w:color="auto"/>
      </w:divBdr>
    </w:div>
    <w:div w:id="16934433">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424891">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67729816">
      <w:bodyDiv w:val="1"/>
      <w:marLeft w:val="0"/>
      <w:marRight w:val="0"/>
      <w:marTop w:val="0"/>
      <w:marBottom w:val="0"/>
      <w:divBdr>
        <w:top w:val="none" w:sz="0" w:space="0" w:color="auto"/>
        <w:left w:val="none" w:sz="0" w:space="0" w:color="auto"/>
        <w:bottom w:val="none" w:sz="0" w:space="0" w:color="auto"/>
        <w:right w:val="none" w:sz="0" w:space="0" w:color="auto"/>
      </w:divBdr>
    </w:div>
    <w:div w:id="74321429">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81686547">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070801">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3113406">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73805119">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316743">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3561106">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051988">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637682">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88249027">
      <w:bodyDiv w:val="1"/>
      <w:marLeft w:val="0"/>
      <w:marRight w:val="0"/>
      <w:marTop w:val="0"/>
      <w:marBottom w:val="0"/>
      <w:divBdr>
        <w:top w:val="none" w:sz="0" w:space="0" w:color="auto"/>
        <w:left w:val="none" w:sz="0" w:space="0" w:color="auto"/>
        <w:bottom w:val="none" w:sz="0" w:space="0" w:color="auto"/>
        <w:right w:val="none" w:sz="0" w:space="0" w:color="auto"/>
      </w:divBdr>
    </w:div>
    <w:div w:id="498035097">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83417616">
      <w:bodyDiv w:val="1"/>
      <w:marLeft w:val="0"/>
      <w:marRight w:val="0"/>
      <w:marTop w:val="0"/>
      <w:marBottom w:val="0"/>
      <w:divBdr>
        <w:top w:val="none" w:sz="0" w:space="0" w:color="auto"/>
        <w:left w:val="none" w:sz="0" w:space="0" w:color="auto"/>
        <w:bottom w:val="none" w:sz="0" w:space="0" w:color="auto"/>
        <w:right w:val="none" w:sz="0" w:space="0" w:color="auto"/>
      </w:divBdr>
    </w:div>
    <w:div w:id="584611020">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6444872">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2816568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44044859">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05570255">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211771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273790">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4616653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3125318">
      <w:bodyDiv w:val="1"/>
      <w:marLeft w:val="0"/>
      <w:marRight w:val="0"/>
      <w:marTop w:val="0"/>
      <w:marBottom w:val="0"/>
      <w:divBdr>
        <w:top w:val="none" w:sz="0" w:space="0" w:color="auto"/>
        <w:left w:val="none" w:sz="0" w:space="0" w:color="auto"/>
        <w:bottom w:val="none" w:sz="0" w:space="0" w:color="auto"/>
        <w:right w:val="none" w:sz="0" w:space="0" w:color="auto"/>
      </w:divBdr>
    </w:div>
    <w:div w:id="916128703">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043593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6177463">
      <w:bodyDiv w:val="1"/>
      <w:marLeft w:val="0"/>
      <w:marRight w:val="0"/>
      <w:marTop w:val="0"/>
      <w:marBottom w:val="0"/>
      <w:divBdr>
        <w:top w:val="none" w:sz="0" w:space="0" w:color="auto"/>
        <w:left w:val="none" w:sz="0" w:space="0" w:color="auto"/>
        <w:bottom w:val="none" w:sz="0" w:space="0" w:color="auto"/>
        <w:right w:val="none" w:sz="0" w:space="0" w:color="auto"/>
      </w:divBdr>
    </w:div>
    <w:div w:id="1008142999">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5303694">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0542949">
      <w:bodyDiv w:val="1"/>
      <w:marLeft w:val="0"/>
      <w:marRight w:val="0"/>
      <w:marTop w:val="0"/>
      <w:marBottom w:val="0"/>
      <w:divBdr>
        <w:top w:val="none" w:sz="0" w:space="0" w:color="auto"/>
        <w:left w:val="none" w:sz="0" w:space="0" w:color="auto"/>
        <w:bottom w:val="none" w:sz="0" w:space="0" w:color="auto"/>
        <w:right w:val="none" w:sz="0" w:space="0" w:color="auto"/>
      </w:divBdr>
    </w:div>
    <w:div w:id="1074666629">
      <w:bodyDiv w:val="1"/>
      <w:marLeft w:val="0"/>
      <w:marRight w:val="0"/>
      <w:marTop w:val="0"/>
      <w:marBottom w:val="0"/>
      <w:divBdr>
        <w:top w:val="none" w:sz="0" w:space="0" w:color="auto"/>
        <w:left w:val="none" w:sz="0" w:space="0" w:color="auto"/>
        <w:bottom w:val="none" w:sz="0" w:space="0" w:color="auto"/>
        <w:right w:val="none" w:sz="0" w:space="0" w:color="auto"/>
      </w:divBdr>
    </w:div>
    <w:div w:id="1075081204">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7679098">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563509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188175864">
      <w:bodyDiv w:val="1"/>
      <w:marLeft w:val="0"/>
      <w:marRight w:val="0"/>
      <w:marTop w:val="0"/>
      <w:marBottom w:val="0"/>
      <w:divBdr>
        <w:top w:val="none" w:sz="0" w:space="0" w:color="auto"/>
        <w:left w:val="none" w:sz="0" w:space="0" w:color="auto"/>
        <w:bottom w:val="none" w:sz="0" w:space="0" w:color="auto"/>
        <w:right w:val="none" w:sz="0" w:space="0" w:color="auto"/>
      </w:divBdr>
    </w:div>
    <w:div w:id="1191651132">
      <w:bodyDiv w:val="1"/>
      <w:marLeft w:val="0"/>
      <w:marRight w:val="0"/>
      <w:marTop w:val="0"/>
      <w:marBottom w:val="0"/>
      <w:divBdr>
        <w:top w:val="none" w:sz="0" w:space="0" w:color="auto"/>
        <w:left w:val="none" w:sz="0" w:space="0" w:color="auto"/>
        <w:bottom w:val="none" w:sz="0" w:space="0" w:color="auto"/>
        <w:right w:val="none" w:sz="0" w:space="0" w:color="auto"/>
      </w:divBdr>
    </w:div>
    <w:div w:id="1202479896">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2662193">
      <w:bodyDiv w:val="1"/>
      <w:marLeft w:val="0"/>
      <w:marRight w:val="0"/>
      <w:marTop w:val="0"/>
      <w:marBottom w:val="0"/>
      <w:divBdr>
        <w:top w:val="none" w:sz="0" w:space="0" w:color="auto"/>
        <w:left w:val="none" w:sz="0" w:space="0" w:color="auto"/>
        <w:bottom w:val="none" w:sz="0" w:space="0" w:color="auto"/>
        <w:right w:val="none" w:sz="0" w:space="0" w:color="auto"/>
      </w:divBdr>
    </w:div>
    <w:div w:id="1252933477">
      <w:bodyDiv w:val="1"/>
      <w:marLeft w:val="0"/>
      <w:marRight w:val="0"/>
      <w:marTop w:val="0"/>
      <w:marBottom w:val="0"/>
      <w:divBdr>
        <w:top w:val="none" w:sz="0" w:space="0" w:color="auto"/>
        <w:left w:val="none" w:sz="0" w:space="0" w:color="auto"/>
        <w:bottom w:val="none" w:sz="0" w:space="0" w:color="auto"/>
        <w:right w:val="none" w:sz="0" w:space="0" w:color="auto"/>
      </w:divBdr>
    </w:div>
    <w:div w:id="125431991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0795976">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77661298">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0447478">
      <w:bodyDiv w:val="1"/>
      <w:marLeft w:val="0"/>
      <w:marRight w:val="0"/>
      <w:marTop w:val="0"/>
      <w:marBottom w:val="0"/>
      <w:divBdr>
        <w:top w:val="none" w:sz="0" w:space="0" w:color="auto"/>
        <w:left w:val="none" w:sz="0" w:space="0" w:color="auto"/>
        <w:bottom w:val="none" w:sz="0" w:space="0" w:color="auto"/>
        <w:right w:val="none" w:sz="0" w:space="0" w:color="auto"/>
      </w:divBdr>
    </w:div>
    <w:div w:id="1404181624">
      <w:bodyDiv w:val="1"/>
      <w:marLeft w:val="0"/>
      <w:marRight w:val="0"/>
      <w:marTop w:val="0"/>
      <w:marBottom w:val="0"/>
      <w:divBdr>
        <w:top w:val="none" w:sz="0" w:space="0" w:color="auto"/>
        <w:left w:val="none" w:sz="0" w:space="0" w:color="auto"/>
        <w:bottom w:val="none" w:sz="0" w:space="0" w:color="auto"/>
        <w:right w:val="none" w:sz="0" w:space="0" w:color="auto"/>
      </w:divBdr>
    </w:div>
    <w:div w:id="1407151191">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268416">
      <w:bodyDiv w:val="1"/>
      <w:marLeft w:val="0"/>
      <w:marRight w:val="0"/>
      <w:marTop w:val="0"/>
      <w:marBottom w:val="0"/>
      <w:divBdr>
        <w:top w:val="none" w:sz="0" w:space="0" w:color="auto"/>
        <w:left w:val="none" w:sz="0" w:space="0" w:color="auto"/>
        <w:bottom w:val="none" w:sz="0" w:space="0" w:color="auto"/>
        <w:right w:val="none" w:sz="0" w:space="0" w:color="auto"/>
      </w:divBdr>
    </w:div>
    <w:div w:id="1472089039">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2788980">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5993434">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325992">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8339720">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0818437">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01568">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3069486">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691301621">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17655491">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1479969">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4927529">
      <w:bodyDiv w:val="1"/>
      <w:marLeft w:val="0"/>
      <w:marRight w:val="0"/>
      <w:marTop w:val="0"/>
      <w:marBottom w:val="0"/>
      <w:divBdr>
        <w:top w:val="none" w:sz="0" w:space="0" w:color="auto"/>
        <w:left w:val="none" w:sz="0" w:space="0" w:color="auto"/>
        <w:bottom w:val="none" w:sz="0" w:space="0" w:color="auto"/>
        <w:right w:val="none" w:sz="0" w:space="0" w:color="auto"/>
      </w:divBdr>
    </w:div>
    <w:div w:id="1880124073">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3419849">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49312858">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4571524">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4870457">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2414237">
      <w:bodyDiv w:val="1"/>
      <w:marLeft w:val="0"/>
      <w:marRight w:val="0"/>
      <w:marTop w:val="0"/>
      <w:marBottom w:val="0"/>
      <w:divBdr>
        <w:top w:val="none" w:sz="0" w:space="0" w:color="auto"/>
        <w:left w:val="none" w:sz="0" w:space="0" w:color="auto"/>
        <w:bottom w:val="none" w:sz="0" w:space="0" w:color="auto"/>
        <w:right w:val="none" w:sz="0" w:space="0" w:color="auto"/>
      </w:divBdr>
    </w:div>
    <w:div w:id="210576604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4570924">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92.168.1.131\&#1087;&#1086;&#1095;&#1090;&#1072;\&#1057;&#1040;&#1049;&#1058;%20&#1076;&#1083;&#1103;%20&#1055;&#1077;&#1088;&#1086;&#1074;&#1086;&#1081;\&#1085;&#1072;%20&#1089;&#1072;&#1081;&#1090;%2030.06.2021\&#1042;&#1077;&#1089;&#1090;&#1085;&#1080;&#1082;%20&#1089;&#1074;&#1077;&#1090;&#1083;&#1086;&#1075;&#1086;\&#1055;&#1086;&#1089;&#1090;&#1072;&#1085;&#1086;&#1074;&#1083;&#1077;&#1085;&#1080;&#1077;%20&#8470;71%20&#1086;&#1090;%2024.06.2021&#1054;%20&#1087;&#1086;&#1088;&#1103;&#1076;&#1082;&#1077;%20&#1086;&#1094;&#1077;&#1085;&#1082;&#1080;%20&#1085;&#1072;&#1076;&#1077;&#1078;&#1085;&#1086;&#1089;&#1090;&#1080;%20&#1073;&#1072;&#1085;&#1082;&#1086;&#1074;&#1089;&#1082;&#1086;&#1081;%20&#1075;&#1072;&#1088;&#1072;&#1085;&#1090;&#1080;&#1080;,%20&#1087;&#1086;&#1088;&#1091;&#1095;&#1080;&#1090;&#1077;&#1083;&#1100;&#1089;&#1090;&#1074;&#1072;%20&#1087;&#1088;&#1080;%20&#1087;&#1088;&#1077;&#1076;&#1086;&#1089;&#1090;&#1072;&#1074;&#1083;&#1077;&#1085;&#1080;&#1080;%20&#1084;&#1091;&#1085;&#1080;&#1094;&#1080;&#1087;&#1072;&#1083;&#1100;&#1085;&#1086;&#1081;%20&#1075;&#1072;&#1088;&#1072;&#1085;&#1090;&#1080;&#1080;.rtf" TargetMode="External"/><Relationship Id="rId18" Type="http://schemas.openxmlformats.org/officeDocument/2006/relationships/hyperlink" Target="kodeks://link/d?nd=564062416&amp;point=mark=0000000000000000000000000000000000000000000000000064U0I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kodeks://link/d?nd=901831019&amp;point=mark=000000000000000000000000000000000000000000000000007D20K3" TargetMode="External"/><Relationship Id="rId7" Type="http://schemas.openxmlformats.org/officeDocument/2006/relationships/footnotes" Target="footnotes.xml"/><Relationship Id="rId12" Type="http://schemas.openxmlformats.org/officeDocument/2006/relationships/hyperlink" Target="consultantplus://offline/ref=5B7B7BE2BDBB58CFCDE14585B9537728FA3ADDBF404C9A12C9D7517E6FC378B1255E73468A21D663C6A1348EA02E2B202ACCCAB8123DxE10O" TargetMode="External"/><Relationship Id="rId17" Type="http://schemas.openxmlformats.org/officeDocument/2006/relationships/hyperlink" Target="kodeks://link/d?nd=557177091&amp;point=mark=000000000000000000000000000000000000000000000000007D20K3"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kodeks://link/d?nd=9004805&amp;point=mark=0000000000000000000000000000000000000000000000000065A0IQ" TargetMode="External"/><Relationship Id="rId20" Type="http://schemas.openxmlformats.org/officeDocument/2006/relationships/hyperlink" Target="kodeks://link/d?nd=901831019&amp;point=mark=000000000000000000000000000000000000000000000000007D20K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D57BEBF324FF99F19729ED8A16BFED729E351D2BD2B111679EFD830FFA6B2EEC86EB6BAC8B3E7F0CDECDN" TargetMode="External"/><Relationship Id="rId5" Type="http://schemas.openxmlformats.org/officeDocument/2006/relationships/settings" Target="settings.xml"/><Relationship Id="rId15" Type="http://schemas.openxmlformats.org/officeDocument/2006/relationships/hyperlink" Target="kodeks://link/d?nd=901831019&amp;point=mark=000000000000000000000000000000000000000000000000007D20K3" TargetMode="External"/><Relationship Id="rId23" Type="http://schemas.openxmlformats.org/officeDocument/2006/relationships/hyperlink" Target="kodeks://link/d?nd=901831019&amp;point=mark=000000000000000000000000000000000000000000000000007D20K3" TargetMode="External"/><Relationship Id="rId10" Type="http://schemas.openxmlformats.org/officeDocument/2006/relationships/hyperlink" Target="http://www.admsvetlyi.ru" TargetMode="External"/><Relationship Id="rId19" Type="http://schemas.openxmlformats.org/officeDocument/2006/relationships/hyperlink" Target="kodeks://link/d?nd=551155258&amp;point=mark=0000000000000000000000000000000000000000000000000064U0IK" TargetMode="External"/><Relationship Id="rId4" Type="http://schemas.microsoft.com/office/2007/relationships/stylesWithEffects" Target="stylesWithEffects.xml"/><Relationship Id="rId9" Type="http://schemas.openxmlformats.org/officeDocument/2006/relationships/hyperlink" Target="https://docs.cntd.ru/document/499008102" TargetMode="External"/><Relationship Id="rId14" Type="http://schemas.openxmlformats.org/officeDocument/2006/relationships/hyperlink" Target="kodeks://link/d?nd=901714433&amp;point=mark=00000000000000000000000000000000000000000000000000A800NJ" TargetMode="External"/><Relationship Id="rId22" Type="http://schemas.openxmlformats.org/officeDocument/2006/relationships/hyperlink" Target="kodeks://link/d?nd=42022144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1FAF3-870F-4DB7-8361-121C263B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1</Pages>
  <Words>7553</Words>
  <Characters>43055</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Otdel_Kadrov</cp:lastModifiedBy>
  <cp:revision>91</cp:revision>
  <cp:lastPrinted>2021-06-30T07:51:00Z</cp:lastPrinted>
  <dcterms:created xsi:type="dcterms:W3CDTF">2017-12-08T07:40:00Z</dcterms:created>
  <dcterms:modified xsi:type="dcterms:W3CDTF">2021-06-30T07:52:00Z</dcterms:modified>
</cp:coreProperties>
</file>