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FD4480">
        <w:rPr>
          <w:rFonts w:ascii="Times New Roman" w:hAnsi="Times New Roman" w:cs="Times New Roman"/>
          <w:b/>
          <w:i/>
          <w:sz w:val="24"/>
          <w:szCs w:val="24"/>
        </w:rPr>
        <w:t xml:space="preserve">                0</w:t>
      </w:r>
      <w:r w:rsidR="002F5AE6">
        <w:rPr>
          <w:rFonts w:ascii="Times New Roman" w:hAnsi="Times New Roman" w:cs="Times New Roman"/>
          <w:b/>
          <w:i/>
          <w:sz w:val="24"/>
          <w:szCs w:val="24"/>
        </w:rPr>
        <w:t>7</w:t>
      </w:r>
      <w:r w:rsidR="00F22AFE">
        <w:rPr>
          <w:rFonts w:ascii="Times New Roman" w:hAnsi="Times New Roman" w:cs="Times New Roman"/>
          <w:b/>
          <w:i/>
          <w:sz w:val="24"/>
          <w:szCs w:val="24"/>
        </w:rPr>
        <w:t xml:space="preserve"> ию</w:t>
      </w:r>
      <w:r w:rsidR="00FD4480">
        <w:rPr>
          <w:rFonts w:ascii="Times New Roman" w:hAnsi="Times New Roman" w:cs="Times New Roman"/>
          <w:b/>
          <w:i/>
          <w:sz w:val="24"/>
          <w:szCs w:val="24"/>
        </w:rPr>
        <w:t>л</w:t>
      </w:r>
      <w:r w:rsidR="00F22AFE">
        <w:rPr>
          <w:rFonts w:ascii="Times New Roman" w:hAnsi="Times New Roman" w:cs="Times New Roman"/>
          <w:b/>
          <w:i/>
          <w:sz w:val="24"/>
          <w:szCs w:val="24"/>
        </w:rPr>
        <w:t>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2F5AE6">
        <w:rPr>
          <w:rFonts w:ascii="Times New Roman" w:hAnsi="Times New Roman" w:cs="Times New Roman"/>
          <w:b/>
          <w:i/>
          <w:sz w:val="24"/>
          <w:szCs w:val="24"/>
        </w:rPr>
        <w:t>7</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Default="000C51AA" w:rsidP="002F5AE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proofErr w:type="gramStart"/>
      <w:r>
        <w:rPr>
          <w:rFonts w:ascii="Times New Roman" w:hAnsi="Times New Roman" w:cs="Times New Roman"/>
          <w:bCs/>
          <w:sz w:val="24"/>
          <w:szCs w:val="24"/>
          <w:shd w:val="clear" w:color="auto" w:fill="FEFFFE"/>
        </w:rPr>
        <w:t>Постановление администрации</w:t>
      </w:r>
      <w:r w:rsidR="007C2D6A" w:rsidRPr="007C2D6A">
        <w:rPr>
          <w:rFonts w:ascii="Times New Roman" w:hAnsi="Times New Roman" w:cs="Times New Roman"/>
          <w:bCs/>
          <w:sz w:val="24"/>
          <w:szCs w:val="24"/>
          <w:shd w:val="clear" w:color="auto" w:fill="FEFFFE"/>
        </w:rPr>
        <w:t xml:space="preserve"> № </w:t>
      </w:r>
      <w:r w:rsidR="00FD4480">
        <w:rPr>
          <w:rFonts w:ascii="Times New Roman" w:hAnsi="Times New Roman" w:cs="Times New Roman"/>
          <w:bCs/>
          <w:sz w:val="24"/>
          <w:szCs w:val="24"/>
          <w:shd w:val="clear" w:color="auto" w:fill="FEFFFE"/>
        </w:rPr>
        <w:t>7</w:t>
      </w:r>
      <w:r w:rsidR="002F5AE6">
        <w:rPr>
          <w:rFonts w:ascii="Times New Roman" w:hAnsi="Times New Roman" w:cs="Times New Roman"/>
          <w:bCs/>
          <w:sz w:val="24"/>
          <w:szCs w:val="24"/>
          <w:shd w:val="clear" w:color="auto" w:fill="FEFFFE"/>
        </w:rPr>
        <w:t>8</w:t>
      </w:r>
      <w:r w:rsidR="007C2D6A" w:rsidRPr="007C2D6A">
        <w:rPr>
          <w:rFonts w:ascii="Times New Roman" w:hAnsi="Times New Roman" w:cs="Times New Roman"/>
          <w:bCs/>
          <w:sz w:val="24"/>
          <w:szCs w:val="24"/>
          <w:shd w:val="clear" w:color="auto" w:fill="FEFFFE"/>
        </w:rPr>
        <w:t xml:space="preserve"> от </w:t>
      </w:r>
      <w:r w:rsidR="002F5AE6">
        <w:rPr>
          <w:rFonts w:ascii="Times New Roman" w:hAnsi="Times New Roman" w:cs="Times New Roman"/>
          <w:bCs/>
          <w:sz w:val="24"/>
          <w:szCs w:val="24"/>
          <w:shd w:val="clear" w:color="auto" w:fill="FEFFFE"/>
        </w:rPr>
        <w:t>06</w:t>
      </w:r>
      <w:r w:rsidR="00FD4480">
        <w:rPr>
          <w:rFonts w:ascii="Times New Roman" w:hAnsi="Times New Roman" w:cs="Times New Roman"/>
          <w:bCs/>
          <w:sz w:val="24"/>
          <w:szCs w:val="24"/>
          <w:shd w:val="clear" w:color="auto" w:fill="FEFFFE"/>
        </w:rPr>
        <w:t>.07</w:t>
      </w:r>
      <w:r w:rsidR="007C2D6A" w:rsidRPr="007C2D6A">
        <w:rPr>
          <w:rFonts w:ascii="Times New Roman" w:hAnsi="Times New Roman" w:cs="Times New Roman"/>
          <w:bCs/>
          <w:sz w:val="24"/>
          <w:szCs w:val="24"/>
          <w:shd w:val="clear" w:color="auto" w:fill="FEFFFE"/>
        </w:rPr>
        <w:t>.202</w:t>
      </w:r>
      <w:r w:rsidR="007C2D6A">
        <w:rPr>
          <w:rFonts w:ascii="Times New Roman" w:hAnsi="Times New Roman" w:cs="Times New Roman"/>
          <w:bCs/>
          <w:sz w:val="24"/>
          <w:szCs w:val="24"/>
          <w:shd w:val="clear" w:color="auto" w:fill="FEFFFE"/>
        </w:rPr>
        <w:t>1</w:t>
      </w:r>
      <w:r w:rsidR="007C2D6A"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002F5AE6" w:rsidRPr="002F5AE6">
        <w:rPr>
          <w:rFonts w:ascii="Times New Roman" w:hAnsi="Times New Roman" w:cs="Times New Roman"/>
          <w:bCs/>
          <w:sz w:val="24"/>
          <w:szCs w:val="24"/>
          <w:shd w:val="clear" w:color="auto" w:fill="FEFFFE"/>
        </w:rPr>
        <w:t>О внесении изменений в Приложение к постановлению администрации сельского поселения Светлый №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r w:rsidR="00372116" w:rsidRPr="002823F5">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roofErr w:type="gramEnd"/>
    </w:p>
    <w:p w:rsidR="000C51AA" w:rsidRPr="000C51AA" w:rsidRDefault="000C51AA" w:rsidP="002F5AE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proofErr w:type="gramStart"/>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w:t>
      </w:r>
      <w:r w:rsidR="002F5AE6">
        <w:rPr>
          <w:rFonts w:ascii="Times New Roman" w:hAnsi="Times New Roman" w:cs="Times New Roman"/>
          <w:bCs/>
          <w:sz w:val="24"/>
          <w:szCs w:val="24"/>
          <w:shd w:val="clear" w:color="auto" w:fill="FEFFFE"/>
        </w:rPr>
        <w:t>9</w:t>
      </w:r>
      <w:r w:rsidRPr="007C2D6A">
        <w:rPr>
          <w:rFonts w:ascii="Times New Roman" w:hAnsi="Times New Roman" w:cs="Times New Roman"/>
          <w:bCs/>
          <w:sz w:val="24"/>
          <w:szCs w:val="24"/>
          <w:shd w:val="clear" w:color="auto" w:fill="FEFFFE"/>
        </w:rPr>
        <w:t xml:space="preserve"> от </w:t>
      </w:r>
      <w:r w:rsidR="00FD4480">
        <w:rPr>
          <w:rFonts w:ascii="Times New Roman" w:hAnsi="Times New Roman" w:cs="Times New Roman"/>
          <w:bCs/>
          <w:sz w:val="24"/>
          <w:szCs w:val="24"/>
          <w:shd w:val="clear" w:color="auto" w:fill="FEFFFE"/>
        </w:rPr>
        <w:t>0</w:t>
      </w:r>
      <w:r w:rsidR="002F5AE6">
        <w:rPr>
          <w:rFonts w:ascii="Times New Roman" w:hAnsi="Times New Roman" w:cs="Times New Roman"/>
          <w:bCs/>
          <w:sz w:val="24"/>
          <w:szCs w:val="24"/>
          <w:shd w:val="clear" w:color="auto" w:fill="FEFFFE"/>
        </w:rPr>
        <w:t>6</w:t>
      </w:r>
      <w:r w:rsidR="00FD4480">
        <w:rPr>
          <w:rFonts w:ascii="Times New Roman" w:hAnsi="Times New Roman" w:cs="Times New Roman"/>
          <w:bCs/>
          <w:sz w:val="24"/>
          <w:szCs w:val="24"/>
          <w:shd w:val="clear" w:color="auto" w:fill="FEFFFE"/>
        </w:rPr>
        <w:t>.07</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002F5AE6" w:rsidRPr="002F5AE6">
        <w:rPr>
          <w:rFonts w:ascii="Times New Roman" w:hAnsi="Times New Roman" w:cs="Times New Roman"/>
          <w:bCs/>
          <w:sz w:val="24"/>
          <w:szCs w:val="24"/>
          <w:shd w:val="clear" w:color="auto" w:fill="FEFFFE"/>
        </w:rPr>
        <w:t>О внесении изменений в Приложение к постановлению администрации сельского поселения Светлый №38 от 23.04.2020 «Об утверждении административного регламента предоставления муниципальной услуги по выдаче разрешения на вступление в брак несовершеннолетним»</w:t>
      </w:r>
      <w:r w:rsidRPr="000C51AA">
        <w:rPr>
          <w:rFonts w:ascii="Times New Roman" w:hAnsi="Times New Roman" w:cs="Times New Roman"/>
          <w:bCs/>
          <w:sz w:val="24"/>
          <w:szCs w:val="24"/>
          <w:shd w:val="clear" w:color="auto" w:fill="FEFFFE"/>
        </w:rPr>
        <w:t>»;</w:t>
      </w:r>
      <w:proofErr w:type="gramEnd"/>
    </w:p>
    <w:p w:rsidR="000C51AA" w:rsidRPr="00FD4480" w:rsidRDefault="002F5AE6" w:rsidP="002F5AE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80</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06.07</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2F5AE6">
        <w:rPr>
          <w:rFonts w:ascii="Times New Roman" w:hAnsi="Times New Roman" w:cs="Times New Roman"/>
          <w:bCs/>
          <w:sz w:val="24"/>
          <w:szCs w:val="24"/>
          <w:shd w:val="clear" w:color="auto" w:fill="FEFFFE"/>
        </w:rPr>
        <w:t xml:space="preserve">О внесении изменений в Приложение к постановлению администрации сельского поселения </w:t>
      </w:r>
      <w:proofErr w:type="gramStart"/>
      <w:r w:rsidRPr="002F5AE6">
        <w:rPr>
          <w:rFonts w:ascii="Times New Roman" w:hAnsi="Times New Roman" w:cs="Times New Roman"/>
          <w:bCs/>
          <w:sz w:val="24"/>
          <w:szCs w:val="24"/>
          <w:shd w:val="clear" w:color="auto" w:fill="FEFFFE"/>
        </w:rPr>
        <w:t>Светлый</w:t>
      </w:r>
      <w:proofErr w:type="gramEnd"/>
      <w:r w:rsidRPr="002F5AE6">
        <w:rPr>
          <w:rFonts w:ascii="Times New Roman" w:hAnsi="Times New Roman" w:cs="Times New Roman"/>
          <w:bCs/>
          <w:sz w:val="24"/>
          <w:szCs w:val="24"/>
          <w:shd w:val="clear" w:color="auto" w:fill="FEFFFE"/>
        </w:rPr>
        <w:t xml:space="preserve"> от 27.12.2011 №60 «Об утверждении порядка формирования и ведения реестра муниципальных услуг (функций) сельского поселения Светлый»</w:t>
      </w:r>
      <w:r w:rsidR="000C51AA" w:rsidRPr="00FD4480">
        <w:rPr>
          <w:rFonts w:ascii="Times New Roman" w:hAnsi="Times New Roman" w:cs="Times New Roman"/>
          <w:bCs/>
          <w:sz w:val="24"/>
          <w:szCs w:val="24"/>
          <w:shd w:val="clear" w:color="auto" w:fill="FEFFFE"/>
        </w:rPr>
        <w:t>»;</w:t>
      </w:r>
    </w:p>
    <w:p w:rsidR="000C51AA" w:rsidRPr="00FD4480" w:rsidRDefault="00FD4480" w:rsidP="002F5AE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w:t>
      </w:r>
      <w:r w:rsidR="002F5AE6">
        <w:rPr>
          <w:rFonts w:ascii="Times New Roman" w:hAnsi="Times New Roman" w:cs="Times New Roman"/>
          <w:bCs/>
          <w:sz w:val="24"/>
          <w:szCs w:val="24"/>
          <w:shd w:val="clear" w:color="auto" w:fill="FEFFFE"/>
        </w:rPr>
        <w:t>61</w:t>
      </w:r>
      <w:r w:rsidRPr="00FD4480">
        <w:rPr>
          <w:rFonts w:ascii="Times New Roman" w:hAnsi="Times New Roman" w:cs="Times New Roman"/>
          <w:bCs/>
          <w:sz w:val="24"/>
          <w:szCs w:val="24"/>
          <w:shd w:val="clear" w:color="auto" w:fill="FEFFFE"/>
        </w:rPr>
        <w:t xml:space="preserve"> от 0</w:t>
      </w:r>
      <w:r w:rsidR="002F5AE6">
        <w:rPr>
          <w:rFonts w:ascii="Times New Roman" w:hAnsi="Times New Roman" w:cs="Times New Roman"/>
          <w:bCs/>
          <w:sz w:val="24"/>
          <w:szCs w:val="24"/>
          <w:shd w:val="clear" w:color="auto" w:fill="FEFFFE"/>
        </w:rPr>
        <w:t>5</w:t>
      </w:r>
      <w:r w:rsidRPr="00FD4480">
        <w:rPr>
          <w:rFonts w:ascii="Times New Roman" w:hAnsi="Times New Roman" w:cs="Times New Roman"/>
          <w:bCs/>
          <w:sz w:val="24"/>
          <w:szCs w:val="24"/>
          <w:shd w:val="clear" w:color="auto" w:fill="FEFFFE"/>
        </w:rPr>
        <w:t xml:space="preserve">.07.2021 </w:t>
      </w:r>
      <w:r w:rsidR="000C51AA" w:rsidRPr="00372116">
        <w:rPr>
          <w:rFonts w:ascii="Times New Roman" w:hAnsi="Times New Roman" w:cs="Times New Roman"/>
          <w:bCs/>
          <w:sz w:val="24"/>
          <w:szCs w:val="24"/>
          <w:shd w:val="clear" w:color="auto" w:fill="FEFFFE"/>
        </w:rPr>
        <w:t>«</w:t>
      </w:r>
      <w:r w:rsidR="002F5AE6" w:rsidRPr="002F5AE6">
        <w:rPr>
          <w:rFonts w:ascii="Times New Roman" w:hAnsi="Times New Roman" w:cs="Times New Roman"/>
          <w:bCs/>
          <w:sz w:val="24"/>
          <w:szCs w:val="24"/>
          <w:shd w:val="clear" w:color="auto" w:fill="FEFFFE"/>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r w:rsidR="000C51AA" w:rsidRPr="00FD4480">
        <w:rPr>
          <w:rFonts w:ascii="Times New Roman" w:hAnsi="Times New Roman" w:cs="Times New Roman"/>
          <w:bCs/>
          <w:sz w:val="24"/>
          <w:szCs w:val="24"/>
          <w:shd w:val="clear" w:color="auto" w:fill="FEFFFE"/>
        </w:rPr>
        <w:t>»;</w:t>
      </w:r>
    </w:p>
    <w:p w:rsidR="00F44066" w:rsidRPr="002F5AE6" w:rsidRDefault="00FD4480" w:rsidP="002F5AE6">
      <w:pPr>
        <w:pStyle w:val="af1"/>
        <w:numPr>
          <w:ilvl w:val="0"/>
          <w:numId w:val="4"/>
        </w:numPr>
        <w:tabs>
          <w:tab w:val="left" w:pos="0"/>
        </w:tabs>
        <w:spacing w:after="0" w:line="240" w:lineRule="auto"/>
        <w:ind w:left="0" w:firstLine="360"/>
        <w:jc w:val="both"/>
        <w:rPr>
          <w:rFonts w:ascii="Times New Roman" w:hAnsi="Times New Roman" w:cs="Times New Roman"/>
          <w:bCs/>
          <w:sz w:val="24"/>
          <w:szCs w:val="24"/>
          <w:shd w:val="clear" w:color="auto" w:fill="FEFFFE"/>
        </w:rPr>
      </w:pPr>
      <w:r w:rsidRPr="00FD4480">
        <w:rPr>
          <w:rFonts w:ascii="Times New Roman" w:hAnsi="Times New Roman" w:cs="Times New Roman"/>
          <w:bCs/>
          <w:sz w:val="24"/>
          <w:szCs w:val="24"/>
          <w:shd w:val="clear" w:color="auto" w:fill="FEFFFE"/>
        </w:rPr>
        <w:t>Решение Совета депутатов № 1</w:t>
      </w:r>
      <w:r w:rsidR="002F5AE6">
        <w:rPr>
          <w:rFonts w:ascii="Times New Roman" w:hAnsi="Times New Roman" w:cs="Times New Roman"/>
          <w:bCs/>
          <w:sz w:val="24"/>
          <w:szCs w:val="24"/>
          <w:shd w:val="clear" w:color="auto" w:fill="FEFFFE"/>
        </w:rPr>
        <w:t>62</w:t>
      </w:r>
      <w:r w:rsidRPr="00FD4480">
        <w:rPr>
          <w:rFonts w:ascii="Times New Roman" w:hAnsi="Times New Roman" w:cs="Times New Roman"/>
          <w:bCs/>
          <w:sz w:val="24"/>
          <w:szCs w:val="24"/>
          <w:shd w:val="clear" w:color="auto" w:fill="FEFFFE"/>
        </w:rPr>
        <w:t xml:space="preserve"> от 0</w:t>
      </w:r>
      <w:r w:rsidR="002F5AE6">
        <w:rPr>
          <w:rFonts w:ascii="Times New Roman" w:hAnsi="Times New Roman" w:cs="Times New Roman"/>
          <w:bCs/>
          <w:sz w:val="24"/>
          <w:szCs w:val="24"/>
          <w:shd w:val="clear" w:color="auto" w:fill="FEFFFE"/>
        </w:rPr>
        <w:t>5</w:t>
      </w:r>
      <w:r w:rsidRPr="00FD4480">
        <w:rPr>
          <w:rFonts w:ascii="Times New Roman" w:hAnsi="Times New Roman" w:cs="Times New Roman"/>
          <w:bCs/>
          <w:sz w:val="24"/>
          <w:szCs w:val="24"/>
          <w:shd w:val="clear" w:color="auto" w:fill="FEFFFE"/>
        </w:rPr>
        <w:t xml:space="preserve">.07.2021 </w:t>
      </w:r>
      <w:r w:rsidR="000C51AA" w:rsidRPr="007C2D6A">
        <w:rPr>
          <w:rFonts w:ascii="Times New Roman" w:hAnsi="Times New Roman" w:cs="Times New Roman"/>
          <w:bCs/>
          <w:sz w:val="24"/>
          <w:szCs w:val="24"/>
          <w:shd w:val="clear" w:color="auto" w:fill="FEFFFE"/>
        </w:rPr>
        <w:t xml:space="preserve"> </w:t>
      </w:r>
      <w:r w:rsidR="000C51AA" w:rsidRPr="00372116">
        <w:rPr>
          <w:rFonts w:ascii="Times New Roman" w:hAnsi="Times New Roman" w:cs="Times New Roman"/>
          <w:bCs/>
          <w:sz w:val="24"/>
          <w:szCs w:val="24"/>
          <w:shd w:val="clear" w:color="auto" w:fill="FEFFFE"/>
        </w:rPr>
        <w:t>«</w:t>
      </w:r>
      <w:r w:rsidR="002F5AE6" w:rsidRPr="002F5AE6">
        <w:rPr>
          <w:rFonts w:ascii="Times New Roman" w:hAnsi="Times New Roman" w:cs="Times New Roman"/>
          <w:bCs/>
          <w:sz w:val="24"/>
          <w:szCs w:val="24"/>
          <w:shd w:val="clear" w:color="auto" w:fill="FEFFFE"/>
        </w:rPr>
        <w:t xml:space="preserve">О дополнительных гарантиях лицам, замещающим должности муниципальной службы в муниципальном образовании сельское поселение </w:t>
      </w:r>
      <w:proofErr w:type="gramStart"/>
      <w:r w:rsidR="002F5AE6" w:rsidRPr="002F5AE6">
        <w:rPr>
          <w:rFonts w:ascii="Times New Roman" w:hAnsi="Times New Roman" w:cs="Times New Roman"/>
          <w:bCs/>
          <w:sz w:val="24"/>
          <w:szCs w:val="24"/>
          <w:shd w:val="clear" w:color="auto" w:fill="FEFFFE"/>
        </w:rPr>
        <w:t>Светлый</w:t>
      </w:r>
      <w:proofErr w:type="gramEnd"/>
      <w:r w:rsidR="002F5AE6">
        <w:rPr>
          <w:rFonts w:ascii="Times New Roman" w:hAnsi="Times New Roman" w:cs="Times New Roman"/>
          <w:bCs/>
          <w:sz w:val="24"/>
          <w:szCs w:val="24"/>
          <w:shd w:val="clear" w:color="auto" w:fill="FEFFFE"/>
        </w:rPr>
        <w:t>».</w:t>
      </w: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FD4480" w:rsidRDefault="00FD4480"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Default="002F5AE6" w:rsidP="000C51AA">
      <w:pPr>
        <w:spacing w:after="0"/>
        <w:jc w:val="both"/>
        <w:rPr>
          <w:rFonts w:ascii="Times New Roman" w:hAnsi="Times New Roman" w:cs="Times New Roman"/>
          <w:sz w:val="24"/>
          <w:szCs w:val="24"/>
        </w:rPr>
      </w:pPr>
    </w:p>
    <w:p w:rsidR="002F5AE6" w:rsidRPr="000C51AA" w:rsidRDefault="002F5AE6" w:rsidP="000C51AA">
      <w:pPr>
        <w:spacing w:after="0"/>
        <w:jc w:val="both"/>
        <w:rPr>
          <w:rFonts w:ascii="Times New Roman" w:hAnsi="Times New Roman" w:cs="Times New Roman"/>
          <w:sz w:val="24"/>
          <w:szCs w:val="24"/>
        </w:rPr>
      </w:pP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lastRenderedPageBreak/>
        <w:t>АДМИНИСТРАЦИЯ</w:t>
      </w: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СЕЛЬСКОГО ПОСЕЛЕНИЯ </w:t>
      </w:r>
      <w:proofErr w:type="gramStart"/>
      <w:r w:rsidRPr="002F5AE6">
        <w:rPr>
          <w:rFonts w:ascii="Times New Roman" w:eastAsia="Times New Roman" w:hAnsi="Times New Roman" w:cs="Times New Roman"/>
          <w:sz w:val="24"/>
          <w:szCs w:val="24"/>
          <w:lang w:eastAsia="ru-RU"/>
        </w:rPr>
        <w:t>СВЕТЛЫЙ</w:t>
      </w:r>
      <w:proofErr w:type="gramEnd"/>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Березовского района</w:t>
      </w: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Ханты-Мансийского автономного округа – Югры</w:t>
      </w: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ПОСТАНОВЛЕНИЕ</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От 06.07.2021                                                                                                     № 78</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п. Светлый</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2F5AE6" w:rsidP="002F5AE6">
      <w:pPr>
        <w:suppressAutoHyphens/>
        <w:spacing w:after="0" w:line="240" w:lineRule="auto"/>
        <w:ind w:right="4111"/>
        <w:jc w:val="both"/>
        <w:rPr>
          <w:rFonts w:ascii="Times New Roman" w:hAnsi="Times New Roman"/>
          <w:b/>
          <w:sz w:val="24"/>
          <w:szCs w:val="28"/>
          <w:lang w:eastAsia="ar-SA"/>
        </w:rPr>
      </w:pPr>
      <w:proofErr w:type="gramStart"/>
      <w:r w:rsidRPr="002F5AE6">
        <w:rPr>
          <w:rFonts w:ascii="Times New Roman" w:hAnsi="Times New Roman"/>
          <w:b/>
          <w:sz w:val="24"/>
          <w:szCs w:val="28"/>
          <w:lang w:eastAsia="ar-SA"/>
        </w:rPr>
        <w:t>О внесении изменений в Приложение к постановлению администрации сельского поселения Светлый №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В целях приведения в соответствие с Федеральным законом от 30.12.2020 №509-ФЗ «О внесении изменений в отдельные законодательные акты Российской Федерации», на основании Устава сельского поселения </w:t>
      </w:r>
      <w:proofErr w:type="gramStart"/>
      <w:r w:rsidRPr="002F5AE6">
        <w:rPr>
          <w:rFonts w:ascii="Times New Roman" w:eastAsia="Times New Roman" w:hAnsi="Times New Roman" w:cs="Times New Roman"/>
          <w:sz w:val="24"/>
          <w:szCs w:val="24"/>
          <w:lang w:eastAsia="ru-RU"/>
        </w:rPr>
        <w:t>Светлый</w:t>
      </w:r>
      <w:proofErr w:type="gramEnd"/>
      <w:r w:rsidRPr="002F5AE6">
        <w:rPr>
          <w:rFonts w:ascii="Times New Roman" w:eastAsia="Times New Roman" w:hAnsi="Times New Roman" w:cs="Times New Roman"/>
          <w:sz w:val="24"/>
          <w:szCs w:val="24"/>
          <w:lang w:eastAsia="ru-RU"/>
        </w:rPr>
        <w:t xml:space="preserve">, </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2F5AE6" w:rsidP="002F5A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ПОСТАНОВЛЯЮ:</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1. </w:t>
      </w:r>
      <w:proofErr w:type="gramStart"/>
      <w:r w:rsidRPr="002F5AE6">
        <w:rPr>
          <w:rFonts w:ascii="Times New Roman" w:eastAsia="Times New Roman" w:hAnsi="Times New Roman" w:cs="Times New Roman"/>
          <w:sz w:val="24"/>
          <w:szCs w:val="24"/>
          <w:lang w:eastAsia="ru-RU"/>
        </w:rPr>
        <w:t>Внести в приложение к постановлению администрации сельского поселения Светлый от 13.07.2020 №72 «О внесении изменений в постановление администрации сельского поселения Светлый №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(далее - Приложение) следующие изменения:</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1.1. Пункт 2.5.6 изложить в следующей редакции: «2.5.6. 1. Органы, предоставляющие муниципальные услуги, не вправе требовать от заявителя:</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AE6">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 Об организации предоставления государственных и муниципальных услуг» муниципальных услуг, в соответствии с нормативными</w:t>
      </w:r>
      <w:proofErr w:type="gramEnd"/>
      <w:r w:rsidRPr="002F5AE6">
        <w:rPr>
          <w:rFonts w:ascii="Times New Roman" w:eastAsia="Times New Roman" w:hAnsi="Times New Roman" w:cs="Times New Roman"/>
          <w:sz w:val="24"/>
          <w:szCs w:val="24"/>
          <w:lang w:eastAsia="ru-RU"/>
        </w:rPr>
        <w:t xml:space="preserve"> </w:t>
      </w:r>
      <w:proofErr w:type="gramStart"/>
      <w:r w:rsidRPr="002F5AE6">
        <w:rPr>
          <w:rFonts w:ascii="Times New Roman" w:eastAsia="Times New Roman" w:hAnsi="Times New Roman" w:cs="Times New Roman"/>
          <w:sz w:val="24"/>
          <w:szCs w:val="24"/>
          <w:lang w:eastAsia="ru-RU"/>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 Об организации предоставления государственных и муниципальных услуг» перечень документов.</w:t>
      </w:r>
      <w:proofErr w:type="gramEnd"/>
      <w:r w:rsidRPr="002F5AE6">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AE6">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2F5AE6">
        <w:rPr>
          <w:rFonts w:ascii="Times New Roman" w:eastAsia="Times New Roman" w:hAnsi="Times New Roman" w:cs="Times New Roman"/>
          <w:sz w:val="24"/>
          <w:szCs w:val="24"/>
          <w:lang w:eastAsia="ru-RU"/>
        </w:rPr>
        <w:lastRenderedPageBreak/>
        <w:t>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 Об организации предоставления государственных и муниципальных услуг»;</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AE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F5AE6">
        <w:rPr>
          <w:rFonts w:ascii="Times New Roman" w:eastAsia="Times New Roman" w:hAnsi="Times New Roman" w:cs="Times New Roman"/>
          <w:sz w:val="24"/>
          <w:szCs w:val="24"/>
          <w:lang w:eastAsia="ru-RU"/>
        </w:rPr>
        <w:t xml:space="preserve"> </w:t>
      </w:r>
      <w:proofErr w:type="gramStart"/>
      <w:r w:rsidRPr="002F5AE6">
        <w:rPr>
          <w:rFonts w:ascii="Times New Roman" w:eastAsia="Times New Roman" w:hAnsi="Times New Roman" w:cs="Times New Roman"/>
          <w:sz w:val="24"/>
          <w:szCs w:val="24"/>
          <w:lang w:eastAsia="ru-RU"/>
        </w:rPr>
        <w:t>в письменном виде за подписью руководителя органа, предоставляющего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от 27.07.2010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AE6">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1.2. В подпункте 2.1.2. пункта 2.1 раздела 2 внести следующие изменения: «администрация сельского поселения Светлый» заменить словами «главный специалист администрации сельского поселения Светлый».</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2. </w:t>
      </w:r>
      <w:proofErr w:type="gramStart"/>
      <w:r w:rsidRPr="002F5AE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2F5AE6">
        <w:rPr>
          <w:rFonts w:ascii="Times New Roman" w:eastAsia="Times New Roman" w:hAnsi="Times New Roman" w:cs="Times New Roman"/>
          <w:sz w:val="24"/>
          <w:szCs w:val="24"/>
          <w:lang w:eastAsia="ru-RU"/>
        </w:rPr>
        <w:t>Светловский</w:t>
      </w:r>
      <w:proofErr w:type="spellEnd"/>
      <w:r w:rsidRPr="002F5AE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4. </w:t>
      </w:r>
      <w:proofErr w:type="gramStart"/>
      <w:r w:rsidRPr="002F5AE6">
        <w:rPr>
          <w:rFonts w:ascii="Times New Roman" w:eastAsia="Times New Roman" w:hAnsi="Times New Roman" w:cs="Times New Roman"/>
          <w:sz w:val="24"/>
          <w:szCs w:val="24"/>
          <w:lang w:eastAsia="ru-RU"/>
        </w:rPr>
        <w:t>Контроль за</w:t>
      </w:r>
      <w:proofErr w:type="gramEnd"/>
      <w:r w:rsidRPr="002F5AE6">
        <w:rPr>
          <w:rFonts w:ascii="Times New Roman" w:eastAsia="Times New Roman" w:hAnsi="Times New Roman" w:cs="Times New Roman"/>
          <w:sz w:val="24"/>
          <w:szCs w:val="24"/>
          <w:lang w:eastAsia="ru-RU"/>
        </w:rPr>
        <w:t xml:space="preserve"> исполнением постановления оставляю за собой.</w:t>
      </w: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2F5AE6" w:rsidP="002F5A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AE6">
        <w:rPr>
          <w:rFonts w:ascii="Times New Roman" w:eastAsia="Times New Roman" w:hAnsi="Times New Roman" w:cs="Times New Roman"/>
          <w:sz w:val="24"/>
          <w:szCs w:val="24"/>
          <w:lang w:eastAsia="ru-RU"/>
        </w:rPr>
        <w:t xml:space="preserve">Глава поселения                                          Ф.К. </w:t>
      </w:r>
      <w:proofErr w:type="spellStart"/>
      <w:r w:rsidRPr="002F5AE6">
        <w:rPr>
          <w:rFonts w:ascii="Times New Roman" w:eastAsia="Times New Roman" w:hAnsi="Times New Roman" w:cs="Times New Roman"/>
          <w:sz w:val="24"/>
          <w:szCs w:val="24"/>
          <w:lang w:eastAsia="ru-RU"/>
        </w:rPr>
        <w:t>Шагимухаметов</w:t>
      </w:r>
      <w:proofErr w:type="spellEnd"/>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Default="002F5AE6"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B838EF" w:rsidRDefault="002F5AE6"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AE6" w:rsidRPr="002F5AE6" w:rsidRDefault="00B838EF" w:rsidP="002F5AE6">
      <w:pPr>
        <w:spacing w:after="0" w:line="240" w:lineRule="auto"/>
        <w:ind w:left="710"/>
        <w:jc w:val="center"/>
        <w:rPr>
          <w:rFonts w:ascii="Times New Roman" w:eastAsia="Calibri" w:hAnsi="Times New Roman" w:cs="Times New Roman"/>
          <w:sz w:val="24"/>
          <w:szCs w:val="28"/>
        </w:rPr>
      </w:pPr>
      <w:r w:rsidRPr="002F5AE6">
        <w:rPr>
          <w:rFonts w:ascii="Times New Roman" w:eastAsia="Times New Roman" w:hAnsi="Times New Roman" w:cs="Times New Roman"/>
          <w:szCs w:val="24"/>
          <w:lang w:eastAsia="ru-RU"/>
        </w:rPr>
        <w:lastRenderedPageBreak/>
        <w:t xml:space="preserve"> </w:t>
      </w:r>
      <w:r w:rsidR="002F5AE6" w:rsidRPr="002F5AE6">
        <w:rPr>
          <w:rFonts w:ascii="Times New Roman" w:eastAsia="Calibri" w:hAnsi="Times New Roman" w:cs="Times New Roman"/>
          <w:sz w:val="24"/>
          <w:szCs w:val="28"/>
        </w:rPr>
        <w:t>АДМИНИСТРАЦИЯ</w:t>
      </w:r>
    </w:p>
    <w:p w:rsidR="002F5AE6" w:rsidRPr="002F5AE6" w:rsidRDefault="002F5AE6" w:rsidP="002F5AE6">
      <w:pPr>
        <w:spacing w:after="0" w:line="240" w:lineRule="auto"/>
        <w:ind w:left="710"/>
        <w:jc w:val="center"/>
        <w:rPr>
          <w:rFonts w:ascii="Times New Roman" w:eastAsia="Calibri" w:hAnsi="Times New Roman" w:cs="Times New Roman"/>
          <w:sz w:val="24"/>
          <w:szCs w:val="28"/>
        </w:rPr>
      </w:pPr>
      <w:r w:rsidRPr="002F5AE6">
        <w:rPr>
          <w:rFonts w:ascii="Times New Roman" w:eastAsia="Calibri" w:hAnsi="Times New Roman" w:cs="Times New Roman"/>
          <w:sz w:val="24"/>
          <w:szCs w:val="28"/>
        </w:rPr>
        <w:t xml:space="preserve">СЕЛЬСКОГО ПОСЕЛЕНИЯ </w:t>
      </w:r>
      <w:proofErr w:type="gramStart"/>
      <w:r w:rsidRPr="002F5AE6">
        <w:rPr>
          <w:rFonts w:ascii="Times New Roman" w:eastAsia="Calibri" w:hAnsi="Times New Roman" w:cs="Times New Roman"/>
          <w:sz w:val="24"/>
          <w:szCs w:val="28"/>
        </w:rPr>
        <w:t>СВЕТЛЫЙ</w:t>
      </w:r>
      <w:proofErr w:type="gramEnd"/>
    </w:p>
    <w:p w:rsidR="002F5AE6" w:rsidRPr="002F5AE6" w:rsidRDefault="002F5AE6" w:rsidP="002F5AE6">
      <w:pPr>
        <w:spacing w:after="0" w:line="240" w:lineRule="auto"/>
        <w:ind w:left="710"/>
        <w:jc w:val="center"/>
        <w:rPr>
          <w:rFonts w:ascii="Times New Roman" w:eastAsia="Calibri" w:hAnsi="Times New Roman" w:cs="Times New Roman"/>
          <w:sz w:val="24"/>
          <w:szCs w:val="28"/>
        </w:rPr>
      </w:pPr>
      <w:proofErr w:type="spellStart"/>
      <w:r w:rsidRPr="002F5AE6">
        <w:rPr>
          <w:rFonts w:ascii="Times New Roman" w:eastAsia="Calibri" w:hAnsi="Times New Roman" w:cs="Times New Roman"/>
          <w:sz w:val="24"/>
          <w:szCs w:val="28"/>
        </w:rPr>
        <w:t>Берёзовского</w:t>
      </w:r>
      <w:proofErr w:type="spellEnd"/>
      <w:r w:rsidRPr="002F5AE6">
        <w:rPr>
          <w:rFonts w:ascii="Times New Roman" w:eastAsia="Calibri" w:hAnsi="Times New Roman" w:cs="Times New Roman"/>
          <w:sz w:val="24"/>
          <w:szCs w:val="28"/>
        </w:rPr>
        <w:t xml:space="preserve"> района</w:t>
      </w:r>
    </w:p>
    <w:p w:rsidR="002F5AE6" w:rsidRPr="002F5AE6" w:rsidRDefault="002F5AE6" w:rsidP="002F5AE6">
      <w:pPr>
        <w:spacing w:after="0" w:line="240" w:lineRule="auto"/>
        <w:ind w:left="710"/>
        <w:jc w:val="center"/>
        <w:rPr>
          <w:rFonts w:ascii="Times New Roman" w:eastAsia="Calibri" w:hAnsi="Times New Roman" w:cs="Times New Roman"/>
          <w:sz w:val="24"/>
          <w:szCs w:val="28"/>
        </w:rPr>
      </w:pPr>
      <w:r w:rsidRPr="002F5AE6">
        <w:rPr>
          <w:rFonts w:ascii="Times New Roman" w:eastAsia="Calibri" w:hAnsi="Times New Roman" w:cs="Times New Roman"/>
          <w:sz w:val="24"/>
          <w:szCs w:val="28"/>
        </w:rPr>
        <w:t>Ханты-Мансийского автономного округа - Югры</w:t>
      </w:r>
    </w:p>
    <w:p w:rsidR="002F5AE6" w:rsidRPr="002F5AE6" w:rsidRDefault="002F5AE6" w:rsidP="002F5AE6">
      <w:pPr>
        <w:spacing w:after="0" w:line="240" w:lineRule="auto"/>
        <w:ind w:left="710"/>
        <w:jc w:val="center"/>
        <w:rPr>
          <w:rFonts w:ascii="Times New Roman" w:eastAsia="Calibri" w:hAnsi="Times New Roman" w:cs="Times New Roman"/>
          <w:sz w:val="24"/>
          <w:szCs w:val="28"/>
        </w:rPr>
      </w:pPr>
      <w:r w:rsidRPr="002F5AE6">
        <w:rPr>
          <w:rFonts w:ascii="Times New Roman" w:eastAsia="Calibri" w:hAnsi="Times New Roman" w:cs="Times New Roman"/>
          <w:sz w:val="24"/>
          <w:szCs w:val="28"/>
        </w:rPr>
        <w:t>ПОСТАНОВЛЕНИЕ</w:t>
      </w:r>
    </w:p>
    <w:p w:rsidR="002F5AE6" w:rsidRPr="002F5AE6" w:rsidRDefault="002F5AE6" w:rsidP="002F5AE6">
      <w:pPr>
        <w:suppressAutoHyphens/>
        <w:spacing w:after="0" w:line="240" w:lineRule="auto"/>
        <w:ind w:left="710"/>
        <w:outlineLvl w:val="0"/>
        <w:rPr>
          <w:rFonts w:ascii="Times New Roman" w:eastAsia="Times New Roman" w:hAnsi="Times New Roman" w:cs="Times New Roman"/>
          <w:kern w:val="36"/>
          <w:sz w:val="24"/>
          <w:szCs w:val="28"/>
          <w:lang w:eastAsia="ru-RU"/>
        </w:rPr>
      </w:pPr>
    </w:p>
    <w:p w:rsidR="002F5AE6" w:rsidRPr="002F5AE6" w:rsidRDefault="002F5AE6" w:rsidP="002F5AE6">
      <w:pPr>
        <w:spacing w:after="0" w:line="240" w:lineRule="auto"/>
        <w:rPr>
          <w:rFonts w:ascii="Times New Roman" w:eastAsia="Calibri" w:hAnsi="Times New Roman" w:cs="Times New Roman"/>
          <w:sz w:val="24"/>
          <w:szCs w:val="28"/>
        </w:rPr>
      </w:pPr>
      <w:r w:rsidRPr="002F5AE6">
        <w:rPr>
          <w:rFonts w:ascii="Times New Roman" w:eastAsia="Calibri" w:hAnsi="Times New Roman" w:cs="Times New Roman"/>
          <w:sz w:val="24"/>
          <w:szCs w:val="28"/>
          <w:u w:val="single"/>
        </w:rPr>
        <w:t xml:space="preserve">От 06.07.2021 </w:t>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r>
      <w:r w:rsidRPr="002F5AE6">
        <w:rPr>
          <w:rFonts w:ascii="Times New Roman" w:eastAsia="Calibri" w:hAnsi="Times New Roman" w:cs="Times New Roman"/>
          <w:sz w:val="24"/>
          <w:szCs w:val="28"/>
        </w:rPr>
        <w:tab/>
        <w:t>№ 79</w:t>
      </w:r>
    </w:p>
    <w:p w:rsidR="002F5AE6" w:rsidRPr="002F5AE6" w:rsidRDefault="002F5AE6" w:rsidP="002F5AE6">
      <w:pPr>
        <w:spacing w:after="0" w:line="240" w:lineRule="auto"/>
        <w:jc w:val="both"/>
        <w:rPr>
          <w:rFonts w:ascii="Times New Roman" w:eastAsia="Calibri" w:hAnsi="Times New Roman" w:cs="Times New Roman"/>
          <w:sz w:val="24"/>
          <w:szCs w:val="28"/>
        </w:rPr>
      </w:pPr>
      <w:r w:rsidRPr="002F5AE6">
        <w:rPr>
          <w:rFonts w:ascii="Times New Roman" w:eastAsia="Calibri" w:hAnsi="Times New Roman" w:cs="Times New Roman"/>
          <w:sz w:val="24"/>
          <w:szCs w:val="28"/>
        </w:rPr>
        <w:t>пос. Светлый</w:t>
      </w:r>
    </w:p>
    <w:p w:rsidR="002F5AE6" w:rsidRPr="002F5AE6" w:rsidRDefault="002F5AE6" w:rsidP="002F5AE6">
      <w:pPr>
        <w:spacing w:after="0" w:line="240" w:lineRule="auto"/>
        <w:jc w:val="both"/>
        <w:rPr>
          <w:rFonts w:ascii="Times New Roman" w:eastAsia="Calibri"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tblGrid>
      <w:tr w:rsidR="002F5AE6" w:rsidRPr="002F5AE6" w:rsidTr="002F5AE6">
        <w:trPr>
          <w:trHeight w:val="823"/>
        </w:trPr>
        <w:tc>
          <w:tcPr>
            <w:tcW w:w="5982" w:type="dxa"/>
            <w:tcBorders>
              <w:top w:val="nil"/>
              <w:left w:val="nil"/>
              <w:bottom w:val="nil"/>
              <w:right w:val="nil"/>
            </w:tcBorders>
            <w:hideMark/>
          </w:tcPr>
          <w:p w:rsidR="002F5AE6" w:rsidRPr="002F5AE6" w:rsidRDefault="002F5AE6" w:rsidP="002F5AE6">
            <w:pPr>
              <w:tabs>
                <w:tab w:val="left" w:pos="10080"/>
              </w:tabs>
              <w:suppressAutoHyphens/>
              <w:spacing w:line="240" w:lineRule="auto"/>
              <w:jc w:val="both"/>
              <w:rPr>
                <w:rFonts w:ascii="Times New Roman" w:eastAsia="Calibri" w:hAnsi="Times New Roman" w:cs="Times New Roman"/>
                <w:b/>
                <w:sz w:val="24"/>
                <w:szCs w:val="28"/>
                <w:lang w:eastAsia="ar-SA"/>
              </w:rPr>
            </w:pPr>
            <w:proofErr w:type="gramStart"/>
            <w:r w:rsidRPr="002F5AE6">
              <w:rPr>
                <w:rFonts w:ascii="Times New Roman" w:eastAsia="Calibri" w:hAnsi="Times New Roman" w:cs="Times New Roman"/>
                <w:b/>
                <w:bCs/>
                <w:sz w:val="24"/>
                <w:szCs w:val="28"/>
              </w:rPr>
              <w:t>О внесении изменений в Приложение к постановлению администрации сельского поселения Светлый №38 от 23.04.2020 «Об утверждении административного регламента предоставления муниципальной услуги по выдаче разрешения на вступление в брак несовершеннолетним»</w:t>
            </w:r>
            <w:proofErr w:type="gramEnd"/>
          </w:p>
        </w:tc>
      </w:tr>
    </w:tbl>
    <w:p w:rsidR="002F5AE6" w:rsidRPr="002F5AE6" w:rsidRDefault="002F5AE6" w:rsidP="002F5AE6">
      <w:pPr>
        <w:spacing w:after="0" w:line="240" w:lineRule="auto"/>
        <w:rPr>
          <w:rFonts w:ascii="Times New Roman" w:eastAsia="Calibri" w:hAnsi="Times New Roman" w:cs="Times New Roman"/>
          <w:b/>
          <w:sz w:val="24"/>
          <w:szCs w:val="28"/>
        </w:rPr>
      </w:pPr>
    </w:p>
    <w:p w:rsidR="002F5AE6" w:rsidRPr="002F5AE6" w:rsidRDefault="002F5AE6" w:rsidP="002F5AE6">
      <w:pPr>
        <w:spacing w:after="0" w:line="240" w:lineRule="auto"/>
        <w:rPr>
          <w:rFonts w:ascii="Times New Roman" w:eastAsia="Calibri" w:hAnsi="Times New Roman" w:cs="Times New Roman"/>
          <w:b/>
          <w:sz w:val="24"/>
          <w:szCs w:val="28"/>
        </w:rPr>
      </w:pPr>
    </w:p>
    <w:p w:rsidR="002F5AE6" w:rsidRPr="002F5AE6" w:rsidRDefault="002F5AE6" w:rsidP="002F5AE6">
      <w:pPr>
        <w:autoSpaceDE w:val="0"/>
        <w:autoSpaceDN w:val="0"/>
        <w:adjustRightInd w:val="0"/>
        <w:spacing w:line="240" w:lineRule="auto"/>
        <w:ind w:firstLine="709"/>
        <w:jc w:val="both"/>
        <w:rPr>
          <w:rFonts w:ascii="Times New Roman" w:eastAsia="Calibri" w:hAnsi="Times New Roman" w:cs="Times New Roman"/>
          <w:bCs/>
          <w:sz w:val="24"/>
          <w:szCs w:val="28"/>
        </w:rPr>
      </w:pPr>
      <w:proofErr w:type="gramStart"/>
      <w:r w:rsidRPr="002F5AE6">
        <w:rPr>
          <w:rFonts w:ascii="Times New Roman" w:eastAsia="Times New Roman" w:hAnsi="Times New Roman" w:cs="Times New Roman"/>
          <w:iCs/>
          <w:sz w:val="24"/>
          <w:szCs w:val="28"/>
        </w:rPr>
        <w:t xml:space="preserve">В целях приведения в соответствие с </w:t>
      </w:r>
      <w:hyperlink r:id="rId9" w:history="1">
        <w:r w:rsidRPr="002F5AE6">
          <w:rPr>
            <w:rFonts w:ascii="Times New Roman" w:eastAsia="Times New Roman" w:hAnsi="Times New Roman" w:cs="Times New Roman"/>
            <w:bCs/>
            <w:sz w:val="24"/>
            <w:szCs w:val="28"/>
            <w:shd w:val="clear" w:color="auto" w:fill="FFFFFF"/>
          </w:rPr>
          <w:t>Федеральным законом от 30.12.2020 №509-ФЗ «</w:t>
        </w:r>
        <w:r w:rsidRPr="002F5AE6">
          <w:rPr>
            <w:rFonts w:ascii="Times New Roman" w:eastAsia="Times New Roman" w:hAnsi="Times New Roman" w:cs="Times New Roman"/>
            <w:color w:val="000000"/>
            <w:sz w:val="24"/>
            <w:szCs w:val="28"/>
          </w:rPr>
          <w:t xml:space="preserve">О внесении изменений в отдельные законодательные акты Российской Федерации», </w:t>
        </w:r>
      </w:hyperlink>
      <w:r w:rsidRPr="002F5AE6">
        <w:rPr>
          <w:rFonts w:ascii="Calibri" w:eastAsia="Calibri" w:hAnsi="Calibri" w:cs="Times New Roman"/>
          <w:sz w:val="20"/>
        </w:rPr>
        <w:t xml:space="preserve"> «</w:t>
      </w:r>
      <w:r w:rsidRPr="002F5AE6">
        <w:rPr>
          <w:rFonts w:ascii="Times New Roman" w:eastAsia="Calibri" w:hAnsi="Times New Roman" w:cs="Times New Roman"/>
          <w:iCs/>
          <w:sz w:val="24"/>
          <w:szCs w:val="28"/>
        </w:rPr>
        <w:t>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на основании Устава сельского поселения Светлый</w:t>
      </w:r>
      <w:r w:rsidRPr="002F5AE6">
        <w:rPr>
          <w:rFonts w:ascii="Times New Roman" w:eastAsia="Calibri" w:hAnsi="Times New Roman" w:cs="Times New Roman"/>
          <w:bCs/>
          <w:sz w:val="24"/>
          <w:szCs w:val="28"/>
        </w:rPr>
        <w:t>,</w:t>
      </w:r>
      <w:proofErr w:type="gramEnd"/>
    </w:p>
    <w:p w:rsidR="002F5AE6" w:rsidRPr="002F5AE6" w:rsidRDefault="002F5AE6" w:rsidP="002F5AE6">
      <w:pPr>
        <w:spacing w:before="100" w:beforeAutospacing="1" w:after="100" w:afterAutospacing="1" w:line="240" w:lineRule="auto"/>
        <w:ind w:right="-2" w:firstLine="709"/>
        <w:jc w:val="center"/>
        <w:rPr>
          <w:rFonts w:ascii="Times New Roman" w:eastAsia="Times New Roman" w:hAnsi="Times New Roman" w:cs="Times New Roman"/>
          <w:sz w:val="24"/>
          <w:szCs w:val="28"/>
          <w:lang w:eastAsia="x-none"/>
        </w:rPr>
      </w:pPr>
      <w:r w:rsidRPr="002F5AE6">
        <w:rPr>
          <w:rFonts w:ascii="Times New Roman" w:eastAsia="Times New Roman" w:hAnsi="Times New Roman" w:cs="Times New Roman"/>
          <w:sz w:val="24"/>
          <w:szCs w:val="28"/>
          <w:lang w:val="x-none" w:eastAsia="x-none"/>
        </w:rPr>
        <w:t>ПОСТАНОВЛЯЮ:</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1.</w:t>
      </w:r>
      <w:r w:rsidRPr="002F5AE6">
        <w:rPr>
          <w:rFonts w:ascii="Times New Roman" w:eastAsia="Calibri" w:hAnsi="Times New Roman" w:cs="Times New Roman"/>
          <w:kern w:val="2"/>
          <w:sz w:val="24"/>
          <w:szCs w:val="28"/>
          <w:lang w:eastAsia="ru-RU"/>
        </w:rPr>
        <w:tab/>
      </w:r>
      <w:proofErr w:type="gramStart"/>
      <w:r w:rsidRPr="002F5AE6">
        <w:rPr>
          <w:rFonts w:ascii="Times New Roman" w:eastAsia="Calibri" w:hAnsi="Times New Roman" w:cs="Times New Roman"/>
          <w:kern w:val="2"/>
          <w:sz w:val="24"/>
          <w:szCs w:val="28"/>
          <w:lang w:eastAsia="ru-RU"/>
        </w:rPr>
        <w:t>Внести следующие изменения в Приложение к постановлению администрации сельского поселения Светлый №38 от 23.04.2020 «Об утверждении административного регламента предоставления муниципальной услуги по выдаче разрешения на вступление в брак несовершеннолетним» (далее – Приложение) следующие изменения:</w:t>
      </w:r>
      <w:proofErr w:type="gramEnd"/>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1.1. Пункт 2.6.5. изложить в следующей редакции: «2.5.6. 1. Органы, предоставляющие муниципальные услуги, не вправе требовать от заявителя:</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proofErr w:type="gramStart"/>
      <w:r w:rsidRPr="002F5AE6">
        <w:rPr>
          <w:rFonts w:ascii="Times New Roman" w:eastAsia="Calibri" w:hAnsi="Times New Roman" w:cs="Times New Roman"/>
          <w:kern w:val="2"/>
          <w:sz w:val="24"/>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№210-ФЗ « Об организации предоставления государственных и муниципальных услуг» муниципальных услуг, в соответствии с нормативными</w:t>
      </w:r>
      <w:proofErr w:type="gramEnd"/>
      <w:r w:rsidRPr="002F5AE6">
        <w:rPr>
          <w:rFonts w:ascii="Times New Roman" w:eastAsia="Calibri" w:hAnsi="Times New Roman" w:cs="Times New Roman"/>
          <w:kern w:val="2"/>
          <w:sz w:val="24"/>
          <w:szCs w:val="28"/>
          <w:lang w:eastAsia="ru-RU"/>
        </w:rPr>
        <w:t xml:space="preserve"> </w:t>
      </w:r>
      <w:proofErr w:type="gramStart"/>
      <w:r w:rsidRPr="002F5AE6">
        <w:rPr>
          <w:rFonts w:ascii="Times New Roman" w:eastAsia="Calibri" w:hAnsi="Times New Roman" w:cs="Times New Roman"/>
          <w:kern w:val="2"/>
          <w:sz w:val="24"/>
          <w:szCs w:val="28"/>
          <w:lang w:eastAsia="ru-RU"/>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 Об организации предоставления государственных и муниципальных услуг» перечень документов.</w:t>
      </w:r>
      <w:proofErr w:type="gramEnd"/>
      <w:r w:rsidRPr="002F5AE6">
        <w:rPr>
          <w:rFonts w:ascii="Times New Roman" w:eastAsia="Calibri" w:hAnsi="Times New Roman" w:cs="Times New Roman"/>
          <w:kern w:val="2"/>
          <w:sz w:val="24"/>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proofErr w:type="gramStart"/>
      <w:r w:rsidRPr="002F5AE6">
        <w:rPr>
          <w:rFonts w:ascii="Times New Roman" w:eastAsia="Calibri" w:hAnsi="Times New Roman" w:cs="Times New Roman"/>
          <w:kern w:val="2"/>
          <w:sz w:val="24"/>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2F5AE6">
        <w:rPr>
          <w:rFonts w:ascii="Times New Roman" w:eastAsia="Calibri" w:hAnsi="Times New Roman" w:cs="Times New Roman"/>
          <w:kern w:val="2"/>
          <w:sz w:val="24"/>
          <w:szCs w:val="28"/>
          <w:lang w:eastAsia="ru-RU"/>
        </w:rPr>
        <w:lastRenderedPageBreak/>
        <w:t>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 Об организации предоставления государственных и муниципальных услуг»;</w:t>
      </w:r>
      <w:proofErr w:type="gramEnd"/>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proofErr w:type="gramStart"/>
      <w:r w:rsidRPr="002F5AE6">
        <w:rPr>
          <w:rFonts w:ascii="Times New Roman" w:eastAsia="Calibri" w:hAnsi="Times New Roman" w:cs="Times New Roman"/>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w:t>
      </w:r>
      <w:r w:rsidRPr="002F5AE6">
        <w:rPr>
          <w:rFonts w:ascii="Calibri" w:eastAsia="Calibri" w:hAnsi="Calibri" w:cs="Times New Roman"/>
          <w:sz w:val="20"/>
        </w:rPr>
        <w:t xml:space="preserve"> </w:t>
      </w:r>
      <w:r w:rsidRPr="002F5AE6">
        <w:rPr>
          <w:rFonts w:ascii="Times New Roman" w:eastAsia="Calibri" w:hAnsi="Times New Roman" w:cs="Times New Roman"/>
          <w:kern w:val="2"/>
          <w:sz w:val="24"/>
          <w:szCs w:val="28"/>
          <w:lang w:eastAsia="ru-RU"/>
        </w:rPr>
        <w:t>от 27.07.2010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F5AE6">
        <w:rPr>
          <w:rFonts w:ascii="Times New Roman" w:eastAsia="Calibri" w:hAnsi="Times New Roman" w:cs="Times New Roman"/>
          <w:kern w:val="2"/>
          <w:sz w:val="24"/>
          <w:szCs w:val="28"/>
          <w:lang w:eastAsia="ru-RU"/>
        </w:rPr>
        <w:t xml:space="preserve"> </w:t>
      </w:r>
      <w:proofErr w:type="gramStart"/>
      <w:r w:rsidRPr="002F5AE6">
        <w:rPr>
          <w:rFonts w:ascii="Times New Roman" w:eastAsia="Calibri" w:hAnsi="Times New Roman" w:cs="Times New Roman"/>
          <w:kern w:val="2"/>
          <w:sz w:val="24"/>
          <w:szCs w:val="28"/>
          <w:lang w:eastAsia="ru-RU"/>
        </w:rPr>
        <w:t>в письменном виде за подписью руководителя органа, предоставляющего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от 27.07.2010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proofErr w:type="gramStart"/>
      <w:r w:rsidRPr="002F5AE6">
        <w:rPr>
          <w:rFonts w:ascii="Times New Roman" w:eastAsia="Calibri" w:hAnsi="Times New Roman" w:cs="Times New Roman"/>
          <w:kern w:val="2"/>
          <w:sz w:val="24"/>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2F5AE6">
        <w:rPr>
          <w:rFonts w:ascii="Calibri" w:eastAsia="Calibri" w:hAnsi="Calibri" w:cs="Times New Roman"/>
          <w:sz w:val="20"/>
        </w:rPr>
        <w:t xml:space="preserve"> </w:t>
      </w:r>
      <w:r w:rsidRPr="002F5AE6">
        <w:rPr>
          <w:rFonts w:ascii="Times New Roman" w:eastAsia="Calibri" w:hAnsi="Times New Roman" w:cs="Times New Roman"/>
          <w:kern w:val="2"/>
          <w:sz w:val="24"/>
          <w:szCs w:val="28"/>
          <w:lang w:eastAsia="ru-RU"/>
        </w:rPr>
        <w:t>от 27.07.2010 №210-ФЗ «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1.2. Абзац 3 подпункта 3 пункта 2.6.1 Приложения изложить в новой редакции:</w:t>
      </w:r>
    </w:p>
    <w:p w:rsidR="002F5AE6" w:rsidRPr="002F5AE6" w:rsidRDefault="002F5AE6" w:rsidP="002F5AE6">
      <w:pPr>
        <w:widowControl w:val="0"/>
        <w:suppressAutoHyphens/>
        <w:spacing w:after="0" w:line="240" w:lineRule="auto"/>
        <w:ind w:right="21" w:firstLine="851"/>
        <w:jc w:val="both"/>
        <w:rPr>
          <w:rFonts w:ascii="Times New Roman" w:eastAsia="Calibri" w:hAnsi="Times New Roman" w:cs="Times New Roman"/>
          <w:kern w:val="2"/>
          <w:sz w:val="24"/>
          <w:szCs w:val="28"/>
          <w:lang w:eastAsia="ru-RU"/>
        </w:rPr>
      </w:pPr>
      <w:r w:rsidRPr="002F5AE6">
        <w:rPr>
          <w:rFonts w:ascii="Times New Roman" w:eastAsia="Calibri" w:hAnsi="Times New Roman" w:cs="Times New Roman"/>
          <w:kern w:val="2"/>
          <w:sz w:val="24"/>
          <w:szCs w:val="28"/>
          <w:lang w:eastAsia="ru-RU"/>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Start"/>
      <w:r w:rsidRPr="002F5AE6">
        <w:rPr>
          <w:rFonts w:ascii="Times New Roman" w:eastAsia="Calibri" w:hAnsi="Times New Roman" w:cs="Times New Roman"/>
          <w:kern w:val="2"/>
          <w:sz w:val="24"/>
          <w:szCs w:val="28"/>
          <w:lang w:eastAsia="ru-RU"/>
        </w:rPr>
        <w:t>.».</w:t>
      </w:r>
      <w:proofErr w:type="gramEnd"/>
    </w:p>
    <w:p w:rsidR="002F5AE6" w:rsidRPr="002F5AE6" w:rsidRDefault="002F5AE6" w:rsidP="002F5AE6">
      <w:pPr>
        <w:spacing w:after="0" w:line="240" w:lineRule="auto"/>
        <w:ind w:firstLine="708"/>
        <w:jc w:val="both"/>
        <w:rPr>
          <w:rFonts w:ascii="Times New Roman" w:eastAsia="Times New Roman" w:hAnsi="Times New Roman" w:cs="Times New Roman"/>
          <w:sz w:val="24"/>
          <w:szCs w:val="28"/>
          <w:lang w:eastAsia="ru-RU"/>
        </w:rPr>
      </w:pPr>
      <w:r w:rsidRPr="002F5AE6">
        <w:rPr>
          <w:rFonts w:ascii="Times New Roman" w:eastAsia="Times New Roman" w:hAnsi="Times New Roman" w:cs="Times New Roman"/>
          <w:iCs/>
          <w:sz w:val="24"/>
          <w:szCs w:val="28"/>
          <w:lang w:eastAsia="ru-RU"/>
        </w:rPr>
        <w:t xml:space="preserve">2. </w:t>
      </w:r>
      <w:proofErr w:type="gramStart"/>
      <w:r w:rsidRPr="002F5AE6">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2F5AE6">
        <w:rPr>
          <w:rFonts w:ascii="Times New Roman" w:eastAsia="Times New Roman" w:hAnsi="Times New Roman" w:cs="Times New Roman"/>
          <w:sz w:val="24"/>
          <w:szCs w:val="28"/>
          <w:lang w:eastAsia="ru-RU"/>
        </w:rPr>
        <w:t>Светловский</w:t>
      </w:r>
      <w:proofErr w:type="spellEnd"/>
      <w:r w:rsidRPr="002F5AE6">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2F5AE6" w:rsidRPr="002F5AE6" w:rsidRDefault="002F5AE6" w:rsidP="002F5AE6">
      <w:pPr>
        <w:spacing w:after="0" w:line="240" w:lineRule="auto"/>
        <w:ind w:firstLine="708"/>
        <w:jc w:val="both"/>
        <w:rPr>
          <w:rFonts w:ascii="Times New Roman" w:eastAsia="Times New Roman" w:hAnsi="Times New Roman" w:cs="Times New Roman"/>
          <w:iCs/>
          <w:sz w:val="24"/>
          <w:szCs w:val="28"/>
          <w:lang w:eastAsia="ru-RU"/>
        </w:rPr>
      </w:pPr>
      <w:r w:rsidRPr="002F5AE6">
        <w:rPr>
          <w:rFonts w:ascii="Times New Roman" w:eastAsia="Times New Roman" w:hAnsi="Times New Roman" w:cs="Times New Roman"/>
          <w:iCs/>
          <w:sz w:val="24"/>
          <w:szCs w:val="28"/>
          <w:lang w:eastAsia="ru-RU"/>
        </w:rPr>
        <w:t>3. Настоящее постановление вступает в силу после его официального опубликования.</w:t>
      </w:r>
    </w:p>
    <w:p w:rsidR="002F5AE6" w:rsidRPr="002F5AE6" w:rsidRDefault="002F5AE6" w:rsidP="002F5AE6">
      <w:pPr>
        <w:spacing w:after="0" w:line="240" w:lineRule="auto"/>
        <w:ind w:firstLine="708"/>
        <w:jc w:val="both"/>
        <w:rPr>
          <w:rFonts w:ascii="Times New Roman" w:eastAsia="Times New Roman" w:hAnsi="Times New Roman" w:cs="Times New Roman"/>
          <w:iCs/>
          <w:sz w:val="24"/>
          <w:szCs w:val="28"/>
          <w:lang w:eastAsia="ru-RU"/>
        </w:rPr>
      </w:pPr>
      <w:r w:rsidRPr="002F5AE6">
        <w:rPr>
          <w:rFonts w:ascii="Times New Roman" w:eastAsia="Times New Roman" w:hAnsi="Times New Roman" w:cs="Times New Roman"/>
          <w:iCs/>
          <w:sz w:val="24"/>
          <w:szCs w:val="28"/>
          <w:lang w:eastAsia="ru-RU"/>
        </w:rPr>
        <w:t xml:space="preserve">4. </w:t>
      </w:r>
      <w:proofErr w:type="gramStart"/>
      <w:r w:rsidRPr="002F5AE6">
        <w:rPr>
          <w:rFonts w:ascii="Times New Roman" w:eastAsia="Times New Roman" w:hAnsi="Times New Roman" w:cs="Times New Roman"/>
          <w:iCs/>
          <w:sz w:val="24"/>
          <w:szCs w:val="28"/>
          <w:lang w:eastAsia="ru-RU"/>
        </w:rPr>
        <w:t>Контроль за</w:t>
      </w:r>
      <w:proofErr w:type="gramEnd"/>
      <w:r w:rsidRPr="002F5AE6">
        <w:rPr>
          <w:rFonts w:ascii="Times New Roman" w:eastAsia="Times New Roman" w:hAnsi="Times New Roman" w:cs="Times New Roman"/>
          <w:iCs/>
          <w:sz w:val="24"/>
          <w:szCs w:val="28"/>
          <w:lang w:eastAsia="ru-RU"/>
        </w:rPr>
        <w:t xml:space="preserve"> исполнением постановления оставляю за собой.</w:t>
      </w:r>
    </w:p>
    <w:p w:rsidR="002F5AE6" w:rsidRPr="002F5AE6" w:rsidRDefault="002F5AE6" w:rsidP="002F5AE6">
      <w:pPr>
        <w:spacing w:line="240" w:lineRule="auto"/>
        <w:jc w:val="both"/>
        <w:rPr>
          <w:rFonts w:ascii="Times New Roman" w:eastAsia="Calibri" w:hAnsi="Times New Roman" w:cs="Times New Roman"/>
          <w:sz w:val="24"/>
          <w:szCs w:val="28"/>
        </w:rPr>
      </w:pPr>
    </w:p>
    <w:p w:rsidR="00B838EF" w:rsidRPr="002F5AE6" w:rsidRDefault="002F5AE6" w:rsidP="002F5AE6">
      <w:pPr>
        <w:spacing w:line="240" w:lineRule="auto"/>
        <w:jc w:val="both"/>
        <w:rPr>
          <w:rFonts w:ascii="Times New Roman" w:eastAsia="Calibri" w:hAnsi="Times New Roman" w:cs="Times New Roman"/>
          <w:sz w:val="24"/>
          <w:szCs w:val="28"/>
        </w:rPr>
      </w:pPr>
      <w:r w:rsidRPr="002F5AE6">
        <w:rPr>
          <w:rFonts w:ascii="Times New Roman" w:eastAsia="Calibri" w:hAnsi="Times New Roman" w:cs="Times New Roman"/>
          <w:sz w:val="24"/>
          <w:szCs w:val="28"/>
        </w:rPr>
        <w:t xml:space="preserve"> Глава поселения                                                         Ф.К. </w:t>
      </w:r>
      <w:proofErr w:type="spellStart"/>
      <w:r w:rsidRPr="002F5AE6">
        <w:rPr>
          <w:rFonts w:ascii="Times New Roman" w:eastAsia="Calibri" w:hAnsi="Times New Roman" w:cs="Times New Roman"/>
          <w:sz w:val="24"/>
          <w:szCs w:val="28"/>
        </w:rPr>
        <w:t>Шагимухаметов</w:t>
      </w:r>
      <w:proofErr w:type="spellEnd"/>
    </w:p>
    <w:p w:rsidR="002F5AE6" w:rsidRDefault="002F5AE6" w:rsidP="002F5AE6">
      <w:pPr>
        <w:spacing w:after="0"/>
        <w:jc w:val="center"/>
        <w:rPr>
          <w:rFonts w:ascii="Times New Roman" w:eastAsia="Times New Roman" w:hAnsi="Times New Roman" w:cs="Times New Roman"/>
          <w:sz w:val="24"/>
          <w:szCs w:val="28"/>
          <w:lang w:eastAsia="ru-RU"/>
        </w:rPr>
      </w:pPr>
    </w:p>
    <w:p w:rsidR="002F5AE6" w:rsidRDefault="002F5AE6" w:rsidP="002F5AE6">
      <w:pPr>
        <w:spacing w:after="0"/>
        <w:jc w:val="center"/>
        <w:rPr>
          <w:rFonts w:ascii="Times New Roman" w:eastAsia="Times New Roman" w:hAnsi="Times New Roman" w:cs="Times New Roman"/>
          <w:sz w:val="24"/>
          <w:szCs w:val="28"/>
          <w:lang w:eastAsia="ru-RU"/>
        </w:rPr>
      </w:pPr>
    </w:p>
    <w:p w:rsidR="002F5AE6" w:rsidRPr="002F5AE6" w:rsidRDefault="002F5AE6" w:rsidP="002F5AE6">
      <w:pPr>
        <w:spacing w:after="0"/>
        <w:jc w:val="center"/>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lang w:eastAsia="ru-RU"/>
        </w:rPr>
        <w:lastRenderedPageBreak/>
        <w:t xml:space="preserve">АДМИНИСТРАЦИЯ </w:t>
      </w:r>
    </w:p>
    <w:p w:rsidR="002F5AE6" w:rsidRPr="002F5AE6" w:rsidRDefault="002F5AE6" w:rsidP="002F5AE6">
      <w:pPr>
        <w:spacing w:after="0"/>
        <w:jc w:val="center"/>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lang w:eastAsia="ru-RU"/>
        </w:rPr>
        <w:t xml:space="preserve">СЕЛЬСКОГО ПОСЕЛЕНИЯ </w:t>
      </w:r>
      <w:proofErr w:type="gramStart"/>
      <w:r w:rsidRPr="002F5AE6">
        <w:rPr>
          <w:rFonts w:ascii="Times New Roman" w:eastAsia="Times New Roman" w:hAnsi="Times New Roman" w:cs="Times New Roman"/>
          <w:sz w:val="24"/>
          <w:szCs w:val="28"/>
          <w:lang w:eastAsia="ru-RU"/>
        </w:rPr>
        <w:t>СВЕТЛЫЙ</w:t>
      </w:r>
      <w:proofErr w:type="gramEnd"/>
    </w:p>
    <w:p w:rsidR="002F5AE6" w:rsidRPr="002F5AE6" w:rsidRDefault="002F5AE6" w:rsidP="002F5AE6">
      <w:pPr>
        <w:spacing w:after="0"/>
        <w:jc w:val="center"/>
        <w:rPr>
          <w:rFonts w:ascii="Times New Roman" w:eastAsia="Times New Roman" w:hAnsi="Times New Roman" w:cs="Times New Roman"/>
          <w:sz w:val="24"/>
          <w:szCs w:val="28"/>
          <w:lang w:eastAsia="ru-RU"/>
        </w:rPr>
      </w:pPr>
      <w:proofErr w:type="spellStart"/>
      <w:r w:rsidRPr="002F5AE6">
        <w:rPr>
          <w:rFonts w:ascii="Times New Roman" w:eastAsia="Times New Roman" w:hAnsi="Times New Roman" w:cs="Times New Roman"/>
          <w:sz w:val="24"/>
          <w:szCs w:val="28"/>
          <w:lang w:eastAsia="ru-RU"/>
        </w:rPr>
        <w:t>Берёзовского</w:t>
      </w:r>
      <w:proofErr w:type="spellEnd"/>
      <w:r w:rsidRPr="002F5AE6">
        <w:rPr>
          <w:rFonts w:ascii="Times New Roman" w:eastAsia="Times New Roman" w:hAnsi="Times New Roman" w:cs="Times New Roman"/>
          <w:sz w:val="24"/>
          <w:szCs w:val="28"/>
          <w:lang w:eastAsia="ru-RU"/>
        </w:rPr>
        <w:t xml:space="preserve"> района</w:t>
      </w:r>
    </w:p>
    <w:p w:rsidR="002F5AE6" w:rsidRPr="002F5AE6" w:rsidRDefault="002F5AE6" w:rsidP="002F5AE6">
      <w:pPr>
        <w:spacing w:after="0"/>
        <w:jc w:val="center"/>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lang w:eastAsia="ru-RU"/>
        </w:rPr>
        <w:t>Ханты-Мансийского автономного округа-Югры</w:t>
      </w:r>
    </w:p>
    <w:p w:rsidR="002F5AE6" w:rsidRDefault="002F5AE6" w:rsidP="002F5AE6">
      <w:pPr>
        <w:jc w:val="center"/>
        <w:rPr>
          <w:rFonts w:ascii="Times New Roman" w:eastAsia="Times New Roman" w:hAnsi="Times New Roman" w:cs="Times New Roman"/>
          <w:sz w:val="24"/>
          <w:szCs w:val="28"/>
          <w:lang w:eastAsia="ru-RU"/>
        </w:rPr>
      </w:pPr>
    </w:p>
    <w:p w:rsidR="002F5AE6" w:rsidRPr="002F5AE6" w:rsidRDefault="002F5AE6" w:rsidP="002F5AE6">
      <w:pPr>
        <w:jc w:val="center"/>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lang w:eastAsia="ru-RU"/>
        </w:rPr>
        <w:t>ПОСТАНОВЛЕНИЕ</w:t>
      </w:r>
    </w:p>
    <w:p w:rsidR="002F5AE6" w:rsidRPr="002F5AE6" w:rsidRDefault="002F5AE6" w:rsidP="002F5AE6">
      <w:pPr>
        <w:spacing w:after="0"/>
        <w:jc w:val="both"/>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u w:val="single"/>
          <w:lang w:eastAsia="ru-RU"/>
        </w:rPr>
        <w:t>от  06.07.2021</w:t>
      </w:r>
      <w:r w:rsidRPr="002F5AE6">
        <w:rPr>
          <w:rFonts w:ascii="Times New Roman" w:eastAsia="Times New Roman" w:hAnsi="Times New Roman" w:cs="Times New Roman"/>
          <w:sz w:val="24"/>
          <w:szCs w:val="28"/>
          <w:lang w:eastAsia="ru-RU"/>
        </w:rPr>
        <w:t xml:space="preserve">                                                                                          №  80</w:t>
      </w:r>
    </w:p>
    <w:p w:rsidR="002F5AE6" w:rsidRPr="002F5AE6" w:rsidRDefault="002F5AE6" w:rsidP="002F5AE6">
      <w:pPr>
        <w:spacing w:after="0"/>
        <w:jc w:val="both"/>
        <w:rPr>
          <w:rFonts w:ascii="Times New Roman" w:eastAsia="Times New Roman" w:hAnsi="Times New Roman" w:cs="Times New Roman"/>
          <w:sz w:val="24"/>
          <w:szCs w:val="28"/>
          <w:lang w:eastAsia="ru-RU"/>
        </w:rPr>
      </w:pPr>
      <w:r w:rsidRPr="002F5AE6">
        <w:rPr>
          <w:rFonts w:ascii="Times New Roman" w:eastAsia="Times New Roman" w:hAnsi="Times New Roman" w:cs="Times New Roman"/>
          <w:sz w:val="24"/>
          <w:szCs w:val="28"/>
          <w:lang w:eastAsia="ru-RU"/>
        </w:rPr>
        <w:t>пос. Светлый</w:t>
      </w:r>
    </w:p>
    <w:p w:rsidR="002F5AE6" w:rsidRPr="002F5AE6" w:rsidRDefault="002F5AE6" w:rsidP="002F5AE6">
      <w:pPr>
        <w:autoSpaceDE w:val="0"/>
        <w:autoSpaceDN w:val="0"/>
        <w:adjustRightInd w:val="0"/>
        <w:spacing w:after="0" w:line="240" w:lineRule="auto"/>
        <w:ind w:right="4412"/>
        <w:jc w:val="both"/>
        <w:rPr>
          <w:rFonts w:ascii="Times New Roman" w:eastAsia="Times New Roman" w:hAnsi="Times New Roman" w:cs="Times New Roman"/>
          <w:b/>
          <w:bCs/>
          <w:sz w:val="24"/>
          <w:szCs w:val="28"/>
          <w:lang w:eastAsia="ru-RU"/>
        </w:rPr>
      </w:pPr>
      <w:r w:rsidRPr="002F5AE6">
        <w:rPr>
          <w:rFonts w:ascii="Times New Roman" w:eastAsia="Times New Roman" w:hAnsi="Times New Roman" w:cs="Times New Roman"/>
          <w:b/>
          <w:bCs/>
          <w:color w:val="000000"/>
          <w:sz w:val="24"/>
          <w:szCs w:val="28"/>
          <w:lang w:eastAsia="ru-RU"/>
        </w:rPr>
        <w:t xml:space="preserve">О внесении изменений в Приложение к постановлению администрации сельского поселения </w:t>
      </w:r>
      <w:proofErr w:type="gramStart"/>
      <w:r w:rsidRPr="002F5AE6">
        <w:rPr>
          <w:rFonts w:ascii="Times New Roman" w:eastAsia="Times New Roman" w:hAnsi="Times New Roman" w:cs="Times New Roman"/>
          <w:b/>
          <w:bCs/>
          <w:color w:val="000000"/>
          <w:sz w:val="24"/>
          <w:szCs w:val="28"/>
          <w:lang w:eastAsia="ru-RU"/>
        </w:rPr>
        <w:t>Светлый</w:t>
      </w:r>
      <w:proofErr w:type="gramEnd"/>
      <w:r w:rsidRPr="002F5AE6">
        <w:rPr>
          <w:rFonts w:ascii="Times New Roman" w:eastAsia="Times New Roman" w:hAnsi="Times New Roman" w:cs="Times New Roman"/>
          <w:b/>
          <w:bCs/>
          <w:color w:val="000000"/>
          <w:sz w:val="24"/>
          <w:szCs w:val="28"/>
          <w:lang w:eastAsia="ru-RU"/>
        </w:rPr>
        <w:t xml:space="preserve"> от 27.12.2011 №60 «Об утверждении порядка формирования и ведения реестра муниципальных</w:t>
      </w:r>
      <w:r w:rsidRPr="002F5AE6">
        <w:rPr>
          <w:rFonts w:ascii="Times New Roman" w:eastAsia="Times New Roman" w:hAnsi="Times New Roman" w:cs="Times New Roman"/>
          <w:b/>
          <w:bCs/>
          <w:sz w:val="24"/>
          <w:szCs w:val="28"/>
          <w:lang w:eastAsia="ru-RU"/>
        </w:rPr>
        <w:t xml:space="preserve"> услуг (функций) сельского поселения Светлый»</w:t>
      </w:r>
    </w:p>
    <w:p w:rsidR="002F5AE6" w:rsidRPr="002F5AE6" w:rsidRDefault="002F5AE6" w:rsidP="002F5AE6">
      <w:pPr>
        <w:ind w:firstLine="540"/>
        <w:jc w:val="both"/>
        <w:rPr>
          <w:rFonts w:ascii="Times New Roman" w:eastAsia="Times New Roman" w:hAnsi="Times New Roman" w:cs="Times New Roman"/>
          <w:snapToGrid w:val="0"/>
          <w:sz w:val="24"/>
          <w:szCs w:val="28"/>
          <w:lang w:eastAsia="ru-RU"/>
        </w:rPr>
      </w:pPr>
    </w:p>
    <w:p w:rsidR="002F5AE6" w:rsidRPr="002F5AE6" w:rsidRDefault="002F5AE6" w:rsidP="002F5AE6">
      <w:pPr>
        <w:ind w:firstLine="540"/>
        <w:jc w:val="both"/>
        <w:rPr>
          <w:rFonts w:ascii="Times New Roman" w:eastAsia="Times New Roman" w:hAnsi="Times New Roman" w:cs="Times New Roman"/>
          <w:snapToGrid w:val="0"/>
          <w:sz w:val="24"/>
          <w:szCs w:val="28"/>
          <w:lang w:eastAsia="ru-RU"/>
        </w:rPr>
      </w:pPr>
      <w:r w:rsidRPr="002F5AE6">
        <w:rPr>
          <w:rFonts w:ascii="Times New Roman" w:eastAsia="Times New Roman" w:hAnsi="Times New Roman" w:cs="Times New Roman"/>
          <w:snapToGrid w:val="0"/>
          <w:sz w:val="24"/>
          <w:szCs w:val="28"/>
          <w:lang w:eastAsia="ru-RU"/>
        </w:rPr>
        <w:t xml:space="preserve">В целях приведения в соответствие с Федеральным законом от 30.12.2020 №509-ФЗ «О внесении изменений в отдельные законодательные акты Российской Федерации», на основании Устава сельского поселения </w:t>
      </w:r>
      <w:proofErr w:type="gramStart"/>
      <w:r w:rsidRPr="002F5AE6">
        <w:rPr>
          <w:rFonts w:ascii="Times New Roman" w:eastAsia="Times New Roman" w:hAnsi="Times New Roman" w:cs="Times New Roman"/>
          <w:snapToGrid w:val="0"/>
          <w:sz w:val="24"/>
          <w:szCs w:val="28"/>
          <w:lang w:eastAsia="ru-RU"/>
        </w:rPr>
        <w:t>Светлый</w:t>
      </w:r>
      <w:proofErr w:type="gramEnd"/>
      <w:r w:rsidRPr="002F5AE6">
        <w:rPr>
          <w:rFonts w:ascii="Times New Roman" w:eastAsia="Times New Roman" w:hAnsi="Times New Roman" w:cs="Times New Roman"/>
          <w:snapToGrid w:val="0"/>
          <w:sz w:val="24"/>
          <w:szCs w:val="28"/>
          <w:lang w:eastAsia="ru-RU"/>
        </w:rPr>
        <w:t>,</w:t>
      </w:r>
    </w:p>
    <w:p w:rsidR="002F5AE6" w:rsidRPr="002F5AE6" w:rsidRDefault="002F5AE6" w:rsidP="002F5AE6">
      <w:pPr>
        <w:ind w:firstLine="540"/>
        <w:jc w:val="both"/>
        <w:rPr>
          <w:rFonts w:ascii="Times New Roman" w:eastAsia="Times New Roman" w:hAnsi="Times New Roman" w:cs="Times New Roman"/>
          <w:snapToGrid w:val="0"/>
          <w:sz w:val="24"/>
          <w:szCs w:val="28"/>
          <w:lang w:eastAsia="ru-RU"/>
        </w:rPr>
      </w:pPr>
      <w:r w:rsidRPr="002F5AE6">
        <w:rPr>
          <w:rFonts w:ascii="Times New Roman" w:eastAsia="Times New Roman" w:hAnsi="Times New Roman" w:cs="Times New Roman"/>
          <w:snapToGrid w:val="0"/>
          <w:sz w:val="24"/>
          <w:szCs w:val="28"/>
          <w:lang w:eastAsia="ru-RU"/>
        </w:rPr>
        <w:tab/>
      </w:r>
      <w:r w:rsidRPr="002F5AE6">
        <w:rPr>
          <w:rFonts w:ascii="Times New Roman" w:eastAsia="Times New Roman" w:hAnsi="Times New Roman" w:cs="Times New Roman"/>
          <w:snapToGrid w:val="0"/>
          <w:sz w:val="24"/>
          <w:szCs w:val="28"/>
          <w:lang w:eastAsia="ru-RU"/>
        </w:rPr>
        <w:tab/>
      </w:r>
      <w:r w:rsidRPr="002F5AE6">
        <w:rPr>
          <w:rFonts w:ascii="Times New Roman" w:eastAsia="Times New Roman" w:hAnsi="Times New Roman" w:cs="Times New Roman"/>
          <w:snapToGrid w:val="0"/>
          <w:sz w:val="24"/>
          <w:szCs w:val="28"/>
          <w:lang w:eastAsia="ru-RU"/>
        </w:rPr>
        <w:tab/>
      </w:r>
      <w:r w:rsidRPr="002F5AE6">
        <w:rPr>
          <w:rFonts w:ascii="Times New Roman" w:eastAsia="Times New Roman" w:hAnsi="Times New Roman" w:cs="Times New Roman"/>
          <w:snapToGrid w:val="0"/>
          <w:sz w:val="24"/>
          <w:szCs w:val="28"/>
          <w:lang w:eastAsia="ru-RU"/>
        </w:rPr>
        <w:tab/>
      </w:r>
      <w:r w:rsidRPr="002F5AE6">
        <w:rPr>
          <w:rFonts w:ascii="Times New Roman" w:eastAsia="Times New Roman" w:hAnsi="Times New Roman" w:cs="Times New Roman"/>
          <w:snapToGrid w:val="0"/>
          <w:sz w:val="24"/>
          <w:szCs w:val="28"/>
          <w:lang w:eastAsia="ru-RU"/>
        </w:rPr>
        <w:tab/>
        <w:t>ПОСТАНОВЛЯЮ:</w:t>
      </w:r>
    </w:p>
    <w:p w:rsidR="002F5AE6" w:rsidRPr="002F5AE6" w:rsidRDefault="002F5AE6" w:rsidP="002F5AE6">
      <w:pPr>
        <w:suppressAutoHyphens/>
        <w:spacing w:after="0" w:line="240" w:lineRule="auto"/>
        <w:ind w:right="-2" w:firstLine="708"/>
        <w:jc w:val="both"/>
        <w:rPr>
          <w:rFonts w:ascii="Times New Roman" w:eastAsia="Times New Roman" w:hAnsi="Times New Roman" w:cs="Times New Roman"/>
          <w:bCs/>
          <w:sz w:val="24"/>
          <w:szCs w:val="28"/>
          <w:lang w:eastAsia="ar-SA"/>
        </w:rPr>
      </w:pPr>
      <w:r w:rsidRPr="002F5AE6">
        <w:rPr>
          <w:rFonts w:ascii="Times New Roman" w:eastAsia="Times New Roman" w:hAnsi="Times New Roman" w:cs="Times New Roman"/>
          <w:bCs/>
          <w:sz w:val="24"/>
          <w:szCs w:val="28"/>
          <w:lang w:eastAsia="ar-SA"/>
        </w:rPr>
        <w:t xml:space="preserve">1. Внести в приложение к постановлению администрации сельского поселения </w:t>
      </w:r>
      <w:proofErr w:type="gramStart"/>
      <w:r w:rsidRPr="002F5AE6">
        <w:rPr>
          <w:rFonts w:ascii="Times New Roman" w:eastAsia="Times New Roman" w:hAnsi="Times New Roman" w:cs="Times New Roman"/>
          <w:bCs/>
          <w:sz w:val="24"/>
          <w:szCs w:val="28"/>
          <w:lang w:eastAsia="ar-SA"/>
        </w:rPr>
        <w:t>Светлый</w:t>
      </w:r>
      <w:proofErr w:type="gramEnd"/>
      <w:r w:rsidRPr="002F5AE6">
        <w:rPr>
          <w:rFonts w:ascii="Times New Roman" w:eastAsia="Times New Roman" w:hAnsi="Times New Roman" w:cs="Times New Roman"/>
          <w:bCs/>
          <w:sz w:val="24"/>
          <w:szCs w:val="28"/>
          <w:lang w:eastAsia="ar-SA"/>
        </w:rPr>
        <w:t xml:space="preserve"> от 27.12.2011 №60 «Об утверждении порядка формирования и ведения реестра муниципальных услуг (функций) сельского поселения Светлый» (</w:t>
      </w:r>
      <w:r w:rsidRPr="002F5AE6">
        <w:rPr>
          <w:rFonts w:ascii="Times New Roman" w:eastAsia="Times New Roman" w:hAnsi="Times New Roman" w:cs="Times New Roman"/>
          <w:bCs/>
          <w:color w:val="000000"/>
          <w:sz w:val="24"/>
          <w:szCs w:val="28"/>
          <w:lang w:eastAsia="ar-SA"/>
        </w:rPr>
        <w:t>далее – Приложение Постановление) следующие изменения:</w:t>
      </w:r>
    </w:p>
    <w:p w:rsidR="002F5AE6" w:rsidRPr="002F5AE6" w:rsidRDefault="002F5AE6" w:rsidP="002F5AE6">
      <w:pPr>
        <w:suppressAutoHyphens/>
        <w:spacing w:after="0" w:line="240" w:lineRule="auto"/>
        <w:ind w:right="-2" w:firstLine="708"/>
        <w:jc w:val="both"/>
        <w:rPr>
          <w:rFonts w:ascii="Times New Roman" w:eastAsia="Times New Roman" w:hAnsi="Times New Roman" w:cs="Times New Roman"/>
          <w:bCs/>
          <w:sz w:val="24"/>
          <w:szCs w:val="28"/>
          <w:lang w:eastAsia="ar-SA"/>
        </w:rPr>
      </w:pPr>
      <w:r w:rsidRPr="002F5AE6">
        <w:rPr>
          <w:rFonts w:ascii="Times New Roman" w:eastAsia="Times New Roman" w:hAnsi="Times New Roman" w:cs="Times New Roman"/>
          <w:bCs/>
          <w:sz w:val="24"/>
          <w:szCs w:val="28"/>
          <w:lang w:eastAsia="ar-SA"/>
        </w:rPr>
        <w:t>1.1. Пункт 3.1 «Приложения изложить в следующей редакции:</w:t>
      </w:r>
    </w:p>
    <w:p w:rsidR="002F5AE6" w:rsidRPr="002F5AE6" w:rsidRDefault="002F5AE6" w:rsidP="002F5AE6">
      <w:pPr>
        <w:shd w:val="clear" w:color="auto" w:fill="FFFFFF"/>
        <w:spacing w:after="0" w:line="315" w:lineRule="atLeast"/>
        <w:ind w:firstLine="540"/>
        <w:jc w:val="both"/>
        <w:rPr>
          <w:rFonts w:ascii="Times New Roman" w:eastAsia="Times New Roman" w:hAnsi="Times New Roman" w:cs="Times New Roman"/>
          <w:sz w:val="24"/>
          <w:szCs w:val="28"/>
          <w:lang w:eastAsia="ru-RU"/>
        </w:rPr>
      </w:pPr>
      <w:proofErr w:type="gramStart"/>
      <w:r w:rsidRPr="002F5AE6">
        <w:rPr>
          <w:rFonts w:ascii="Times New Roman" w:eastAsia="Times New Roman" w:hAnsi="Times New Roman" w:cs="Times New Roman"/>
          <w:bCs/>
          <w:sz w:val="24"/>
          <w:szCs w:val="28"/>
          <w:lang w:eastAsia="ar-SA"/>
        </w:rPr>
        <w:t>«3.1</w:t>
      </w:r>
      <w:bookmarkStart w:id="0" w:name="dst312"/>
      <w:bookmarkStart w:id="1" w:name="dst100026"/>
      <w:bookmarkEnd w:id="0"/>
      <w:bookmarkEnd w:id="1"/>
      <w:r w:rsidRPr="002F5AE6">
        <w:rPr>
          <w:rFonts w:ascii="Times New Roman" w:eastAsia="Times New Roman" w:hAnsi="Times New Roman" w:cs="Times New Roman"/>
          <w:bCs/>
          <w:sz w:val="24"/>
          <w:szCs w:val="28"/>
          <w:lang w:eastAsia="ar-SA"/>
        </w:rPr>
        <w:t xml:space="preserve"> </w:t>
      </w:r>
      <w:r w:rsidRPr="002F5AE6">
        <w:rPr>
          <w:rFonts w:ascii="Times New Roman" w:eastAsia="Times New Roman" w:hAnsi="Times New Roman" w:cs="Times New Roman"/>
          <w:sz w:val="24"/>
          <w:szCs w:val="28"/>
          <w:lang w:eastAsia="ru-RU"/>
        </w:rPr>
        <w:t>Правомерности предоставления муниципальных услуг органами, предоставляющими муниципальные услуги, а также предоставления услуг, которые являются необходимыми и обязательными для предоставления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10" w:anchor="dst309" w:history="1">
        <w:r w:rsidRPr="002F5AE6">
          <w:rPr>
            <w:rFonts w:ascii="Times New Roman" w:eastAsia="Times New Roman" w:hAnsi="Times New Roman" w:cs="Times New Roman"/>
            <w:sz w:val="24"/>
            <w:szCs w:val="28"/>
            <w:lang w:eastAsia="ru-RU"/>
          </w:rPr>
          <w:t>части 2 статьи 1</w:t>
        </w:r>
      </w:hyperlink>
      <w:r w:rsidRPr="002F5AE6">
        <w:rPr>
          <w:rFonts w:ascii="Times New Roman" w:eastAsia="Times New Roman" w:hAnsi="Times New Roman" w:cs="Times New Roman"/>
          <w:sz w:val="24"/>
          <w:szCs w:val="28"/>
          <w:lang w:eastAsia="ru-RU"/>
        </w:rPr>
        <w:t>  Федерального закона от 27.07.2010 №210-ФЗ « Об организации предоставления государственных и муниципальных услуг».</w:t>
      </w:r>
      <w:proofErr w:type="gramEnd"/>
    </w:p>
    <w:p w:rsidR="002F5AE6" w:rsidRPr="002F5AE6" w:rsidRDefault="002F5AE6" w:rsidP="002F5AE6">
      <w:pPr>
        <w:spacing w:after="0" w:line="240" w:lineRule="auto"/>
        <w:ind w:firstLine="708"/>
        <w:jc w:val="both"/>
        <w:rPr>
          <w:rFonts w:ascii="Times New Roman" w:eastAsia="Times New Roman" w:hAnsi="Times New Roman" w:cs="Times New Roman"/>
          <w:sz w:val="24"/>
          <w:szCs w:val="28"/>
          <w:lang w:eastAsia="ru-RU"/>
        </w:rPr>
      </w:pPr>
      <w:bookmarkStart w:id="2" w:name="dst100027"/>
      <w:bookmarkStart w:id="3" w:name="dst313"/>
      <w:bookmarkStart w:id="4" w:name="dst100028"/>
      <w:bookmarkStart w:id="5" w:name="dst100029"/>
      <w:bookmarkStart w:id="6" w:name="dst100030"/>
      <w:bookmarkStart w:id="7" w:name="dst314"/>
      <w:bookmarkStart w:id="8" w:name="dst100031"/>
      <w:bookmarkEnd w:id="2"/>
      <w:bookmarkEnd w:id="3"/>
      <w:bookmarkEnd w:id="4"/>
      <w:bookmarkEnd w:id="5"/>
      <w:bookmarkEnd w:id="6"/>
      <w:bookmarkEnd w:id="7"/>
      <w:bookmarkEnd w:id="8"/>
      <w:r w:rsidRPr="002F5AE6">
        <w:rPr>
          <w:rFonts w:ascii="Times New Roman" w:eastAsia="Times New Roman" w:hAnsi="Times New Roman" w:cs="Times New Roman"/>
          <w:iCs/>
          <w:sz w:val="24"/>
          <w:szCs w:val="28"/>
          <w:lang w:eastAsia="ru-RU"/>
        </w:rPr>
        <w:t xml:space="preserve">2. </w:t>
      </w:r>
      <w:proofErr w:type="gramStart"/>
      <w:r w:rsidRPr="002F5AE6">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2F5AE6">
        <w:rPr>
          <w:rFonts w:ascii="Times New Roman" w:eastAsia="Times New Roman" w:hAnsi="Times New Roman" w:cs="Times New Roman"/>
          <w:sz w:val="24"/>
          <w:szCs w:val="28"/>
          <w:lang w:eastAsia="ru-RU"/>
        </w:rPr>
        <w:t>Светловский</w:t>
      </w:r>
      <w:proofErr w:type="spellEnd"/>
      <w:r w:rsidRPr="002F5AE6">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2F5AE6" w:rsidRPr="002F5AE6" w:rsidRDefault="002F5AE6" w:rsidP="002F5AE6">
      <w:pPr>
        <w:spacing w:after="0" w:line="240" w:lineRule="auto"/>
        <w:ind w:firstLine="708"/>
        <w:jc w:val="both"/>
        <w:rPr>
          <w:rFonts w:ascii="Times New Roman" w:eastAsia="Times New Roman" w:hAnsi="Times New Roman" w:cs="Times New Roman"/>
          <w:iCs/>
          <w:sz w:val="24"/>
          <w:szCs w:val="28"/>
          <w:lang w:eastAsia="ru-RU"/>
        </w:rPr>
      </w:pPr>
      <w:r w:rsidRPr="002F5AE6">
        <w:rPr>
          <w:rFonts w:ascii="Times New Roman" w:eastAsia="Times New Roman" w:hAnsi="Times New Roman" w:cs="Times New Roman"/>
          <w:iCs/>
          <w:sz w:val="24"/>
          <w:szCs w:val="28"/>
          <w:lang w:eastAsia="ru-RU"/>
        </w:rPr>
        <w:t>3. Настоящее постановление вступает в силу после его официального опубликования.</w:t>
      </w:r>
    </w:p>
    <w:p w:rsidR="002F5AE6" w:rsidRPr="002F5AE6" w:rsidRDefault="002F5AE6" w:rsidP="002F5AE6">
      <w:pPr>
        <w:spacing w:after="0" w:line="240" w:lineRule="auto"/>
        <w:ind w:firstLine="708"/>
        <w:jc w:val="both"/>
        <w:rPr>
          <w:rFonts w:ascii="Times New Roman" w:eastAsia="Times New Roman" w:hAnsi="Times New Roman" w:cs="Times New Roman"/>
          <w:iCs/>
          <w:sz w:val="24"/>
          <w:szCs w:val="28"/>
          <w:lang w:eastAsia="ru-RU"/>
        </w:rPr>
      </w:pPr>
      <w:r w:rsidRPr="002F5AE6">
        <w:rPr>
          <w:rFonts w:ascii="Times New Roman" w:eastAsia="Times New Roman" w:hAnsi="Times New Roman" w:cs="Times New Roman"/>
          <w:iCs/>
          <w:sz w:val="24"/>
          <w:szCs w:val="28"/>
          <w:lang w:eastAsia="ru-RU"/>
        </w:rPr>
        <w:t xml:space="preserve">4. </w:t>
      </w:r>
      <w:proofErr w:type="gramStart"/>
      <w:r w:rsidRPr="002F5AE6">
        <w:rPr>
          <w:rFonts w:ascii="Times New Roman" w:eastAsia="Times New Roman" w:hAnsi="Times New Roman" w:cs="Times New Roman"/>
          <w:iCs/>
          <w:sz w:val="24"/>
          <w:szCs w:val="28"/>
          <w:lang w:eastAsia="ru-RU"/>
        </w:rPr>
        <w:t>Контроль за</w:t>
      </w:r>
      <w:proofErr w:type="gramEnd"/>
      <w:r w:rsidRPr="002F5AE6">
        <w:rPr>
          <w:rFonts w:ascii="Times New Roman" w:eastAsia="Times New Roman" w:hAnsi="Times New Roman" w:cs="Times New Roman"/>
          <w:iCs/>
          <w:sz w:val="24"/>
          <w:szCs w:val="28"/>
          <w:lang w:eastAsia="ru-RU"/>
        </w:rPr>
        <w:t xml:space="preserve"> исполнением постановления оставляю за собой.</w:t>
      </w:r>
    </w:p>
    <w:p w:rsidR="002F5AE6" w:rsidRPr="002F5AE6" w:rsidRDefault="002F5AE6" w:rsidP="002F5AE6">
      <w:pPr>
        <w:spacing w:after="0" w:line="240" w:lineRule="auto"/>
        <w:jc w:val="both"/>
        <w:rPr>
          <w:rFonts w:ascii="Times New Roman" w:eastAsia="Times New Roman" w:hAnsi="Times New Roman" w:cs="Times New Roman"/>
          <w:iCs/>
          <w:sz w:val="24"/>
          <w:szCs w:val="28"/>
          <w:lang w:eastAsia="ru-RU"/>
        </w:rPr>
      </w:pPr>
    </w:p>
    <w:p w:rsidR="002F5AE6" w:rsidRPr="002F5AE6" w:rsidRDefault="002F5AE6" w:rsidP="002F5AE6">
      <w:pPr>
        <w:spacing w:after="0" w:line="240" w:lineRule="auto"/>
        <w:ind w:firstLine="708"/>
        <w:jc w:val="both"/>
        <w:rPr>
          <w:rFonts w:ascii="Times New Roman" w:eastAsia="Times New Roman" w:hAnsi="Times New Roman" w:cs="Times New Roman"/>
          <w:iCs/>
          <w:sz w:val="24"/>
          <w:szCs w:val="28"/>
          <w:lang w:eastAsia="ru-RU"/>
        </w:rPr>
      </w:pPr>
      <w:r w:rsidRPr="002F5AE6">
        <w:rPr>
          <w:rFonts w:ascii="Times New Roman" w:eastAsia="Times New Roman" w:hAnsi="Times New Roman" w:cs="Times New Roman"/>
          <w:iCs/>
          <w:sz w:val="24"/>
          <w:szCs w:val="28"/>
          <w:lang w:eastAsia="ru-RU"/>
        </w:rPr>
        <w:t xml:space="preserve">Глава поселения                                          Ф.К. </w:t>
      </w:r>
      <w:proofErr w:type="spellStart"/>
      <w:r w:rsidRPr="002F5AE6">
        <w:rPr>
          <w:rFonts w:ascii="Times New Roman" w:eastAsia="Times New Roman" w:hAnsi="Times New Roman" w:cs="Times New Roman"/>
          <w:iCs/>
          <w:sz w:val="24"/>
          <w:szCs w:val="28"/>
          <w:lang w:eastAsia="ru-RU"/>
        </w:rPr>
        <w:t>Шагимухаметов</w:t>
      </w:r>
      <w:proofErr w:type="spellEnd"/>
    </w:p>
    <w:p w:rsidR="002F5AE6" w:rsidRPr="002F5AE6" w:rsidRDefault="002F5AE6" w:rsidP="002F5AE6">
      <w:pPr>
        <w:jc w:val="both"/>
        <w:outlineLvl w:val="0"/>
        <w:rPr>
          <w:rFonts w:ascii="Times New Roman" w:eastAsia="Times New Roman" w:hAnsi="Times New Roman" w:cs="Times New Roman"/>
          <w:sz w:val="28"/>
          <w:szCs w:val="28"/>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AE6" w:rsidRDefault="002F5AE6"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AE6" w:rsidRPr="002F5AE6" w:rsidRDefault="002F5AE6" w:rsidP="002F5AE6">
      <w:pPr>
        <w:spacing w:after="0" w:line="240" w:lineRule="auto"/>
        <w:jc w:val="center"/>
        <w:outlineLvl w:val="0"/>
        <w:rPr>
          <w:rFonts w:ascii="Times New Roman" w:eastAsia="Calibri" w:hAnsi="Times New Roman" w:cs="Times New Roman"/>
          <w:sz w:val="23"/>
          <w:szCs w:val="23"/>
        </w:rPr>
      </w:pPr>
      <w:r w:rsidRPr="002F5AE6">
        <w:rPr>
          <w:rFonts w:ascii="Times New Roman" w:eastAsia="Calibri" w:hAnsi="Times New Roman" w:cs="Times New Roman"/>
          <w:sz w:val="23"/>
          <w:szCs w:val="23"/>
        </w:rPr>
        <w:lastRenderedPageBreak/>
        <w:t>СОВЕТ ДЕПУТАТОВ</w:t>
      </w:r>
    </w:p>
    <w:p w:rsidR="002F5AE6" w:rsidRPr="002F5AE6" w:rsidRDefault="002F5AE6" w:rsidP="002F5AE6">
      <w:pPr>
        <w:spacing w:after="0" w:line="240" w:lineRule="auto"/>
        <w:jc w:val="center"/>
        <w:outlineLvl w:val="0"/>
        <w:rPr>
          <w:rFonts w:ascii="Times New Roman" w:eastAsia="Calibri" w:hAnsi="Times New Roman" w:cs="Times New Roman"/>
          <w:sz w:val="23"/>
          <w:szCs w:val="23"/>
        </w:rPr>
      </w:pPr>
      <w:r w:rsidRPr="002F5AE6">
        <w:rPr>
          <w:rFonts w:ascii="Times New Roman" w:eastAsia="Calibri" w:hAnsi="Times New Roman" w:cs="Times New Roman"/>
          <w:sz w:val="23"/>
          <w:szCs w:val="23"/>
        </w:rPr>
        <w:t xml:space="preserve">СЕЛЬСКОГО ПОСЕЛЕНИЯ </w:t>
      </w:r>
      <w:proofErr w:type="gramStart"/>
      <w:r w:rsidRPr="002F5AE6">
        <w:rPr>
          <w:rFonts w:ascii="Times New Roman" w:eastAsia="Calibri" w:hAnsi="Times New Roman" w:cs="Times New Roman"/>
          <w:sz w:val="23"/>
          <w:szCs w:val="23"/>
        </w:rPr>
        <w:t>СВЕТЛЫЙ</w:t>
      </w:r>
      <w:proofErr w:type="gramEnd"/>
    </w:p>
    <w:p w:rsidR="002F5AE6" w:rsidRPr="002F5AE6" w:rsidRDefault="002F5AE6" w:rsidP="002F5AE6">
      <w:pPr>
        <w:spacing w:after="0" w:line="240" w:lineRule="auto"/>
        <w:jc w:val="center"/>
        <w:rPr>
          <w:rFonts w:ascii="Times New Roman" w:eastAsia="Calibri" w:hAnsi="Times New Roman" w:cs="Times New Roman"/>
          <w:sz w:val="23"/>
          <w:szCs w:val="23"/>
        </w:rPr>
      </w:pPr>
      <w:r w:rsidRPr="002F5AE6">
        <w:rPr>
          <w:rFonts w:ascii="Times New Roman" w:eastAsia="Calibri" w:hAnsi="Times New Roman" w:cs="Times New Roman"/>
          <w:sz w:val="23"/>
          <w:szCs w:val="23"/>
        </w:rPr>
        <w:t>Березовского района</w:t>
      </w:r>
    </w:p>
    <w:p w:rsidR="002F5AE6" w:rsidRPr="002F5AE6" w:rsidRDefault="002F5AE6" w:rsidP="002F5AE6">
      <w:pPr>
        <w:spacing w:after="0" w:line="240" w:lineRule="auto"/>
        <w:jc w:val="center"/>
        <w:rPr>
          <w:rFonts w:ascii="Times New Roman" w:eastAsia="Calibri" w:hAnsi="Times New Roman" w:cs="Times New Roman"/>
          <w:sz w:val="23"/>
          <w:szCs w:val="23"/>
        </w:rPr>
      </w:pPr>
      <w:r w:rsidRPr="002F5AE6">
        <w:rPr>
          <w:rFonts w:ascii="Times New Roman" w:eastAsia="Calibri" w:hAnsi="Times New Roman" w:cs="Times New Roman"/>
          <w:sz w:val="23"/>
          <w:szCs w:val="23"/>
        </w:rPr>
        <w:t>Ханты-Мансийского автономного округа</w:t>
      </w:r>
    </w:p>
    <w:p w:rsidR="002F5AE6" w:rsidRPr="002F5AE6" w:rsidRDefault="002F5AE6" w:rsidP="002F5AE6">
      <w:pPr>
        <w:spacing w:after="0" w:line="240" w:lineRule="auto"/>
        <w:jc w:val="center"/>
        <w:outlineLvl w:val="0"/>
        <w:rPr>
          <w:rFonts w:ascii="Times New Roman" w:eastAsia="Calibri" w:hAnsi="Times New Roman" w:cs="Times New Roman"/>
          <w:sz w:val="23"/>
          <w:szCs w:val="23"/>
        </w:rPr>
      </w:pPr>
      <w:r w:rsidRPr="002F5AE6">
        <w:rPr>
          <w:rFonts w:ascii="Times New Roman" w:eastAsia="Calibri" w:hAnsi="Times New Roman" w:cs="Times New Roman"/>
          <w:sz w:val="23"/>
          <w:szCs w:val="23"/>
        </w:rPr>
        <w:t>РЕШЕНИЕ</w:t>
      </w:r>
    </w:p>
    <w:p w:rsidR="002F5AE6" w:rsidRPr="002F5AE6" w:rsidRDefault="002F5AE6" w:rsidP="002F5AE6">
      <w:pPr>
        <w:spacing w:after="0" w:line="240" w:lineRule="auto"/>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u w:val="single"/>
          <w:lang w:eastAsia="ru-RU"/>
        </w:rPr>
        <w:t>от 05.07.2021</w:t>
      </w:r>
      <w:r w:rsidRPr="002F5AE6">
        <w:rPr>
          <w:rFonts w:ascii="Times New Roman" w:eastAsia="Times New Roman" w:hAnsi="Times New Roman" w:cs="Times New Roman"/>
          <w:sz w:val="23"/>
          <w:szCs w:val="23"/>
          <w:lang w:eastAsia="ru-RU"/>
        </w:rPr>
        <w:t xml:space="preserve">                                                                   </w:t>
      </w:r>
      <w:r w:rsidRPr="002F5AE6">
        <w:rPr>
          <w:rFonts w:ascii="Times New Roman" w:eastAsia="Times New Roman" w:hAnsi="Times New Roman" w:cs="Times New Roman"/>
          <w:sz w:val="23"/>
          <w:szCs w:val="23"/>
          <w:lang w:eastAsia="ru-RU"/>
        </w:rPr>
        <w:tab/>
      </w:r>
      <w:r w:rsidRPr="002F5AE6">
        <w:rPr>
          <w:rFonts w:ascii="Times New Roman" w:eastAsia="Times New Roman" w:hAnsi="Times New Roman" w:cs="Times New Roman"/>
          <w:sz w:val="23"/>
          <w:szCs w:val="23"/>
          <w:lang w:eastAsia="ru-RU"/>
        </w:rPr>
        <w:tab/>
      </w:r>
      <w:r w:rsidRPr="002F5AE6">
        <w:rPr>
          <w:rFonts w:ascii="Times New Roman" w:eastAsia="Times New Roman" w:hAnsi="Times New Roman" w:cs="Times New Roman"/>
          <w:sz w:val="23"/>
          <w:szCs w:val="23"/>
          <w:lang w:eastAsia="ru-RU"/>
        </w:rPr>
        <w:tab/>
        <w:t xml:space="preserve">   № 161</w:t>
      </w:r>
    </w:p>
    <w:p w:rsidR="002F5AE6" w:rsidRPr="002F5AE6" w:rsidRDefault="002F5AE6" w:rsidP="002F5AE6">
      <w:pPr>
        <w:spacing w:after="0" w:line="240" w:lineRule="auto"/>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п. Светлый</w:t>
      </w:r>
    </w:p>
    <w:p w:rsidR="002F5AE6" w:rsidRPr="002F5AE6" w:rsidRDefault="002F5AE6" w:rsidP="002F5AE6">
      <w:pPr>
        <w:spacing w:after="0" w:line="240" w:lineRule="auto"/>
        <w:ind w:right="4677"/>
        <w:jc w:val="both"/>
        <w:outlineLvl w:val="0"/>
        <w:rPr>
          <w:rFonts w:ascii="Times New Roman" w:eastAsia="Times New Roman" w:hAnsi="Times New Roman" w:cs="Times New Roman"/>
          <w:b/>
          <w:bCs/>
          <w:sz w:val="23"/>
          <w:szCs w:val="23"/>
          <w:lang w:eastAsia="ru-RU"/>
        </w:rPr>
      </w:pPr>
      <w:r w:rsidRPr="002F5AE6">
        <w:rPr>
          <w:rFonts w:ascii="Times New Roman" w:eastAsia="Times New Roman" w:hAnsi="Times New Roman" w:cs="Times New Roman"/>
          <w:b/>
          <w:bCs/>
          <w:sz w:val="23"/>
          <w:szCs w:val="23"/>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2F5AE6" w:rsidRPr="002F5AE6" w:rsidRDefault="002F5AE6" w:rsidP="002F5AE6">
      <w:pPr>
        <w:autoSpaceDE w:val="0"/>
        <w:autoSpaceDN w:val="0"/>
        <w:adjustRightInd w:val="0"/>
        <w:spacing w:after="0" w:line="240" w:lineRule="auto"/>
        <w:ind w:firstLine="720"/>
        <w:jc w:val="both"/>
        <w:rPr>
          <w:rFonts w:ascii="Times New Roman" w:eastAsia="Calibri" w:hAnsi="Times New Roman" w:cs="Times New Roman"/>
          <w:color w:val="000000"/>
          <w:sz w:val="23"/>
          <w:szCs w:val="23"/>
        </w:rPr>
      </w:pPr>
      <w:r w:rsidRPr="002F5AE6">
        <w:rPr>
          <w:rFonts w:ascii="Times New Roman" w:eastAsia="Calibri" w:hAnsi="Times New Roman" w:cs="Times New Roman"/>
          <w:color w:val="000000"/>
          <w:sz w:val="23"/>
          <w:szCs w:val="23"/>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2F5AE6" w:rsidRPr="002F5AE6" w:rsidRDefault="002F5AE6" w:rsidP="002F5AE6">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F5AE6">
        <w:rPr>
          <w:rFonts w:ascii="Times New Roman" w:eastAsia="Calibri" w:hAnsi="Times New Roman" w:cs="Times New Roman"/>
          <w:color w:val="000000"/>
          <w:sz w:val="23"/>
          <w:szCs w:val="23"/>
        </w:rPr>
        <w:t xml:space="preserve">Совет поселения </w:t>
      </w:r>
      <w:r w:rsidRPr="002F5AE6">
        <w:rPr>
          <w:rFonts w:ascii="Times New Roman" w:eastAsia="Calibri" w:hAnsi="Times New Roman" w:cs="Times New Roman"/>
          <w:b/>
          <w:bCs/>
          <w:color w:val="000000"/>
          <w:sz w:val="23"/>
          <w:szCs w:val="23"/>
        </w:rPr>
        <w:t>РЕШИЛ</w:t>
      </w:r>
      <w:r w:rsidRPr="002F5AE6">
        <w:rPr>
          <w:rFonts w:ascii="Times New Roman" w:eastAsia="Calibri" w:hAnsi="Times New Roman" w:cs="Times New Roman"/>
          <w:color w:val="000000"/>
          <w:sz w:val="23"/>
          <w:szCs w:val="23"/>
        </w:rPr>
        <w:t xml:space="preserve">: </w:t>
      </w:r>
    </w:p>
    <w:p w:rsidR="002F5AE6" w:rsidRPr="002F5AE6" w:rsidRDefault="002F5AE6" w:rsidP="002F5AE6">
      <w:pPr>
        <w:numPr>
          <w:ilvl w:val="0"/>
          <w:numId w:val="30"/>
        </w:numPr>
        <w:tabs>
          <w:tab w:val="left" w:pos="1134"/>
        </w:tabs>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2F5AE6" w:rsidRPr="002F5AE6" w:rsidRDefault="002F5AE6" w:rsidP="002F5AE6">
      <w:pPr>
        <w:spacing w:after="0" w:line="240" w:lineRule="auto"/>
        <w:ind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 xml:space="preserve"> 1.1. Статью 1 Решения изложить в новой редакции: </w:t>
      </w:r>
    </w:p>
    <w:p w:rsidR="002F5AE6" w:rsidRPr="002F5AE6" w:rsidRDefault="002F5AE6" w:rsidP="002F5AE6">
      <w:pPr>
        <w:spacing w:after="0" w:line="240" w:lineRule="auto"/>
        <w:ind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b/>
          <w:bCs/>
          <w:sz w:val="23"/>
          <w:szCs w:val="23"/>
          <w:lang w:eastAsia="ru-RU"/>
        </w:rPr>
        <w:t>«Статья 1</w:t>
      </w:r>
      <w:r w:rsidRPr="002F5AE6">
        <w:rPr>
          <w:rFonts w:ascii="Times New Roman" w:eastAsia="Times New Roman" w:hAnsi="Times New Roman" w:cs="Times New Roman"/>
          <w:sz w:val="23"/>
          <w:szCs w:val="23"/>
          <w:lang w:eastAsia="ru-RU"/>
        </w:rPr>
        <w:t>. Утвердить основные характеристики бюджета сельского поселения Светлый (далее также - бюджет поселения) на 2021 год:</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прогнозируемый общий объем доходов бюджета поселения в сумме 33 759,2  тыс. рублей, в том числе безвозмездные поступления в сумме 10 804,8 тыс. рублей, согласно приложению 1 к настоящему решению;</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общий объем расходов бюджета поселения в сумме 40 166,0 тыс. рублей;</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2F5AE6">
        <w:rPr>
          <w:rFonts w:ascii="Times New Roman" w:eastAsia="Times New Roman" w:hAnsi="Times New Roman" w:cs="Times New Roman"/>
          <w:sz w:val="23"/>
          <w:szCs w:val="23"/>
          <w:lang w:eastAsia="ru-RU"/>
        </w:rPr>
        <w:t>0,0 тыс. рублей;</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размер дефицита бюджета в сумме 6406,8 тыс. рублей, согласно приложению 15 к настоящему решению;</w:t>
      </w:r>
    </w:p>
    <w:p w:rsidR="002F5AE6" w:rsidRPr="002F5AE6" w:rsidRDefault="002F5AE6" w:rsidP="002F5AE6">
      <w:pPr>
        <w:numPr>
          <w:ilvl w:val="0"/>
          <w:numId w:val="31"/>
        </w:numPr>
        <w:spacing w:after="0" w:line="240" w:lineRule="auto"/>
        <w:ind w:left="0" w:firstLine="709"/>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предельный объём муниципального долга в размере  22 954,4 тыс. рублей.</w:t>
      </w:r>
    </w:p>
    <w:p w:rsidR="002F5AE6" w:rsidRPr="002F5AE6" w:rsidRDefault="002F5AE6" w:rsidP="002F5AE6">
      <w:pPr>
        <w:spacing w:after="0" w:line="240" w:lineRule="auto"/>
        <w:ind w:firstLine="567"/>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 xml:space="preserve">1.2. Приложение 3 Решения «Распределение бюджетных ассигнований по разделам, подразделам, целевым статьям </w:t>
      </w:r>
      <w:r w:rsidRPr="002F5AE6">
        <w:rPr>
          <w:rFonts w:ascii="Times New Roman" w:eastAsia="Times New Roman" w:hAnsi="Times New Roman" w:cs="Times New Roman"/>
          <w:bCs/>
          <w:color w:val="000000"/>
          <w:sz w:val="23"/>
          <w:szCs w:val="23"/>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2F5AE6">
        <w:rPr>
          <w:rFonts w:ascii="Times New Roman" w:eastAsia="Times New Roman" w:hAnsi="Times New Roman" w:cs="Times New Roman"/>
          <w:bCs/>
          <w:color w:val="000000"/>
          <w:sz w:val="23"/>
          <w:szCs w:val="23"/>
          <w:lang w:eastAsia="ru-RU"/>
        </w:rPr>
        <w:t>видов расходов классификации расходов бюджета сельского поселения</w:t>
      </w:r>
      <w:proofErr w:type="gramEnd"/>
      <w:r w:rsidRPr="002F5AE6">
        <w:rPr>
          <w:rFonts w:ascii="Times New Roman" w:eastAsia="Times New Roman" w:hAnsi="Times New Roman" w:cs="Times New Roman"/>
          <w:bCs/>
          <w:color w:val="000000"/>
          <w:sz w:val="23"/>
          <w:szCs w:val="23"/>
          <w:lang w:eastAsia="ru-RU"/>
        </w:rPr>
        <w:t xml:space="preserve"> Светлый на 2020 год», изложить в новой редакции,  </w:t>
      </w:r>
      <w:r w:rsidRPr="002F5AE6">
        <w:rPr>
          <w:rFonts w:ascii="Times New Roman" w:eastAsia="Times New Roman" w:hAnsi="Times New Roman" w:cs="Times New Roman"/>
          <w:sz w:val="23"/>
          <w:szCs w:val="23"/>
          <w:lang w:eastAsia="ru-RU"/>
        </w:rPr>
        <w:t xml:space="preserve"> согласно Приложения 1 к настоящему решению;</w:t>
      </w:r>
    </w:p>
    <w:p w:rsidR="002F5AE6" w:rsidRPr="002F5AE6" w:rsidRDefault="002F5AE6" w:rsidP="002F5AE6">
      <w:pPr>
        <w:spacing w:after="0" w:line="240" w:lineRule="auto"/>
        <w:jc w:val="both"/>
        <w:rPr>
          <w:rFonts w:ascii="Times New Roman" w:eastAsia="Times New Roman" w:hAnsi="Times New Roman" w:cs="Times New Roman"/>
          <w:bCs/>
          <w:color w:val="000000"/>
          <w:sz w:val="23"/>
          <w:szCs w:val="23"/>
          <w:lang w:eastAsia="ru-RU"/>
        </w:rPr>
      </w:pPr>
      <w:r w:rsidRPr="002F5AE6">
        <w:rPr>
          <w:rFonts w:ascii="Times New Roman" w:eastAsia="Times New Roman" w:hAnsi="Times New Roman" w:cs="Times New Roman"/>
          <w:bCs/>
          <w:color w:val="000000"/>
          <w:sz w:val="23"/>
          <w:szCs w:val="23"/>
          <w:lang w:eastAsia="ru-RU"/>
        </w:rPr>
        <w:t xml:space="preserve">       1.4.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F5AE6">
        <w:rPr>
          <w:rFonts w:ascii="Times New Roman" w:eastAsia="Times New Roman" w:hAnsi="Times New Roman" w:cs="Times New Roman"/>
          <w:bCs/>
          <w:color w:val="000000"/>
          <w:sz w:val="23"/>
          <w:szCs w:val="23"/>
          <w:lang w:eastAsia="ru-RU"/>
        </w:rPr>
        <w:t>видов расходов классификации расходов бюджета сельского поселения</w:t>
      </w:r>
      <w:proofErr w:type="gramEnd"/>
      <w:r w:rsidRPr="002F5AE6">
        <w:rPr>
          <w:rFonts w:ascii="Times New Roman" w:eastAsia="Times New Roman" w:hAnsi="Times New Roman" w:cs="Times New Roman"/>
          <w:bCs/>
          <w:color w:val="000000"/>
          <w:sz w:val="23"/>
          <w:szCs w:val="23"/>
          <w:lang w:eastAsia="ru-RU"/>
        </w:rPr>
        <w:t xml:space="preserve"> Светлый  на 2021 год» изложить в новой редакции, согласно Приложения 2  к настоящему решения; </w:t>
      </w:r>
    </w:p>
    <w:p w:rsidR="002F5AE6" w:rsidRPr="002F5AE6" w:rsidRDefault="002F5AE6" w:rsidP="002F5AE6">
      <w:pPr>
        <w:spacing w:after="0" w:line="240" w:lineRule="auto"/>
        <w:ind w:firstLine="567"/>
        <w:jc w:val="both"/>
        <w:rPr>
          <w:rFonts w:ascii="Times New Roman" w:eastAsia="Times New Roman" w:hAnsi="Times New Roman" w:cs="Times New Roman"/>
          <w:bCs/>
          <w:color w:val="000000"/>
          <w:sz w:val="23"/>
          <w:szCs w:val="23"/>
          <w:lang w:eastAsia="ru-RU"/>
        </w:rPr>
      </w:pPr>
      <w:r w:rsidRPr="002F5AE6">
        <w:rPr>
          <w:rFonts w:ascii="Times New Roman" w:eastAsia="Times New Roman" w:hAnsi="Times New Roman" w:cs="Times New Roman"/>
          <w:bCs/>
          <w:color w:val="000000"/>
          <w:sz w:val="23"/>
          <w:szCs w:val="23"/>
          <w:lang w:eastAsia="ru-RU"/>
        </w:rPr>
        <w:t xml:space="preserve">1.5.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2F5AE6">
        <w:rPr>
          <w:rFonts w:ascii="Times New Roman" w:eastAsia="Times New Roman" w:hAnsi="Times New Roman" w:cs="Times New Roman"/>
          <w:bCs/>
          <w:color w:val="000000"/>
          <w:sz w:val="23"/>
          <w:szCs w:val="23"/>
          <w:lang w:eastAsia="ru-RU"/>
        </w:rPr>
        <w:t>согласно Приложения</w:t>
      </w:r>
      <w:proofErr w:type="gramEnd"/>
      <w:r w:rsidRPr="002F5AE6">
        <w:rPr>
          <w:rFonts w:ascii="Times New Roman" w:eastAsia="Times New Roman" w:hAnsi="Times New Roman" w:cs="Times New Roman"/>
          <w:bCs/>
          <w:color w:val="000000"/>
          <w:sz w:val="23"/>
          <w:szCs w:val="23"/>
          <w:lang w:eastAsia="ru-RU"/>
        </w:rPr>
        <w:t xml:space="preserve"> 3 к настоящему решению;</w:t>
      </w:r>
    </w:p>
    <w:p w:rsidR="002F5AE6" w:rsidRPr="002F5AE6" w:rsidRDefault="002F5AE6" w:rsidP="002F5AE6">
      <w:pPr>
        <w:spacing w:after="0" w:line="240" w:lineRule="auto"/>
        <w:ind w:firstLine="567"/>
        <w:jc w:val="both"/>
        <w:rPr>
          <w:rFonts w:ascii="Times New Roman" w:eastAsia="Times New Roman" w:hAnsi="Times New Roman" w:cs="Times New Roman"/>
          <w:bCs/>
          <w:color w:val="000000"/>
          <w:sz w:val="23"/>
          <w:szCs w:val="23"/>
          <w:lang w:eastAsia="ru-RU"/>
        </w:rPr>
      </w:pPr>
      <w:r w:rsidRPr="002F5AE6">
        <w:rPr>
          <w:rFonts w:ascii="Times New Roman" w:eastAsia="Times New Roman" w:hAnsi="Times New Roman" w:cs="Times New Roman"/>
          <w:bCs/>
          <w:color w:val="000000"/>
          <w:sz w:val="23"/>
          <w:szCs w:val="23"/>
          <w:lang w:eastAsia="ru-RU"/>
        </w:rPr>
        <w:t xml:space="preserve">1.6. Приложение 9 Решения «Ведомственная структура расходов бюджета сельского поселения Светлый на 2021 год» изложить в новой редакции, </w:t>
      </w:r>
      <w:proofErr w:type="gramStart"/>
      <w:r w:rsidRPr="002F5AE6">
        <w:rPr>
          <w:rFonts w:ascii="Times New Roman" w:eastAsia="Times New Roman" w:hAnsi="Times New Roman" w:cs="Times New Roman"/>
          <w:bCs/>
          <w:color w:val="000000"/>
          <w:sz w:val="23"/>
          <w:szCs w:val="23"/>
          <w:lang w:eastAsia="ru-RU"/>
        </w:rPr>
        <w:t>согласно Приложения</w:t>
      </w:r>
      <w:proofErr w:type="gramEnd"/>
      <w:r w:rsidRPr="002F5AE6">
        <w:rPr>
          <w:rFonts w:ascii="Times New Roman" w:eastAsia="Times New Roman" w:hAnsi="Times New Roman" w:cs="Times New Roman"/>
          <w:bCs/>
          <w:color w:val="000000"/>
          <w:sz w:val="23"/>
          <w:szCs w:val="23"/>
          <w:lang w:eastAsia="ru-RU"/>
        </w:rPr>
        <w:t xml:space="preserve"> 4 к настоящему решению;</w:t>
      </w:r>
    </w:p>
    <w:p w:rsidR="002F5AE6" w:rsidRPr="002F5AE6" w:rsidRDefault="002F5AE6" w:rsidP="002F5AE6">
      <w:pPr>
        <w:tabs>
          <w:tab w:val="left" w:pos="0"/>
          <w:tab w:val="left" w:pos="1134"/>
        </w:tabs>
        <w:spacing w:after="0"/>
        <w:ind w:firstLine="709"/>
        <w:jc w:val="both"/>
        <w:rPr>
          <w:rFonts w:ascii="Times New Roman" w:eastAsia="Calibri" w:hAnsi="Times New Roman" w:cs="Calibri"/>
          <w:sz w:val="23"/>
          <w:szCs w:val="23"/>
        </w:rPr>
      </w:pPr>
      <w:r w:rsidRPr="002F5AE6">
        <w:rPr>
          <w:rFonts w:ascii="Times New Roman" w:eastAsia="Calibri" w:hAnsi="Times New Roman" w:cs="Times New Roman"/>
          <w:sz w:val="23"/>
          <w:szCs w:val="23"/>
        </w:rPr>
        <w:t>2</w:t>
      </w:r>
      <w:r w:rsidRPr="002F5AE6">
        <w:rPr>
          <w:rFonts w:ascii="Calibri" w:eastAsia="Calibri" w:hAnsi="Calibri" w:cs="Calibri"/>
          <w:sz w:val="23"/>
          <w:szCs w:val="23"/>
        </w:rPr>
        <w:t xml:space="preserve">. </w:t>
      </w:r>
      <w:proofErr w:type="gramStart"/>
      <w:r w:rsidRPr="002F5AE6">
        <w:rPr>
          <w:rFonts w:ascii="Times New Roman" w:eastAsia="Calibri" w:hAnsi="Times New Roman" w:cs="Calibri"/>
          <w:sz w:val="23"/>
          <w:szCs w:val="23"/>
        </w:rPr>
        <w:t>Опубликовать настоящее Решение в печатном издании органов местного самоуправления сельского поселения Светлый «</w:t>
      </w:r>
      <w:proofErr w:type="spellStart"/>
      <w:r w:rsidRPr="002F5AE6">
        <w:rPr>
          <w:rFonts w:ascii="Times New Roman" w:eastAsia="Calibri" w:hAnsi="Times New Roman" w:cs="Calibri"/>
          <w:sz w:val="23"/>
          <w:szCs w:val="23"/>
        </w:rPr>
        <w:t>Светловский</w:t>
      </w:r>
      <w:proofErr w:type="spellEnd"/>
      <w:r w:rsidRPr="002F5AE6">
        <w:rPr>
          <w:rFonts w:ascii="Times New Roman" w:eastAsia="Calibri" w:hAnsi="Times New Roman" w:cs="Calibri"/>
          <w:sz w:val="23"/>
          <w:szCs w:val="23"/>
        </w:rPr>
        <w:t xml:space="preserve"> Вестник» и разместить на официальном веб-сайте органов местного самоуправления сельского поселения Светлый.</w:t>
      </w:r>
      <w:proofErr w:type="gramEnd"/>
    </w:p>
    <w:p w:rsidR="002F5AE6" w:rsidRPr="002F5AE6" w:rsidRDefault="002F5AE6" w:rsidP="002F5AE6">
      <w:pPr>
        <w:tabs>
          <w:tab w:val="left" w:pos="0"/>
        </w:tabs>
        <w:spacing w:after="0" w:line="240" w:lineRule="auto"/>
        <w:ind w:firstLine="851"/>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3. Настоящее решение вступает в силу после его официального опубликования.</w:t>
      </w:r>
    </w:p>
    <w:p w:rsidR="002F5AE6" w:rsidRPr="002F5AE6" w:rsidRDefault="002F5AE6" w:rsidP="002F5AE6">
      <w:pPr>
        <w:tabs>
          <w:tab w:val="left" w:pos="0"/>
        </w:tabs>
        <w:spacing w:after="0" w:line="240" w:lineRule="auto"/>
        <w:ind w:firstLine="851"/>
        <w:jc w:val="both"/>
        <w:rPr>
          <w:rFonts w:ascii="Times New Roman" w:eastAsia="Times New Roman" w:hAnsi="Times New Roman" w:cs="Times New Roman"/>
          <w:sz w:val="23"/>
          <w:szCs w:val="23"/>
          <w:lang w:eastAsia="ru-RU"/>
        </w:rPr>
      </w:pPr>
      <w:r w:rsidRPr="002F5AE6">
        <w:rPr>
          <w:rFonts w:ascii="Times New Roman" w:eastAsia="Times New Roman" w:hAnsi="Times New Roman" w:cs="Times New Roman"/>
          <w:sz w:val="23"/>
          <w:szCs w:val="23"/>
          <w:lang w:eastAsia="ru-RU"/>
        </w:rPr>
        <w:t xml:space="preserve">Глава поселения   </w:t>
      </w:r>
    </w:p>
    <w:p w:rsidR="002F5AE6" w:rsidRDefault="002F5AE6" w:rsidP="002F5AE6">
      <w:pPr>
        <w:spacing w:after="0" w:line="240" w:lineRule="auto"/>
        <w:rPr>
          <w:rFonts w:ascii="Times New Roman" w:eastAsia="Times New Roman" w:hAnsi="Times New Roman" w:cs="Times New Roman"/>
          <w:sz w:val="23"/>
          <w:szCs w:val="23"/>
          <w:lang w:eastAsia="ru-RU"/>
        </w:rPr>
        <w:sectPr w:rsidR="002F5AE6" w:rsidSect="002F5AE6">
          <w:pgSz w:w="11906" w:h="16838"/>
          <w:pgMar w:top="567" w:right="851" w:bottom="709" w:left="1701" w:header="709" w:footer="709" w:gutter="0"/>
          <w:cols w:space="720"/>
        </w:sectPr>
      </w:pPr>
      <w:r w:rsidRPr="002F5AE6">
        <w:rPr>
          <w:rFonts w:ascii="Times New Roman" w:eastAsia="Times New Roman" w:hAnsi="Times New Roman" w:cs="Times New Roman"/>
          <w:sz w:val="23"/>
          <w:szCs w:val="23"/>
          <w:lang w:eastAsia="ru-RU"/>
        </w:rPr>
        <w:t xml:space="preserve">Председатель Совета поселения               </w:t>
      </w:r>
      <w:r w:rsidRPr="002F5AE6">
        <w:rPr>
          <w:rFonts w:ascii="Times New Roman" w:eastAsia="Times New Roman" w:hAnsi="Times New Roman" w:cs="Times New Roman"/>
          <w:sz w:val="23"/>
          <w:szCs w:val="23"/>
          <w:lang w:eastAsia="ru-RU"/>
        </w:rPr>
        <w:tab/>
        <w:t xml:space="preserve">                      Ф.К. </w:t>
      </w:r>
      <w:proofErr w:type="spellStart"/>
      <w:r w:rsidRPr="002F5AE6">
        <w:rPr>
          <w:rFonts w:ascii="Times New Roman" w:eastAsia="Times New Roman" w:hAnsi="Times New Roman" w:cs="Times New Roman"/>
          <w:sz w:val="23"/>
          <w:szCs w:val="23"/>
          <w:lang w:eastAsia="ru-RU"/>
        </w:rPr>
        <w:t>Шагимухаметов</w:t>
      </w:r>
      <w:proofErr w:type="spellEnd"/>
    </w:p>
    <w:tbl>
      <w:tblPr>
        <w:tblW w:w="12346"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2F5AE6" w:rsidRPr="002F5AE6" w:rsidTr="002F5AE6">
        <w:trPr>
          <w:trHeight w:val="1365"/>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2F5AE6">
              <w:rPr>
                <w:rFonts w:ascii="Arial" w:eastAsia="Times New Roman" w:hAnsi="Arial" w:cs="Arial"/>
                <w:color w:val="000000"/>
                <w:sz w:val="16"/>
                <w:szCs w:val="16"/>
                <w:lang w:eastAsia="ru-RU"/>
              </w:rPr>
              <w:t>Светлый</w:t>
            </w:r>
            <w:proofErr w:type="gramEnd"/>
            <w:r w:rsidRPr="002F5AE6">
              <w:rPr>
                <w:rFonts w:ascii="Arial" w:eastAsia="Times New Roman" w:hAnsi="Arial" w:cs="Arial"/>
                <w:color w:val="000000"/>
                <w:sz w:val="16"/>
                <w:szCs w:val="16"/>
                <w:lang w:eastAsia="ru-RU"/>
              </w:rPr>
              <w:t xml:space="preserve">         от 05.07.2021 №161</w:t>
            </w:r>
          </w:p>
        </w:tc>
      </w:tr>
      <w:tr w:rsidR="002F5AE6" w:rsidRPr="002F5AE6" w:rsidTr="002F5AE6">
        <w:trPr>
          <w:trHeight w:val="225"/>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225"/>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1410"/>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2F5AE6" w:rsidRPr="002F5AE6" w:rsidRDefault="002F5AE6" w:rsidP="002F5AE6">
            <w:pPr>
              <w:spacing w:after="0" w:line="240" w:lineRule="auto"/>
              <w:jc w:val="right"/>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center"/>
            <w:hideMark/>
          </w:tcPr>
          <w:p w:rsidR="002F5AE6" w:rsidRPr="002F5AE6" w:rsidRDefault="002F5AE6" w:rsidP="002F5AE6">
            <w:pPr>
              <w:spacing w:after="0" w:line="240" w:lineRule="auto"/>
              <w:jc w:val="right"/>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2F5AE6">
              <w:rPr>
                <w:rFonts w:ascii="Arial" w:eastAsia="Times New Roman" w:hAnsi="Arial" w:cs="Arial"/>
                <w:color w:val="000000"/>
                <w:sz w:val="16"/>
                <w:szCs w:val="16"/>
                <w:lang w:eastAsia="ru-RU"/>
              </w:rPr>
              <w:t>Светлый</w:t>
            </w:r>
            <w:proofErr w:type="gramEnd"/>
            <w:r w:rsidRPr="002F5AE6">
              <w:rPr>
                <w:rFonts w:ascii="Arial" w:eastAsia="Times New Roman" w:hAnsi="Arial" w:cs="Arial"/>
                <w:color w:val="000000"/>
                <w:sz w:val="16"/>
                <w:szCs w:val="16"/>
                <w:lang w:eastAsia="ru-RU"/>
              </w:rPr>
              <w:t xml:space="preserve">         от 28.12.2020 № 122</w:t>
            </w:r>
          </w:p>
        </w:tc>
      </w:tr>
      <w:tr w:rsidR="002F5AE6" w:rsidRPr="002F5AE6" w:rsidTr="002F5AE6">
        <w:trPr>
          <w:trHeight w:val="900"/>
        </w:trPr>
        <w:tc>
          <w:tcPr>
            <w:tcW w:w="12346" w:type="dxa"/>
            <w:gridSpan w:val="8"/>
            <w:tcBorders>
              <w:top w:val="nil"/>
              <w:left w:val="nil"/>
              <w:bottom w:val="nil"/>
              <w:right w:val="nil"/>
            </w:tcBorders>
            <w:shd w:val="clear" w:color="auto" w:fill="auto"/>
            <w:vAlign w:val="bottom"/>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F5AE6">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2F5AE6">
              <w:rPr>
                <w:rFonts w:ascii="Arial" w:eastAsia="Times New Roman" w:hAnsi="Arial" w:cs="Arial"/>
                <w:b/>
                <w:bCs/>
                <w:color w:val="000000"/>
                <w:sz w:val="16"/>
                <w:szCs w:val="16"/>
                <w:lang w:eastAsia="ru-RU"/>
              </w:rPr>
              <w:t xml:space="preserve"> Светлый на 2021 год</w:t>
            </w:r>
          </w:p>
        </w:tc>
      </w:tr>
      <w:tr w:rsidR="002F5AE6" w:rsidRPr="002F5AE6" w:rsidTr="002F5AE6">
        <w:trPr>
          <w:trHeight w:val="420"/>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225"/>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roofErr w:type="spellStart"/>
            <w:r w:rsidRPr="002F5AE6">
              <w:rPr>
                <w:rFonts w:ascii="Arial" w:eastAsia="Times New Roman" w:hAnsi="Arial" w:cs="Arial"/>
                <w:color w:val="000000"/>
                <w:sz w:val="16"/>
                <w:szCs w:val="16"/>
                <w:lang w:eastAsia="ru-RU"/>
              </w:rPr>
              <w:t>тыс</w:t>
            </w:r>
            <w:proofErr w:type="gramStart"/>
            <w:r w:rsidRPr="002F5AE6">
              <w:rPr>
                <w:rFonts w:ascii="Arial" w:eastAsia="Times New Roman" w:hAnsi="Arial" w:cs="Arial"/>
                <w:color w:val="000000"/>
                <w:sz w:val="16"/>
                <w:szCs w:val="16"/>
                <w:lang w:eastAsia="ru-RU"/>
              </w:rPr>
              <w:t>.р</w:t>
            </w:r>
            <w:proofErr w:type="gramEnd"/>
            <w:r w:rsidRPr="002F5AE6">
              <w:rPr>
                <w:rFonts w:ascii="Arial" w:eastAsia="Times New Roman" w:hAnsi="Arial" w:cs="Arial"/>
                <w:color w:val="000000"/>
                <w:sz w:val="16"/>
                <w:szCs w:val="16"/>
                <w:lang w:eastAsia="ru-RU"/>
              </w:rPr>
              <w:t>уб</w:t>
            </w:r>
            <w:proofErr w:type="spellEnd"/>
          </w:p>
        </w:tc>
        <w:tc>
          <w:tcPr>
            <w:tcW w:w="1194"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186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proofErr w:type="gramStart"/>
            <w:r w:rsidRPr="002F5AE6">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F5AE6">
              <w:rPr>
                <w:rFonts w:ascii="Times New Roman" w:eastAsia="Times New Roman" w:hAnsi="Times New Roman" w:cs="Times New Roman"/>
                <w:b/>
                <w:bCs/>
                <w:color w:val="000000"/>
                <w:sz w:val="20"/>
                <w:szCs w:val="20"/>
                <w:lang w:eastAsia="ru-RU"/>
              </w:rPr>
              <w:t>Светлый</w:t>
            </w:r>
            <w:proofErr w:type="gramEnd"/>
            <w:r w:rsidRPr="002F5AE6">
              <w:rPr>
                <w:rFonts w:ascii="Times New Roman" w:eastAsia="Times New Roman" w:hAnsi="Times New Roman" w:cs="Times New Roman"/>
                <w:b/>
                <w:bCs/>
                <w:color w:val="000000"/>
                <w:sz w:val="20"/>
                <w:szCs w:val="20"/>
                <w:lang w:eastAsia="ru-RU"/>
              </w:rPr>
              <w:t xml:space="preserve"> от 29.01.2021 №127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Уточненный план</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20 227,1</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243,2</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20 470,3</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12 611,5</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36,4</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36,4</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r>
      <w:tr w:rsidR="002F5AE6" w:rsidRPr="002F5AE6" w:rsidTr="002F5AE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19,8</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5 168,2</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5 411,4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3 262,7</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3 262,7</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3 134,5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3 134,5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3 132,0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3 132,0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2 768,0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2 631,0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2 768,0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2 631,0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340,0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477,0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340,0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477,0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128,2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128,2</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1 903,5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2 146,7</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2 086,7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2 086,7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211,3</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2 054,8</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211,3</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2 054,8</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466,4</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466,4</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441,7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60,3</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60,3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proofErr w:type="gramStart"/>
            <w:r w:rsidRPr="002F5AE6">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2F5AE6">
              <w:rPr>
                <w:rFonts w:ascii="Arial" w:eastAsia="Times New Roman" w:hAnsi="Arial" w:cs="Arial"/>
                <w:sz w:val="16"/>
                <w:szCs w:val="16"/>
                <w:lang w:eastAsia="ru-RU"/>
              </w:rPr>
              <w:t>регистацию</w:t>
            </w:r>
            <w:proofErr w:type="spellEnd"/>
            <w:r w:rsidRPr="002F5AE6">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31,3</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-25,0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местного бюджета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FF0000"/>
                <w:sz w:val="16"/>
                <w:szCs w:val="16"/>
                <w:lang w:eastAsia="ru-RU"/>
              </w:rPr>
            </w:pPr>
            <w:r w:rsidRPr="002F5AE6">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4 773,1</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57,0</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4 830,1</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Общеэкономические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местного бюджета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137,000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7,3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7,3</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3 377,3</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2 550,6</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5 927,9</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305,6</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2 577,9</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305,6</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2 577,9</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2 367,2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2 367,2</w:t>
            </w:r>
          </w:p>
        </w:tc>
      </w:tr>
      <w:tr w:rsidR="002F5AE6" w:rsidRPr="002F5AE6" w:rsidTr="002F5AE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2 000,0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2 000,0</w:t>
            </w:r>
          </w:p>
        </w:tc>
      </w:tr>
      <w:tr w:rsidR="002F5AE6" w:rsidRPr="002F5AE6" w:rsidTr="002F5AE6">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317,2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317,2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317,2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666,4</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2 245,0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2 911,4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479,4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479,4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Основное мероприятие "Мероприятия по благоустройству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местного бюджета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r>
      <w:tr w:rsidR="002F5AE6" w:rsidRPr="002F5AE6" w:rsidTr="002F5AE6">
        <w:trPr>
          <w:trHeight w:val="225"/>
        </w:trPr>
        <w:tc>
          <w:tcPr>
            <w:tcW w:w="53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r>
      <w:tr w:rsidR="002F5AE6" w:rsidRPr="002F5AE6" w:rsidTr="002F5AE6">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810</w:t>
            </w:r>
          </w:p>
        </w:tc>
        <w:tc>
          <w:tcPr>
            <w:tcW w:w="182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200,0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210,1</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210,1</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1 280,4</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25,1</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1 305,5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1 280,4</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1 305,5</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1 280,4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1 305,5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1 230,4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1 255,5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1 230,4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1 255,5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1 218,4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1 243,5</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911,0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911,0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307,4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332,5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307,4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332,5</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0,6</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0,6</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6 795,5</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99,9</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6 895,4</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000000" w:fill="D9D9D9"/>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5 812,0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5 784,8</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5 812,0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FF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5 784,8</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981,0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1 080,9</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981,0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1 080,9</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27,2</w:t>
            </w:r>
          </w:p>
        </w:tc>
      </w:tr>
      <w:tr w:rsidR="002F5AE6" w:rsidRPr="002F5AE6" w:rsidTr="002F5AE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27,2</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2,5</w:t>
            </w:r>
          </w:p>
        </w:tc>
      </w:tr>
      <w:tr w:rsidR="002F5AE6" w:rsidRPr="002F5AE6" w:rsidTr="002F5AE6">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2F5AE6" w:rsidRPr="002F5AE6" w:rsidRDefault="002F5AE6" w:rsidP="002F5AE6">
            <w:pPr>
              <w:spacing w:after="0" w:line="240" w:lineRule="auto"/>
              <w:jc w:val="both"/>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37 190,2</w:t>
            </w:r>
          </w:p>
        </w:tc>
        <w:tc>
          <w:tcPr>
            <w:tcW w:w="1012"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2 975,8</w:t>
            </w:r>
          </w:p>
        </w:tc>
        <w:tc>
          <w:tcPr>
            <w:tcW w:w="1194"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40 166,0</w:t>
            </w:r>
          </w:p>
        </w:tc>
      </w:tr>
    </w:tbl>
    <w:p w:rsidR="002F5AE6" w:rsidRPr="002F5AE6" w:rsidRDefault="002F5AE6" w:rsidP="002F5AE6">
      <w:pPr>
        <w:spacing w:after="0" w:line="240" w:lineRule="auto"/>
        <w:rPr>
          <w:rFonts w:ascii="Times New Roman" w:eastAsia="Times New Roman" w:hAnsi="Times New Roman" w:cs="Times New Roman"/>
          <w:sz w:val="23"/>
          <w:szCs w:val="23"/>
          <w:lang w:eastAsia="ru-RU"/>
        </w:rPr>
      </w:pPr>
    </w:p>
    <w:p w:rsidR="002F5AE6" w:rsidRPr="002F5AE6" w:rsidRDefault="002F5AE6" w:rsidP="002F5AE6">
      <w:pPr>
        <w:spacing w:after="0" w:line="240" w:lineRule="auto"/>
        <w:rPr>
          <w:rFonts w:ascii="Times New Roman" w:eastAsia="Times New Roman" w:hAnsi="Times New Roman" w:cs="Times New Roman"/>
          <w:sz w:val="23"/>
          <w:szCs w:val="23"/>
          <w:lang w:eastAsia="ru-RU"/>
        </w:rPr>
      </w:pPr>
    </w:p>
    <w:p w:rsidR="00B838EF" w:rsidRPr="002F5AE6" w:rsidRDefault="00B838EF" w:rsidP="00B838E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3180" w:type="dxa"/>
        <w:tblInd w:w="93" w:type="dxa"/>
        <w:tblLook w:val="04A0" w:firstRow="1" w:lastRow="0" w:firstColumn="1" w:lastColumn="0" w:noHBand="0" w:noVBand="1"/>
      </w:tblPr>
      <w:tblGrid>
        <w:gridCol w:w="5800"/>
        <w:gridCol w:w="1940"/>
        <w:gridCol w:w="760"/>
        <w:gridCol w:w="1720"/>
        <w:gridCol w:w="1320"/>
        <w:gridCol w:w="1640"/>
      </w:tblGrid>
      <w:tr w:rsidR="002F5AE6" w:rsidRPr="002F5AE6" w:rsidTr="002F5AE6">
        <w:trPr>
          <w:trHeight w:val="975"/>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2F5AE6">
              <w:rPr>
                <w:rFonts w:ascii="Arial" w:eastAsia="Times New Roman" w:hAnsi="Arial" w:cs="Arial"/>
                <w:color w:val="000000"/>
                <w:sz w:val="16"/>
                <w:szCs w:val="16"/>
                <w:lang w:eastAsia="ru-RU"/>
              </w:rPr>
              <w:t>Светлый</w:t>
            </w:r>
            <w:proofErr w:type="gramEnd"/>
            <w:r w:rsidRPr="002F5AE6">
              <w:rPr>
                <w:rFonts w:ascii="Arial" w:eastAsia="Times New Roman" w:hAnsi="Arial" w:cs="Arial"/>
                <w:color w:val="000000"/>
                <w:sz w:val="16"/>
                <w:szCs w:val="16"/>
                <w:lang w:eastAsia="ru-RU"/>
              </w:rPr>
              <w:t xml:space="preserve">         от 05.07.2021 №161</w:t>
            </w:r>
          </w:p>
        </w:tc>
      </w:tr>
      <w:tr w:rsidR="002F5AE6" w:rsidRPr="002F5AE6" w:rsidTr="002F5AE6">
        <w:trPr>
          <w:trHeight w:val="225"/>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225"/>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r>
      <w:tr w:rsidR="002F5AE6" w:rsidRPr="002F5AE6" w:rsidTr="002F5AE6">
        <w:trPr>
          <w:trHeight w:val="1020"/>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2F5AE6" w:rsidRPr="002F5AE6" w:rsidRDefault="002F5AE6" w:rsidP="002F5AE6">
            <w:pPr>
              <w:spacing w:after="0" w:line="240" w:lineRule="auto"/>
              <w:jc w:val="right"/>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center"/>
            <w:hideMark/>
          </w:tcPr>
          <w:p w:rsidR="002F5AE6" w:rsidRPr="002F5AE6" w:rsidRDefault="002F5AE6" w:rsidP="002F5AE6">
            <w:pPr>
              <w:spacing w:after="0" w:line="240" w:lineRule="auto"/>
              <w:jc w:val="right"/>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2F5AE6">
              <w:rPr>
                <w:rFonts w:ascii="Arial" w:eastAsia="Times New Roman" w:hAnsi="Arial" w:cs="Arial"/>
                <w:color w:val="000000"/>
                <w:sz w:val="16"/>
                <w:szCs w:val="16"/>
                <w:lang w:eastAsia="ru-RU"/>
              </w:rPr>
              <w:t>Светлый</w:t>
            </w:r>
            <w:proofErr w:type="gramEnd"/>
            <w:r w:rsidRPr="002F5AE6">
              <w:rPr>
                <w:rFonts w:ascii="Arial" w:eastAsia="Times New Roman" w:hAnsi="Arial" w:cs="Arial"/>
                <w:color w:val="000000"/>
                <w:sz w:val="16"/>
                <w:szCs w:val="16"/>
                <w:lang w:eastAsia="ru-RU"/>
              </w:rPr>
              <w:t xml:space="preserve">         от 28.12.2020 № 122</w:t>
            </w:r>
          </w:p>
        </w:tc>
      </w:tr>
      <w:tr w:rsidR="002F5AE6" w:rsidRPr="002F5AE6" w:rsidTr="002F5AE6">
        <w:trPr>
          <w:trHeight w:val="600"/>
        </w:trPr>
        <w:tc>
          <w:tcPr>
            <w:tcW w:w="13180" w:type="dxa"/>
            <w:gridSpan w:val="6"/>
            <w:vMerge w:val="restart"/>
            <w:tcBorders>
              <w:top w:val="nil"/>
              <w:left w:val="nil"/>
              <w:bottom w:val="nil"/>
              <w:right w:val="nil"/>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F5AE6">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2F5AE6">
              <w:rPr>
                <w:rFonts w:ascii="Arial" w:eastAsia="Times New Roman" w:hAnsi="Arial" w:cs="Arial"/>
                <w:b/>
                <w:bCs/>
                <w:color w:val="000000"/>
                <w:sz w:val="16"/>
                <w:szCs w:val="16"/>
                <w:lang w:eastAsia="ru-RU"/>
              </w:rPr>
              <w:t xml:space="preserve"> Светлый  на 2021 год</w:t>
            </w:r>
          </w:p>
        </w:tc>
      </w:tr>
      <w:tr w:rsidR="002F5AE6" w:rsidRPr="002F5AE6" w:rsidTr="002F5AE6">
        <w:trPr>
          <w:trHeight w:val="495"/>
        </w:trPr>
        <w:tc>
          <w:tcPr>
            <w:tcW w:w="13180" w:type="dxa"/>
            <w:gridSpan w:val="6"/>
            <w:vMerge/>
            <w:tcBorders>
              <w:top w:val="nil"/>
              <w:left w:val="nil"/>
              <w:bottom w:val="nil"/>
              <w:right w:val="nil"/>
            </w:tcBorders>
            <w:vAlign w:val="center"/>
            <w:hideMark/>
          </w:tcPr>
          <w:p w:rsidR="002F5AE6" w:rsidRPr="002F5AE6" w:rsidRDefault="002F5AE6" w:rsidP="002F5AE6">
            <w:pPr>
              <w:spacing w:after="0" w:line="240" w:lineRule="auto"/>
              <w:rPr>
                <w:rFonts w:ascii="Arial" w:eastAsia="Times New Roman" w:hAnsi="Arial" w:cs="Arial"/>
                <w:b/>
                <w:bCs/>
                <w:color w:val="000000"/>
                <w:sz w:val="16"/>
                <w:szCs w:val="16"/>
                <w:lang w:eastAsia="ru-RU"/>
              </w:rPr>
            </w:pPr>
          </w:p>
        </w:tc>
      </w:tr>
      <w:tr w:rsidR="002F5AE6" w:rsidRPr="002F5AE6" w:rsidTr="002F5AE6">
        <w:trPr>
          <w:trHeight w:val="225"/>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proofErr w:type="spellStart"/>
            <w:r w:rsidRPr="002F5AE6">
              <w:rPr>
                <w:rFonts w:ascii="Arial" w:eastAsia="Times New Roman" w:hAnsi="Arial" w:cs="Arial"/>
                <w:color w:val="000000"/>
                <w:sz w:val="16"/>
                <w:szCs w:val="16"/>
                <w:lang w:eastAsia="ru-RU"/>
              </w:rPr>
              <w:t>тыс</w:t>
            </w:r>
            <w:proofErr w:type="gramStart"/>
            <w:r w:rsidRPr="002F5AE6">
              <w:rPr>
                <w:rFonts w:ascii="Arial" w:eastAsia="Times New Roman" w:hAnsi="Arial" w:cs="Arial"/>
                <w:color w:val="000000"/>
                <w:sz w:val="16"/>
                <w:szCs w:val="16"/>
                <w:lang w:eastAsia="ru-RU"/>
              </w:rPr>
              <w:t>.р</w:t>
            </w:r>
            <w:proofErr w:type="gramEnd"/>
            <w:r w:rsidRPr="002F5AE6">
              <w:rPr>
                <w:rFonts w:ascii="Arial" w:eastAsia="Times New Roman" w:hAnsi="Arial" w:cs="Arial"/>
                <w:color w:val="000000"/>
                <w:sz w:val="16"/>
                <w:szCs w:val="16"/>
                <w:lang w:eastAsia="ru-RU"/>
              </w:rPr>
              <w:t>уб</w:t>
            </w:r>
            <w:proofErr w:type="spellEnd"/>
            <w:r w:rsidRPr="002F5AE6">
              <w:rPr>
                <w:rFonts w:ascii="Arial" w:eastAsia="Times New Roman" w:hAnsi="Arial" w:cs="Arial"/>
                <w:color w:val="000000"/>
                <w:sz w:val="16"/>
                <w:szCs w:val="16"/>
                <w:lang w:eastAsia="ru-RU"/>
              </w:rPr>
              <w:t>.</w:t>
            </w:r>
          </w:p>
        </w:tc>
      </w:tr>
      <w:tr w:rsidR="002F5AE6" w:rsidRPr="002F5AE6" w:rsidTr="002F5AE6">
        <w:trPr>
          <w:trHeight w:val="20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b/>
                <w:bCs/>
                <w:sz w:val="16"/>
                <w:szCs w:val="16"/>
                <w:lang w:eastAsia="ru-RU"/>
              </w:rPr>
            </w:pPr>
            <w:r w:rsidRPr="002F5AE6">
              <w:rPr>
                <w:rFonts w:ascii="Arial" w:eastAsia="Times New Roman" w:hAnsi="Arial" w:cs="Arial"/>
                <w:b/>
                <w:bCs/>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F5AE6">
              <w:rPr>
                <w:rFonts w:ascii="Times New Roman" w:eastAsia="Times New Roman" w:hAnsi="Times New Roman" w:cs="Times New Roman"/>
                <w:b/>
                <w:bCs/>
                <w:color w:val="000000"/>
                <w:sz w:val="20"/>
                <w:szCs w:val="20"/>
                <w:lang w:eastAsia="ru-RU"/>
              </w:rPr>
              <w:t>Светлый</w:t>
            </w:r>
            <w:proofErr w:type="gramEnd"/>
            <w:r w:rsidRPr="002F5AE6">
              <w:rPr>
                <w:rFonts w:ascii="Times New Roman" w:eastAsia="Times New Roman" w:hAnsi="Times New Roman" w:cs="Times New Roman"/>
                <w:b/>
                <w:bCs/>
                <w:color w:val="000000"/>
                <w:sz w:val="20"/>
                <w:szCs w:val="20"/>
                <w:lang w:eastAsia="ru-RU"/>
              </w:rPr>
              <w:t xml:space="preserve"> от 29.01.2021 №127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Уточнение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Times New Roman" w:eastAsia="Times New Roman" w:hAnsi="Times New Roman" w:cs="Times New Roman"/>
                <w:b/>
                <w:bCs/>
                <w:color w:val="000000"/>
                <w:sz w:val="20"/>
                <w:szCs w:val="20"/>
                <w:lang w:eastAsia="ru-RU"/>
              </w:rPr>
            </w:pPr>
            <w:r w:rsidRPr="002F5AE6">
              <w:rPr>
                <w:rFonts w:ascii="Times New Roman" w:eastAsia="Times New Roman" w:hAnsi="Times New Roman" w:cs="Times New Roman"/>
                <w:b/>
                <w:bCs/>
                <w:color w:val="000000"/>
                <w:sz w:val="20"/>
                <w:szCs w:val="20"/>
                <w:lang w:eastAsia="ru-RU"/>
              </w:rPr>
              <w:t>Уточненный план</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533,0</w:t>
            </w:r>
          </w:p>
        </w:tc>
        <w:tc>
          <w:tcPr>
            <w:tcW w:w="13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533,0</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516,4</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516,4</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870</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50,0</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466,4</w:t>
            </w:r>
          </w:p>
        </w:tc>
      </w:tr>
      <w:tr w:rsidR="002F5AE6" w:rsidRPr="002F5AE6" w:rsidTr="002F5AE6">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r>
      <w:tr w:rsidR="002F5AE6" w:rsidRPr="002F5AE6" w:rsidTr="002F5AE6">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441,7</w:t>
            </w:r>
          </w:p>
        </w:tc>
      </w:tr>
      <w:tr w:rsidR="002F5AE6" w:rsidRPr="002F5AE6" w:rsidTr="002F5AE6">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24,7</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16,6</w:t>
            </w:r>
          </w:p>
        </w:tc>
      </w:tr>
      <w:tr w:rsidR="002F5AE6" w:rsidRPr="002F5AE6" w:rsidTr="002F5AE6">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210,1</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1,5</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208,6</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18 676,5</w:t>
            </w:r>
          </w:p>
        </w:tc>
        <w:tc>
          <w:tcPr>
            <w:tcW w:w="13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64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18 721,5</w:t>
            </w:r>
          </w:p>
        </w:tc>
      </w:tr>
      <w:tr w:rsidR="002F5AE6" w:rsidRPr="002F5AE6" w:rsidTr="002F5AE6">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18 134,1</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18 134,1</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3 132,0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3 132,0</w:t>
            </w:r>
          </w:p>
        </w:tc>
      </w:tr>
      <w:tr w:rsidR="002F5AE6" w:rsidRPr="002F5AE6" w:rsidTr="002F5AE6">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2 768,0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2 631,0</w:t>
            </w:r>
          </w:p>
        </w:tc>
      </w:tr>
      <w:tr w:rsidR="002F5AE6" w:rsidRPr="002F5AE6" w:rsidTr="002F5AE6">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2 768,0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2 631,0</w:t>
            </w:r>
          </w:p>
        </w:tc>
      </w:tr>
      <w:tr w:rsidR="002F5AE6" w:rsidRPr="002F5AE6" w:rsidTr="002F5AE6">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340,0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477,0</w:t>
            </w:r>
          </w:p>
        </w:tc>
      </w:tr>
      <w:tr w:rsidR="002F5AE6" w:rsidRPr="002F5AE6" w:rsidTr="002F5AE6">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340,0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477,0</w:t>
            </w:r>
          </w:p>
        </w:tc>
      </w:tr>
      <w:tr w:rsidR="002F5AE6" w:rsidRPr="002F5AE6" w:rsidTr="002F5AE6">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r>
      <w:tr w:rsidR="002F5AE6" w:rsidRPr="002F5AE6" w:rsidTr="002F5AE6">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r>
      <w:tr w:rsidR="002F5AE6" w:rsidRPr="002F5AE6" w:rsidTr="002F5AE6">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2 361,0</w:t>
            </w:r>
          </w:p>
        </w:tc>
      </w:tr>
      <w:tr w:rsidR="002F5AE6" w:rsidRPr="002F5AE6" w:rsidTr="002F5AE6">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12 611,5</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r>
      <w:tr w:rsidR="002F5AE6" w:rsidRPr="002F5AE6" w:rsidTr="002F5AE6">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r>
      <w:tr w:rsidR="002F5AE6" w:rsidRPr="002F5AE6" w:rsidTr="002F5AE6">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27,1</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128,2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128,2</w:t>
            </w:r>
          </w:p>
        </w:tc>
      </w:tr>
      <w:tr w:rsidR="002F5AE6" w:rsidRPr="002F5AE6" w:rsidTr="002F5AE6">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r>
      <w:tr w:rsidR="002F5AE6" w:rsidRPr="002F5AE6" w:rsidTr="002F5AE6">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83,2</w:t>
            </w:r>
          </w:p>
        </w:tc>
      </w:tr>
      <w:tr w:rsidR="002F5AE6" w:rsidRPr="002F5AE6" w:rsidTr="002F5AE6">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414,2</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459,2</w:t>
            </w:r>
          </w:p>
        </w:tc>
      </w:tr>
      <w:tr w:rsidR="002F5AE6" w:rsidRPr="002F5AE6" w:rsidTr="002F5AE6">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459,2</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8 075,9</w:t>
            </w:r>
          </w:p>
        </w:tc>
        <w:tc>
          <w:tcPr>
            <w:tcW w:w="13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125,0</w:t>
            </w:r>
          </w:p>
        </w:tc>
        <w:tc>
          <w:tcPr>
            <w:tcW w:w="164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8 200,9</w:t>
            </w:r>
          </w:p>
        </w:tc>
      </w:tr>
      <w:tr w:rsidR="002F5AE6" w:rsidRPr="002F5AE6" w:rsidTr="002F5AE6">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6 895,4</w:t>
            </w:r>
          </w:p>
        </w:tc>
      </w:tr>
      <w:tr w:rsidR="002F5AE6" w:rsidRPr="002F5AE6" w:rsidTr="002F5AE6">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5 812,0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5 784,8</w:t>
            </w:r>
          </w:p>
        </w:tc>
      </w:tr>
      <w:tr w:rsidR="002F5AE6" w:rsidRPr="002F5AE6" w:rsidTr="002F5AE6">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5 812,0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5 784,8</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981,0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1 080,9</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981,0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1 080,9</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Социальное обеспечение и иные выплаты населению</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27,2</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27,2</w:t>
            </w:r>
          </w:p>
        </w:tc>
      </w:tr>
      <w:tr w:rsidR="002F5AE6" w:rsidRPr="002F5AE6" w:rsidTr="002F5AE6">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1 230,4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1 255,5</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1 230,4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1 255,5</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Расходы на обеспечение деятельности (оказание услуг</w:t>
            </w:r>
            <w:proofErr w:type="gramStart"/>
            <w:r w:rsidRPr="002F5AE6">
              <w:rPr>
                <w:rFonts w:ascii="Arial" w:eastAsia="Times New Roman" w:hAnsi="Arial" w:cs="Arial"/>
                <w:sz w:val="16"/>
                <w:szCs w:val="16"/>
                <w:lang w:eastAsia="ru-RU"/>
              </w:rPr>
              <w:t>)м</w:t>
            </w:r>
            <w:proofErr w:type="gramEnd"/>
            <w:r w:rsidRPr="002F5AE6">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1 218,4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1 243,5</w:t>
            </w:r>
          </w:p>
        </w:tc>
      </w:tr>
      <w:tr w:rsidR="002F5AE6" w:rsidRPr="002F5AE6" w:rsidTr="002F5AE6">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911,0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911,0</w:t>
            </w:r>
          </w:p>
        </w:tc>
      </w:tr>
      <w:tr w:rsidR="002F5AE6" w:rsidRPr="002F5AE6" w:rsidTr="002F5AE6">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307,4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332,5</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307,4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332,5</w:t>
            </w:r>
          </w:p>
        </w:tc>
      </w:tr>
      <w:tr w:rsidR="002F5AE6" w:rsidRPr="002F5AE6" w:rsidTr="002F5AE6">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r>
      <w:tr w:rsidR="002F5AE6" w:rsidRPr="002F5AE6" w:rsidTr="002F5AE6">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r>
      <w:tr w:rsidR="002F5AE6" w:rsidRPr="002F5AE6" w:rsidTr="002F5AE6">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0,6</w:t>
            </w:r>
          </w:p>
        </w:tc>
      </w:tr>
      <w:tr w:rsidR="002F5AE6" w:rsidRPr="002F5AE6" w:rsidTr="002F5AE6">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11,4</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11,4</w:t>
            </w:r>
          </w:p>
        </w:tc>
      </w:tr>
      <w:tr w:rsidR="002F5AE6" w:rsidRPr="002F5AE6" w:rsidTr="002F5AE6">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11,4</w:t>
            </w:r>
          </w:p>
        </w:tc>
      </w:tr>
      <w:tr w:rsidR="002F5AE6" w:rsidRPr="002F5AE6" w:rsidTr="002F5AE6">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2 103,5</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2 675,2</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4 778,7</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2 043,5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2 286,7</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243,2</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2 086,7</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211,3</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2 054,8</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211,3</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2 054,8</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31,9</w:t>
            </w:r>
          </w:p>
        </w:tc>
      </w:tr>
      <w:tr w:rsidR="002F5AE6" w:rsidRPr="002F5AE6" w:rsidTr="002F5AE6">
        <w:trPr>
          <w:trHeight w:val="285"/>
        </w:trPr>
        <w:tc>
          <w:tcPr>
            <w:tcW w:w="5800" w:type="dxa"/>
            <w:tcBorders>
              <w:top w:val="nil"/>
              <w:left w:val="nil"/>
              <w:bottom w:val="nil"/>
              <w:right w:val="nil"/>
            </w:tcBorders>
            <w:shd w:val="clear" w:color="auto" w:fill="auto"/>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r>
      <w:tr w:rsidR="002F5AE6" w:rsidRPr="002F5AE6" w:rsidTr="002F5AE6">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Бюджетные инвестиции иным юридическим лицам</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2 492,0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2 492,0</w:t>
            </w:r>
          </w:p>
        </w:tc>
      </w:tr>
      <w:tr w:rsidR="002F5AE6" w:rsidRPr="002F5AE6" w:rsidTr="002F5AE6">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2 492,0</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2 492,0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479,4</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479,4</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27,4</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402,0</w:t>
            </w:r>
          </w:p>
        </w:tc>
      </w:tr>
      <w:tr w:rsidR="002F5AE6" w:rsidRPr="002F5AE6" w:rsidTr="002F5AE6">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r>
      <w:tr w:rsidR="002F5AE6" w:rsidRPr="002F5AE6" w:rsidTr="002F5AE6">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187,0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местного бюджета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r>
      <w:tr w:rsidR="002F5AE6" w:rsidRPr="002F5AE6" w:rsidTr="002F5AE6">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r>
      <w:tr w:rsidR="002F5AE6" w:rsidRPr="002F5AE6" w:rsidTr="002F5AE6">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137,0</w:t>
            </w:r>
          </w:p>
        </w:tc>
      </w:tr>
      <w:tr w:rsidR="002F5AE6" w:rsidRPr="002F5AE6" w:rsidTr="002F5AE6">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60,3</w:t>
            </w:r>
          </w:p>
        </w:tc>
        <w:tc>
          <w:tcPr>
            <w:tcW w:w="13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60,3</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58,3</w:t>
            </w:r>
          </w:p>
        </w:tc>
        <w:tc>
          <w:tcPr>
            <w:tcW w:w="132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58,3</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31,3</w:t>
            </w:r>
          </w:p>
        </w:tc>
      </w:tr>
      <w:tr w:rsidR="002F5AE6" w:rsidRPr="002F5AE6" w:rsidTr="002F5AE6">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-25,0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25,0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Расходы местного бюджета на </w:t>
            </w: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r>
      <w:tr w:rsidR="002F5AE6" w:rsidRPr="002F5AE6" w:rsidTr="002F5AE6">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6,3</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6,3</w:t>
            </w:r>
          </w:p>
        </w:tc>
      </w:tr>
      <w:tr w:rsidR="002F5AE6" w:rsidRPr="002F5AE6" w:rsidTr="002F5AE6">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2F5AE6">
              <w:rPr>
                <w:rFonts w:ascii="Arial" w:eastAsia="Times New Roman" w:hAnsi="Arial" w:cs="Arial"/>
                <w:sz w:val="16"/>
                <w:szCs w:val="16"/>
                <w:lang w:eastAsia="ru-RU"/>
              </w:rPr>
              <w:t>состояния</w:t>
            </w:r>
            <w:proofErr w:type="gramStart"/>
            <w:r w:rsidRPr="002F5AE6">
              <w:rPr>
                <w:rFonts w:ascii="Arial" w:eastAsia="Times New Roman" w:hAnsi="Arial" w:cs="Arial"/>
                <w:sz w:val="16"/>
                <w:szCs w:val="16"/>
                <w:lang w:eastAsia="ru-RU"/>
              </w:rPr>
              <w:t>"п</w:t>
            </w:r>
            <w:proofErr w:type="gramEnd"/>
            <w:r w:rsidRPr="002F5AE6">
              <w:rPr>
                <w:rFonts w:ascii="Arial" w:eastAsia="Times New Roman" w:hAnsi="Arial" w:cs="Arial"/>
                <w:sz w:val="16"/>
                <w:szCs w:val="16"/>
                <w:lang w:eastAsia="ru-RU"/>
              </w:rPr>
              <w:t>олномочий</w:t>
            </w:r>
            <w:proofErr w:type="spellEnd"/>
            <w:r w:rsidRPr="002F5AE6">
              <w:rPr>
                <w:rFonts w:ascii="Arial" w:eastAsia="Times New Roman" w:hAnsi="Arial" w:cs="Arial"/>
                <w:sz w:val="16"/>
                <w:szCs w:val="16"/>
                <w:lang w:eastAsia="ru-RU"/>
              </w:rPr>
              <w:t xml:space="preserve"> РФ на государственную </w:t>
            </w:r>
            <w:proofErr w:type="spellStart"/>
            <w:r w:rsidRPr="002F5AE6">
              <w:rPr>
                <w:rFonts w:ascii="Arial" w:eastAsia="Times New Roman" w:hAnsi="Arial" w:cs="Arial"/>
                <w:sz w:val="16"/>
                <w:szCs w:val="16"/>
                <w:lang w:eastAsia="ru-RU"/>
              </w:rPr>
              <w:t>регистацию</w:t>
            </w:r>
            <w:proofErr w:type="spellEnd"/>
            <w:r w:rsidRPr="002F5AE6">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27,0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w:t>
            </w:r>
          </w:p>
        </w:tc>
      </w:tr>
      <w:tr w:rsidR="002F5AE6" w:rsidRPr="002F5AE6" w:rsidTr="002F5AE6">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r>
      <w:tr w:rsidR="002F5AE6" w:rsidRPr="002F5AE6" w:rsidTr="002F5AE6">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2 510,9</w:t>
            </w:r>
          </w:p>
        </w:tc>
        <w:tc>
          <w:tcPr>
            <w:tcW w:w="132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305,6</w:t>
            </w:r>
          </w:p>
        </w:tc>
        <w:tc>
          <w:tcPr>
            <w:tcW w:w="1640" w:type="dxa"/>
            <w:tcBorders>
              <w:top w:val="nil"/>
              <w:left w:val="nil"/>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2 816,5</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2 367,2</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w:t>
            </w:r>
            <w:proofErr w:type="spellStart"/>
            <w:r w:rsidRPr="002F5AE6">
              <w:rPr>
                <w:rFonts w:ascii="Arial" w:eastAsia="Times New Roman" w:hAnsi="Arial" w:cs="Arial"/>
                <w:sz w:val="16"/>
                <w:szCs w:val="16"/>
                <w:lang w:eastAsia="ru-RU"/>
              </w:rPr>
              <w:t>меприятие</w:t>
            </w:r>
            <w:proofErr w:type="spellEnd"/>
            <w:r w:rsidRPr="002F5AE6">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2 272,3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2 367,2</w:t>
            </w:r>
          </w:p>
        </w:tc>
      </w:tr>
      <w:tr w:rsidR="002F5AE6" w:rsidRPr="002F5AE6" w:rsidTr="002F5AE6">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r>
      <w:tr w:rsidR="002F5AE6" w:rsidRPr="002F5AE6" w:rsidTr="002F5AE6">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2 000,0</w:t>
            </w:r>
          </w:p>
        </w:tc>
      </w:tr>
      <w:tr w:rsidR="002F5AE6" w:rsidRPr="002F5AE6" w:rsidTr="002F5AE6">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50,0</w:t>
            </w:r>
          </w:p>
        </w:tc>
      </w:tr>
      <w:tr w:rsidR="002F5AE6" w:rsidRPr="002F5AE6" w:rsidTr="002F5AE6">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proofErr w:type="spellStart"/>
            <w:r w:rsidRPr="002F5AE6">
              <w:rPr>
                <w:rFonts w:ascii="Arial" w:eastAsia="Times New Roman" w:hAnsi="Arial" w:cs="Arial"/>
                <w:sz w:val="16"/>
                <w:szCs w:val="16"/>
                <w:lang w:eastAsia="ru-RU"/>
              </w:rPr>
              <w:t>Софинансирование</w:t>
            </w:r>
            <w:proofErr w:type="spellEnd"/>
            <w:r w:rsidRPr="002F5AE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317,2</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317,2</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317,2</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238,6</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210,7</w:t>
            </w:r>
          </w:p>
        </w:tc>
      </w:tr>
      <w:tr w:rsidR="002F5AE6" w:rsidRPr="002F5AE6" w:rsidTr="002F5AE6">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F5AE6">
              <w:rPr>
                <w:rFonts w:ascii="Arial" w:eastAsia="Times New Roman" w:hAnsi="Arial" w:cs="Arial"/>
                <w:sz w:val="16"/>
                <w:szCs w:val="16"/>
                <w:lang w:eastAsia="ru-RU"/>
              </w:rPr>
              <w:t>Светлый</w:t>
            </w:r>
            <w:proofErr w:type="gramEnd"/>
            <w:r w:rsidRPr="002F5AE6">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000000" w:fill="BFBFBF"/>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F5AE6" w:rsidRPr="002F5AE6" w:rsidRDefault="002F5AE6" w:rsidP="002F5AE6">
            <w:pPr>
              <w:spacing w:after="0" w:line="240" w:lineRule="auto"/>
              <w:jc w:val="both"/>
              <w:rPr>
                <w:rFonts w:ascii="Arial" w:eastAsia="Times New Roman" w:hAnsi="Arial" w:cs="Arial"/>
                <w:sz w:val="16"/>
                <w:szCs w:val="16"/>
                <w:lang w:eastAsia="ru-RU"/>
              </w:rPr>
            </w:pPr>
            <w:r w:rsidRPr="002F5AE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color w:val="FF0000"/>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2F5AE6" w:rsidRPr="002F5AE6" w:rsidRDefault="002F5AE6" w:rsidP="002F5AE6">
            <w:pPr>
              <w:spacing w:after="0" w:line="240" w:lineRule="auto"/>
              <w:jc w:val="center"/>
              <w:rPr>
                <w:rFonts w:ascii="Arial" w:eastAsia="Times New Roman" w:hAnsi="Arial" w:cs="Arial"/>
                <w:sz w:val="16"/>
                <w:szCs w:val="16"/>
                <w:lang w:eastAsia="ru-RU"/>
              </w:rPr>
            </w:pPr>
            <w:r w:rsidRPr="002F5AE6">
              <w:rPr>
                <w:rFonts w:ascii="Arial" w:eastAsia="Times New Roman" w:hAnsi="Arial" w:cs="Arial"/>
                <w:sz w:val="16"/>
                <w:szCs w:val="16"/>
                <w:lang w:eastAsia="ru-RU"/>
              </w:rPr>
              <w:t>4 176,6</w:t>
            </w:r>
          </w:p>
        </w:tc>
      </w:tr>
      <w:tr w:rsidR="002F5AE6" w:rsidRPr="002F5AE6" w:rsidTr="002F5AE6">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jc w:val="both"/>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rPr>
                <w:rFonts w:ascii="Arial" w:eastAsia="Times New Roman" w:hAnsi="Arial" w:cs="Arial"/>
                <w:color w:val="000000"/>
                <w:sz w:val="16"/>
                <w:szCs w:val="16"/>
                <w:lang w:eastAsia="ru-RU"/>
              </w:rPr>
            </w:pPr>
            <w:r w:rsidRPr="002F5AE6">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 </w:t>
            </w:r>
          </w:p>
        </w:tc>
        <w:tc>
          <w:tcPr>
            <w:tcW w:w="1720" w:type="dxa"/>
            <w:tcBorders>
              <w:top w:val="nil"/>
              <w:left w:val="nil"/>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37 190,2</w:t>
            </w:r>
          </w:p>
        </w:tc>
        <w:tc>
          <w:tcPr>
            <w:tcW w:w="1320" w:type="dxa"/>
            <w:tcBorders>
              <w:top w:val="nil"/>
              <w:left w:val="nil"/>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2 975,8</w:t>
            </w:r>
          </w:p>
        </w:tc>
        <w:tc>
          <w:tcPr>
            <w:tcW w:w="1640" w:type="dxa"/>
            <w:tcBorders>
              <w:top w:val="nil"/>
              <w:left w:val="nil"/>
              <w:bottom w:val="single" w:sz="4" w:space="0" w:color="auto"/>
              <w:right w:val="single" w:sz="4" w:space="0" w:color="auto"/>
            </w:tcBorders>
            <w:shd w:val="clear" w:color="000000" w:fill="A6A6A6"/>
            <w:noWrap/>
            <w:vAlign w:val="bottom"/>
            <w:hideMark/>
          </w:tcPr>
          <w:p w:rsidR="002F5AE6" w:rsidRPr="002F5AE6" w:rsidRDefault="002F5AE6" w:rsidP="002F5AE6">
            <w:pPr>
              <w:spacing w:after="0" w:line="240" w:lineRule="auto"/>
              <w:jc w:val="center"/>
              <w:rPr>
                <w:rFonts w:ascii="Arial" w:eastAsia="Times New Roman" w:hAnsi="Arial" w:cs="Arial"/>
                <w:b/>
                <w:bCs/>
                <w:color w:val="000000"/>
                <w:sz w:val="16"/>
                <w:szCs w:val="16"/>
                <w:lang w:eastAsia="ru-RU"/>
              </w:rPr>
            </w:pPr>
            <w:r w:rsidRPr="002F5AE6">
              <w:rPr>
                <w:rFonts w:ascii="Arial" w:eastAsia="Times New Roman" w:hAnsi="Arial" w:cs="Arial"/>
                <w:b/>
                <w:bCs/>
                <w:color w:val="000000"/>
                <w:sz w:val="16"/>
                <w:szCs w:val="16"/>
                <w:lang w:eastAsia="ru-RU"/>
              </w:rPr>
              <w:t>40 166,0</w:t>
            </w:r>
          </w:p>
        </w:tc>
      </w:tr>
    </w:tbl>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1740" w:type="dxa"/>
        <w:tblInd w:w="93" w:type="dxa"/>
        <w:tblLook w:val="04A0" w:firstRow="1" w:lastRow="0" w:firstColumn="1" w:lastColumn="0" w:noHBand="0" w:noVBand="1"/>
      </w:tblPr>
      <w:tblGrid>
        <w:gridCol w:w="5520"/>
        <w:gridCol w:w="880"/>
        <w:gridCol w:w="960"/>
        <w:gridCol w:w="1320"/>
        <w:gridCol w:w="1240"/>
        <w:gridCol w:w="1960"/>
      </w:tblGrid>
      <w:tr w:rsidR="007F5BC2" w:rsidRPr="007F5BC2" w:rsidTr="007F5BC2">
        <w:trPr>
          <w:trHeight w:val="1365"/>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3200" w:type="dxa"/>
            <w:gridSpan w:val="2"/>
            <w:tcBorders>
              <w:top w:val="nil"/>
              <w:left w:val="nil"/>
              <w:bottom w:val="nil"/>
              <w:right w:val="nil"/>
            </w:tcBorders>
            <w:shd w:val="clear" w:color="auto" w:fill="auto"/>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r w:rsidRPr="007F5BC2">
              <w:rPr>
                <w:rFonts w:ascii="Calibri" w:eastAsia="Times New Roman" w:hAnsi="Calibri" w:cs="Times New Roman"/>
                <w:color w:val="000000"/>
                <w:lang w:eastAsia="ru-RU"/>
              </w:rPr>
              <w:t>П</w:t>
            </w:r>
            <w:r w:rsidRPr="007F5BC2">
              <w:rPr>
                <w:rFonts w:ascii="Times New Roman" w:eastAsia="Times New Roman" w:hAnsi="Times New Roman" w:cs="Times New Roman"/>
                <w:color w:val="000000"/>
                <w:sz w:val="20"/>
                <w:szCs w:val="20"/>
                <w:lang w:eastAsia="ru-RU"/>
              </w:rPr>
              <w:t xml:space="preserve">риложение 3                                     к решению Совета депутатов сельского поселения </w:t>
            </w:r>
            <w:proofErr w:type="gramStart"/>
            <w:r w:rsidRPr="007F5BC2">
              <w:rPr>
                <w:rFonts w:ascii="Times New Roman" w:eastAsia="Times New Roman" w:hAnsi="Times New Roman" w:cs="Times New Roman"/>
                <w:color w:val="000000"/>
                <w:sz w:val="20"/>
                <w:szCs w:val="20"/>
                <w:lang w:eastAsia="ru-RU"/>
              </w:rPr>
              <w:t>Светлый</w:t>
            </w:r>
            <w:proofErr w:type="gramEnd"/>
            <w:r w:rsidRPr="007F5BC2">
              <w:rPr>
                <w:rFonts w:ascii="Times New Roman" w:eastAsia="Times New Roman" w:hAnsi="Times New Roman" w:cs="Times New Roman"/>
                <w:color w:val="000000"/>
                <w:sz w:val="20"/>
                <w:szCs w:val="20"/>
                <w:lang w:eastAsia="ru-RU"/>
              </w:rPr>
              <w:t xml:space="preserve">         от 05.07.2021 №161</w:t>
            </w:r>
          </w:p>
        </w:tc>
      </w:tr>
      <w:tr w:rsidR="007F5BC2" w:rsidRPr="007F5BC2" w:rsidTr="007F5BC2">
        <w:trPr>
          <w:trHeight w:val="30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r>
      <w:tr w:rsidR="007F5BC2" w:rsidRPr="007F5BC2" w:rsidTr="007F5BC2">
        <w:trPr>
          <w:trHeight w:val="30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hideMark/>
          </w:tcPr>
          <w:p w:rsidR="007F5BC2" w:rsidRPr="007F5BC2" w:rsidRDefault="007F5BC2" w:rsidP="007F5BC2">
            <w:pPr>
              <w:spacing w:after="0" w:line="240" w:lineRule="auto"/>
              <w:jc w:val="right"/>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r>
      <w:tr w:rsidR="007F5BC2" w:rsidRPr="007F5BC2" w:rsidTr="007F5BC2">
        <w:trPr>
          <w:trHeight w:val="129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center"/>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hideMark/>
          </w:tcPr>
          <w:p w:rsidR="007F5BC2" w:rsidRPr="007F5BC2" w:rsidRDefault="007F5BC2" w:rsidP="007F5BC2">
            <w:pPr>
              <w:spacing w:after="0" w:line="240" w:lineRule="auto"/>
              <w:jc w:val="right"/>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hideMark/>
          </w:tcPr>
          <w:p w:rsidR="007F5BC2" w:rsidRPr="007F5BC2" w:rsidRDefault="007F5BC2" w:rsidP="007F5BC2">
            <w:pPr>
              <w:spacing w:after="0" w:line="240" w:lineRule="auto"/>
              <w:jc w:val="right"/>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7F5BC2">
              <w:rPr>
                <w:rFonts w:ascii="Times New Roman" w:eastAsia="Times New Roman" w:hAnsi="Times New Roman" w:cs="Times New Roman"/>
                <w:color w:val="000000"/>
                <w:sz w:val="20"/>
                <w:szCs w:val="20"/>
                <w:lang w:eastAsia="ru-RU"/>
              </w:rPr>
              <w:t>Светлый</w:t>
            </w:r>
            <w:proofErr w:type="gramEnd"/>
            <w:r w:rsidRPr="007F5BC2">
              <w:rPr>
                <w:rFonts w:ascii="Times New Roman" w:eastAsia="Times New Roman" w:hAnsi="Times New Roman" w:cs="Times New Roman"/>
                <w:color w:val="000000"/>
                <w:sz w:val="20"/>
                <w:szCs w:val="20"/>
                <w:lang w:eastAsia="ru-RU"/>
              </w:rPr>
              <w:t xml:space="preserve">                                                от 28.12.2020 № 122</w:t>
            </w:r>
          </w:p>
        </w:tc>
      </w:tr>
      <w:tr w:rsidR="007F5BC2" w:rsidRPr="007F5BC2" w:rsidTr="007F5BC2">
        <w:trPr>
          <w:trHeight w:val="30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r>
      <w:tr w:rsidR="007F5BC2" w:rsidRPr="007F5BC2" w:rsidTr="007F5BC2">
        <w:trPr>
          <w:trHeight w:val="765"/>
        </w:trPr>
        <w:tc>
          <w:tcPr>
            <w:tcW w:w="11740" w:type="dxa"/>
            <w:gridSpan w:val="6"/>
            <w:tcBorders>
              <w:top w:val="nil"/>
              <w:left w:val="nil"/>
              <w:bottom w:val="nil"/>
              <w:right w:val="nil"/>
            </w:tcBorders>
            <w:shd w:val="clear" w:color="auto" w:fill="auto"/>
            <w:vAlign w:val="bottom"/>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2021 год</w:t>
            </w:r>
          </w:p>
        </w:tc>
      </w:tr>
      <w:tr w:rsidR="007F5BC2" w:rsidRPr="007F5BC2" w:rsidTr="007F5BC2">
        <w:trPr>
          <w:trHeight w:val="30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r>
      <w:tr w:rsidR="007F5BC2" w:rsidRPr="007F5BC2" w:rsidTr="007F5BC2">
        <w:trPr>
          <w:trHeight w:val="300"/>
        </w:trPr>
        <w:tc>
          <w:tcPr>
            <w:tcW w:w="55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p>
        </w:tc>
        <w:tc>
          <w:tcPr>
            <w:tcW w:w="118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тыс. руб.</w:t>
            </w:r>
          </w:p>
        </w:tc>
      </w:tr>
      <w:tr w:rsidR="007F5BC2" w:rsidRPr="007F5BC2" w:rsidTr="007F5BC2">
        <w:trPr>
          <w:trHeight w:val="2025"/>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Наименование показателя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РЗ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proofErr w:type="gramStart"/>
            <w:r w:rsidRPr="007F5BC2">
              <w:rPr>
                <w:rFonts w:ascii="Times New Roman" w:eastAsia="Times New Roman" w:hAnsi="Times New Roman" w:cs="Times New Roman"/>
                <w:b/>
                <w:bCs/>
                <w:sz w:val="20"/>
                <w:szCs w:val="20"/>
                <w:lang w:eastAsia="ru-RU"/>
              </w:rPr>
              <w:t>ПР</w:t>
            </w:r>
            <w:proofErr w:type="gram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r w:rsidRPr="007F5BC2">
              <w:rPr>
                <w:rFonts w:ascii="Times New Roman" w:eastAsia="Times New Roman" w:hAnsi="Times New Roman" w:cs="Times New Roman"/>
                <w:b/>
                <w:bCs/>
                <w:color w:val="000000"/>
                <w:sz w:val="20"/>
                <w:szCs w:val="20"/>
                <w:lang w:eastAsia="ru-RU"/>
              </w:rPr>
              <w:t xml:space="preserve"> от 29.01.2021 №127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Уточнение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Уточненный план</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20 227,1</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243,2</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20 470,3</w:t>
            </w:r>
          </w:p>
        </w:tc>
      </w:tr>
      <w:tr w:rsidR="007F5BC2" w:rsidRPr="007F5BC2" w:rsidTr="007F5BC2">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6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54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36,4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36,4</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Резервные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5 168,2</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243,2</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5 411,4</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60,3</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60,3</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Органы юстиции</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Гражданская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4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4 773,1</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57,0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4 830,1</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Связь и информатика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3 377,3</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2 550,6</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5 927,9</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Жилищное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2 272,3</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305,6</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2 577,9</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666,4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2 245,0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2 911,4</w:t>
            </w:r>
          </w:p>
        </w:tc>
      </w:tr>
      <w:tr w:rsidR="007F5BC2" w:rsidRPr="007F5BC2" w:rsidTr="007F5BC2">
        <w:trPr>
          <w:trHeight w:val="28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охраны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1 280,4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1 305,5</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1 280,4</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1 305,5</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118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124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1960" w:type="dxa"/>
            <w:tcBorders>
              <w:top w:val="nil"/>
              <w:left w:val="nil"/>
              <w:bottom w:val="single" w:sz="4" w:space="0" w:color="auto"/>
              <w:right w:val="single" w:sz="4" w:space="0" w:color="auto"/>
            </w:tcBorders>
            <w:shd w:val="clear" w:color="auto" w:fill="auto"/>
            <w:noWrap/>
            <w:vAlign w:val="bottom"/>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jc w:val="both"/>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ИТОГО</w:t>
            </w:r>
          </w:p>
        </w:tc>
        <w:tc>
          <w:tcPr>
            <w:tcW w:w="880" w:type="dxa"/>
            <w:tcBorders>
              <w:top w:val="nil"/>
              <w:left w:val="nil"/>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rPr>
                <w:rFonts w:ascii="Times New Roman" w:eastAsia="Times New Roman" w:hAnsi="Times New Roman" w:cs="Times New Roman"/>
                <w:sz w:val="20"/>
                <w:szCs w:val="20"/>
                <w:lang w:eastAsia="ru-RU"/>
              </w:rPr>
            </w:pPr>
            <w:r w:rsidRPr="007F5BC2">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37 190,2</w:t>
            </w:r>
          </w:p>
        </w:tc>
        <w:tc>
          <w:tcPr>
            <w:tcW w:w="1240" w:type="dxa"/>
            <w:tcBorders>
              <w:top w:val="nil"/>
              <w:left w:val="nil"/>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2 975,8</w:t>
            </w:r>
          </w:p>
        </w:tc>
        <w:tc>
          <w:tcPr>
            <w:tcW w:w="1960" w:type="dxa"/>
            <w:tcBorders>
              <w:top w:val="nil"/>
              <w:left w:val="nil"/>
              <w:bottom w:val="single" w:sz="4" w:space="0" w:color="auto"/>
              <w:right w:val="single" w:sz="4" w:space="0" w:color="auto"/>
            </w:tcBorders>
            <w:shd w:val="clear" w:color="000000" w:fill="FFFFFF"/>
            <w:noWrap/>
            <w:vAlign w:val="bottom"/>
            <w:hideMark/>
          </w:tcPr>
          <w:p w:rsidR="007F5BC2" w:rsidRPr="007F5BC2" w:rsidRDefault="007F5BC2" w:rsidP="007F5BC2">
            <w:pPr>
              <w:spacing w:after="0" w:line="240" w:lineRule="auto"/>
              <w:jc w:val="center"/>
              <w:rPr>
                <w:rFonts w:ascii="Times New Roman" w:eastAsia="Times New Roman" w:hAnsi="Times New Roman" w:cs="Times New Roman"/>
                <w:b/>
                <w:bCs/>
                <w:sz w:val="20"/>
                <w:szCs w:val="20"/>
                <w:lang w:eastAsia="ru-RU"/>
              </w:rPr>
            </w:pPr>
            <w:r w:rsidRPr="007F5BC2">
              <w:rPr>
                <w:rFonts w:ascii="Times New Roman" w:eastAsia="Times New Roman" w:hAnsi="Times New Roman" w:cs="Times New Roman"/>
                <w:b/>
                <w:bCs/>
                <w:sz w:val="20"/>
                <w:szCs w:val="20"/>
                <w:lang w:eastAsia="ru-RU"/>
              </w:rPr>
              <w:t>40 166,0</w:t>
            </w:r>
          </w:p>
        </w:tc>
      </w:tr>
    </w:tbl>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38EF" w:rsidRPr="00B838EF" w:rsidRDefault="00B838EF" w:rsidP="00B838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3860" w:type="dxa"/>
        <w:tblCellMar>
          <w:left w:w="0" w:type="dxa"/>
          <w:right w:w="0" w:type="dxa"/>
        </w:tblCellMar>
        <w:tblLook w:val="04A0" w:firstRow="1" w:lastRow="0" w:firstColumn="1" w:lastColumn="0" w:noHBand="0" w:noVBand="1"/>
      </w:tblPr>
      <w:tblGrid>
        <w:gridCol w:w="5300"/>
        <w:gridCol w:w="1000"/>
        <w:gridCol w:w="580"/>
        <w:gridCol w:w="560"/>
        <w:gridCol w:w="1120"/>
        <w:gridCol w:w="760"/>
        <w:gridCol w:w="2000"/>
        <w:gridCol w:w="1300"/>
        <w:gridCol w:w="1240"/>
      </w:tblGrid>
      <w:tr w:rsidR="007F5BC2" w:rsidRPr="007F5BC2" w:rsidTr="007F5BC2">
        <w:trPr>
          <w:trHeight w:val="1230"/>
        </w:trPr>
        <w:tc>
          <w:tcPr>
            <w:tcW w:w="530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7F5BC2">
              <w:rPr>
                <w:rFonts w:ascii="Arial" w:eastAsia="Times New Roman" w:hAnsi="Arial" w:cs="Arial"/>
                <w:color w:val="000000"/>
                <w:sz w:val="16"/>
                <w:szCs w:val="16"/>
                <w:lang w:eastAsia="ru-RU"/>
              </w:rPr>
              <w:t>Светлый</w:t>
            </w:r>
            <w:proofErr w:type="gramEnd"/>
            <w:r w:rsidRPr="007F5BC2">
              <w:rPr>
                <w:rFonts w:ascii="Arial" w:eastAsia="Times New Roman" w:hAnsi="Arial" w:cs="Arial"/>
                <w:color w:val="000000"/>
                <w:sz w:val="16"/>
                <w:szCs w:val="16"/>
                <w:lang w:eastAsia="ru-RU"/>
              </w:rPr>
              <w:t xml:space="preserve">         от 05.07.2021 №161</w:t>
            </w:r>
          </w:p>
        </w:tc>
      </w:tr>
      <w:tr w:rsidR="007F5BC2" w:rsidRPr="007F5BC2" w:rsidTr="007F5BC2">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8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right"/>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7F5BC2">
              <w:rPr>
                <w:rFonts w:ascii="Arial" w:eastAsia="Times New Roman" w:hAnsi="Arial" w:cs="Arial"/>
                <w:color w:val="000000"/>
                <w:sz w:val="16"/>
                <w:szCs w:val="16"/>
                <w:lang w:eastAsia="ru-RU"/>
              </w:rPr>
              <w:t>Светлый</w:t>
            </w:r>
            <w:proofErr w:type="gramEnd"/>
            <w:r w:rsidRPr="007F5BC2">
              <w:rPr>
                <w:rFonts w:ascii="Arial" w:eastAsia="Times New Roman" w:hAnsi="Arial" w:cs="Arial"/>
                <w:color w:val="000000"/>
                <w:sz w:val="16"/>
                <w:szCs w:val="16"/>
                <w:lang w:eastAsia="ru-RU"/>
              </w:rPr>
              <w:t xml:space="preserve">         от 28.12.2020 № 122</w:t>
            </w:r>
          </w:p>
        </w:tc>
      </w:tr>
      <w:tr w:rsidR="007F5BC2" w:rsidRPr="007F5BC2" w:rsidTr="007F5BC2">
        <w:trPr>
          <w:trHeight w:val="450"/>
        </w:trPr>
        <w:tc>
          <w:tcPr>
            <w:tcW w:w="11320" w:type="dxa"/>
            <w:gridSpan w:val="7"/>
            <w:tcBorders>
              <w:top w:val="nil"/>
              <w:left w:val="nil"/>
              <w:bottom w:val="nil"/>
              <w:right w:val="nil"/>
            </w:tcBorders>
            <w:shd w:val="clear" w:color="auto" w:fill="auto"/>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4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тыс. руб.</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162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Код ГРБС</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РЗ</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proofErr w:type="gramStart"/>
            <w:r w:rsidRPr="007F5BC2">
              <w:rPr>
                <w:rFonts w:ascii="Arial" w:eastAsia="Times New Roman" w:hAnsi="Arial" w:cs="Arial"/>
                <w:b/>
                <w:bCs/>
                <w:sz w:val="16"/>
                <w:szCs w:val="16"/>
                <w:lang w:eastAsia="ru-RU"/>
              </w:rPr>
              <w:t>ПР</w:t>
            </w:r>
            <w:proofErr w:type="gramEnd"/>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ЦСР</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ВР</w:t>
            </w:r>
          </w:p>
        </w:tc>
        <w:tc>
          <w:tcPr>
            <w:tcW w:w="2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r w:rsidRPr="007F5BC2">
              <w:rPr>
                <w:rFonts w:ascii="Times New Roman" w:eastAsia="Times New Roman" w:hAnsi="Times New Roman" w:cs="Times New Roman"/>
                <w:b/>
                <w:bCs/>
                <w:color w:val="000000"/>
                <w:sz w:val="20"/>
                <w:szCs w:val="20"/>
                <w:lang w:eastAsia="ru-RU"/>
              </w:rPr>
              <w:t xml:space="preserve"> от 29.01.2021 №127</w:t>
            </w:r>
          </w:p>
        </w:tc>
        <w:tc>
          <w:tcPr>
            <w:tcW w:w="13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Уточненный план</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20 227,1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243,2</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20 470,3</w:t>
            </w:r>
          </w:p>
        </w:tc>
      </w:tr>
      <w:tr w:rsidR="007F5BC2" w:rsidRPr="007F5BC2" w:rsidTr="007F5BC2">
        <w:trPr>
          <w:trHeight w:val="61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8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39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9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5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2 361,0</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1 764,0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1 764,0</w:t>
            </w:r>
          </w:p>
        </w:tc>
      </w:tr>
      <w:tr w:rsidR="007F5BC2" w:rsidRPr="007F5BC2" w:rsidTr="007F5BC2">
        <w:trPr>
          <w:trHeight w:val="6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126,0</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471,0</w:t>
            </w:r>
          </w:p>
        </w:tc>
      </w:tr>
      <w:tr w:rsidR="007F5BC2" w:rsidRPr="007F5BC2" w:rsidTr="007F5BC2">
        <w:trPr>
          <w:trHeight w:val="79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8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12 611,5</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12 611,5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12 611,5</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8 550,0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8 550,0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636,0</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7700102040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3 425,5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3 425,5</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36,4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36,4</w:t>
            </w:r>
          </w:p>
        </w:tc>
      </w:tr>
      <w:tr w:rsidR="007F5BC2" w:rsidRPr="007F5BC2" w:rsidTr="007F5BC2">
        <w:trPr>
          <w:trHeight w:val="3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Непрограммные расходы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5000489020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5000489020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5000489020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16,6</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r>
      <w:tr w:rsidR="007F5BC2" w:rsidRPr="007F5BC2" w:rsidTr="007F5BC2">
        <w:trPr>
          <w:trHeight w:val="72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r>
      <w:tr w:rsidR="007F5BC2" w:rsidRPr="007F5BC2" w:rsidTr="007F5BC2">
        <w:trPr>
          <w:trHeight w:val="10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r>
      <w:tr w:rsidR="007F5BC2" w:rsidRPr="007F5BC2" w:rsidTr="007F5BC2">
        <w:trPr>
          <w:trHeight w:val="2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r>
      <w:tr w:rsidR="007F5BC2" w:rsidRPr="007F5BC2" w:rsidTr="007F5BC2">
        <w:trPr>
          <w:trHeight w:val="3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19,8</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2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70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2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5000122020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5000122020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5000122020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5 168,2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5 411,4</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3 262,7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3 262,7</w:t>
            </w:r>
          </w:p>
        </w:tc>
      </w:tr>
      <w:tr w:rsidR="007F5BC2" w:rsidRPr="007F5BC2" w:rsidTr="007F5BC2">
        <w:trPr>
          <w:trHeight w:val="8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3 134,5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3 134,5</w:t>
            </w:r>
          </w:p>
        </w:tc>
      </w:tr>
      <w:tr w:rsidR="007F5BC2" w:rsidRPr="007F5BC2" w:rsidTr="007F5BC2">
        <w:trPr>
          <w:trHeight w:val="4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3 132,0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3 132,0</w:t>
            </w:r>
          </w:p>
        </w:tc>
      </w:tr>
      <w:tr w:rsidR="007F5BC2" w:rsidRPr="007F5BC2" w:rsidTr="007F5BC2">
        <w:trPr>
          <w:trHeight w:val="6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2 768,0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2 631,0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2 768,0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2 631,0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1 914,0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218,0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499,0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477,0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477,0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284,3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438,5</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38,5</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r>
      <w:tr w:rsidR="007F5BC2" w:rsidRPr="007F5BC2" w:rsidTr="007F5BC2">
        <w:trPr>
          <w:trHeight w:val="3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21,5</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4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128,2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128,2</w:t>
            </w:r>
          </w:p>
        </w:tc>
      </w:tr>
      <w:tr w:rsidR="007F5BC2" w:rsidRPr="007F5BC2" w:rsidTr="007F5BC2">
        <w:trPr>
          <w:trHeight w:val="40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83,2</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7700202400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45,0</w:t>
            </w:r>
          </w:p>
        </w:tc>
      </w:tr>
      <w:tr w:rsidR="007F5BC2" w:rsidRPr="007F5BC2" w:rsidTr="007F5BC2">
        <w:trPr>
          <w:trHeight w:val="5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 xml:space="preserve">Муниципальная программа «Управление муниципальным  имуществом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1 903,5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2 146,7</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1 843,5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2 086,7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1 843,5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2 086,7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1 843,5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2 054,8</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1 843,5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2 054,8</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815,5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945,2</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609,6</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31,9</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31,9</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31,9</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r>
      <w:tr w:rsidR="007F5BC2" w:rsidRPr="007F5BC2" w:rsidTr="007F5BC2">
        <w:trPr>
          <w:trHeight w:val="5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60,0</w:t>
            </w:r>
          </w:p>
        </w:tc>
      </w:tr>
      <w:tr w:rsidR="007F5BC2" w:rsidRPr="007F5BC2" w:rsidTr="007F5BC2">
        <w:trPr>
          <w:trHeight w:val="73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72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4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9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w:t>
            </w:r>
            <w:proofErr w:type="spellStart"/>
            <w:r w:rsidRPr="007F5BC2">
              <w:rPr>
                <w:rFonts w:ascii="Arial" w:eastAsia="Times New Roman" w:hAnsi="Arial" w:cs="Arial"/>
                <w:sz w:val="16"/>
                <w:szCs w:val="16"/>
                <w:lang w:eastAsia="ru-RU"/>
              </w:rPr>
              <w:t>меприятие</w:t>
            </w:r>
            <w:proofErr w:type="spellEnd"/>
            <w:r w:rsidRPr="007F5BC2">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8230199990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r>
      <w:tr w:rsidR="007F5BC2" w:rsidRPr="007F5BC2" w:rsidTr="007F5BC2">
        <w:trPr>
          <w:trHeight w:val="405"/>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02</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466,4</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466,4</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1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69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466,4</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441,7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441,7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441,7</w:t>
            </w:r>
          </w:p>
        </w:tc>
      </w:tr>
      <w:tr w:rsidR="007F5BC2" w:rsidRPr="007F5BC2" w:rsidTr="007F5BC2">
        <w:trPr>
          <w:trHeight w:val="3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339,2</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102,5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5000151180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24,7</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03</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60,3</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60,3</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18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proofErr w:type="gramStart"/>
            <w:r w:rsidRPr="007F5BC2">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7F5BC2">
              <w:rPr>
                <w:rFonts w:ascii="Arial" w:eastAsia="Times New Roman" w:hAnsi="Arial" w:cs="Arial"/>
                <w:sz w:val="16"/>
                <w:szCs w:val="16"/>
                <w:lang w:eastAsia="ru-RU"/>
              </w:rPr>
              <w:t>регистацию</w:t>
            </w:r>
            <w:proofErr w:type="spellEnd"/>
            <w:r w:rsidRPr="007F5BC2">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82103D9300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82103D9300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82103D9300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27,0</w:t>
            </w:r>
          </w:p>
        </w:tc>
      </w:tr>
      <w:tr w:rsidR="007F5BC2" w:rsidRPr="007F5BC2" w:rsidTr="007F5BC2">
        <w:trPr>
          <w:trHeight w:val="4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82103D9300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27,0</w:t>
            </w:r>
          </w:p>
        </w:tc>
      </w:tr>
      <w:tr w:rsidR="007F5BC2" w:rsidRPr="007F5BC2" w:rsidTr="007F5BC2">
        <w:trPr>
          <w:trHeight w:val="63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8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7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6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w:t>
            </w:r>
            <w:proofErr w:type="spellStart"/>
            <w:r w:rsidRPr="007F5BC2">
              <w:rPr>
                <w:rFonts w:ascii="Arial" w:eastAsia="Times New Roman" w:hAnsi="Arial" w:cs="Arial"/>
                <w:sz w:val="16"/>
                <w:szCs w:val="16"/>
                <w:lang w:eastAsia="ru-RU"/>
              </w:rPr>
              <w:t>меприятие</w:t>
            </w:r>
            <w:proofErr w:type="spellEnd"/>
            <w:r w:rsidRPr="007F5BC2">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7520199990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1,0</w:t>
            </w:r>
          </w:p>
        </w:tc>
      </w:tr>
      <w:tr w:rsidR="007F5BC2" w:rsidRPr="007F5BC2" w:rsidTr="007F5BC2">
        <w:trPr>
          <w:trHeight w:val="57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31,3</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31,3</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31,3</w:t>
            </w:r>
          </w:p>
        </w:tc>
      </w:tr>
      <w:tr w:rsidR="007F5BC2" w:rsidRPr="007F5BC2" w:rsidTr="007F5BC2">
        <w:trPr>
          <w:trHeight w:val="63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r>
      <w:tr w:rsidR="007F5BC2" w:rsidRPr="007F5BC2" w:rsidTr="007F5BC2">
        <w:trPr>
          <w:trHeight w:val="3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72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42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r>
      <w:tr w:rsidR="007F5BC2" w:rsidRPr="007F5BC2" w:rsidTr="007F5BC2">
        <w:trPr>
          <w:trHeight w:val="9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8210182300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Расходы местного бюджета на </w:t>
            </w:r>
            <w:proofErr w:type="spellStart"/>
            <w:r w:rsidRPr="007F5BC2">
              <w:rPr>
                <w:rFonts w:ascii="Arial" w:eastAsia="Times New Roman" w:hAnsi="Arial" w:cs="Arial"/>
                <w:sz w:val="16"/>
                <w:szCs w:val="16"/>
                <w:lang w:eastAsia="ru-RU"/>
              </w:rPr>
              <w:t>софинансирование</w:t>
            </w:r>
            <w:proofErr w:type="spellEnd"/>
            <w:r w:rsidRPr="007F5BC2">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r>
      <w:tr w:rsidR="007F5BC2" w:rsidRPr="007F5BC2" w:rsidTr="007F5BC2">
        <w:trPr>
          <w:trHeight w:val="9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82101S2300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6,3</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lastRenderedPageBreak/>
              <w:t>Национальная экономика</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04</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FF0000"/>
                <w:sz w:val="16"/>
                <w:szCs w:val="16"/>
                <w:lang w:eastAsia="ru-RU"/>
              </w:rPr>
            </w:pPr>
            <w:r w:rsidRPr="007F5BC2">
              <w:rPr>
                <w:rFonts w:ascii="Arial" w:eastAsia="Times New Roman" w:hAnsi="Arial" w:cs="Arial"/>
                <w:b/>
                <w:bCs/>
                <w:color w:val="FF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4 773,1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57,0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4 830,1</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Общеэкономические вопросы</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r>
      <w:tr w:rsidR="007F5BC2" w:rsidRPr="007F5BC2" w:rsidTr="007F5BC2">
        <w:trPr>
          <w:trHeight w:val="9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38,400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11,600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Расходы местного бюджета на </w:t>
            </w:r>
            <w:proofErr w:type="spellStart"/>
            <w:r w:rsidRPr="007F5BC2">
              <w:rPr>
                <w:rFonts w:ascii="Arial" w:eastAsia="Times New Roman" w:hAnsi="Arial" w:cs="Arial"/>
                <w:sz w:val="16"/>
                <w:szCs w:val="16"/>
                <w:lang w:eastAsia="ru-RU"/>
              </w:rPr>
              <w:t>софинансирование</w:t>
            </w:r>
            <w:proofErr w:type="spellEnd"/>
            <w:r w:rsidRPr="007F5BC2">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r>
      <w:tr w:rsidR="007F5BC2" w:rsidRPr="007F5BC2" w:rsidTr="007F5BC2">
        <w:trPr>
          <w:trHeight w:val="9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r>
      <w:tr w:rsidR="007F5BC2" w:rsidRPr="007F5BC2" w:rsidTr="007F5BC2">
        <w:trPr>
          <w:trHeight w:val="3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r>
      <w:tr w:rsidR="007F5BC2" w:rsidRPr="007F5BC2" w:rsidTr="007F5BC2">
        <w:trPr>
          <w:trHeight w:val="3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105,200</w:t>
            </w:r>
          </w:p>
        </w:tc>
      </w:tr>
      <w:tr w:rsidR="007F5BC2" w:rsidRPr="007F5BC2" w:rsidTr="007F5BC2">
        <w:trPr>
          <w:trHeight w:val="73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31,800</w:t>
            </w:r>
          </w:p>
        </w:tc>
      </w:tr>
      <w:tr w:rsidR="007F5BC2" w:rsidRPr="007F5BC2" w:rsidTr="007F5BC2">
        <w:trPr>
          <w:trHeight w:val="36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-175,0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4 176,6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8410199990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4176,6</w:t>
            </w:r>
          </w:p>
        </w:tc>
      </w:tr>
      <w:tr w:rsidR="007F5BC2" w:rsidRPr="007F5BC2" w:rsidTr="007F5BC2">
        <w:trPr>
          <w:trHeight w:val="31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4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7700320070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7700320070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7700320070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7700320070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459,2</w:t>
            </w:r>
          </w:p>
        </w:tc>
      </w:tr>
      <w:tr w:rsidR="007F5BC2" w:rsidRPr="007F5BC2" w:rsidTr="007F5BC2">
        <w:trPr>
          <w:trHeight w:val="25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48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7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7,3</w:t>
            </w:r>
          </w:p>
        </w:tc>
      </w:tr>
      <w:tr w:rsidR="007F5BC2" w:rsidRPr="007F5BC2" w:rsidTr="007F5BC2">
        <w:trPr>
          <w:trHeight w:val="2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7700189020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7,3</w:t>
            </w:r>
          </w:p>
        </w:tc>
      </w:tr>
      <w:tr w:rsidR="007F5BC2" w:rsidRPr="007F5BC2" w:rsidTr="007F5BC2">
        <w:trPr>
          <w:trHeight w:val="270"/>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05</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3 377,3</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2 550,6</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5 927,9</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81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238,6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8320299990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238,6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238,6</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2 272,3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305,6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2 577,9</w:t>
            </w:r>
          </w:p>
        </w:tc>
      </w:tr>
      <w:tr w:rsidR="007F5BC2" w:rsidRPr="007F5BC2" w:rsidTr="007F5BC2">
        <w:trPr>
          <w:trHeight w:val="70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2 577,9</w:t>
            </w:r>
          </w:p>
        </w:tc>
      </w:tr>
      <w:tr w:rsidR="007F5BC2" w:rsidRPr="007F5BC2" w:rsidTr="007F5BC2">
        <w:trPr>
          <w:trHeight w:val="5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2 367,2</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w:t>
            </w:r>
            <w:proofErr w:type="spellStart"/>
            <w:r w:rsidRPr="007F5BC2">
              <w:rPr>
                <w:rFonts w:ascii="Arial" w:eastAsia="Times New Roman" w:hAnsi="Arial" w:cs="Arial"/>
                <w:sz w:val="16"/>
                <w:szCs w:val="16"/>
                <w:lang w:eastAsia="ru-RU"/>
              </w:rPr>
              <w:t>меприятие</w:t>
            </w:r>
            <w:proofErr w:type="spellEnd"/>
            <w:r w:rsidRPr="007F5BC2">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2 272,3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2 367,2</w:t>
            </w:r>
          </w:p>
        </w:tc>
      </w:tr>
      <w:tr w:rsidR="007F5BC2" w:rsidRPr="007F5BC2" w:rsidTr="007F5BC2">
        <w:trPr>
          <w:trHeight w:val="11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8310182591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8310182591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r>
      <w:tr w:rsidR="007F5BC2" w:rsidRPr="007F5BC2" w:rsidTr="007F5BC2">
        <w:trPr>
          <w:trHeight w:val="6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8310182591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8310182591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2 000,0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11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proofErr w:type="spellStart"/>
            <w:r w:rsidRPr="007F5BC2">
              <w:rPr>
                <w:rFonts w:ascii="Arial" w:eastAsia="Times New Roman" w:hAnsi="Arial" w:cs="Arial"/>
                <w:sz w:val="16"/>
                <w:szCs w:val="16"/>
                <w:lang w:eastAsia="ru-RU"/>
              </w:rPr>
              <w:t>Софинансирование</w:t>
            </w:r>
            <w:proofErr w:type="spellEnd"/>
            <w:r w:rsidRPr="007F5BC2">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83101S2591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317,2</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83101S2591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317,2</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83101S2591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317,2</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83101S2591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222,3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317,2</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8340199990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210,7</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666,4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2 245,0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2 911,4</w:t>
            </w:r>
          </w:p>
        </w:tc>
      </w:tr>
      <w:tr w:rsidR="007F5BC2" w:rsidRPr="007F5BC2" w:rsidTr="007F5BC2">
        <w:trPr>
          <w:trHeight w:val="66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63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Основное мероприятие "Приобретение имущества в муниципальную собственность"</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5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6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4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57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2 432,0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479,4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8000199990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27,4</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8000300000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8000399990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8000399990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8000399990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r>
      <w:tr w:rsidR="007F5BC2" w:rsidRPr="007F5BC2" w:rsidTr="007F5BC2">
        <w:trPr>
          <w:trHeight w:val="3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8000399990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402,0</w:t>
            </w:r>
          </w:p>
        </w:tc>
      </w:tr>
      <w:tr w:rsidR="007F5BC2" w:rsidRPr="007F5BC2" w:rsidTr="007F5BC2">
        <w:trPr>
          <w:trHeight w:val="73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8000499990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8000499990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8000499990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8000499990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187,000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-187,0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9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38,400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8110185060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Расходы местного бюджета на </w:t>
            </w:r>
            <w:proofErr w:type="spellStart"/>
            <w:r w:rsidRPr="007F5BC2">
              <w:rPr>
                <w:rFonts w:ascii="Arial" w:eastAsia="Times New Roman" w:hAnsi="Arial" w:cs="Arial"/>
                <w:sz w:val="16"/>
                <w:szCs w:val="16"/>
                <w:lang w:eastAsia="ru-RU"/>
              </w:rPr>
              <w:t>софинансирование</w:t>
            </w:r>
            <w:proofErr w:type="spellEnd"/>
            <w:r w:rsidRPr="007F5BC2">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9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3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137,000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-137,0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34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-105,2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73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81101S5060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31,800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 xml:space="preserve">Муниципальная программа «Управление муниципальным  имуществом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7900000000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6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7900113000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465"/>
        </w:trPr>
        <w:tc>
          <w:tcPr>
            <w:tcW w:w="53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7900113000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3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Бюджетные инвестиции иным юридическим лицам</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7900113000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73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Бюджетные инвестиции иным юридическим лицам, за исключением бюджетных инвестиций в объекты капитального строительства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7900113000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200,000</w:t>
            </w:r>
          </w:p>
        </w:tc>
      </w:tr>
      <w:tr w:rsidR="007F5BC2" w:rsidRPr="007F5BC2" w:rsidTr="007F5BC2">
        <w:trPr>
          <w:trHeight w:val="285"/>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06</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210,1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210,1</w:t>
            </w:r>
          </w:p>
        </w:tc>
      </w:tr>
      <w:tr w:rsidR="007F5BC2" w:rsidRPr="007F5BC2" w:rsidTr="007F5BC2">
        <w:trPr>
          <w:trHeight w:val="39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210,1</w:t>
            </w:r>
          </w:p>
        </w:tc>
      </w:tr>
      <w:tr w:rsidR="007F5BC2" w:rsidRPr="007F5BC2" w:rsidTr="007F5BC2">
        <w:trPr>
          <w:trHeight w:val="8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7600284290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r>
      <w:tr w:rsidR="007F5BC2" w:rsidRPr="007F5BC2" w:rsidTr="007F5BC2">
        <w:trPr>
          <w:trHeight w:val="58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7600284290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r>
      <w:tr w:rsidR="007F5BC2" w:rsidRPr="007F5BC2" w:rsidTr="007F5BC2">
        <w:trPr>
          <w:trHeight w:val="49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7600284290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7600284290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1,5</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r>
      <w:tr w:rsidR="007F5BC2" w:rsidRPr="007F5BC2" w:rsidTr="007F5BC2">
        <w:trPr>
          <w:trHeight w:val="5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7600299990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208,6</w:t>
            </w:r>
          </w:p>
        </w:tc>
      </w:tr>
      <w:tr w:rsidR="007F5BC2" w:rsidRPr="007F5BC2" w:rsidTr="007F5BC2">
        <w:trPr>
          <w:trHeight w:val="360"/>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08</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1 280,4</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1 305,5</w:t>
            </w:r>
          </w:p>
        </w:tc>
      </w:tr>
      <w:tr w:rsidR="007F5BC2" w:rsidRPr="007F5BC2" w:rsidTr="007F5BC2">
        <w:trPr>
          <w:trHeight w:val="30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1 280,4</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1 305,5</w:t>
            </w:r>
          </w:p>
        </w:tc>
      </w:tr>
      <w:tr w:rsidR="007F5BC2" w:rsidRPr="007F5BC2" w:rsidTr="007F5BC2">
        <w:trPr>
          <w:trHeight w:val="85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1 280,4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1 305,5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1 255,5</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1 230,4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1 255,5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1 218,4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1 243,5</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911,0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911,0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702,0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702,0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209,0</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332,5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332,5</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234,2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259,3</w:t>
            </w:r>
          </w:p>
        </w:tc>
      </w:tr>
      <w:tr w:rsidR="007F5BC2" w:rsidRPr="007F5BC2" w:rsidTr="007F5BC2">
        <w:trPr>
          <w:trHeight w:val="40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73,2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73,2</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7820182520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7820182520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r>
      <w:tr w:rsidR="007F5BC2" w:rsidRPr="007F5BC2" w:rsidTr="007F5BC2">
        <w:trPr>
          <w:trHeight w:val="61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7820182520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7820182520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11,4</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Расходы на </w:t>
            </w:r>
            <w:proofErr w:type="spellStart"/>
            <w:r w:rsidRPr="007F5BC2">
              <w:rPr>
                <w:rFonts w:ascii="Arial" w:eastAsia="Times New Roman" w:hAnsi="Arial" w:cs="Arial"/>
                <w:sz w:val="16"/>
                <w:szCs w:val="16"/>
                <w:lang w:eastAsia="ru-RU"/>
              </w:rPr>
              <w:t>софинансирование</w:t>
            </w:r>
            <w:proofErr w:type="spellEnd"/>
            <w:r w:rsidRPr="007F5BC2">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78201S2520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78201S2520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78201S2520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78201S2520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0,6</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7830100590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50,0</w:t>
            </w:r>
          </w:p>
        </w:tc>
      </w:tr>
      <w:tr w:rsidR="007F5BC2" w:rsidRPr="007F5BC2" w:rsidTr="007F5BC2">
        <w:trPr>
          <w:trHeight w:val="315"/>
        </w:trPr>
        <w:tc>
          <w:tcPr>
            <w:tcW w:w="5300"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650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11</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6 795,5</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sz w:val="16"/>
                <w:szCs w:val="16"/>
                <w:lang w:eastAsia="ru-RU"/>
              </w:rPr>
            </w:pPr>
            <w:r w:rsidRPr="007F5BC2">
              <w:rPr>
                <w:rFonts w:ascii="Arial" w:eastAsia="Times New Roman" w:hAnsi="Arial" w:cs="Arial"/>
                <w:b/>
                <w:bCs/>
                <w:sz w:val="16"/>
                <w:szCs w:val="16"/>
                <w:lang w:eastAsia="ru-RU"/>
              </w:rPr>
              <w:t>6 895,4</w:t>
            </w:r>
          </w:p>
        </w:tc>
      </w:tr>
      <w:tr w:rsidR="007F5BC2" w:rsidRPr="007F5BC2" w:rsidTr="007F5BC2">
        <w:trPr>
          <w:trHeight w:val="330"/>
        </w:trPr>
        <w:tc>
          <w:tcPr>
            <w:tcW w:w="5300"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7F5BC2">
              <w:rPr>
                <w:rFonts w:ascii="Arial" w:eastAsia="Times New Roman" w:hAnsi="Arial" w:cs="Arial"/>
                <w:sz w:val="16"/>
                <w:szCs w:val="16"/>
                <w:lang w:eastAsia="ru-RU"/>
              </w:rPr>
              <w:t>Светлый</w:t>
            </w:r>
            <w:proofErr w:type="gramEnd"/>
            <w:r w:rsidRPr="007F5BC2">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6 795,5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6 895,4</w:t>
            </w:r>
          </w:p>
        </w:tc>
      </w:tr>
      <w:tr w:rsidR="007F5BC2" w:rsidRPr="007F5BC2" w:rsidTr="007F5BC2">
        <w:trPr>
          <w:trHeight w:val="90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5 812,0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5 784,8</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5 812,0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5 784,8</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4 362,8</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161,0</w:t>
            </w:r>
          </w:p>
        </w:tc>
      </w:tr>
      <w:tr w:rsidR="007F5BC2" w:rsidRPr="007F5BC2" w:rsidTr="007F5BC2">
        <w:trPr>
          <w:trHeight w:val="67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1 261,0</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1 080,9</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981,0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1 080,9</w:t>
            </w:r>
          </w:p>
        </w:tc>
      </w:tr>
      <w:tr w:rsidR="007F5BC2" w:rsidRPr="007F5BC2" w:rsidTr="007F5BC2">
        <w:trPr>
          <w:trHeight w:val="45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354,0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color w:val="FF0000"/>
                <w:sz w:val="16"/>
                <w:szCs w:val="16"/>
                <w:lang w:eastAsia="ru-RU"/>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343,0</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247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627,0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737,9</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r>
      <w:tr w:rsidR="007F5BC2" w:rsidRPr="007F5BC2" w:rsidTr="007F5BC2">
        <w:trPr>
          <w:trHeight w:val="46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r>
      <w:tr w:rsidR="007F5BC2" w:rsidRPr="007F5BC2" w:rsidTr="007F5BC2">
        <w:trPr>
          <w:trHeight w:val="540"/>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27,2</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25"/>
        </w:trPr>
        <w:tc>
          <w:tcPr>
            <w:tcW w:w="53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Arial" w:eastAsia="Times New Roman" w:hAnsi="Arial" w:cs="Arial"/>
                <w:sz w:val="16"/>
                <w:szCs w:val="16"/>
                <w:lang w:eastAsia="ru-RU"/>
              </w:rPr>
            </w:pPr>
            <w:r w:rsidRPr="007F5BC2">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650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7810100590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853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sz w:val="16"/>
                <w:szCs w:val="16"/>
                <w:lang w:eastAsia="ru-RU"/>
              </w:rPr>
            </w:pPr>
            <w:r w:rsidRPr="007F5BC2">
              <w:rPr>
                <w:rFonts w:ascii="Arial" w:eastAsia="Times New Roman" w:hAnsi="Arial" w:cs="Arial"/>
                <w:sz w:val="16"/>
                <w:szCs w:val="16"/>
                <w:lang w:eastAsia="ru-RU"/>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2,5</w:t>
            </w:r>
          </w:p>
        </w:tc>
      </w:tr>
      <w:tr w:rsidR="007F5BC2" w:rsidRPr="007F5BC2" w:rsidTr="007F5BC2">
        <w:trPr>
          <w:trHeight w:val="22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7F5BC2" w:rsidRPr="007F5BC2" w:rsidRDefault="007F5BC2" w:rsidP="007F5BC2">
            <w:pPr>
              <w:spacing w:after="0" w:line="240" w:lineRule="auto"/>
              <w:jc w:val="both"/>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ИТОГО</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37 190,2</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2 975,8</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40 166,0</w:t>
            </w:r>
          </w:p>
        </w:tc>
      </w:tr>
    </w:tbl>
    <w:p w:rsidR="00B838EF" w:rsidRPr="00B838EF" w:rsidRDefault="007F5BC2" w:rsidP="007F5BC2">
      <w:pPr>
        <w:widowControl w:val="0"/>
        <w:autoSpaceDE w:val="0"/>
        <w:autoSpaceDN w:val="0"/>
        <w:adjustRightInd w:val="0"/>
        <w:spacing w:after="0" w:line="240" w:lineRule="auto"/>
        <w:ind w:left="5670"/>
        <w:jc w:val="right"/>
        <w:rPr>
          <w:rFonts w:ascii="Times New Roman" w:eastAsia="Times New Roman" w:hAnsi="Times New Roman" w:cs="Times New Roman"/>
          <w:sz w:val="24"/>
          <w:szCs w:val="24"/>
          <w:lang w:eastAsia="ru-RU"/>
        </w:rPr>
      </w:pPr>
      <w:r w:rsidRPr="00B838EF">
        <w:rPr>
          <w:rFonts w:ascii="Times New Roman" w:eastAsia="Times New Roman" w:hAnsi="Times New Roman" w:cs="Times New Roman"/>
          <w:sz w:val="24"/>
          <w:szCs w:val="24"/>
          <w:lang w:eastAsia="ru-RU"/>
        </w:rPr>
        <w:t xml:space="preserve"> </w:t>
      </w:r>
    </w:p>
    <w:p w:rsidR="000C51AA" w:rsidRPr="00B838EF" w:rsidRDefault="000C51AA" w:rsidP="000C51AA">
      <w:pPr>
        <w:spacing w:after="0"/>
        <w:rPr>
          <w:rFonts w:ascii="Times New Roman" w:eastAsia="Times New Roman" w:hAnsi="Times New Roman" w:cs="Times New Roman"/>
          <w:sz w:val="24"/>
          <w:szCs w:val="24"/>
          <w:lang w:eastAsia="ru-RU"/>
        </w:rPr>
        <w:sectPr w:rsidR="000C51AA" w:rsidRPr="00B838EF" w:rsidSect="002F5AE6">
          <w:pgSz w:w="16838" w:h="11906" w:orient="landscape"/>
          <w:pgMar w:top="1701" w:right="567" w:bottom="851" w:left="709" w:header="709" w:footer="709" w:gutter="0"/>
          <w:cols w:space="720"/>
          <w:docGrid w:linePitch="299"/>
        </w:sectPr>
      </w:pPr>
    </w:p>
    <w:tbl>
      <w:tblPr>
        <w:tblW w:w="13540" w:type="dxa"/>
        <w:tblInd w:w="724" w:type="dxa"/>
        <w:tblCellMar>
          <w:left w:w="0" w:type="dxa"/>
          <w:right w:w="0" w:type="dxa"/>
        </w:tblCellMar>
        <w:tblLook w:val="04A0" w:firstRow="1" w:lastRow="0" w:firstColumn="1" w:lastColumn="0" w:noHBand="0" w:noVBand="1"/>
      </w:tblPr>
      <w:tblGrid>
        <w:gridCol w:w="2038"/>
        <w:gridCol w:w="2719"/>
        <w:gridCol w:w="4396"/>
        <w:gridCol w:w="2181"/>
        <w:gridCol w:w="506"/>
        <w:gridCol w:w="506"/>
        <w:gridCol w:w="597"/>
        <w:gridCol w:w="597"/>
      </w:tblGrid>
      <w:tr w:rsidR="007F5BC2" w:rsidRPr="007F5BC2" w:rsidTr="007F5BC2">
        <w:trPr>
          <w:trHeight w:val="645"/>
        </w:trPr>
        <w:tc>
          <w:tcPr>
            <w:tcW w:w="13540" w:type="dxa"/>
            <w:gridSpan w:val="8"/>
            <w:tcBorders>
              <w:top w:val="nil"/>
              <w:left w:val="nil"/>
              <w:bottom w:val="nil"/>
              <w:right w:val="nil"/>
            </w:tcBorders>
            <w:shd w:val="clear" w:color="auto" w:fill="auto"/>
            <w:tcMar>
              <w:top w:w="15" w:type="dxa"/>
              <w:left w:w="15" w:type="dxa"/>
              <w:bottom w:w="0" w:type="dxa"/>
              <w:right w:w="15" w:type="dxa"/>
            </w:tcMar>
            <w:vAlign w:val="bottom"/>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lastRenderedPageBreak/>
              <w:t>Источники внутреннего финансирования дефицита бюджета сельского поселения Светлый на 2021 год</w:t>
            </w:r>
          </w:p>
        </w:tc>
      </w:tr>
      <w:tr w:rsidR="007F5BC2" w:rsidRPr="007F5BC2" w:rsidTr="007F5BC2">
        <w:trPr>
          <w:trHeight w:val="3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ind w:left="284"/>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jc w:val="right"/>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1605"/>
        </w:trPr>
        <w:tc>
          <w:tcPr>
            <w:tcW w:w="187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Код  главного администратора</w:t>
            </w:r>
          </w:p>
        </w:tc>
        <w:tc>
          <w:tcPr>
            <w:tcW w:w="277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538"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15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r w:rsidRPr="007F5BC2">
              <w:rPr>
                <w:rFonts w:ascii="Times New Roman" w:eastAsia="Times New Roman" w:hAnsi="Times New Roman" w:cs="Times New Roman"/>
                <w:b/>
                <w:bCs/>
                <w:color w:val="000000"/>
                <w:sz w:val="20"/>
                <w:szCs w:val="20"/>
                <w:lang w:eastAsia="ru-RU"/>
              </w:rPr>
              <w:t xml:space="preserve"> от 29.01.2021 №127</w:t>
            </w:r>
          </w:p>
        </w:tc>
        <w:tc>
          <w:tcPr>
            <w:tcW w:w="10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Уточнение</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Уточненный план</w:t>
            </w:r>
          </w:p>
        </w:tc>
      </w:tr>
      <w:tr w:rsidR="007F5BC2" w:rsidRPr="007F5BC2" w:rsidTr="007F5BC2">
        <w:trPr>
          <w:trHeight w:val="255"/>
        </w:trPr>
        <w:tc>
          <w:tcPr>
            <w:tcW w:w="18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1</w:t>
            </w:r>
          </w:p>
        </w:tc>
        <w:tc>
          <w:tcPr>
            <w:tcW w:w="27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w:t>
            </w:r>
          </w:p>
        </w:tc>
        <w:tc>
          <w:tcPr>
            <w:tcW w:w="45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w:t>
            </w:r>
          </w:p>
        </w:tc>
        <w:tc>
          <w:tcPr>
            <w:tcW w:w="21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4</w:t>
            </w:r>
          </w:p>
        </w:tc>
        <w:tc>
          <w:tcPr>
            <w:tcW w:w="10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5</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w:t>
            </w:r>
          </w:p>
        </w:tc>
      </w:tr>
      <w:tr w:rsidR="007F5BC2" w:rsidRPr="007F5BC2" w:rsidTr="007F5BC2">
        <w:trPr>
          <w:trHeight w:val="255"/>
        </w:trPr>
        <w:tc>
          <w:tcPr>
            <w:tcW w:w="18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650</w:t>
            </w:r>
          </w:p>
        </w:tc>
        <w:tc>
          <w:tcPr>
            <w:tcW w:w="27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00 00 00 00 00 0000 000</w:t>
            </w:r>
          </w:p>
        </w:tc>
        <w:tc>
          <w:tcPr>
            <w:tcW w:w="4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p>
        </w:tc>
        <w:tc>
          <w:tcPr>
            <w:tcW w:w="21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10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r>
      <w:tr w:rsidR="007F5BC2" w:rsidRPr="007F5BC2" w:rsidTr="007F5BC2">
        <w:trPr>
          <w:trHeight w:val="510"/>
        </w:trPr>
        <w:tc>
          <w:tcPr>
            <w:tcW w:w="18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000</w:t>
            </w:r>
          </w:p>
        </w:tc>
        <w:tc>
          <w:tcPr>
            <w:tcW w:w="27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01 05 00 00 00 0000 000</w:t>
            </w:r>
          </w:p>
        </w:tc>
        <w:tc>
          <w:tcPr>
            <w:tcW w:w="4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21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3431,0</w:t>
            </w:r>
          </w:p>
        </w:tc>
        <w:tc>
          <w:tcPr>
            <w:tcW w:w="10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6406,8</w:t>
            </w:r>
          </w:p>
        </w:tc>
      </w:tr>
      <w:tr w:rsidR="007F5BC2" w:rsidRPr="007F5BC2" w:rsidTr="007F5BC2">
        <w:trPr>
          <w:trHeight w:val="510"/>
        </w:trPr>
        <w:tc>
          <w:tcPr>
            <w:tcW w:w="18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650</w:t>
            </w:r>
          </w:p>
        </w:tc>
        <w:tc>
          <w:tcPr>
            <w:tcW w:w="27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01 05 02 01 01 0000 510</w:t>
            </w:r>
          </w:p>
        </w:tc>
        <w:tc>
          <w:tcPr>
            <w:tcW w:w="4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15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0,0</w:t>
            </w:r>
          </w:p>
        </w:tc>
      </w:tr>
      <w:tr w:rsidR="007F5BC2" w:rsidRPr="007F5BC2" w:rsidTr="007F5BC2">
        <w:trPr>
          <w:trHeight w:val="510"/>
        </w:trPr>
        <w:tc>
          <w:tcPr>
            <w:tcW w:w="18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650</w:t>
            </w:r>
          </w:p>
        </w:tc>
        <w:tc>
          <w:tcPr>
            <w:tcW w:w="27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01 05 02 01 01 0000 610</w:t>
            </w:r>
          </w:p>
        </w:tc>
        <w:tc>
          <w:tcPr>
            <w:tcW w:w="4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15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6406,8</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0,0</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6406,8</w:t>
            </w:r>
          </w:p>
        </w:tc>
      </w:tr>
      <w:tr w:rsidR="007F5BC2" w:rsidRPr="007F5BC2" w:rsidTr="007F5BC2">
        <w:trPr>
          <w:trHeight w:val="510"/>
        </w:trPr>
        <w:tc>
          <w:tcPr>
            <w:tcW w:w="18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 </w:t>
            </w:r>
          </w:p>
        </w:tc>
        <w:tc>
          <w:tcPr>
            <w:tcW w:w="27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 </w:t>
            </w:r>
          </w:p>
        </w:tc>
        <w:tc>
          <w:tcPr>
            <w:tcW w:w="45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21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3431,0</w:t>
            </w:r>
          </w:p>
        </w:tc>
        <w:tc>
          <w:tcPr>
            <w:tcW w:w="101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6406,8</w:t>
            </w:r>
          </w:p>
        </w:tc>
      </w:tr>
    </w:tbl>
    <w:p w:rsidR="00B838EF" w:rsidRPr="00B838EF" w:rsidRDefault="00B838EF" w:rsidP="00B838EF">
      <w:pPr>
        <w:spacing w:after="0" w:line="240" w:lineRule="auto"/>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p w:rsidR="00B838EF" w:rsidRPr="00B838EF" w:rsidRDefault="00B838EF" w:rsidP="00B838EF">
      <w:pPr>
        <w:spacing w:after="0" w:line="240" w:lineRule="auto"/>
        <w:ind w:firstLine="567"/>
        <w:jc w:val="both"/>
        <w:rPr>
          <w:rFonts w:ascii="Times New Roman" w:eastAsia="Times New Roman" w:hAnsi="Times New Roman" w:cs="Times New Roman"/>
          <w:b/>
          <w:sz w:val="24"/>
          <w:szCs w:val="24"/>
          <w:lang w:eastAsia="ru-RU"/>
        </w:rPr>
      </w:pPr>
    </w:p>
    <w:tbl>
      <w:tblPr>
        <w:tblW w:w="13900" w:type="dxa"/>
        <w:tblInd w:w="93" w:type="dxa"/>
        <w:tblLook w:val="04A0" w:firstRow="1" w:lastRow="0" w:firstColumn="1" w:lastColumn="0" w:noHBand="0" w:noVBand="1"/>
      </w:tblPr>
      <w:tblGrid>
        <w:gridCol w:w="1707"/>
        <w:gridCol w:w="2540"/>
        <w:gridCol w:w="4220"/>
        <w:gridCol w:w="1200"/>
        <w:gridCol w:w="1060"/>
        <w:gridCol w:w="960"/>
        <w:gridCol w:w="795"/>
        <w:gridCol w:w="815"/>
        <w:gridCol w:w="789"/>
      </w:tblGrid>
      <w:tr w:rsidR="007F5BC2" w:rsidRPr="007F5BC2" w:rsidTr="007F5BC2">
        <w:trPr>
          <w:trHeight w:val="1140"/>
        </w:trPr>
        <w:tc>
          <w:tcPr>
            <w:tcW w:w="1521"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7F5BC2" w:rsidRPr="007F5BC2" w:rsidRDefault="007F5BC2" w:rsidP="007F5BC2">
            <w:pPr>
              <w:spacing w:after="0" w:line="240" w:lineRule="auto"/>
              <w:jc w:val="right"/>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7F5BC2">
              <w:rPr>
                <w:rFonts w:ascii="Arial" w:eastAsia="Times New Roman" w:hAnsi="Arial" w:cs="Arial"/>
                <w:color w:val="000000"/>
                <w:sz w:val="16"/>
                <w:szCs w:val="16"/>
                <w:lang w:eastAsia="ru-RU"/>
              </w:rPr>
              <w:t>Светлый</w:t>
            </w:r>
            <w:proofErr w:type="gramEnd"/>
            <w:r w:rsidRPr="007F5BC2">
              <w:rPr>
                <w:rFonts w:ascii="Arial" w:eastAsia="Times New Roman" w:hAnsi="Arial" w:cs="Arial"/>
                <w:color w:val="000000"/>
                <w:sz w:val="16"/>
                <w:szCs w:val="16"/>
                <w:lang w:eastAsia="ru-RU"/>
              </w:rPr>
              <w:t xml:space="preserve">                                                                                                       от 29.04.2021 № 135</w:t>
            </w:r>
          </w:p>
        </w:tc>
      </w:tr>
      <w:tr w:rsidR="007F5BC2" w:rsidRPr="007F5BC2" w:rsidTr="007F5BC2">
        <w:trPr>
          <w:trHeight w:val="225"/>
        </w:trPr>
        <w:tc>
          <w:tcPr>
            <w:tcW w:w="1521"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1140"/>
        </w:trPr>
        <w:tc>
          <w:tcPr>
            <w:tcW w:w="1521"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7F5BC2" w:rsidRPr="007F5BC2" w:rsidRDefault="007F5BC2" w:rsidP="007F5BC2">
            <w:pPr>
              <w:spacing w:after="0" w:line="240" w:lineRule="auto"/>
              <w:jc w:val="right"/>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xml:space="preserve">Приложение 16                                                                                                                        к  решению Совета депутатов                                                                                       сельского поселения </w:t>
            </w:r>
            <w:proofErr w:type="gramStart"/>
            <w:r w:rsidRPr="007F5BC2">
              <w:rPr>
                <w:rFonts w:ascii="Arial" w:eastAsia="Times New Roman" w:hAnsi="Arial" w:cs="Arial"/>
                <w:color w:val="000000"/>
                <w:sz w:val="16"/>
                <w:szCs w:val="16"/>
                <w:lang w:eastAsia="ru-RU"/>
              </w:rPr>
              <w:t>Светлый</w:t>
            </w:r>
            <w:proofErr w:type="gramEnd"/>
            <w:r w:rsidRPr="007F5BC2">
              <w:rPr>
                <w:rFonts w:ascii="Arial" w:eastAsia="Times New Roman" w:hAnsi="Arial" w:cs="Arial"/>
                <w:color w:val="000000"/>
                <w:sz w:val="16"/>
                <w:szCs w:val="16"/>
                <w:lang w:eastAsia="ru-RU"/>
              </w:rPr>
              <w:t xml:space="preserve">                                                                                                       от 28.12.2020 № 122</w:t>
            </w:r>
          </w:p>
        </w:tc>
      </w:tr>
      <w:tr w:rsidR="007F5BC2" w:rsidRPr="007F5BC2" w:rsidTr="007F5BC2">
        <w:trPr>
          <w:trHeight w:val="225"/>
        </w:trPr>
        <w:tc>
          <w:tcPr>
            <w:tcW w:w="1521"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645"/>
        </w:trPr>
        <w:tc>
          <w:tcPr>
            <w:tcW w:w="13900" w:type="dxa"/>
            <w:gridSpan w:val="9"/>
            <w:tcBorders>
              <w:top w:val="nil"/>
              <w:left w:val="nil"/>
              <w:bottom w:val="nil"/>
              <w:right w:val="nil"/>
            </w:tcBorders>
            <w:shd w:val="clear" w:color="auto" w:fill="auto"/>
            <w:vAlign w:val="bottom"/>
            <w:hideMark/>
          </w:tcPr>
          <w:p w:rsidR="007F5BC2" w:rsidRPr="007F5BC2" w:rsidRDefault="007F5BC2" w:rsidP="007F5BC2">
            <w:pPr>
              <w:spacing w:after="0" w:line="240" w:lineRule="auto"/>
              <w:jc w:val="center"/>
              <w:rPr>
                <w:rFonts w:ascii="Arial" w:eastAsia="Times New Roman" w:hAnsi="Arial" w:cs="Arial"/>
                <w:b/>
                <w:bCs/>
                <w:color w:val="000000"/>
                <w:sz w:val="16"/>
                <w:szCs w:val="16"/>
                <w:lang w:eastAsia="ru-RU"/>
              </w:rPr>
            </w:pPr>
            <w:r w:rsidRPr="007F5BC2">
              <w:rPr>
                <w:rFonts w:ascii="Arial" w:eastAsia="Times New Roman" w:hAnsi="Arial" w:cs="Arial"/>
                <w:b/>
                <w:bCs/>
                <w:color w:val="000000"/>
                <w:sz w:val="16"/>
                <w:szCs w:val="16"/>
                <w:lang w:eastAsia="ru-RU"/>
              </w:rPr>
              <w:t xml:space="preserve">Источники внутреннего финансирования дефицита бюджета сельского поселения </w:t>
            </w:r>
            <w:proofErr w:type="gramStart"/>
            <w:r w:rsidRPr="007F5BC2">
              <w:rPr>
                <w:rFonts w:ascii="Arial" w:eastAsia="Times New Roman" w:hAnsi="Arial" w:cs="Arial"/>
                <w:b/>
                <w:bCs/>
                <w:color w:val="000000"/>
                <w:sz w:val="16"/>
                <w:szCs w:val="16"/>
                <w:lang w:eastAsia="ru-RU"/>
              </w:rPr>
              <w:t>Светлый</w:t>
            </w:r>
            <w:proofErr w:type="gramEnd"/>
            <w:r w:rsidRPr="007F5BC2">
              <w:rPr>
                <w:rFonts w:ascii="Arial" w:eastAsia="Times New Roman" w:hAnsi="Arial" w:cs="Arial"/>
                <w:b/>
                <w:bCs/>
                <w:color w:val="000000"/>
                <w:sz w:val="16"/>
                <w:szCs w:val="16"/>
                <w:lang w:eastAsia="ru-RU"/>
              </w:rPr>
              <w:t xml:space="preserve"> на 2022-2023 годы</w:t>
            </w:r>
          </w:p>
        </w:tc>
      </w:tr>
      <w:tr w:rsidR="007F5BC2" w:rsidRPr="007F5BC2" w:rsidTr="007F5BC2">
        <w:trPr>
          <w:trHeight w:val="390"/>
        </w:trPr>
        <w:tc>
          <w:tcPr>
            <w:tcW w:w="1521"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2260" w:type="dxa"/>
            <w:gridSpan w:val="2"/>
            <w:tcBorders>
              <w:top w:val="nil"/>
              <w:left w:val="nil"/>
              <w:bottom w:val="single" w:sz="4" w:space="0" w:color="auto"/>
              <w:right w:val="nil"/>
            </w:tcBorders>
            <w:shd w:val="clear" w:color="auto" w:fill="auto"/>
            <w:noWrap/>
            <w:vAlign w:val="bottom"/>
            <w:hideMark/>
          </w:tcPr>
          <w:p w:rsidR="007F5BC2" w:rsidRPr="007F5BC2" w:rsidRDefault="007F5BC2" w:rsidP="007F5BC2">
            <w:pPr>
              <w:spacing w:after="0" w:line="240" w:lineRule="auto"/>
              <w:jc w:val="right"/>
              <w:rPr>
                <w:rFonts w:ascii="Arial" w:eastAsia="Times New Roman" w:hAnsi="Arial" w:cs="Arial"/>
                <w:color w:val="000000"/>
                <w:sz w:val="16"/>
                <w:szCs w:val="16"/>
                <w:lang w:eastAsia="ru-RU"/>
              </w:rPr>
            </w:pPr>
            <w:r w:rsidRPr="007F5BC2">
              <w:rPr>
                <w:rFonts w:ascii="Arial" w:eastAsia="Times New Roman" w:hAnsi="Arial" w:cs="Arial"/>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7F5BC2" w:rsidRPr="007F5BC2" w:rsidRDefault="007F5BC2" w:rsidP="007F5BC2">
            <w:pPr>
              <w:spacing w:after="0" w:line="240" w:lineRule="auto"/>
              <w:rPr>
                <w:rFonts w:ascii="Arial" w:eastAsia="Times New Roman" w:hAnsi="Arial" w:cs="Arial"/>
                <w:color w:val="000000"/>
                <w:sz w:val="16"/>
                <w:szCs w:val="16"/>
                <w:lang w:eastAsia="ru-RU"/>
              </w:rPr>
            </w:pPr>
          </w:p>
        </w:tc>
      </w:tr>
      <w:tr w:rsidR="007F5BC2" w:rsidRPr="007F5BC2" w:rsidTr="007F5BC2">
        <w:trPr>
          <w:trHeight w:val="160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r w:rsidRPr="007F5BC2">
              <w:rPr>
                <w:rFonts w:ascii="Times New Roman" w:eastAsia="Times New Roman" w:hAnsi="Times New Roman" w:cs="Times New Roman"/>
                <w:b/>
                <w:bCs/>
                <w:color w:val="000000"/>
                <w:sz w:val="20"/>
                <w:szCs w:val="20"/>
                <w:lang w:eastAsia="ru-RU"/>
              </w:rPr>
              <w:t xml:space="preserve"> от 29.01.2021 №127</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Уточнение</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Уточненный план</w:t>
            </w:r>
          </w:p>
        </w:tc>
      </w:tr>
      <w:tr w:rsidR="007F5BC2" w:rsidRPr="007F5BC2" w:rsidTr="007F5BC2">
        <w:trPr>
          <w:trHeight w:val="420"/>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2540" w:type="dxa"/>
            <w:tcBorders>
              <w:top w:val="single" w:sz="4" w:space="0" w:color="auto"/>
              <w:left w:val="nil"/>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4220" w:type="dxa"/>
            <w:tcBorders>
              <w:top w:val="single" w:sz="4" w:space="0" w:color="auto"/>
              <w:left w:val="nil"/>
              <w:bottom w:val="nil"/>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1200" w:type="dxa"/>
            <w:tcBorders>
              <w:top w:val="nil"/>
              <w:left w:val="nil"/>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2022 год</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2023 год</w:t>
            </w:r>
          </w:p>
        </w:tc>
        <w:tc>
          <w:tcPr>
            <w:tcW w:w="960" w:type="dxa"/>
            <w:tcBorders>
              <w:top w:val="nil"/>
              <w:left w:val="nil"/>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2022 год</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2023 год</w:t>
            </w:r>
          </w:p>
        </w:tc>
        <w:tc>
          <w:tcPr>
            <w:tcW w:w="815" w:type="dxa"/>
            <w:tcBorders>
              <w:top w:val="nil"/>
              <w:left w:val="nil"/>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2022 год</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2023 год</w:t>
            </w:r>
          </w:p>
        </w:tc>
      </w:tr>
      <w:tr w:rsidR="007F5BC2" w:rsidRPr="007F5BC2" w:rsidTr="007F5BC2">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w:t>
            </w: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4</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5</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w:t>
            </w:r>
          </w:p>
        </w:tc>
      </w:tr>
      <w:tr w:rsidR="007F5BC2" w:rsidRPr="007F5BC2" w:rsidTr="007F5BC2">
        <w:trPr>
          <w:trHeight w:val="25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7F5BC2">
              <w:rPr>
                <w:rFonts w:ascii="Times New Roman" w:eastAsia="Times New Roman" w:hAnsi="Times New Roman" w:cs="Times New Roman"/>
                <w:b/>
                <w:bCs/>
                <w:color w:val="000000"/>
                <w:sz w:val="20"/>
                <w:szCs w:val="20"/>
                <w:lang w:eastAsia="ru-RU"/>
              </w:rPr>
              <w:t>Светлый</w:t>
            </w:r>
            <w:proofErr w:type="gramEnd"/>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w:t>
            </w:r>
          </w:p>
        </w:tc>
      </w:tr>
      <w:tr w:rsidR="007F5BC2" w:rsidRPr="007F5BC2" w:rsidTr="007F5BC2">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20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-936,6</w:t>
            </w:r>
          </w:p>
        </w:tc>
        <w:tc>
          <w:tcPr>
            <w:tcW w:w="106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623,2</w:t>
            </w:r>
          </w:p>
        </w:tc>
        <w:tc>
          <w:tcPr>
            <w:tcW w:w="960" w:type="dxa"/>
            <w:tcBorders>
              <w:top w:val="nil"/>
              <w:left w:val="nil"/>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623,2</w:t>
            </w:r>
          </w:p>
        </w:tc>
      </w:tr>
      <w:tr w:rsidR="007F5BC2" w:rsidRPr="007F5BC2" w:rsidTr="007F5BC2">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0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3912,4</w:t>
            </w:r>
          </w:p>
        </w:tc>
        <w:tc>
          <w:tcPr>
            <w:tcW w:w="1060" w:type="dxa"/>
            <w:tcBorders>
              <w:top w:val="nil"/>
              <w:left w:val="nil"/>
              <w:bottom w:val="single" w:sz="4" w:space="0" w:color="auto"/>
              <w:right w:val="single" w:sz="4" w:space="0" w:color="auto"/>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3289,2</w:t>
            </w:r>
          </w:p>
        </w:tc>
        <w:tc>
          <w:tcPr>
            <w:tcW w:w="960" w:type="dxa"/>
            <w:tcBorders>
              <w:top w:val="nil"/>
              <w:left w:val="nil"/>
              <w:bottom w:val="single" w:sz="4" w:space="0" w:color="auto"/>
              <w:right w:val="nil"/>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795" w:type="dxa"/>
            <w:tcBorders>
              <w:top w:val="nil"/>
              <w:left w:val="single" w:sz="4" w:space="0" w:color="auto"/>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313,4</w:t>
            </w:r>
          </w:p>
        </w:tc>
      </w:tr>
      <w:tr w:rsidR="007F5BC2" w:rsidRPr="007F5BC2" w:rsidTr="007F5BC2">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0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1060" w:type="dxa"/>
            <w:tcBorders>
              <w:top w:val="nil"/>
              <w:left w:val="nil"/>
              <w:bottom w:val="single" w:sz="4" w:space="0" w:color="auto"/>
              <w:right w:val="single" w:sz="4" w:space="0" w:color="auto"/>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3912,4</w:t>
            </w:r>
          </w:p>
        </w:tc>
        <w:tc>
          <w:tcPr>
            <w:tcW w:w="960" w:type="dxa"/>
            <w:tcBorders>
              <w:top w:val="nil"/>
              <w:left w:val="nil"/>
              <w:bottom w:val="single" w:sz="4" w:space="0" w:color="auto"/>
              <w:right w:val="nil"/>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795" w:type="dxa"/>
            <w:tcBorders>
              <w:top w:val="nil"/>
              <w:left w:val="single" w:sz="4" w:space="0" w:color="auto"/>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-2975,8</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936,6</w:t>
            </w:r>
          </w:p>
        </w:tc>
      </w:tr>
      <w:tr w:rsidR="007F5BC2" w:rsidRPr="007F5BC2" w:rsidTr="007F5BC2">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both"/>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20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-936,6</w:t>
            </w:r>
          </w:p>
        </w:tc>
        <w:tc>
          <w:tcPr>
            <w:tcW w:w="1060" w:type="dxa"/>
            <w:tcBorders>
              <w:top w:val="nil"/>
              <w:left w:val="nil"/>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623,2</w:t>
            </w:r>
          </w:p>
        </w:tc>
        <w:tc>
          <w:tcPr>
            <w:tcW w:w="960" w:type="dxa"/>
            <w:tcBorders>
              <w:top w:val="nil"/>
              <w:left w:val="nil"/>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b/>
                <w:bCs/>
                <w:color w:val="000000"/>
                <w:sz w:val="20"/>
                <w:szCs w:val="20"/>
                <w:lang w:eastAsia="ru-RU"/>
              </w:rPr>
            </w:pPr>
            <w:r w:rsidRPr="007F5BC2">
              <w:rPr>
                <w:rFonts w:ascii="Times New Roman" w:eastAsia="Times New Roman" w:hAnsi="Times New Roman" w:cs="Times New Roman"/>
                <w:b/>
                <w:bCs/>
                <w:color w:val="000000"/>
                <w:sz w:val="20"/>
                <w:szCs w:val="20"/>
                <w:lang w:eastAsia="ru-RU"/>
              </w:rPr>
              <w:t>0,0</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noWrap/>
            <w:vAlign w:val="center"/>
            <w:hideMark/>
          </w:tcPr>
          <w:p w:rsidR="007F5BC2" w:rsidRPr="007F5BC2" w:rsidRDefault="007F5BC2" w:rsidP="007F5BC2">
            <w:pPr>
              <w:spacing w:after="0" w:line="240" w:lineRule="auto"/>
              <w:jc w:val="center"/>
              <w:rPr>
                <w:rFonts w:ascii="Times New Roman" w:eastAsia="Times New Roman" w:hAnsi="Times New Roman" w:cs="Times New Roman"/>
                <w:color w:val="000000"/>
                <w:sz w:val="20"/>
                <w:szCs w:val="20"/>
                <w:lang w:eastAsia="ru-RU"/>
              </w:rPr>
            </w:pPr>
            <w:r w:rsidRPr="007F5BC2">
              <w:rPr>
                <w:rFonts w:ascii="Times New Roman" w:eastAsia="Times New Roman" w:hAnsi="Times New Roman" w:cs="Times New Roman"/>
                <w:color w:val="000000"/>
                <w:sz w:val="20"/>
                <w:szCs w:val="20"/>
                <w:lang w:eastAsia="ru-RU"/>
              </w:rPr>
              <w:t>623,2</w:t>
            </w:r>
          </w:p>
        </w:tc>
      </w:tr>
    </w:tbl>
    <w:p w:rsidR="007F5BC2" w:rsidRDefault="007F5BC2" w:rsidP="007F5BC2">
      <w:pPr>
        <w:spacing w:after="0" w:line="240" w:lineRule="auto"/>
        <w:jc w:val="both"/>
        <w:rPr>
          <w:rFonts w:ascii="Times New Roman" w:eastAsia="Times New Roman" w:hAnsi="Times New Roman" w:cs="Times New Roman"/>
          <w:b/>
          <w:sz w:val="24"/>
          <w:szCs w:val="24"/>
          <w:lang w:eastAsia="ru-RU"/>
        </w:rPr>
        <w:sectPr w:rsidR="007F5BC2" w:rsidSect="007F5BC2">
          <w:headerReference w:type="default" r:id="rId11"/>
          <w:pgSz w:w="16838" w:h="11906" w:orient="landscape"/>
          <w:pgMar w:top="1559" w:right="522" w:bottom="992" w:left="709" w:header="709" w:footer="709" w:gutter="0"/>
          <w:cols w:space="708"/>
          <w:docGrid w:linePitch="360"/>
        </w:sectPr>
      </w:pP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lastRenderedPageBreak/>
        <w:t xml:space="preserve">СОВЕТ ДЕПУТАТОВ </w:t>
      </w: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СЕЛЬСКОГО ПОСЕЛЕНИЯ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 xml:space="preserve"> </w:t>
      </w: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Березовского района </w:t>
      </w: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Ханты-Мансийского Автономного округа — Югры</w:t>
      </w: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5BC2" w:rsidRPr="007F5BC2" w:rsidRDefault="007F5BC2" w:rsidP="007F5BC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РЕШЕНИЕ</w:t>
      </w:r>
    </w:p>
    <w:p w:rsidR="007F5BC2" w:rsidRPr="007F5BC2" w:rsidRDefault="007F5BC2" w:rsidP="007F5BC2">
      <w:pPr>
        <w:overflowPunct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F5BC2">
        <w:rPr>
          <w:rFonts w:ascii="Times New Roman" w:eastAsia="Times New Roman" w:hAnsi="Times New Roman" w:cs="Times New Roman"/>
          <w:sz w:val="24"/>
          <w:szCs w:val="24"/>
          <w:lang w:eastAsia="ru-RU"/>
        </w:rPr>
        <w:t xml:space="preserve">От </w:t>
      </w:r>
      <w:r w:rsidRPr="007F5BC2">
        <w:rPr>
          <w:rFonts w:ascii="Times New Roman" w:eastAsia="Times New Roman" w:hAnsi="Times New Roman" w:cs="Times New Roman"/>
          <w:sz w:val="24"/>
          <w:szCs w:val="24"/>
          <w:u w:val="single"/>
          <w:lang w:eastAsia="ru-RU"/>
        </w:rPr>
        <w:t>05.07.2021</w:t>
      </w:r>
    </w:p>
    <w:p w:rsidR="007F5BC2" w:rsidRPr="007F5BC2" w:rsidRDefault="007F5BC2" w:rsidP="007F5BC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п. Светлый</w:t>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r>
      <w:r w:rsidRPr="007F5BC2">
        <w:rPr>
          <w:rFonts w:ascii="Times New Roman" w:eastAsia="Times New Roman" w:hAnsi="Times New Roman" w:cs="Times New Roman"/>
          <w:sz w:val="24"/>
          <w:szCs w:val="24"/>
          <w:lang w:eastAsia="ru-RU"/>
        </w:rPr>
        <w:tab/>
        <w:t>№ 162</w:t>
      </w:r>
    </w:p>
    <w:p w:rsidR="007F5BC2" w:rsidRPr="007F5BC2" w:rsidRDefault="007F5BC2" w:rsidP="007F5BC2">
      <w:pPr>
        <w:shd w:val="clear" w:color="auto" w:fill="FFFFFF"/>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4"/>
          <w:szCs w:val="24"/>
          <w:lang w:eastAsia="ru-RU"/>
        </w:rPr>
      </w:pPr>
      <w:r w:rsidRPr="007F5BC2">
        <w:rPr>
          <w:rFonts w:ascii="Times New Roman" w:eastAsia="Times New Roman" w:hAnsi="Times New Roman" w:cs="Times New Roman"/>
          <w:b/>
          <w:bCs/>
          <w:color w:val="000000"/>
          <w:sz w:val="24"/>
          <w:szCs w:val="24"/>
          <w:lang w:eastAsia="ru-RU"/>
        </w:rPr>
        <w:t xml:space="preserve">О дополнительных гарантиях лицам, замещающим должности муниципальной службы в муниципальном образовании сельское поселение </w:t>
      </w:r>
      <w:proofErr w:type="gramStart"/>
      <w:r w:rsidRPr="007F5BC2">
        <w:rPr>
          <w:rFonts w:ascii="Times New Roman" w:eastAsia="Times New Roman" w:hAnsi="Times New Roman" w:cs="Times New Roman"/>
          <w:b/>
          <w:bCs/>
          <w:color w:val="000000"/>
          <w:sz w:val="24"/>
          <w:szCs w:val="24"/>
          <w:lang w:eastAsia="ru-RU"/>
        </w:rPr>
        <w:t>Светлый</w:t>
      </w:r>
      <w:proofErr w:type="gramEnd"/>
    </w:p>
    <w:p w:rsidR="007F5BC2" w:rsidRPr="007F5BC2" w:rsidRDefault="007F5BC2" w:rsidP="007F5BC2">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F5BC2" w:rsidRPr="007F5BC2" w:rsidRDefault="007F5BC2" w:rsidP="007F5BC2">
      <w:pPr>
        <w:autoSpaceDN w:val="0"/>
        <w:spacing w:after="0" w:line="240" w:lineRule="auto"/>
        <w:ind w:firstLine="708"/>
        <w:jc w:val="both"/>
        <w:rPr>
          <w:rFonts w:ascii="Times New Roman" w:eastAsia="Times New Roman" w:hAnsi="Times New Roman" w:cs="Times New Roman"/>
          <w:sz w:val="24"/>
          <w:szCs w:val="24"/>
          <w:lang w:eastAsia="ru-RU"/>
        </w:rPr>
      </w:pPr>
      <w:proofErr w:type="gramStart"/>
      <w:r w:rsidRPr="007F5BC2">
        <w:rPr>
          <w:rFonts w:ascii="Times New Roman" w:eastAsia="Times New Roman" w:hAnsi="Times New Roman" w:cs="Times New Roman"/>
          <w:sz w:val="24"/>
          <w:szCs w:val="24"/>
          <w:lang w:eastAsia="ru-RU"/>
        </w:rPr>
        <w:t>Во исполнение Федерального закона от 02.03.2007 №25-ФЗ «О муниципальной службе в Российской Федерации», закона Ханты-Мансийского автономного округа – Югры от 20.07.2007 №113-оз «Об отдельных вопросах муниципальной службы в Ханты - Мансийском автономном округе – Югре», устава сельского поселения Светлый,</w:t>
      </w:r>
      <w:proofErr w:type="gramEnd"/>
    </w:p>
    <w:p w:rsidR="007F5BC2" w:rsidRPr="007F5BC2" w:rsidRDefault="007F5BC2" w:rsidP="007F5BC2">
      <w:p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F5BC2" w:rsidRPr="007F5BC2" w:rsidRDefault="007F5BC2" w:rsidP="007F5BC2">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F5BC2">
        <w:rPr>
          <w:rFonts w:ascii="Times New Roman" w:eastAsia="Times New Roman" w:hAnsi="Times New Roman" w:cs="Times New Roman"/>
          <w:color w:val="000000"/>
          <w:sz w:val="24"/>
          <w:szCs w:val="24"/>
          <w:lang w:eastAsia="ru-RU"/>
        </w:rPr>
        <w:t xml:space="preserve">Совет поселения </w:t>
      </w:r>
      <w:r w:rsidRPr="007F5BC2">
        <w:rPr>
          <w:rFonts w:ascii="Times New Roman" w:eastAsia="Times New Roman" w:hAnsi="Times New Roman" w:cs="Times New Roman"/>
          <w:b/>
          <w:color w:val="000000"/>
          <w:sz w:val="24"/>
          <w:szCs w:val="24"/>
          <w:lang w:eastAsia="ru-RU"/>
        </w:rPr>
        <w:t>РЕШИЛ</w:t>
      </w:r>
      <w:r w:rsidRPr="007F5BC2">
        <w:rPr>
          <w:rFonts w:ascii="Times New Roman" w:eastAsia="Times New Roman" w:hAnsi="Times New Roman" w:cs="Times New Roman"/>
          <w:color w:val="000000"/>
          <w:sz w:val="24"/>
          <w:szCs w:val="24"/>
          <w:lang w:eastAsia="ru-RU"/>
        </w:rPr>
        <w:t>:</w:t>
      </w:r>
    </w:p>
    <w:p w:rsidR="007F5BC2" w:rsidRPr="007F5BC2" w:rsidRDefault="007F5BC2" w:rsidP="007F5BC2">
      <w:pPr>
        <w:numPr>
          <w:ilvl w:val="0"/>
          <w:numId w:val="32"/>
        </w:numPr>
        <w:tabs>
          <w:tab w:val="num" w:pos="567"/>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Предоставить лицам, замещающим должности муниципальной службы в муниципальном образовании сельское поселение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 xml:space="preserve"> следующие дополнительные гарантии:</w:t>
      </w:r>
    </w:p>
    <w:p w:rsidR="007F5BC2" w:rsidRPr="007F5BC2" w:rsidRDefault="007F5BC2" w:rsidP="007F5BC2">
      <w:pPr>
        <w:numPr>
          <w:ilvl w:val="1"/>
          <w:numId w:val="33"/>
        </w:numPr>
        <w:tabs>
          <w:tab w:val="num" w:pos="567"/>
        </w:tabs>
        <w:overflowPunct w:val="0"/>
        <w:autoSpaceDE w:val="0"/>
        <w:autoSpaceDN w:val="0"/>
        <w:adjustRightInd w:val="0"/>
        <w:spacing w:after="0" w:line="240" w:lineRule="auto"/>
        <w:ind w:left="0" w:right="-5" w:firstLine="709"/>
        <w:contextualSpacing/>
        <w:jc w:val="both"/>
        <w:rPr>
          <w:rFonts w:ascii="Times New Roman" w:eastAsia="Times New Roman" w:hAnsi="Times New Roman" w:cs="Times New Roman"/>
          <w:sz w:val="24"/>
          <w:szCs w:val="24"/>
          <w:lang w:eastAsia="ru-RU"/>
        </w:rPr>
      </w:pPr>
      <w:proofErr w:type="gramStart"/>
      <w:r w:rsidRPr="007F5BC2">
        <w:rPr>
          <w:rFonts w:ascii="Times New Roman" w:eastAsia="Times New Roman" w:hAnsi="Times New Roman" w:cs="Times New Roman"/>
          <w:sz w:val="24"/>
          <w:szCs w:val="24"/>
          <w:lang w:eastAsia="ru-RU"/>
        </w:rPr>
        <w:t>Выплата по погребению семье умершего (погибшего) лица, замещавшего должность муниципальной службы в муниципальном образовании сельское поселение Светлый, в пределах 70 % (семидесяти процентов месячного фонда оплаты труда.</w:t>
      </w:r>
      <w:proofErr w:type="gramEnd"/>
      <w:r w:rsidRPr="007F5BC2">
        <w:rPr>
          <w:rFonts w:ascii="Times New Roman" w:eastAsia="Times New Roman" w:hAnsi="Times New Roman" w:cs="Times New Roman"/>
          <w:sz w:val="24"/>
          <w:szCs w:val="24"/>
          <w:lang w:eastAsia="ru-RU"/>
        </w:rPr>
        <w:t xml:space="preserve"> Возмещение расходов осуществляется представителем нанимателя на основании заявления члена семьи умершего (погибшего) лица, замещавшего должность муниципальной службы в муниципальном образовании сельское поселение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 с приложением подтверждающих документов.</w:t>
      </w:r>
    </w:p>
    <w:p w:rsidR="007F5BC2" w:rsidRPr="007F5BC2" w:rsidRDefault="007F5BC2" w:rsidP="007F5BC2">
      <w:pPr>
        <w:tabs>
          <w:tab w:val="num" w:pos="567"/>
        </w:tabs>
        <w:overflowPunct w:val="0"/>
        <w:autoSpaceDE w:val="0"/>
        <w:autoSpaceDN w:val="0"/>
        <w:adjustRightInd w:val="0"/>
        <w:spacing w:after="0" w:line="240" w:lineRule="auto"/>
        <w:ind w:right="-5" w:firstLine="709"/>
        <w:jc w:val="both"/>
        <w:rPr>
          <w:rFonts w:ascii="Times New Roman" w:eastAsia="Times New Roman" w:hAnsi="Times New Roman" w:cs="Times New Roman"/>
          <w:color w:val="000000"/>
          <w:sz w:val="24"/>
          <w:szCs w:val="24"/>
          <w:lang w:eastAsia="ru-RU"/>
        </w:rPr>
      </w:pPr>
      <w:r w:rsidRPr="007F5BC2">
        <w:rPr>
          <w:rFonts w:ascii="Times New Roman" w:eastAsia="Times New Roman" w:hAnsi="Times New Roman" w:cs="Times New Roman"/>
          <w:color w:val="000000"/>
          <w:sz w:val="24"/>
          <w:szCs w:val="24"/>
          <w:lang w:eastAsia="ru-RU"/>
        </w:rPr>
        <w:t>1.2. Материальная помощь в связи со смертью близких родственников (родителей, мужа, жены, детей) в размере 50 000 рублей по заявлению муниципального служащего с приложением подтверждающих документов.</w:t>
      </w:r>
      <w:r w:rsidRPr="007F5BC2">
        <w:rPr>
          <w:rFonts w:ascii="Times New Roman" w:eastAsia="Times New Roman" w:hAnsi="Times New Roman" w:cs="Times New Roman"/>
          <w:sz w:val="24"/>
          <w:szCs w:val="24"/>
          <w:lang w:eastAsia="ru-RU"/>
        </w:rPr>
        <w:t xml:space="preserve"> </w:t>
      </w:r>
    </w:p>
    <w:p w:rsidR="007F5BC2" w:rsidRPr="007F5BC2" w:rsidRDefault="007F5BC2" w:rsidP="007F5BC2">
      <w:pPr>
        <w:autoSpaceDN w:val="0"/>
        <w:spacing w:after="0" w:line="240" w:lineRule="auto"/>
        <w:ind w:firstLine="709"/>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2. Признать утратившими силу решения Совета депутатов сельского поселения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w:t>
      </w:r>
    </w:p>
    <w:p w:rsidR="007F5BC2" w:rsidRPr="007F5BC2" w:rsidRDefault="007F5BC2" w:rsidP="007F5BC2">
      <w:pPr>
        <w:autoSpaceDN w:val="0"/>
        <w:spacing w:after="0" w:line="240" w:lineRule="auto"/>
        <w:ind w:firstLine="709"/>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 от 24.11.2008 года №15 «О социальной защищенности и премировании лиц, замещающих должности муниципальной службы в муниципальном образовании сельского поселения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w:t>
      </w:r>
    </w:p>
    <w:p w:rsidR="007F5BC2" w:rsidRPr="007F5BC2" w:rsidRDefault="007F5BC2" w:rsidP="007F5BC2">
      <w:pPr>
        <w:autoSpaceDN w:val="0"/>
        <w:spacing w:after="0" w:line="240" w:lineRule="auto"/>
        <w:ind w:firstLine="709"/>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 </w:t>
      </w:r>
      <w:hyperlink r:id="rId12" w:tooltip="решение от 06.06.2013 0:00:00 №326 Дума Березовского района&#10;&#10;О внесении изменений в приложение к решению Думы Березовского района от 16 сентября 2010 года № 652 " w:history="1">
        <w:r w:rsidRPr="007F5BC2">
          <w:rPr>
            <w:rFonts w:ascii="Times New Roman" w:eastAsia="Times New Roman" w:hAnsi="Times New Roman" w:cs="Times New Roman"/>
            <w:sz w:val="24"/>
            <w:szCs w:val="24"/>
            <w:lang w:eastAsia="ru-RU"/>
          </w:rPr>
          <w:t>от</w:t>
        </w:r>
      </w:hyperlink>
      <w:r w:rsidRPr="007F5BC2">
        <w:rPr>
          <w:rFonts w:ascii="Calibri" w:eastAsia="Calibri" w:hAnsi="Calibri" w:cs="Times New Roman"/>
          <w:sz w:val="24"/>
          <w:szCs w:val="24"/>
        </w:rPr>
        <w:t xml:space="preserve"> </w:t>
      </w:r>
      <w:r w:rsidRPr="007F5BC2">
        <w:rPr>
          <w:rFonts w:ascii="Times New Roman" w:eastAsia="Times New Roman" w:hAnsi="Times New Roman" w:cs="Times New Roman"/>
          <w:sz w:val="24"/>
          <w:szCs w:val="24"/>
          <w:lang w:eastAsia="ru-RU"/>
        </w:rPr>
        <w:t xml:space="preserve">10.05.2011 года № 141 «О внесении изменений в решение Совета депутатов сельского поселения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 xml:space="preserve"> № 15 от 24.11.2008  «О социальной защищенности и премировании лиц, замещающих должности муниципальной службы в муниципальном образовании сельское поселение Светлый»»;</w:t>
      </w:r>
    </w:p>
    <w:p w:rsidR="007F5BC2" w:rsidRPr="007F5BC2" w:rsidRDefault="007F5BC2" w:rsidP="007F5BC2">
      <w:pPr>
        <w:autoSpaceDN w:val="0"/>
        <w:spacing w:after="0" w:line="240" w:lineRule="auto"/>
        <w:ind w:firstLine="709"/>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 </w:t>
      </w:r>
      <w:hyperlink r:id="rId13" w:tooltip="решение от 06.06.2013 0:00:00 №326 Дума Березовского района&#10;&#10;О внесении изменений в приложение к решению Думы Березовского района от 16 сентября 2010 года № 652 " w:history="1">
        <w:r w:rsidRPr="007F5BC2">
          <w:rPr>
            <w:rFonts w:ascii="Times New Roman" w:eastAsia="Times New Roman" w:hAnsi="Times New Roman" w:cs="Times New Roman"/>
            <w:sz w:val="24"/>
            <w:szCs w:val="24"/>
            <w:lang w:eastAsia="ru-RU"/>
          </w:rPr>
          <w:t>от</w:t>
        </w:r>
      </w:hyperlink>
      <w:r w:rsidRPr="007F5BC2">
        <w:rPr>
          <w:rFonts w:ascii="Calibri" w:eastAsia="Calibri" w:hAnsi="Calibri" w:cs="Times New Roman"/>
          <w:sz w:val="24"/>
          <w:szCs w:val="24"/>
        </w:rPr>
        <w:t xml:space="preserve"> </w:t>
      </w:r>
      <w:r w:rsidRPr="007F5BC2">
        <w:rPr>
          <w:rFonts w:ascii="Times New Roman" w:eastAsia="Times New Roman" w:hAnsi="Times New Roman" w:cs="Times New Roman"/>
          <w:sz w:val="24"/>
          <w:szCs w:val="24"/>
          <w:lang w:eastAsia="ru-RU"/>
        </w:rPr>
        <w:t xml:space="preserve">09.06.2021 года № 152 «О внесении изменений в решение Совета депутатов сельского поселения </w:t>
      </w:r>
      <w:proofErr w:type="gramStart"/>
      <w:r w:rsidRPr="007F5BC2">
        <w:rPr>
          <w:rFonts w:ascii="Times New Roman" w:eastAsia="Times New Roman" w:hAnsi="Times New Roman" w:cs="Times New Roman"/>
          <w:sz w:val="24"/>
          <w:szCs w:val="24"/>
          <w:lang w:eastAsia="ru-RU"/>
        </w:rPr>
        <w:t>Светлый</w:t>
      </w:r>
      <w:proofErr w:type="gramEnd"/>
      <w:r w:rsidRPr="007F5BC2">
        <w:rPr>
          <w:rFonts w:ascii="Times New Roman" w:eastAsia="Times New Roman" w:hAnsi="Times New Roman" w:cs="Times New Roman"/>
          <w:sz w:val="24"/>
          <w:szCs w:val="24"/>
          <w:lang w:eastAsia="ru-RU"/>
        </w:rPr>
        <w:t xml:space="preserve"> № 15 от 24.11.2008  «О социальной защищенности и премировании лиц, замещающих должности муниципальной службы в муниципальном образовании сельское поселение Светлый»».</w:t>
      </w:r>
    </w:p>
    <w:p w:rsidR="007F5BC2" w:rsidRPr="007F5BC2" w:rsidRDefault="007F5BC2" w:rsidP="007F5BC2">
      <w:pPr>
        <w:tabs>
          <w:tab w:val="left" w:pos="0"/>
          <w:tab w:val="left" w:pos="1080"/>
          <w:tab w:val="left" w:pos="1134"/>
        </w:tabs>
        <w:overflowPunct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sz w:val="24"/>
          <w:szCs w:val="24"/>
          <w:lang w:eastAsia="ru-RU"/>
        </w:rPr>
        <w:t xml:space="preserve">3. </w:t>
      </w:r>
      <w:proofErr w:type="gramStart"/>
      <w:r w:rsidRPr="007F5BC2">
        <w:rPr>
          <w:rFonts w:ascii="Times New Roman" w:eastAsia="Times New Roman" w:hAnsi="Times New Roman" w:cs="Times New Roman"/>
          <w:sz w:val="24"/>
          <w:szCs w:val="24"/>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7F5BC2">
        <w:rPr>
          <w:rFonts w:ascii="Times New Roman" w:eastAsia="Times New Roman" w:hAnsi="Times New Roman" w:cs="Times New Roman"/>
          <w:sz w:val="24"/>
          <w:szCs w:val="24"/>
          <w:lang w:eastAsia="ru-RU"/>
        </w:rPr>
        <w:t>Светловский</w:t>
      </w:r>
      <w:proofErr w:type="spellEnd"/>
      <w:r w:rsidRPr="007F5BC2">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7F5BC2" w:rsidRPr="007F5BC2" w:rsidRDefault="007F5BC2" w:rsidP="007F5BC2">
      <w:pPr>
        <w:tabs>
          <w:tab w:val="left" w:pos="1134"/>
        </w:tabs>
        <w:overflowPunct w:val="0"/>
        <w:autoSpaceDE w:val="0"/>
        <w:autoSpaceDN w:val="0"/>
        <w:adjustRightInd w:val="0"/>
        <w:spacing w:after="0"/>
        <w:ind w:right="-6" w:firstLine="709"/>
        <w:jc w:val="both"/>
        <w:rPr>
          <w:rFonts w:ascii="Times New Roman" w:eastAsia="Calibri" w:hAnsi="Times New Roman" w:cs="Times New Roman"/>
          <w:sz w:val="24"/>
          <w:szCs w:val="24"/>
        </w:rPr>
      </w:pPr>
      <w:r w:rsidRPr="007F5BC2">
        <w:rPr>
          <w:rFonts w:ascii="Times New Roman" w:eastAsia="Calibri" w:hAnsi="Times New Roman" w:cs="Times New Roman"/>
          <w:sz w:val="24"/>
          <w:szCs w:val="24"/>
        </w:rPr>
        <w:t>4. Настоящее Решение вступает в силу  после его официального опубликования.</w:t>
      </w:r>
    </w:p>
    <w:p w:rsidR="007F5BC2" w:rsidRPr="007F5BC2" w:rsidRDefault="007F5BC2" w:rsidP="007F5BC2">
      <w:pPr>
        <w:shd w:val="clear" w:color="auto" w:fill="FFFFFF"/>
        <w:tabs>
          <w:tab w:val="left" w:pos="2655"/>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5BC2">
        <w:rPr>
          <w:rFonts w:ascii="Times New Roman" w:eastAsia="Times New Roman" w:hAnsi="Times New Roman" w:cs="Times New Roman"/>
          <w:color w:val="000000"/>
          <w:sz w:val="24"/>
          <w:szCs w:val="24"/>
          <w:lang w:eastAsia="ru-RU"/>
        </w:rPr>
        <w:tab/>
      </w:r>
    </w:p>
    <w:p w:rsidR="007F5BC2" w:rsidRPr="007F5BC2" w:rsidRDefault="007F5BC2" w:rsidP="007F5BC2">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5BC2">
        <w:rPr>
          <w:rFonts w:ascii="Times New Roman" w:eastAsia="Times New Roman" w:hAnsi="Times New Roman" w:cs="Times New Roman"/>
          <w:color w:val="000000"/>
          <w:sz w:val="24"/>
          <w:szCs w:val="24"/>
          <w:lang w:eastAsia="ru-RU"/>
        </w:rPr>
        <w:t xml:space="preserve">Председатель Совета поселения                                      Ф.К. </w:t>
      </w:r>
      <w:proofErr w:type="spellStart"/>
      <w:r w:rsidRPr="007F5BC2">
        <w:rPr>
          <w:rFonts w:ascii="Times New Roman" w:eastAsia="Times New Roman" w:hAnsi="Times New Roman" w:cs="Times New Roman"/>
          <w:color w:val="000000"/>
          <w:sz w:val="24"/>
          <w:szCs w:val="24"/>
          <w:lang w:eastAsia="ru-RU"/>
        </w:rPr>
        <w:t>Шагимухаметов</w:t>
      </w:r>
      <w:proofErr w:type="spellEnd"/>
    </w:p>
    <w:p w:rsidR="007F5BC2" w:rsidRDefault="007F5BC2" w:rsidP="007F5BC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5BC2">
        <w:rPr>
          <w:rFonts w:ascii="Times New Roman" w:eastAsia="Times New Roman" w:hAnsi="Times New Roman" w:cs="Times New Roman"/>
          <w:color w:val="000000"/>
          <w:sz w:val="24"/>
          <w:szCs w:val="24"/>
          <w:lang w:eastAsia="ru-RU"/>
        </w:rPr>
        <w:t>(Глава сельского поселения)</w:t>
      </w:r>
      <w:r w:rsidRPr="007F5BC2">
        <w:rPr>
          <w:rFonts w:ascii="Times New Roman" w:eastAsia="Times New Roman" w:hAnsi="Times New Roman" w:cs="Times New Roman"/>
          <w:sz w:val="24"/>
          <w:szCs w:val="24"/>
          <w:lang w:eastAsia="ru-RU"/>
        </w:rPr>
        <w:t xml:space="preserve"> </w:t>
      </w:r>
    </w:p>
    <w:p w:rsidR="00F40063" w:rsidRPr="009966FA" w:rsidRDefault="00F40063" w:rsidP="007F5BC2">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lastRenderedPageBreak/>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органов местного само</w:t>
      </w:r>
      <w:bookmarkStart w:id="9" w:name="_GoBack"/>
      <w:bookmarkEnd w:id="9"/>
      <w:r w:rsidRPr="009966FA">
        <w:rPr>
          <w:rFonts w:ascii="Times New Roman" w:eastAsia="Calibri" w:hAnsi="Times New Roman" w:cs="Times New Roman"/>
          <w:sz w:val="24"/>
          <w:szCs w:val="24"/>
        </w:rPr>
        <w:t xml:space="preserve">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7F5BC2">
      <w:pgSz w:w="11906" w:h="16838"/>
      <w:pgMar w:top="522" w:right="992"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E6" w:rsidRDefault="002F5AE6" w:rsidP="00811DB6">
      <w:pPr>
        <w:spacing w:after="0" w:line="240" w:lineRule="auto"/>
      </w:pPr>
      <w:r>
        <w:separator/>
      </w:r>
    </w:p>
  </w:endnote>
  <w:endnote w:type="continuationSeparator" w:id="0">
    <w:p w:rsidR="002F5AE6" w:rsidRDefault="002F5AE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E6" w:rsidRDefault="002F5AE6" w:rsidP="00811DB6">
      <w:pPr>
        <w:spacing w:after="0" w:line="240" w:lineRule="auto"/>
      </w:pPr>
      <w:r>
        <w:separator/>
      </w:r>
    </w:p>
  </w:footnote>
  <w:footnote w:type="continuationSeparator" w:id="0">
    <w:p w:rsidR="002F5AE6" w:rsidRDefault="002F5AE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E6" w:rsidRDefault="002F5AE6">
    <w:pPr>
      <w:pStyle w:val="a8"/>
      <w:rPr>
        <w:color w:val="800000"/>
        <w:sz w:val="20"/>
      </w:rPr>
    </w:pPr>
  </w:p>
  <w:p w:rsidR="002F5AE6" w:rsidRPr="00110880" w:rsidRDefault="002F5AE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3">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6">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3BE45C3"/>
    <w:multiLevelType w:val="multilevel"/>
    <w:tmpl w:val="36B2A60A"/>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2">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57CD24A9"/>
    <w:multiLevelType w:val="hybridMultilevel"/>
    <w:tmpl w:val="C32E77E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8">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2FE7F24"/>
    <w:multiLevelType w:val="hybridMultilevel"/>
    <w:tmpl w:val="013CA81E"/>
    <w:lvl w:ilvl="0" w:tplc="F4A03A22">
      <w:start w:val="1"/>
      <w:numFmt w:val="decimal"/>
      <w:lvlText w:val="%1."/>
      <w:lvlJc w:val="left"/>
      <w:pPr>
        <w:tabs>
          <w:tab w:val="num" w:pos="720"/>
        </w:tabs>
        <w:ind w:left="720" w:hanging="360"/>
      </w:pPr>
    </w:lvl>
    <w:lvl w:ilvl="1" w:tplc="AF5AA242">
      <w:numFmt w:val="none"/>
      <w:lvlText w:val=""/>
      <w:lvlJc w:val="left"/>
      <w:pPr>
        <w:tabs>
          <w:tab w:val="num" w:pos="360"/>
        </w:tabs>
        <w:ind w:left="0" w:firstLine="0"/>
      </w:pPr>
    </w:lvl>
    <w:lvl w:ilvl="2" w:tplc="63C88B0E">
      <w:numFmt w:val="none"/>
      <w:lvlText w:val=""/>
      <w:lvlJc w:val="left"/>
      <w:pPr>
        <w:tabs>
          <w:tab w:val="num" w:pos="360"/>
        </w:tabs>
        <w:ind w:left="0" w:firstLine="0"/>
      </w:pPr>
    </w:lvl>
    <w:lvl w:ilvl="3" w:tplc="F89C2402">
      <w:numFmt w:val="none"/>
      <w:lvlText w:val=""/>
      <w:lvlJc w:val="left"/>
      <w:pPr>
        <w:tabs>
          <w:tab w:val="num" w:pos="360"/>
        </w:tabs>
        <w:ind w:left="0" w:firstLine="0"/>
      </w:pPr>
    </w:lvl>
    <w:lvl w:ilvl="4" w:tplc="E8FCA984">
      <w:numFmt w:val="none"/>
      <w:lvlText w:val=""/>
      <w:lvlJc w:val="left"/>
      <w:pPr>
        <w:tabs>
          <w:tab w:val="num" w:pos="360"/>
        </w:tabs>
        <w:ind w:left="0" w:firstLine="0"/>
      </w:pPr>
    </w:lvl>
    <w:lvl w:ilvl="5" w:tplc="997CA5AA">
      <w:numFmt w:val="none"/>
      <w:lvlText w:val=""/>
      <w:lvlJc w:val="left"/>
      <w:pPr>
        <w:tabs>
          <w:tab w:val="num" w:pos="360"/>
        </w:tabs>
        <w:ind w:left="0" w:firstLine="0"/>
      </w:pPr>
    </w:lvl>
    <w:lvl w:ilvl="6" w:tplc="16FAB84C">
      <w:numFmt w:val="none"/>
      <w:lvlText w:val=""/>
      <w:lvlJc w:val="left"/>
      <w:pPr>
        <w:tabs>
          <w:tab w:val="num" w:pos="360"/>
        </w:tabs>
        <w:ind w:left="0" w:firstLine="0"/>
      </w:pPr>
    </w:lvl>
    <w:lvl w:ilvl="7" w:tplc="D0BC6158">
      <w:numFmt w:val="none"/>
      <w:lvlText w:val=""/>
      <w:lvlJc w:val="left"/>
      <w:pPr>
        <w:tabs>
          <w:tab w:val="num" w:pos="360"/>
        </w:tabs>
        <w:ind w:left="0" w:firstLine="0"/>
      </w:pPr>
    </w:lvl>
    <w:lvl w:ilvl="8" w:tplc="E334BFC4">
      <w:numFmt w:val="none"/>
      <w:lvlText w:val=""/>
      <w:lvlJc w:val="left"/>
      <w:pPr>
        <w:tabs>
          <w:tab w:val="num" w:pos="360"/>
        </w:tabs>
        <w:ind w:left="0" w:firstLine="0"/>
      </w:pPr>
    </w:lvl>
  </w:abstractNum>
  <w:abstractNum w:abstractNumId="30">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C234BD6"/>
    <w:multiLevelType w:val="hybridMultilevel"/>
    <w:tmpl w:val="785838E6"/>
    <w:lvl w:ilvl="0" w:tplc="4E2A07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3">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4">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5">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7">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39"/>
  </w:num>
  <w:num w:numId="3">
    <w:abstractNumId w:val="30"/>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23"/>
  </w:num>
  <w:num w:numId="2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6DD8"/>
    <w:rsid w:val="002E0756"/>
    <w:rsid w:val="002E6B8F"/>
    <w:rsid w:val="002F1E8C"/>
    <w:rsid w:val="002F5AE6"/>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02C6A"/>
    <w:rsid w:val="00624626"/>
    <w:rsid w:val="00636B4B"/>
    <w:rsid w:val="0067485F"/>
    <w:rsid w:val="00686DD7"/>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5BC2"/>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38EF"/>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D4480"/>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59"/>
    <w:rsid w:val="00B838E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F5AE6"/>
  </w:style>
  <w:style w:type="numbering" w:customStyle="1" w:styleId="19">
    <w:name w:val="Нет списка19"/>
    <w:next w:val="a3"/>
    <w:uiPriority w:val="99"/>
    <w:semiHidden/>
    <w:unhideWhenUsed/>
    <w:rsid w:val="002F5AE6"/>
  </w:style>
  <w:style w:type="numbering" w:customStyle="1" w:styleId="200">
    <w:name w:val="Нет списка20"/>
    <w:next w:val="a3"/>
    <w:uiPriority w:val="99"/>
    <w:semiHidden/>
    <w:unhideWhenUsed/>
    <w:rsid w:val="007F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3711654">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0644206">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72314253">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218773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42329520">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0066991">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59146500">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3118491">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32027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6625346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120107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447432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7670630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56732930">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21664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c0707c86-df13-4218-9d94-46907e635f09.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c0707c86-df13-4218-9d94-46907e635f0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55880/d44bdb356e6a691d0c72fef05ed16f68af0af9eb/" TargetMode="External"/><Relationship Id="rId4" Type="http://schemas.microsoft.com/office/2007/relationships/stylesWithEffects" Target="stylesWithEffects.xml"/><Relationship Id="rId9" Type="http://schemas.openxmlformats.org/officeDocument/2006/relationships/hyperlink" Target="http://www.consultant.ru/document/cons_doc_LAW_830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E1BF-D10D-4321-A346-1DA033CE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58</Pages>
  <Words>18687</Words>
  <Characters>106521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93</cp:revision>
  <cp:lastPrinted>2021-07-07T03:26:00Z</cp:lastPrinted>
  <dcterms:created xsi:type="dcterms:W3CDTF">2017-12-08T07:40:00Z</dcterms:created>
  <dcterms:modified xsi:type="dcterms:W3CDTF">2021-07-07T03:27:00Z</dcterms:modified>
</cp:coreProperties>
</file>