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005887" w:rsidRDefault="00F70581" w:rsidP="00D173ED">
      <w:pPr>
        <w:ind w:left="-567" w:firstLine="567"/>
        <w:jc w:val="center"/>
        <w:rPr>
          <w:rFonts w:ascii="Times New Roman" w:hAnsi="Times New Roman" w:cs="Times New Roman"/>
          <w:b/>
          <w:i/>
          <w:sz w:val="56"/>
          <w:szCs w:val="56"/>
        </w:rPr>
      </w:pPr>
      <w:r w:rsidRPr="00005887">
        <w:rPr>
          <w:rFonts w:ascii="Times New Roman" w:hAnsi="Times New Roman" w:cs="Times New Roman"/>
          <w:b/>
          <w:i/>
          <w:sz w:val="56"/>
          <w:szCs w:val="56"/>
        </w:rPr>
        <w:t>«Светловский Вестник»</w:t>
      </w:r>
    </w:p>
    <w:p w:rsidR="00F70581" w:rsidRPr="00587378" w:rsidRDefault="00F70581" w:rsidP="00A36C55">
      <w:pPr>
        <w:ind w:left="-567" w:firstLine="567"/>
        <w:jc w:val="both"/>
        <w:rPr>
          <w:rFonts w:ascii="Times New Roman" w:hAnsi="Times New Roman" w:cs="Times New Roman"/>
          <w:b/>
          <w:sz w:val="26"/>
          <w:szCs w:val="26"/>
        </w:rPr>
      </w:pPr>
      <w:r w:rsidRPr="00587378">
        <w:rPr>
          <w:rFonts w:ascii="Times New Roman" w:hAnsi="Times New Roman" w:cs="Times New Roman"/>
          <w:b/>
          <w:sz w:val="26"/>
          <w:szCs w:val="26"/>
        </w:rPr>
        <w:t>______________________________</w:t>
      </w:r>
      <w:r w:rsidR="00B53D09" w:rsidRPr="00587378">
        <w:rPr>
          <w:rFonts w:ascii="Times New Roman" w:hAnsi="Times New Roman" w:cs="Times New Roman"/>
          <w:b/>
          <w:sz w:val="26"/>
          <w:szCs w:val="26"/>
        </w:rPr>
        <w:t>__</w:t>
      </w:r>
      <w:r w:rsidR="00587378">
        <w:rPr>
          <w:rFonts w:ascii="Times New Roman" w:hAnsi="Times New Roman" w:cs="Times New Roman"/>
          <w:b/>
          <w:sz w:val="26"/>
          <w:szCs w:val="26"/>
        </w:rPr>
        <w:t>________________</w:t>
      </w:r>
      <w:r w:rsidR="00FF60C6">
        <w:rPr>
          <w:rFonts w:ascii="Times New Roman" w:hAnsi="Times New Roman" w:cs="Times New Roman"/>
          <w:b/>
          <w:sz w:val="26"/>
          <w:szCs w:val="26"/>
        </w:rPr>
        <w:t>____________________</w:t>
      </w:r>
    </w:p>
    <w:p w:rsidR="00F70581" w:rsidRPr="00372116" w:rsidRDefault="00F70581" w:rsidP="00D173ED">
      <w:pPr>
        <w:pStyle w:val="a4"/>
        <w:ind w:left="-567" w:firstLine="567"/>
        <w:jc w:val="center"/>
        <w:rPr>
          <w:rFonts w:ascii="Times New Roman" w:hAnsi="Times New Roman" w:cs="Times New Roman"/>
          <w:sz w:val="24"/>
          <w:szCs w:val="24"/>
        </w:rPr>
      </w:pPr>
      <w:r w:rsidRPr="00372116">
        <w:rPr>
          <w:rFonts w:ascii="Times New Roman" w:hAnsi="Times New Roman" w:cs="Times New Roman"/>
          <w:sz w:val="24"/>
          <w:szCs w:val="24"/>
        </w:rPr>
        <w:t>печатное издание органов местного самоуправления сельского</w:t>
      </w:r>
    </w:p>
    <w:p w:rsidR="00F70581" w:rsidRPr="00372116" w:rsidRDefault="00F70581" w:rsidP="00D173ED">
      <w:pPr>
        <w:pStyle w:val="a4"/>
        <w:ind w:left="-567" w:firstLine="567"/>
        <w:jc w:val="center"/>
        <w:rPr>
          <w:rFonts w:ascii="Times New Roman" w:hAnsi="Times New Roman" w:cs="Times New Roman"/>
          <w:sz w:val="24"/>
          <w:szCs w:val="24"/>
        </w:rPr>
      </w:pPr>
      <w:r w:rsidRPr="00372116">
        <w:rPr>
          <w:rFonts w:ascii="Times New Roman" w:hAnsi="Times New Roman" w:cs="Times New Roman"/>
          <w:sz w:val="24"/>
          <w:szCs w:val="24"/>
        </w:rPr>
        <w:t xml:space="preserve">поселения </w:t>
      </w:r>
      <w:proofErr w:type="gramStart"/>
      <w:r w:rsidRPr="00372116">
        <w:rPr>
          <w:rFonts w:ascii="Times New Roman" w:hAnsi="Times New Roman" w:cs="Times New Roman"/>
          <w:sz w:val="24"/>
          <w:szCs w:val="24"/>
        </w:rPr>
        <w:t>Светлый</w:t>
      </w:r>
      <w:proofErr w:type="gramEnd"/>
    </w:p>
    <w:p w:rsidR="00F70581" w:rsidRPr="00372116" w:rsidRDefault="00F70581" w:rsidP="00A36C55">
      <w:pPr>
        <w:pStyle w:val="a4"/>
        <w:ind w:left="-567" w:firstLine="567"/>
        <w:jc w:val="both"/>
        <w:rPr>
          <w:rFonts w:ascii="Times New Roman" w:hAnsi="Times New Roman" w:cs="Times New Roman"/>
          <w:b/>
          <w:i/>
          <w:sz w:val="24"/>
          <w:szCs w:val="24"/>
        </w:rPr>
      </w:pPr>
      <w:r w:rsidRPr="00372116">
        <w:rPr>
          <w:rFonts w:ascii="Times New Roman" w:hAnsi="Times New Roman" w:cs="Times New Roman"/>
          <w:b/>
          <w:i/>
          <w:sz w:val="24"/>
          <w:szCs w:val="24"/>
        </w:rPr>
        <w:t xml:space="preserve">Газета распространяется бесплатно          </w:t>
      </w:r>
      <w:r w:rsidR="00FF60C6" w:rsidRPr="00372116">
        <w:rPr>
          <w:rFonts w:ascii="Times New Roman" w:hAnsi="Times New Roman" w:cs="Times New Roman"/>
          <w:b/>
          <w:i/>
          <w:sz w:val="24"/>
          <w:szCs w:val="24"/>
        </w:rPr>
        <w:t xml:space="preserve">               </w:t>
      </w:r>
      <w:r w:rsidR="00EB23EA" w:rsidRPr="00372116">
        <w:rPr>
          <w:rFonts w:ascii="Times New Roman" w:hAnsi="Times New Roman" w:cs="Times New Roman"/>
          <w:b/>
          <w:i/>
          <w:sz w:val="24"/>
          <w:szCs w:val="24"/>
        </w:rPr>
        <w:t xml:space="preserve"> </w:t>
      </w:r>
      <w:r w:rsidR="00A2216B">
        <w:rPr>
          <w:rFonts w:ascii="Times New Roman" w:hAnsi="Times New Roman" w:cs="Times New Roman"/>
          <w:b/>
          <w:i/>
          <w:sz w:val="24"/>
          <w:szCs w:val="24"/>
        </w:rPr>
        <w:t xml:space="preserve">              </w:t>
      </w:r>
      <w:r w:rsidR="007C2D6A">
        <w:rPr>
          <w:rFonts w:ascii="Times New Roman" w:hAnsi="Times New Roman" w:cs="Times New Roman"/>
          <w:b/>
          <w:i/>
          <w:sz w:val="24"/>
          <w:szCs w:val="24"/>
        </w:rPr>
        <w:t xml:space="preserve">  1</w:t>
      </w:r>
      <w:r w:rsidR="002823F5">
        <w:rPr>
          <w:rFonts w:ascii="Times New Roman" w:hAnsi="Times New Roman" w:cs="Times New Roman"/>
          <w:b/>
          <w:i/>
          <w:sz w:val="24"/>
          <w:szCs w:val="24"/>
        </w:rPr>
        <w:t>6</w:t>
      </w:r>
      <w:r w:rsidR="00F22AFE">
        <w:rPr>
          <w:rFonts w:ascii="Times New Roman" w:hAnsi="Times New Roman" w:cs="Times New Roman"/>
          <w:b/>
          <w:i/>
          <w:sz w:val="24"/>
          <w:szCs w:val="24"/>
        </w:rPr>
        <w:t xml:space="preserve"> </w:t>
      </w:r>
      <w:r w:rsidR="00A2216B">
        <w:rPr>
          <w:rFonts w:ascii="Times New Roman" w:hAnsi="Times New Roman" w:cs="Times New Roman"/>
          <w:b/>
          <w:i/>
          <w:sz w:val="24"/>
          <w:szCs w:val="24"/>
        </w:rPr>
        <w:t>августа</w:t>
      </w:r>
      <w:r w:rsidR="009A2B85" w:rsidRPr="00372116">
        <w:rPr>
          <w:rFonts w:ascii="Times New Roman" w:hAnsi="Times New Roman" w:cs="Times New Roman"/>
          <w:b/>
          <w:i/>
          <w:sz w:val="24"/>
          <w:szCs w:val="24"/>
        </w:rPr>
        <w:t xml:space="preserve"> </w:t>
      </w:r>
      <w:r w:rsidRPr="00372116">
        <w:rPr>
          <w:rFonts w:ascii="Times New Roman" w:hAnsi="Times New Roman" w:cs="Times New Roman"/>
          <w:b/>
          <w:i/>
          <w:sz w:val="24"/>
          <w:szCs w:val="24"/>
        </w:rPr>
        <w:t>20</w:t>
      </w:r>
      <w:r w:rsidR="0052471C" w:rsidRPr="00372116">
        <w:rPr>
          <w:rFonts w:ascii="Times New Roman" w:hAnsi="Times New Roman" w:cs="Times New Roman"/>
          <w:b/>
          <w:i/>
          <w:sz w:val="24"/>
          <w:szCs w:val="24"/>
        </w:rPr>
        <w:t>2</w:t>
      </w:r>
      <w:r w:rsidR="00DC3C08" w:rsidRPr="00372116">
        <w:rPr>
          <w:rFonts w:ascii="Times New Roman" w:hAnsi="Times New Roman" w:cs="Times New Roman"/>
          <w:b/>
          <w:i/>
          <w:sz w:val="24"/>
          <w:szCs w:val="24"/>
        </w:rPr>
        <w:t>1</w:t>
      </w:r>
      <w:r w:rsidR="001F0651" w:rsidRPr="00372116">
        <w:rPr>
          <w:rFonts w:ascii="Times New Roman" w:hAnsi="Times New Roman" w:cs="Times New Roman"/>
          <w:b/>
          <w:i/>
          <w:sz w:val="24"/>
          <w:szCs w:val="24"/>
        </w:rPr>
        <w:t xml:space="preserve"> </w:t>
      </w:r>
      <w:r w:rsidR="00D244FD" w:rsidRPr="00372116">
        <w:rPr>
          <w:rFonts w:ascii="Times New Roman" w:hAnsi="Times New Roman" w:cs="Times New Roman"/>
          <w:b/>
          <w:i/>
          <w:sz w:val="24"/>
          <w:szCs w:val="24"/>
        </w:rPr>
        <w:t>года №</w:t>
      </w:r>
      <w:r w:rsidR="00A2216B">
        <w:rPr>
          <w:rFonts w:ascii="Times New Roman" w:hAnsi="Times New Roman" w:cs="Times New Roman"/>
          <w:b/>
          <w:i/>
          <w:sz w:val="24"/>
          <w:szCs w:val="24"/>
        </w:rPr>
        <w:t>3</w:t>
      </w:r>
      <w:r w:rsidR="002823F5">
        <w:rPr>
          <w:rFonts w:ascii="Times New Roman" w:hAnsi="Times New Roman" w:cs="Times New Roman"/>
          <w:b/>
          <w:i/>
          <w:sz w:val="24"/>
          <w:szCs w:val="24"/>
        </w:rPr>
        <w:t>3</w:t>
      </w:r>
      <w:r w:rsidRPr="00372116">
        <w:rPr>
          <w:rFonts w:ascii="Times New Roman" w:hAnsi="Times New Roman" w:cs="Times New Roman"/>
          <w:b/>
          <w:i/>
          <w:sz w:val="24"/>
          <w:szCs w:val="24"/>
        </w:rPr>
        <w:t xml:space="preserve">                    </w:t>
      </w:r>
    </w:p>
    <w:p w:rsidR="00F70581" w:rsidRPr="00372116" w:rsidRDefault="00F70581" w:rsidP="00A54F65">
      <w:pPr>
        <w:pStyle w:val="a4"/>
        <w:ind w:left="-567" w:firstLine="567"/>
        <w:jc w:val="center"/>
        <w:rPr>
          <w:rFonts w:ascii="Times New Roman" w:hAnsi="Times New Roman" w:cs="Times New Roman"/>
          <w:i/>
          <w:sz w:val="24"/>
          <w:szCs w:val="24"/>
          <w:u w:val="single"/>
        </w:rPr>
      </w:pPr>
      <w:r w:rsidRPr="00372116">
        <w:rPr>
          <w:rFonts w:ascii="Times New Roman" w:hAnsi="Times New Roman" w:cs="Times New Roman"/>
          <w:i/>
          <w:sz w:val="24"/>
          <w:szCs w:val="24"/>
          <w:u w:val="single"/>
        </w:rPr>
        <w:t>В сегодняшнем номере публикуются следующие документы:</w:t>
      </w:r>
    </w:p>
    <w:p w:rsidR="00F70581" w:rsidRPr="00372116" w:rsidRDefault="00F70581" w:rsidP="00DE5EBB">
      <w:pPr>
        <w:pStyle w:val="a4"/>
        <w:jc w:val="both"/>
        <w:rPr>
          <w:rFonts w:ascii="Times New Roman" w:hAnsi="Times New Roman" w:cs="Times New Roman"/>
          <w:sz w:val="24"/>
          <w:szCs w:val="24"/>
        </w:rPr>
      </w:pPr>
    </w:p>
    <w:p w:rsidR="00F44066" w:rsidRPr="002823F5" w:rsidRDefault="007C2D6A" w:rsidP="002823F5">
      <w:pPr>
        <w:pStyle w:val="af1"/>
        <w:numPr>
          <w:ilvl w:val="0"/>
          <w:numId w:val="4"/>
        </w:numPr>
        <w:tabs>
          <w:tab w:val="left" w:pos="0"/>
        </w:tabs>
        <w:spacing w:after="0" w:line="240" w:lineRule="auto"/>
        <w:ind w:left="0" w:firstLine="360"/>
        <w:jc w:val="both"/>
        <w:rPr>
          <w:rFonts w:ascii="Times New Roman" w:hAnsi="Times New Roman" w:cs="Times New Roman"/>
          <w:bCs/>
          <w:sz w:val="24"/>
          <w:szCs w:val="24"/>
          <w:shd w:val="clear" w:color="auto" w:fill="FEFFFE"/>
        </w:rPr>
      </w:pPr>
      <w:r w:rsidRPr="007C2D6A">
        <w:rPr>
          <w:rFonts w:ascii="Times New Roman" w:hAnsi="Times New Roman" w:cs="Times New Roman"/>
          <w:bCs/>
          <w:sz w:val="24"/>
          <w:szCs w:val="24"/>
          <w:shd w:val="clear" w:color="auto" w:fill="FEFFFE"/>
        </w:rPr>
        <w:t>Решение Совета депутатов № 1</w:t>
      </w:r>
      <w:r w:rsidR="00A2216B">
        <w:rPr>
          <w:rFonts w:ascii="Times New Roman" w:hAnsi="Times New Roman" w:cs="Times New Roman"/>
          <w:bCs/>
          <w:sz w:val="24"/>
          <w:szCs w:val="24"/>
          <w:shd w:val="clear" w:color="auto" w:fill="FEFFFE"/>
        </w:rPr>
        <w:t>58</w:t>
      </w:r>
      <w:r w:rsidRPr="007C2D6A">
        <w:rPr>
          <w:rFonts w:ascii="Times New Roman" w:hAnsi="Times New Roman" w:cs="Times New Roman"/>
          <w:bCs/>
          <w:sz w:val="24"/>
          <w:szCs w:val="24"/>
          <w:shd w:val="clear" w:color="auto" w:fill="FEFFFE"/>
        </w:rPr>
        <w:t xml:space="preserve"> от </w:t>
      </w:r>
      <w:r w:rsidR="00A2216B">
        <w:rPr>
          <w:rFonts w:ascii="Times New Roman" w:hAnsi="Times New Roman" w:cs="Times New Roman"/>
          <w:bCs/>
          <w:sz w:val="24"/>
          <w:szCs w:val="24"/>
          <w:shd w:val="clear" w:color="auto" w:fill="FEFFFE"/>
        </w:rPr>
        <w:t>01.07</w:t>
      </w:r>
      <w:r w:rsidRPr="007C2D6A">
        <w:rPr>
          <w:rFonts w:ascii="Times New Roman" w:hAnsi="Times New Roman" w:cs="Times New Roman"/>
          <w:bCs/>
          <w:sz w:val="24"/>
          <w:szCs w:val="24"/>
          <w:shd w:val="clear" w:color="auto" w:fill="FEFFFE"/>
        </w:rPr>
        <w:t>.202</w:t>
      </w:r>
      <w:r>
        <w:rPr>
          <w:rFonts w:ascii="Times New Roman" w:hAnsi="Times New Roman" w:cs="Times New Roman"/>
          <w:bCs/>
          <w:sz w:val="24"/>
          <w:szCs w:val="24"/>
          <w:shd w:val="clear" w:color="auto" w:fill="FEFFFE"/>
        </w:rPr>
        <w:t>1</w:t>
      </w:r>
      <w:r w:rsidRPr="007C2D6A">
        <w:rPr>
          <w:rFonts w:ascii="Times New Roman" w:hAnsi="Times New Roman" w:cs="Times New Roman"/>
          <w:bCs/>
          <w:sz w:val="24"/>
          <w:szCs w:val="24"/>
          <w:shd w:val="clear" w:color="auto" w:fill="FEFFFE"/>
        </w:rPr>
        <w:t xml:space="preserve"> </w:t>
      </w:r>
      <w:r w:rsidR="00372116" w:rsidRPr="00372116">
        <w:rPr>
          <w:rFonts w:ascii="Times New Roman" w:hAnsi="Times New Roman" w:cs="Times New Roman"/>
          <w:bCs/>
          <w:sz w:val="24"/>
          <w:szCs w:val="24"/>
          <w:shd w:val="clear" w:color="auto" w:fill="FEFFFE"/>
        </w:rPr>
        <w:t>«</w:t>
      </w:r>
      <w:r w:rsidR="002823F5">
        <w:rPr>
          <w:rFonts w:ascii="Times New Roman" w:hAnsi="Times New Roman" w:cs="Times New Roman"/>
          <w:bCs/>
          <w:sz w:val="24"/>
          <w:szCs w:val="24"/>
          <w:shd w:val="clear" w:color="auto" w:fill="FEFFFE"/>
        </w:rPr>
        <w:t xml:space="preserve">О внесении изменений  в устав </w:t>
      </w:r>
      <w:r w:rsidR="002823F5" w:rsidRPr="002823F5">
        <w:rPr>
          <w:rFonts w:ascii="Times New Roman" w:hAnsi="Times New Roman" w:cs="Times New Roman"/>
          <w:bCs/>
          <w:sz w:val="24"/>
          <w:szCs w:val="24"/>
          <w:shd w:val="clear" w:color="auto" w:fill="FEFFFE"/>
        </w:rPr>
        <w:t>сельского поселения Светлый</w:t>
      </w:r>
      <w:r w:rsidR="00372116" w:rsidRPr="002823F5">
        <w:rPr>
          <w:rFonts w:ascii="Times New Roman" w:hAnsi="Times New Roman" w:cs="Times New Roman"/>
          <w:bCs/>
          <w:sz w:val="24"/>
          <w:szCs w:val="24"/>
          <w:shd w:val="clear" w:color="auto" w:fill="FEFFFE"/>
        </w:rPr>
        <w:t>»</w:t>
      </w:r>
      <w:r w:rsidR="002823F5" w:rsidRPr="002823F5">
        <w:rPr>
          <w:rFonts w:ascii="Times New Roman" w:hAnsi="Times New Roman" w:cs="Times New Roman"/>
          <w:bCs/>
          <w:sz w:val="24"/>
          <w:szCs w:val="24"/>
          <w:shd w:val="clear" w:color="auto" w:fill="FEFFFE"/>
        </w:rPr>
        <w:t>.</w:t>
      </w:r>
    </w:p>
    <w:p w:rsidR="00F22AFE" w:rsidRPr="00372116" w:rsidRDefault="00F22AFE" w:rsidP="00F22AFE">
      <w:pPr>
        <w:pStyle w:val="af1"/>
        <w:tabs>
          <w:tab w:val="left" w:pos="0"/>
        </w:tabs>
        <w:spacing w:after="0" w:line="240" w:lineRule="auto"/>
        <w:ind w:left="360"/>
        <w:jc w:val="both"/>
        <w:rPr>
          <w:rFonts w:ascii="Times New Roman" w:eastAsia="Times New Roman" w:hAnsi="Times New Roman" w:cs="Times New Roman"/>
          <w:sz w:val="24"/>
          <w:szCs w:val="24"/>
          <w:lang w:eastAsia="ru-RU"/>
        </w:rPr>
      </w:pPr>
    </w:p>
    <w:p w:rsidR="00F44066" w:rsidRPr="00372116" w:rsidRDefault="00F44066" w:rsidP="00DE5EBB">
      <w:pPr>
        <w:tabs>
          <w:tab w:val="left" w:pos="0"/>
        </w:tabs>
        <w:spacing w:after="0" w:line="240" w:lineRule="auto"/>
        <w:rPr>
          <w:rFonts w:ascii="Times New Roman" w:eastAsia="Times New Roman" w:hAnsi="Times New Roman" w:cs="Times New Roman"/>
          <w:sz w:val="24"/>
          <w:szCs w:val="24"/>
          <w:lang w:eastAsia="ru-RU"/>
        </w:rPr>
      </w:pPr>
    </w:p>
    <w:p w:rsidR="00F44066" w:rsidRPr="00372116" w:rsidRDefault="00F44066" w:rsidP="00DE5EBB">
      <w:pPr>
        <w:tabs>
          <w:tab w:val="left" w:pos="0"/>
        </w:tabs>
        <w:spacing w:after="0" w:line="240" w:lineRule="auto"/>
        <w:rPr>
          <w:rFonts w:ascii="Times New Roman" w:eastAsia="Times New Roman" w:hAnsi="Times New Roman" w:cs="Times New Roman"/>
          <w:sz w:val="24"/>
          <w:szCs w:val="24"/>
          <w:lang w:eastAsia="ru-RU"/>
        </w:rPr>
      </w:pPr>
    </w:p>
    <w:p w:rsidR="00F44066" w:rsidRPr="00372116" w:rsidRDefault="00F44066" w:rsidP="00DE5EBB">
      <w:pPr>
        <w:tabs>
          <w:tab w:val="left" w:pos="0"/>
        </w:tabs>
        <w:spacing w:after="0" w:line="240" w:lineRule="auto"/>
        <w:rPr>
          <w:rFonts w:ascii="Times New Roman" w:eastAsia="Times New Roman" w:hAnsi="Times New Roman" w:cs="Times New Roman"/>
          <w:sz w:val="24"/>
          <w:szCs w:val="24"/>
          <w:lang w:eastAsia="ru-RU"/>
        </w:rPr>
      </w:pPr>
    </w:p>
    <w:p w:rsidR="00F44066" w:rsidRPr="00372116" w:rsidRDefault="00F44066" w:rsidP="00DE5EBB">
      <w:pPr>
        <w:tabs>
          <w:tab w:val="left" w:pos="0"/>
        </w:tabs>
        <w:spacing w:after="0" w:line="240" w:lineRule="auto"/>
        <w:rPr>
          <w:rFonts w:ascii="Times New Roman" w:eastAsia="Times New Roman" w:hAnsi="Times New Roman" w:cs="Times New Roman"/>
          <w:sz w:val="24"/>
          <w:szCs w:val="24"/>
          <w:lang w:eastAsia="ru-RU"/>
        </w:rPr>
      </w:pPr>
    </w:p>
    <w:p w:rsidR="00F44066" w:rsidRPr="00372116" w:rsidRDefault="00F44066" w:rsidP="00DE5EBB">
      <w:pPr>
        <w:tabs>
          <w:tab w:val="left" w:pos="0"/>
        </w:tabs>
        <w:spacing w:after="0" w:line="240" w:lineRule="auto"/>
        <w:rPr>
          <w:rFonts w:ascii="Times New Roman" w:eastAsia="Times New Roman" w:hAnsi="Times New Roman" w:cs="Times New Roman"/>
          <w:sz w:val="24"/>
          <w:szCs w:val="24"/>
          <w:lang w:eastAsia="ru-RU"/>
        </w:rPr>
      </w:pPr>
    </w:p>
    <w:p w:rsidR="00F44066" w:rsidRPr="00372116" w:rsidRDefault="00F44066"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2C5756">
      <w:pPr>
        <w:spacing w:after="0"/>
        <w:ind w:firstLine="709"/>
        <w:jc w:val="both"/>
        <w:rPr>
          <w:rFonts w:ascii="Times New Roman" w:hAnsi="Times New Roman" w:cs="Times New Roman"/>
          <w:sz w:val="24"/>
          <w:szCs w:val="28"/>
        </w:rPr>
      </w:pPr>
    </w:p>
    <w:p w:rsidR="002823F5" w:rsidRDefault="002823F5" w:rsidP="002C5756">
      <w:pPr>
        <w:spacing w:after="0"/>
        <w:ind w:firstLine="709"/>
        <w:jc w:val="both"/>
        <w:rPr>
          <w:rFonts w:ascii="Times New Roman" w:hAnsi="Times New Roman" w:cs="Times New Roman"/>
          <w:sz w:val="24"/>
          <w:szCs w:val="28"/>
        </w:rPr>
      </w:pPr>
    </w:p>
    <w:p w:rsidR="002823F5" w:rsidRDefault="002823F5" w:rsidP="002C5756">
      <w:pPr>
        <w:spacing w:after="0"/>
        <w:ind w:firstLine="709"/>
        <w:jc w:val="both"/>
        <w:rPr>
          <w:rFonts w:ascii="Times New Roman" w:hAnsi="Times New Roman" w:cs="Times New Roman"/>
          <w:sz w:val="24"/>
          <w:szCs w:val="28"/>
        </w:rPr>
      </w:pPr>
    </w:p>
    <w:p w:rsidR="002823F5" w:rsidRDefault="002823F5" w:rsidP="002C5756">
      <w:pPr>
        <w:spacing w:after="0"/>
        <w:ind w:firstLine="709"/>
        <w:jc w:val="both"/>
        <w:rPr>
          <w:rFonts w:ascii="Times New Roman" w:hAnsi="Times New Roman" w:cs="Times New Roman"/>
          <w:sz w:val="24"/>
          <w:szCs w:val="28"/>
        </w:rPr>
      </w:pPr>
    </w:p>
    <w:p w:rsidR="002823F5" w:rsidRDefault="002823F5" w:rsidP="002C5756">
      <w:pPr>
        <w:spacing w:after="0"/>
        <w:ind w:firstLine="709"/>
        <w:jc w:val="both"/>
        <w:rPr>
          <w:rFonts w:ascii="Times New Roman" w:hAnsi="Times New Roman" w:cs="Times New Roman"/>
          <w:sz w:val="24"/>
          <w:szCs w:val="28"/>
        </w:rPr>
      </w:pPr>
    </w:p>
    <w:p w:rsidR="002823F5" w:rsidRDefault="002823F5" w:rsidP="002C5756">
      <w:pPr>
        <w:spacing w:after="0"/>
        <w:ind w:firstLine="709"/>
        <w:jc w:val="both"/>
        <w:rPr>
          <w:rFonts w:ascii="Times New Roman" w:hAnsi="Times New Roman" w:cs="Times New Roman"/>
          <w:sz w:val="24"/>
          <w:szCs w:val="28"/>
        </w:rPr>
      </w:pPr>
    </w:p>
    <w:p w:rsidR="002823F5" w:rsidRDefault="002823F5" w:rsidP="002C5756">
      <w:pPr>
        <w:spacing w:after="0"/>
        <w:ind w:firstLine="709"/>
        <w:jc w:val="both"/>
        <w:rPr>
          <w:rFonts w:ascii="Times New Roman" w:hAnsi="Times New Roman" w:cs="Times New Roman"/>
          <w:sz w:val="24"/>
          <w:szCs w:val="28"/>
        </w:rPr>
      </w:pPr>
    </w:p>
    <w:p w:rsidR="002823F5" w:rsidRDefault="002823F5" w:rsidP="002C5756">
      <w:pPr>
        <w:spacing w:after="0"/>
        <w:ind w:firstLine="709"/>
        <w:jc w:val="both"/>
        <w:rPr>
          <w:rFonts w:ascii="Times New Roman" w:hAnsi="Times New Roman" w:cs="Times New Roman"/>
          <w:sz w:val="24"/>
          <w:szCs w:val="28"/>
        </w:rPr>
      </w:pPr>
    </w:p>
    <w:p w:rsidR="002823F5" w:rsidRDefault="002823F5" w:rsidP="002C5756">
      <w:pPr>
        <w:spacing w:after="0"/>
        <w:ind w:firstLine="709"/>
        <w:jc w:val="both"/>
        <w:rPr>
          <w:rFonts w:ascii="Times New Roman" w:hAnsi="Times New Roman" w:cs="Times New Roman"/>
          <w:sz w:val="24"/>
          <w:szCs w:val="28"/>
        </w:rPr>
      </w:pPr>
    </w:p>
    <w:p w:rsidR="002823F5" w:rsidRDefault="002823F5" w:rsidP="002C5756">
      <w:pPr>
        <w:spacing w:after="0"/>
        <w:ind w:firstLine="709"/>
        <w:jc w:val="both"/>
        <w:rPr>
          <w:rFonts w:ascii="Times New Roman" w:hAnsi="Times New Roman" w:cs="Times New Roman"/>
          <w:sz w:val="24"/>
          <w:szCs w:val="28"/>
        </w:rPr>
      </w:pPr>
    </w:p>
    <w:p w:rsidR="002823F5" w:rsidRDefault="002823F5" w:rsidP="002C5756">
      <w:pPr>
        <w:spacing w:after="0"/>
        <w:ind w:firstLine="709"/>
        <w:jc w:val="both"/>
        <w:rPr>
          <w:rFonts w:ascii="Times New Roman" w:hAnsi="Times New Roman" w:cs="Times New Roman"/>
          <w:sz w:val="24"/>
          <w:szCs w:val="28"/>
        </w:rPr>
      </w:pPr>
    </w:p>
    <w:p w:rsidR="002823F5" w:rsidRDefault="002823F5" w:rsidP="002C5756">
      <w:pPr>
        <w:spacing w:after="0"/>
        <w:ind w:firstLine="709"/>
        <w:jc w:val="both"/>
        <w:rPr>
          <w:rFonts w:ascii="Times New Roman" w:hAnsi="Times New Roman" w:cs="Times New Roman"/>
          <w:sz w:val="24"/>
          <w:szCs w:val="28"/>
        </w:rPr>
      </w:pPr>
    </w:p>
    <w:p w:rsidR="00A2216B" w:rsidRPr="00A2216B" w:rsidRDefault="00A2216B" w:rsidP="00A2216B">
      <w:pPr>
        <w:spacing w:after="0" w:line="240" w:lineRule="auto"/>
        <w:ind w:firstLine="540"/>
        <w:jc w:val="center"/>
        <w:rPr>
          <w:rFonts w:ascii="Times New Roman" w:eastAsia="Times New Roman" w:hAnsi="Times New Roman" w:cs="Times New Roman"/>
          <w:sz w:val="24"/>
          <w:szCs w:val="24"/>
          <w:lang w:eastAsia="ru-RU"/>
        </w:rPr>
      </w:pPr>
      <w:r w:rsidRPr="00A2216B">
        <w:rPr>
          <w:rFonts w:ascii="Times New Roman" w:eastAsia="Times New Roman" w:hAnsi="Times New Roman" w:cs="Times New Roman"/>
          <w:sz w:val="24"/>
          <w:szCs w:val="24"/>
          <w:lang w:eastAsia="ru-RU"/>
        </w:rPr>
        <w:lastRenderedPageBreak/>
        <w:t xml:space="preserve">Решением </w:t>
      </w:r>
      <w:proofErr w:type="gramStart"/>
      <w:r w:rsidRPr="00A2216B">
        <w:rPr>
          <w:rFonts w:ascii="Times New Roman" w:eastAsia="Times New Roman" w:hAnsi="Times New Roman" w:cs="Times New Roman"/>
          <w:sz w:val="24"/>
          <w:szCs w:val="24"/>
          <w:lang w:val="en-US" w:eastAsia="ru-RU"/>
        </w:rPr>
        <w:t>C</w:t>
      </w:r>
      <w:proofErr w:type="spellStart"/>
      <w:proofErr w:type="gramEnd"/>
      <w:r w:rsidRPr="00A2216B">
        <w:rPr>
          <w:rFonts w:ascii="Times New Roman" w:eastAsia="Times New Roman" w:hAnsi="Times New Roman" w:cs="Times New Roman"/>
          <w:sz w:val="24"/>
          <w:szCs w:val="24"/>
          <w:lang w:eastAsia="ru-RU"/>
        </w:rPr>
        <w:t>овета</w:t>
      </w:r>
      <w:proofErr w:type="spellEnd"/>
      <w:r w:rsidRPr="00A2216B">
        <w:rPr>
          <w:rFonts w:ascii="Times New Roman" w:eastAsia="Times New Roman" w:hAnsi="Times New Roman" w:cs="Times New Roman"/>
          <w:sz w:val="24"/>
          <w:szCs w:val="24"/>
          <w:lang w:eastAsia="ru-RU"/>
        </w:rPr>
        <w:t xml:space="preserve">  депутатов сельского поселения Светлый № 1</w:t>
      </w:r>
      <w:r>
        <w:rPr>
          <w:rFonts w:ascii="Times New Roman" w:eastAsia="Times New Roman" w:hAnsi="Times New Roman" w:cs="Times New Roman"/>
          <w:sz w:val="24"/>
          <w:szCs w:val="24"/>
          <w:lang w:eastAsia="ru-RU"/>
        </w:rPr>
        <w:t>58</w:t>
      </w:r>
      <w:r w:rsidRPr="00A2216B">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01.07</w:t>
      </w:r>
      <w:r w:rsidRPr="00A2216B">
        <w:rPr>
          <w:rFonts w:ascii="Times New Roman" w:eastAsia="Times New Roman" w:hAnsi="Times New Roman" w:cs="Times New Roman"/>
          <w:sz w:val="24"/>
          <w:szCs w:val="24"/>
          <w:lang w:eastAsia="ru-RU"/>
        </w:rPr>
        <w:t xml:space="preserve">.2021 года были внесены изменения и дополнения в Устав сельского поселения Светлый, которые зарегистрированы  в Управлении Министерства юстиции Российской Федерации Ханты-Мансийского автономного округа-Югры  </w:t>
      </w:r>
      <w:r>
        <w:rPr>
          <w:rFonts w:ascii="Times New Roman" w:eastAsia="Times New Roman" w:hAnsi="Times New Roman" w:cs="Times New Roman"/>
          <w:sz w:val="24"/>
          <w:szCs w:val="24"/>
          <w:lang w:eastAsia="ru-RU"/>
        </w:rPr>
        <w:t>02.08</w:t>
      </w:r>
      <w:r w:rsidRPr="00A2216B">
        <w:rPr>
          <w:rFonts w:ascii="Times New Roman" w:eastAsia="Times New Roman" w:hAnsi="Times New Roman" w:cs="Times New Roman"/>
          <w:sz w:val="24"/>
          <w:szCs w:val="24"/>
          <w:lang w:eastAsia="ru-RU"/>
        </w:rPr>
        <w:t xml:space="preserve">.2021 года, государственный номер </w:t>
      </w:r>
      <w:proofErr w:type="spellStart"/>
      <w:r w:rsidRPr="00A2216B">
        <w:rPr>
          <w:rFonts w:ascii="Times New Roman" w:eastAsia="Times New Roman" w:hAnsi="Times New Roman" w:cs="Times New Roman"/>
          <w:sz w:val="24"/>
          <w:szCs w:val="24"/>
          <w:lang w:val="en-US" w:eastAsia="ru-RU"/>
        </w:rPr>
        <w:t>ru</w:t>
      </w:r>
      <w:proofErr w:type="spellEnd"/>
      <w:r w:rsidRPr="00A2216B">
        <w:rPr>
          <w:rFonts w:ascii="Times New Roman" w:eastAsia="Times New Roman" w:hAnsi="Times New Roman" w:cs="Times New Roman"/>
          <w:sz w:val="24"/>
          <w:szCs w:val="24"/>
          <w:lang w:eastAsia="ru-RU"/>
        </w:rPr>
        <w:t xml:space="preserve"> 86501305202100</w:t>
      </w:r>
      <w:r>
        <w:rPr>
          <w:rFonts w:ascii="Times New Roman" w:eastAsia="Times New Roman" w:hAnsi="Times New Roman" w:cs="Times New Roman"/>
          <w:sz w:val="24"/>
          <w:szCs w:val="24"/>
          <w:lang w:eastAsia="ru-RU"/>
        </w:rPr>
        <w:t>3</w:t>
      </w:r>
      <w:bookmarkStart w:id="0" w:name="_GoBack"/>
      <w:bookmarkEnd w:id="0"/>
    </w:p>
    <w:p w:rsidR="00A2216B" w:rsidRPr="00A2216B" w:rsidRDefault="00A2216B" w:rsidP="00A2216B">
      <w:pPr>
        <w:spacing w:after="0" w:line="240" w:lineRule="auto"/>
        <w:jc w:val="right"/>
        <w:rPr>
          <w:rFonts w:ascii="Times New Roman" w:eastAsia="Times New Roman" w:hAnsi="Times New Roman" w:cs="Times New Roman"/>
          <w:b/>
          <w:sz w:val="24"/>
          <w:szCs w:val="24"/>
          <w:u w:val="single"/>
          <w:lang w:eastAsia="ru-RU"/>
        </w:rPr>
      </w:pPr>
    </w:p>
    <w:p w:rsidR="00A2216B" w:rsidRPr="00A2216B" w:rsidRDefault="00A2216B" w:rsidP="00A2216B">
      <w:pPr>
        <w:spacing w:after="0" w:line="240" w:lineRule="auto"/>
        <w:jc w:val="right"/>
        <w:rPr>
          <w:rFonts w:ascii="Times New Roman" w:eastAsia="Times New Roman" w:hAnsi="Times New Roman" w:cs="Times New Roman"/>
          <w:b/>
          <w:sz w:val="24"/>
          <w:szCs w:val="24"/>
          <w:u w:val="single"/>
          <w:lang w:eastAsia="ru-RU"/>
        </w:rPr>
      </w:pPr>
    </w:p>
    <w:p w:rsidR="00A2216B" w:rsidRPr="00A2216B" w:rsidRDefault="00A2216B" w:rsidP="00A2216B">
      <w:pPr>
        <w:spacing w:after="0" w:line="240" w:lineRule="auto"/>
        <w:jc w:val="center"/>
        <w:rPr>
          <w:rFonts w:ascii="Times New Roman" w:eastAsia="Times New Roman" w:hAnsi="Times New Roman" w:cs="Times New Roman"/>
          <w:color w:val="000000"/>
          <w:sz w:val="28"/>
          <w:szCs w:val="28"/>
          <w:lang w:eastAsia="ru-RU"/>
        </w:rPr>
      </w:pPr>
      <w:r w:rsidRPr="00A2216B">
        <w:rPr>
          <w:rFonts w:ascii="Times New Roman" w:eastAsia="Times New Roman" w:hAnsi="Times New Roman" w:cs="Times New Roman"/>
          <w:color w:val="000000"/>
          <w:sz w:val="28"/>
          <w:szCs w:val="28"/>
          <w:lang w:eastAsia="ru-RU"/>
        </w:rPr>
        <w:t>СОВЕТ  ДЕПУТАТОВ</w:t>
      </w:r>
    </w:p>
    <w:p w:rsidR="00A2216B" w:rsidRPr="00A2216B" w:rsidRDefault="00A2216B" w:rsidP="00A2216B">
      <w:pPr>
        <w:spacing w:after="0" w:line="240" w:lineRule="auto"/>
        <w:jc w:val="center"/>
        <w:rPr>
          <w:rFonts w:ascii="Times New Roman" w:eastAsia="Times New Roman" w:hAnsi="Times New Roman" w:cs="Times New Roman"/>
          <w:b/>
          <w:color w:val="000000"/>
          <w:sz w:val="28"/>
          <w:szCs w:val="28"/>
          <w:lang w:eastAsia="ru-RU"/>
        </w:rPr>
      </w:pPr>
      <w:r w:rsidRPr="00A2216B">
        <w:rPr>
          <w:rFonts w:ascii="Times New Roman" w:eastAsia="Times New Roman" w:hAnsi="Times New Roman" w:cs="Times New Roman"/>
          <w:color w:val="000000"/>
          <w:sz w:val="28"/>
          <w:szCs w:val="28"/>
          <w:lang w:eastAsia="ru-RU"/>
        </w:rPr>
        <w:t xml:space="preserve">СЕЛЬСКОГО  ПОСЕЛЕНИЯ  </w:t>
      </w:r>
      <w:proofErr w:type="gramStart"/>
      <w:r w:rsidRPr="00A2216B">
        <w:rPr>
          <w:rFonts w:ascii="Times New Roman" w:eastAsia="Times New Roman" w:hAnsi="Times New Roman" w:cs="Times New Roman"/>
          <w:color w:val="000000"/>
          <w:sz w:val="28"/>
          <w:szCs w:val="28"/>
          <w:lang w:eastAsia="ru-RU"/>
        </w:rPr>
        <w:t>СВЕТЛЫЙ</w:t>
      </w:r>
      <w:proofErr w:type="gramEnd"/>
    </w:p>
    <w:p w:rsidR="00A2216B" w:rsidRPr="00A2216B" w:rsidRDefault="00A2216B" w:rsidP="00A2216B">
      <w:pPr>
        <w:spacing w:after="0" w:line="240" w:lineRule="auto"/>
        <w:jc w:val="center"/>
        <w:rPr>
          <w:rFonts w:ascii="Times New Roman" w:eastAsia="Times New Roman" w:hAnsi="Times New Roman" w:cs="Times New Roman"/>
          <w:color w:val="000000"/>
          <w:sz w:val="28"/>
          <w:szCs w:val="28"/>
          <w:lang w:eastAsia="ru-RU"/>
        </w:rPr>
      </w:pPr>
      <w:r w:rsidRPr="00A2216B">
        <w:rPr>
          <w:rFonts w:ascii="Times New Roman" w:eastAsia="Times New Roman" w:hAnsi="Times New Roman" w:cs="Times New Roman"/>
          <w:color w:val="000000"/>
          <w:sz w:val="28"/>
          <w:szCs w:val="28"/>
          <w:lang w:eastAsia="ru-RU"/>
        </w:rPr>
        <w:t>Березовского района</w:t>
      </w:r>
    </w:p>
    <w:p w:rsidR="00A2216B" w:rsidRPr="00A2216B" w:rsidRDefault="00A2216B" w:rsidP="00A2216B">
      <w:pPr>
        <w:spacing w:after="0" w:line="240" w:lineRule="auto"/>
        <w:jc w:val="center"/>
        <w:rPr>
          <w:rFonts w:ascii="Times New Roman" w:eastAsia="Times New Roman" w:hAnsi="Times New Roman" w:cs="Times New Roman"/>
          <w:color w:val="000000"/>
          <w:sz w:val="28"/>
          <w:szCs w:val="28"/>
          <w:lang w:eastAsia="ru-RU"/>
        </w:rPr>
      </w:pPr>
      <w:r w:rsidRPr="00A2216B">
        <w:rPr>
          <w:rFonts w:ascii="Times New Roman" w:eastAsia="Times New Roman" w:hAnsi="Times New Roman" w:cs="Times New Roman"/>
          <w:color w:val="000000"/>
          <w:sz w:val="28"/>
          <w:szCs w:val="28"/>
          <w:lang w:eastAsia="ru-RU"/>
        </w:rPr>
        <w:t>Ханты-Мансийского автономного округа-Югры</w:t>
      </w:r>
    </w:p>
    <w:p w:rsidR="00A2216B" w:rsidRPr="00A2216B" w:rsidRDefault="00A2216B" w:rsidP="00A2216B">
      <w:pPr>
        <w:keepNext/>
        <w:spacing w:before="240" w:after="60" w:line="240" w:lineRule="auto"/>
        <w:jc w:val="center"/>
        <w:outlineLvl w:val="1"/>
        <w:rPr>
          <w:rFonts w:ascii="Times New Roman" w:eastAsia="Times New Roman" w:hAnsi="Times New Roman" w:cs="Times New Roman"/>
          <w:bCs/>
          <w:iCs/>
          <w:sz w:val="28"/>
          <w:szCs w:val="28"/>
          <w:lang w:eastAsia="ru-RU"/>
        </w:rPr>
      </w:pPr>
      <w:r w:rsidRPr="00A2216B">
        <w:rPr>
          <w:rFonts w:ascii="Times New Roman" w:eastAsia="Times New Roman" w:hAnsi="Times New Roman" w:cs="Times New Roman"/>
          <w:bCs/>
          <w:iCs/>
          <w:sz w:val="28"/>
          <w:szCs w:val="28"/>
          <w:lang w:eastAsia="ru-RU"/>
        </w:rPr>
        <w:t>РЕШЕНИЕ</w:t>
      </w:r>
    </w:p>
    <w:p w:rsidR="00A2216B" w:rsidRPr="00A2216B" w:rsidRDefault="00A2216B" w:rsidP="00A2216B">
      <w:pPr>
        <w:spacing w:after="0" w:line="240" w:lineRule="auto"/>
        <w:rPr>
          <w:rFonts w:ascii="Times New Roman" w:eastAsia="Times New Roman" w:hAnsi="Times New Roman" w:cs="Times New Roman"/>
          <w:color w:val="000000"/>
          <w:sz w:val="28"/>
          <w:szCs w:val="28"/>
          <w:u w:val="single"/>
          <w:lang w:eastAsia="ru-RU"/>
        </w:rPr>
      </w:pPr>
    </w:p>
    <w:p w:rsidR="00A2216B" w:rsidRPr="00A2216B" w:rsidRDefault="00A2216B" w:rsidP="00A2216B">
      <w:pPr>
        <w:spacing w:after="0" w:line="240" w:lineRule="auto"/>
        <w:rPr>
          <w:rFonts w:ascii="Times New Roman" w:eastAsia="Times New Roman" w:hAnsi="Times New Roman" w:cs="Times New Roman"/>
          <w:color w:val="000000"/>
          <w:sz w:val="28"/>
          <w:szCs w:val="28"/>
          <w:lang w:eastAsia="ru-RU"/>
        </w:rPr>
      </w:pPr>
      <w:r w:rsidRPr="00A2216B">
        <w:rPr>
          <w:rFonts w:ascii="Times New Roman" w:eastAsia="Times New Roman" w:hAnsi="Times New Roman" w:cs="Times New Roman"/>
          <w:color w:val="000000"/>
          <w:sz w:val="28"/>
          <w:szCs w:val="28"/>
          <w:u w:val="single"/>
          <w:lang w:eastAsia="ru-RU"/>
        </w:rPr>
        <w:t>от 01.07.2021</w:t>
      </w:r>
      <w:r w:rsidRPr="00A2216B">
        <w:rPr>
          <w:rFonts w:ascii="Times New Roman" w:eastAsia="Times New Roman" w:hAnsi="Times New Roman" w:cs="Times New Roman"/>
          <w:color w:val="000000"/>
          <w:sz w:val="28"/>
          <w:szCs w:val="28"/>
          <w:lang w:eastAsia="ru-RU"/>
        </w:rPr>
        <w:tab/>
      </w:r>
      <w:r w:rsidRPr="00A2216B">
        <w:rPr>
          <w:rFonts w:ascii="Times New Roman" w:eastAsia="Times New Roman" w:hAnsi="Times New Roman" w:cs="Times New Roman"/>
          <w:color w:val="000000"/>
          <w:sz w:val="28"/>
          <w:szCs w:val="28"/>
          <w:lang w:eastAsia="ru-RU"/>
        </w:rPr>
        <w:tab/>
      </w:r>
      <w:r w:rsidRPr="00A2216B">
        <w:rPr>
          <w:rFonts w:ascii="Times New Roman" w:eastAsia="Times New Roman" w:hAnsi="Times New Roman" w:cs="Times New Roman"/>
          <w:color w:val="000000"/>
          <w:sz w:val="28"/>
          <w:szCs w:val="28"/>
          <w:lang w:eastAsia="ru-RU"/>
        </w:rPr>
        <w:tab/>
        <w:t xml:space="preserve">                                                               № 158</w:t>
      </w:r>
    </w:p>
    <w:p w:rsidR="00A2216B" w:rsidRPr="00A2216B" w:rsidRDefault="00A2216B" w:rsidP="00A2216B">
      <w:pPr>
        <w:spacing w:after="0" w:line="240" w:lineRule="auto"/>
        <w:rPr>
          <w:rFonts w:ascii="Times New Roman" w:eastAsia="Times New Roman" w:hAnsi="Times New Roman" w:cs="Times New Roman"/>
          <w:color w:val="000000"/>
          <w:sz w:val="28"/>
          <w:szCs w:val="28"/>
          <w:lang w:eastAsia="ru-RU"/>
        </w:rPr>
      </w:pPr>
      <w:r w:rsidRPr="00A2216B">
        <w:rPr>
          <w:rFonts w:ascii="Times New Roman" w:eastAsia="Times New Roman" w:hAnsi="Times New Roman" w:cs="Times New Roman"/>
          <w:color w:val="000000"/>
          <w:sz w:val="28"/>
          <w:szCs w:val="28"/>
          <w:lang w:eastAsia="ru-RU"/>
        </w:rPr>
        <w:t>п. Светлый</w:t>
      </w:r>
    </w:p>
    <w:p w:rsidR="00A2216B" w:rsidRPr="00A2216B" w:rsidRDefault="00A2216B" w:rsidP="00A2216B">
      <w:pPr>
        <w:suppressAutoHyphens/>
        <w:spacing w:after="0" w:line="240" w:lineRule="auto"/>
        <w:rPr>
          <w:rFonts w:ascii="Times New Roman" w:eastAsia="Times New Roman" w:hAnsi="Times New Roman" w:cs="Times New Roman"/>
          <w:b/>
          <w:sz w:val="28"/>
          <w:szCs w:val="28"/>
          <w:lang w:eastAsia="ru-RU"/>
        </w:rPr>
      </w:pPr>
    </w:p>
    <w:p w:rsidR="00A2216B" w:rsidRPr="00A2216B" w:rsidRDefault="00A2216B" w:rsidP="00A2216B">
      <w:pPr>
        <w:suppressAutoHyphens/>
        <w:spacing w:after="0" w:line="240" w:lineRule="auto"/>
        <w:rPr>
          <w:rFonts w:ascii="Times New Roman" w:eastAsia="Times New Roman" w:hAnsi="Times New Roman" w:cs="Times New Roman"/>
          <w:b/>
          <w:sz w:val="28"/>
          <w:szCs w:val="28"/>
          <w:lang w:eastAsia="ru-RU"/>
        </w:rPr>
      </w:pPr>
      <w:r w:rsidRPr="00A2216B">
        <w:rPr>
          <w:rFonts w:ascii="Times New Roman" w:eastAsia="Times New Roman" w:hAnsi="Times New Roman" w:cs="Times New Roman"/>
          <w:b/>
          <w:sz w:val="28"/>
          <w:szCs w:val="28"/>
          <w:lang w:eastAsia="ru-RU"/>
        </w:rPr>
        <w:t xml:space="preserve">О внесении изменений  в устав </w:t>
      </w:r>
    </w:p>
    <w:p w:rsidR="00A2216B" w:rsidRPr="00A2216B" w:rsidRDefault="00A2216B" w:rsidP="00A2216B">
      <w:pPr>
        <w:suppressAutoHyphens/>
        <w:spacing w:after="0" w:line="240" w:lineRule="auto"/>
        <w:rPr>
          <w:rFonts w:ascii="Times New Roman" w:eastAsia="Times New Roman" w:hAnsi="Times New Roman" w:cs="Times New Roman"/>
          <w:b/>
          <w:sz w:val="28"/>
          <w:szCs w:val="28"/>
          <w:lang w:eastAsia="ru-RU"/>
        </w:rPr>
      </w:pPr>
      <w:r w:rsidRPr="00A2216B">
        <w:rPr>
          <w:rFonts w:ascii="Times New Roman" w:eastAsia="Times New Roman" w:hAnsi="Times New Roman" w:cs="Times New Roman"/>
          <w:b/>
          <w:sz w:val="28"/>
          <w:szCs w:val="28"/>
          <w:lang w:eastAsia="ru-RU"/>
        </w:rPr>
        <w:t xml:space="preserve">сельского поселения </w:t>
      </w:r>
      <w:proofErr w:type="gramStart"/>
      <w:r w:rsidRPr="00A2216B">
        <w:rPr>
          <w:rFonts w:ascii="Times New Roman" w:eastAsia="Times New Roman" w:hAnsi="Times New Roman" w:cs="Times New Roman"/>
          <w:b/>
          <w:sz w:val="28"/>
          <w:szCs w:val="28"/>
          <w:lang w:eastAsia="ru-RU"/>
        </w:rPr>
        <w:t>Светлый</w:t>
      </w:r>
      <w:proofErr w:type="gramEnd"/>
    </w:p>
    <w:p w:rsidR="00A2216B" w:rsidRPr="00A2216B" w:rsidRDefault="00A2216B" w:rsidP="00A2216B">
      <w:pPr>
        <w:suppressAutoHyphens/>
        <w:spacing w:after="0" w:line="240" w:lineRule="auto"/>
        <w:rPr>
          <w:rFonts w:ascii="Times New Roman" w:eastAsia="Times New Roman" w:hAnsi="Times New Roman" w:cs="Times New Roman"/>
          <w:b/>
          <w:sz w:val="28"/>
          <w:szCs w:val="28"/>
          <w:lang w:eastAsia="ru-RU"/>
        </w:rPr>
      </w:pPr>
    </w:p>
    <w:p w:rsidR="00A2216B" w:rsidRPr="00A2216B" w:rsidRDefault="00A2216B" w:rsidP="00A2216B">
      <w:pPr>
        <w:spacing w:after="0" w:line="240" w:lineRule="auto"/>
        <w:ind w:firstLine="567"/>
        <w:jc w:val="both"/>
        <w:rPr>
          <w:rFonts w:ascii="Times New Roman" w:eastAsia="Times New Roman" w:hAnsi="Times New Roman" w:cs="Times New Roman"/>
          <w:sz w:val="28"/>
          <w:szCs w:val="28"/>
          <w:lang w:eastAsia="ru-RU"/>
        </w:rPr>
      </w:pPr>
      <w:proofErr w:type="gramStart"/>
      <w:r w:rsidRPr="00A2216B">
        <w:rPr>
          <w:rFonts w:ascii="Times New Roman" w:eastAsia="Times New Roman" w:hAnsi="Times New Roman" w:cs="Times New Roman"/>
          <w:sz w:val="28"/>
          <w:szCs w:val="28"/>
          <w:lang w:eastAsia="ru-RU"/>
        </w:rPr>
        <w:t>В целях приведения устава сельского поселения Светлый в соответствие с Федеральным законом от 06.10. 2003 года № 131-ФЗ «Об общих принципах организации местного самоуправления в Российской Федерации», Законом Ханты-Мансийского автономного округа – Югры от 04.08.2020 года № 71-оз «О внесении изменения в статью 1 Закона Ханты-Мансийского автономного округа — Югры «Об отдельных вопросах организации местного самоуправления в Ханты-Мансийском автономном округе — Югре»,  руководствуясь уставом сельского</w:t>
      </w:r>
      <w:proofErr w:type="gramEnd"/>
      <w:r w:rsidRPr="00A2216B">
        <w:rPr>
          <w:rFonts w:ascii="Times New Roman" w:eastAsia="Times New Roman" w:hAnsi="Times New Roman" w:cs="Times New Roman"/>
          <w:sz w:val="28"/>
          <w:szCs w:val="28"/>
          <w:lang w:eastAsia="ru-RU"/>
        </w:rPr>
        <w:t xml:space="preserve"> поселения </w:t>
      </w:r>
      <w:proofErr w:type="gramStart"/>
      <w:r w:rsidRPr="00A2216B">
        <w:rPr>
          <w:rFonts w:ascii="Times New Roman" w:eastAsia="Times New Roman" w:hAnsi="Times New Roman" w:cs="Times New Roman"/>
          <w:sz w:val="28"/>
          <w:szCs w:val="28"/>
          <w:lang w:eastAsia="ru-RU"/>
        </w:rPr>
        <w:t>Светлый</w:t>
      </w:r>
      <w:proofErr w:type="gramEnd"/>
      <w:r w:rsidRPr="00A2216B">
        <w:rPr>
          <w:rFonts w:ascii="Times New Roman" w:eastAsia="Times New Roman" w:hAnsi="Times New Roman" w:cs="Times New Roman"/>
          <w:sz w:val="28"/>
          <w:szCs w:val="28"/>
          <w:lang w:eastAsia="ru-RU"/>
        </w:rPr>
        <w:t xml:space="preserve">, </w:t>
      </w:r>
    </w:p>
    <w:p w:rsidR="00A2216B" w:rsidRPr="00A2216B" w:rsidRDefault="00A2216B" w:rsidP="00A2216B">
      <w:pPr>
        <w:spacing w:after="120" w:line="240" w:lineRule="auto"/>
        <w:jc w:val="center"/>
        <w:rPr>
          <w:rFonts w:ascii="Times New Roman" w:eastAsia="Times New Roman" w:hAnsi="Times New Roman" w:cs="Times New Roman"/>
          <w:sz w:val="28"/>
          <w:szCs w:val="28"/>
          <w:lang w:eastAsia="ru-RU"/>
        </w:rPr>
      </w:pPr>
    </w:p>
    <w:p w:rsidR="00A2216B" w:rsidRPr="00A2216B" w:rsidRDefault="00A2216B" w:rsidP="00A2216B">
      <w:pPr>
        <w:spacing w:after="120" w:line="240" w:lineRule="auto"/>
        <w:jc w:val="center"/>
        <w:rPr>
          <w:rFonts w:ascii="Times New Roman" w:eastAsia="Times New Roman" w:hAnsi="Times New Roman" w:cs="Times New Roman"/>
          <w:b/>
          <w:sz w:val="28"/>
          <w:szCs w:val="28"/>
          <w:lang w:eastAsia="ru-RU"/>
        </w:rPr>
      </w:pPr>
      <w:r w:rsidRPr="00A2216B">
        <w:rPr>
          <w:rFonts w:ascii="Times New Roman" w:eastAsia="Times New Roman" w:hAnsi="Times New Roman" w:cs="Times New Roman"/>
          <w:sz w:val="28"/>
          <w:szCs w:val="28"/>
          <w:lang w:eastAsia="ru-RU"/>
        </w:rPr>
        <w:t xml:space="preserve">Совет поселения </w:t>
      </w:r>
      <w:r w:rsidRPr="00A2216B">
        <w:rPr>
          <w:rFonts w:ascii="Times New Roman" w:eastAsia="Times New Roman" w:hAnsi="Times New Roman" w:cs="Times New Roman"/>
          <w:b/>
          <w:sz w:val="28"/>
          <w:szCs w:val="28"/>
          <w:lang w:eastAsia="ru-RU"/>
        </w:rPr>
        <w:t>РЕШИЛ:</w:t>
      </w:r>
    </w:p>
    <w:p w:rsidR="00A2216B" w:rsidRPr="00A2216B" w:rsidRDefault="00A2216B" w:rsidP="00A2216B">
      <w:pPr>
        <w:spacing w:after="0" w:line="240" w:lineRule="auto"/>
        <w:ind w:firstLine="709"/>
        <w:jc w:val="both"/>
        <w:rPr>
          <w:rFonts w:ascii="Times New Roman" w:eastAsia="Times New Roman" w:hAnsi="Times New Roman" w:cs="Times New Roman"/>
          <w:color w:val="000000"/>
          <w:sz w:val="28"/>
          <w:szCs w:val="28"/>
          <w:lang w:eastAsia="ru-RU"/>
        </w:rPr>
      </w:pPr>
      <w:r w:rsidRPr="00A2216B">
        <w:rPr>
          <w:rFonts w:ascii="Times New Roman" w:eastAsia="Times New Roman" w:hAnsi="Times New Roman" w:cs="Times New Roman"/>
          <w:color w:val="000000"/>
          <w:sz w:val="28"/>
          <w:szCs w:val="28"/>
          <w:lang w:eastAsia="ru-RU"/>
        </w:rPr>
        <w:t>1. Внести в устав сельского поселения Светлый следующие изменения:</w:t>
      </w:r>
    </w:p>
    <w:p w:rsidR="00A2216B" w:rsidRPr="00A2216B" w:rsidRDefault="00A2216B" w:rsidP="00A2216B">
      <w:pPr>
        <w:spacing w:after="0" w:line="240" w:lineRule="auto"/>
        <w:ind w:firstLine="709"/>
        <w:jc w:val="both"/>
        <w:rPr>
          <w:rFonts w:ascii="Times New Roman" w:eastAsia="Times New Roman" w:hAnsi="Times New Roman" w:cs="Times New Roman"/>
          <w:color w:val="000000"/>
          <w:sz w:val="28"/>
          <w:szCs w:val="28"/>
          <w:lang w:eastAsia="ru-RU"/>
        </w:rPr>
      </w:pPr>
      <w:r w:rsidRPr="00A2216B">
        <w:rPr>
          <w:rFonts w:ascii="Times New Roman" w:eastAsia="Times New Roman" w:hAnsi="Times New Roman" w:cs="Times New Roman"/>
          <w:color w:val="000000"/>
          <w:sz w:val="28"/>
          <w:szCs w:val="28"/>
          <w:lang w:eastAsia="ru-RU"/>
        </w:rPr>
        <w:t xml:space="preserve">1.1. Пункты 7.1, 7.2 части 1 статьи 3 «Вопросы местного значения поселения»  исключить. </w:t>
      </w:r>
    </w:p>
    <w:p w:rsidR="00A2216B" w:rsidRPr="00A2216B" w:rsidRDefault="00A2216B" w:rsidP="00A2216B">
      <w:pPr>
        <w:tabs>
          <w:tab w:val="left" w:pos="567"/>
        </w:tabs>
        <w:spacing w:after="0" w:line="240" w:lineRule="auto"/>
        <w:jc w:val="both"/>
        <w:rPr>
          <w:rFonts w:ascii="Times New Roman" w:eastAsia="Times New Roman" w:hAnsi="Times New Roman" w:cs="Times New Roman"/>
          <w:sz w:val="28"/>
          <w:szCs w:val="28"/>
          <w:lang w:eastAsia="ru-RU"/>
        </w:rPr>
      </w:pPr>
      <w:r w:rsidRPr="00A2216B">
        <w:rPr>
          <w:rFonts w:ascii="Times New Roman" w:eastAsia="Times New Roman" w:hAnsi="Times New Roman" w:cs="Times New Roman"/>
          <w:sz w:val="28"/>
          <w:szCs w:val="28"/>
          <w:lang w:eastAsia="ru-RU"/>
        </w:rPr>
        <w:tab/>
        <w:t xml:space="preserve">2. Настоящее решение в течение 15 дней со дня его принятия направить в Управление Министерства юстиции Российской Федерации по Ханты-Мансийскому автономному округу-Югре  для государственной регистрации. </w:t>
      </w:r>
    </w:p>
    <w:p w:rsidR="00A2216B" w:rsidRPr="00A2216B" w:rsidRDefault="00A2216B" w:rsidP="00A2216B">
      <w:pPr>
        <w:tabs>
          <w:tab w:val="left" w:pos="567"/>
        </w:tabs>
        <w:spacing w:after="0" w:line="240" w:lineRule="auto"/>
        <w:jc w:val="both"/>
        <w:rPr>
          <w:rFonts w:ascii="Times New Roman" w:eastAsia="Times New Roman" w:hAnsi="Times New Roman" w:cs="Times New Roman"/>
          <w:sz w:val="28"/>
          <w:szCs w:val="28"/>
          <w:lang w:eastAsia="ru-RU"/>
        </w:rPr>
      </w:pPr>
      <w:r w:rsidRPr="00A2216B">
        <w:rPr>
          <w:rFonts w:ascii="Times New Roman" w:eastAsia="Times New Roman" w:hAnsi="Times New Roman" w:cs="Times New Roman"/>
          <w:sz w:val="28"/>
          <w:szCs w:val="28"/>
          <w:lang w:eastAsia="ru-RU"/>
        </w:rPr>
        <w:tab/>
      </w:r>
      <w:r w:rsidRPr="00A2216B">
        <w:rPr>
          <w:rFonts w:ascii="Times New Roman" w:eastAsia="Times New Roman" w:hAnsi="Times New Roman" w:cs="Times New Roman"/>
          <w:bCs/>
          <w:sz w:val="28"/>
          <w:szCs w:val="28"/>
          <w:lang w:eastAsia="ru-RU"/>
        </w:rPr>
        <w:t>3. Опубликовать</w:t>
      </w:r>
      <w:r w:rsidRPr="00A2216B">
        <w:rPr>
          <w:rFonts w:ascii="Times New Roman" w:eastAsia="Times New Roman" w:hAnsi="Times New Roman" w:cs="Times New Roman"/>
          <w:sz w:val="28"/>
          <w:szCs w:val="28"/>
          <w:lang w:eastAsia="ru-RU"/>
        </w:rPr>
        <w:t xml:space="preserve">  настоящее решение в  печатном издании органов местного самоуправления сельского поселения Светлый в течение семи дней со дня его поступления из Управления Министерства юстиции Российской Федерации по Ханты-Мансийскому автономному округу - Югре и разместить на официальном сайте администрации сельского поселения Светлый.</w:t>
      </w:r>
    </w:p>
    <w:p w:rsidR="00A2216B" w:rsidRPr="00A2216B" w:rsidRDefault="00A2216B" w:rsidP="00A2216B">
      <w:pPr>
        <w:tabs>
          <w:tab w:val="left" w:pos="567"/>
        </w:tabs>
        <w:spacing w:after="0" w:line="240" w:lineRule="auto"/>
        <w:jc w:val="both"/>
        <w:rPr>
          <w:rFonts w:ascii="Times New Roman" w:eastAsia="Times New Roman" w:hAnsi="Times New Roman" w:cs="Times New Roman"/>
          <w:sz w:val="28"/>
          <w:szCs w:val="28"/>
          <w:lang w:eastAsia="ru-RU"/>
        </w:rPr>
      </w:pPr>
      <w:r w:rsidRPr="00A2216B">
        <w:rPr>
          <w:rFonts w:ascii="Times New Roman" w:eastAsia="Times New Roman" w:hAnsi="Times New Roman" w:cs="Times New Roman"/>
          <w:sz w:val="28"/>
          <w:szCs w:val="28"/>
          <w:lang w:eastAsia="ru-RU"/>
        </w:rPr>
        <w:tab/>
        <w:t>4. Настоящее решение вступает в силу после его официального опубликования.</w:t>
      </w:r>
    </w:p>
    <w:p w:rsidR="00A2216B" w:rsidRPr="00A2216B" w:rsidRDefault="00A2216B" w:rsidP="00A2216B">
      <w:pPr>
        <w:tabs>
          <w:tab w:val="left" w:pos="567"/>
        </w:tabs>
        <w:spacing w:after="0" w:line="240" w:lineRule="auto"/>
        <w:ind w:firstLine="709"/>
        <w:jc w:val="both"/>
        <w:rPr>
          <w:rFonts w:ascii="Times New Roman" w:eastAsia="Times New Roman" w:hAnsi="Times New Roman" w:cs="Times New Roman"/>
          <w:sz w:val="28"/>
          <w:szCs w:val="28"/>
          <w:lang w:eastAsia="ru-RU"/>
        </w:rPr>
      </w:pPr>
    </w:p>
    <w:p w:rsidR="00A2216B" w:rsidRPr="00A2216B" w:rsidRDefault="00A2216B" w:rsidP="00A2216B">
      <w:pPr>
        <w:tabs>
          <w:tab w:val="left" w:pos="567"/>
        </w:tabs>
        <w:spacing w:after="0" w:line="240" w:lineRule="auto"/>
        <w:jc w:val="both"/>
        <w:rPr>
          <w:rFonts w:ascii="Times New Roman" w:eastAsia="Times New Roman" w:hAnsi="Times New Roman" w:cs="Times New Roman"/>
          <w:sz w:val="28"/>
          <w:szCs w:val="28"/>
          <w:lang w:eastAsia="ru-RU"/>
        </w:rPr>
      </w:pPr>
      <w:r w:rsidRPr="00A2216B">
        <w:rPr>
          <w:rFonts w:ascii="Times New Roman" w:eastAsia="Times New Roman" w:hAnsi="Times New Roman" w:cs="Times New Roman"/>
          <w:sz w:val="28"/>
          <w:szCs w:val="28"/>
          <w:lang w:eastAsia="ru-RU"/>
        </w:rPr>
        <w:tab/>
      </w:r>
    </w:p>
    <w:p w:rsidR="00A2216B" w:rsidRPr="00A2216B" w:rsidRDefault="00A2216B" w:rsidP="00A2216B">
      <w:pPr>
        <w:spacing w:after="0" w:line="240" w:lineRule="auto"/>
        <w:rPr>
          <w:rFonts w:ascii="Times New Roman" w:eastAsia="Times New Roman" w:hAnsi="Times New Roman" w:cs="Times New Roman"/>
          <w:sz w:val="28"/>
          <w:szCs w:val="28"/>
          <w:lang w:eastAsia="ru-RU"/>
        </w:rPr>
      </w:pPr>
      <w:r w:rsidRPr="00A2216B">
        <w:rPr>
          <w:rFonts w:ascii="Times New Roman" w:eastAsia="Times New Roman" w:hAnsi="Times New Roman" w:cs="Times New Roman"/>
          <w:sz w:val="28"/>
          <w:szCs w:val="28"/>
          <w:lang w:eastAsia="ru-RU"/>
        </w:rPr>
        <w:t>Председатель Совета поселения</w:t>
      </w:r>
    </w:p>
    <w:p w:rsidR="00A2216B" w:rsidRPr="00A2216B" w:rsidRDefault="00A2216B" w:rsidP="00A2216B">
      <w:pPr>
        <w:spacing w:after="0" w:line="240" w:lineRule="auto"/>
        <w:rPr>
          <w:rFonts w:ascii="Times New Roman" w:eastAsia="Times New Roman" w:hAnsi="Times New Roman" w:cs="Times New Roman"/>
          <w:sz w:val="28"/>
          <w:szCs w:val="28"/>
          <w:lang w:eastAsia="ru-RU"/>
        </w:rPr>
      </w:pPr>
      <w:r w:rsidRPr="00A2216B">
        <w:rPr>
          <w:rFonts w:ascii="Times New Roman" w:eastAsia="Times New Roman" w:hAnsi="Times New Roman" w:cs="Times New Roman"/>
          <w:sz w:val="28"/>
          <w:szCs w:val="28"/>
          <w:lang w:eastAsia="ru-RU"/>
        </w:rPr>
        <w:t xml:space="preserve">Глава поселения                                                               Ф.К. </w:t>
      </w:r>
      <w:proofErr w:type="spellStart"/>
      <w:r w:rsidRPr="00A2216B">
        <w:rPr>
          <w:rFonts w:ascii="Times New Roman" w:eastAsia="Times New Roman" w:hAnsi="Times New Roman" w:cs="Times New Roman"/>
          <w:sz w:val="28"/>
          <w:szCs w:val="28"/>
          <w:lang w:eastAsia="ru-RU"/>
        </w:rPr>
        <w:t>Шагимухаметов</w:t>
      </w:r>
      <w:proofErr w:type="spellEnd"/>
    </w:p>
    <w:p w:rsidR="002823F5" w:rsidRPr="002823F5" w:rsidRDefault="002823F5" w:rsidP="002823F5">
      <w:pPr>
        <w:rPr>
          <w:rFonts w:ascii="Times New Roman" w:eastAsia="Times New Roman" w:hAnsi="Times New Roman" w:cs="Times New Roman"/>
          <w:sz w:val="28"/>
          <w:szCs w:val="28"/>
          <w:lang w:eastAsia="ru-RU"/>
        </w:rPr>
      </w:pPr>
    </w:p>
    <w:p w:rsidR="002C5756" w:rsidRDefault="002C5756" w:rsidP="002C5756">
      <w:pPr>
        <w:spacing w:after="0"/>
        <w:ind w:firstLine="709"/>
        <w:jc w:val="both"/>
        <w:rPr>
          <w:rFonts w:ascii="Times New Roman" w:hAnsi="Times New Roman" w:cs="Times New Roman"/>
          <w:sz w:val="24"/>
          <w:szCs w:val="28"/>
        </w:rPr>
      </w:pP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Печатное средство массовой информации</w:t>
      </w: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 xml:space="preserve">органов местного самоуправления сельского поселения </w:t>
      </w:r>
      <w:proofErr w:type="gramStart"/>
      <w:r w:rsidRPr="009966FA">
        <w:rPr>
          <w:rFonts w:ascii="Times New Roman" w:eastAsia="Calibri" w:hAnsi="Times New Roman" w:cs="Times New Roman"/>
          <w:sz w:val="24"/>
          <w:szCs w:val="24"/>
        </w:rPr>
        <w:t>Светлый</w:t>
      </w:r>
      <w:proofErr w:type="gramEnd"/>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 xml:space="preserve">Учреждено Решением Совета депутатов сельского поселения </w:t>
      </w:r>
      <w:proofErr w:type="gramStart"/>
      <w:r w:rsidRPr="009966FA">
        <w:rPr>
          <w:rFonts w:ascii="Times New Roman" w:eastAsia="Calibri" w:hAnsi="Times New Roman" w:cs="Times New Roman"/>
          <w:sz w:val="24"/>
          <w:szCs w:val="24"/>
        </w:rPr>
        <w:t>Светлый</w:t>
      </w:r>
      <w:proofErr w:type="gramEnd"/>
      <w:r w:rsidRPr="009966FA">
        <w:rPr>
          <w:rFonts w:ascii="Times New Roman" w:eastAsia="Calibri" w:hAnsi="Times New Roman" w:cs="Times New Roman"/>
          <w:sz w:val="24"/>
          <w:szCs w:val="24"/>
        </w:rPr>
        <w:t xml:space="preserve"> от</w:t>
      </w: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 xml:space="preserve">10.12.2015 № 121 «Об учреждении печатного </w:t>
      </w:r>
      <w:proofErr w:type="gramStart"/>
      <w:r w:rsidRPr="009966FA">
        <w:rPr>
          <w:rFonts w:ascii="Times New Roman" w:eastAsia="Calibri" w:hAnsi="Times New Roman" w:cs="Times New Roman"/>
          <w:sz w:val="24"/>
          <w:szCs w:val="24"/>
        </w:rPr>
        <w:t>средства массовой информации органов местного самоуправления сельского поселения</w:t>
      </w:r>
      <w:proofErr w:type="gramEnd"/>
      <w:r w:rsidRPr="009966FA">
        <w:rPr>
          <w:rFonts w:ascii="Times New Roman" w:eastAsia="Calibri" w:hAnsi="Times New Roman" w:cs="Times New Roman"/>
          <w:sz w:val="24"/>
          <w:szCs w:val="24"/>
        </w:rPr>
        <w:t xml:space="preserve"> Светлый</w:t>
      </w: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«Светловский Вестник»</w:t>
      </w:r>
    </w:p>
    <w:p w:rsidR="00F40063" w:rsidRPr="009966FA" w:rsidRDefault="00F40063" w:rsidP="00A36C55">
      <w:pPr>
        <w:spacing w:after="0" w:line="240" w:lineRule="auto"/>
        <w:jc w:val="center"/>
        <w:rPr>
          <w:rFonts w:ascii="Times New Roman" w:eastAsia="Calibri" w:hAnsi="Times New Roman" w:cs="Times New Roman"/>
          <w:sz w:val="24"/>
          <w:szCs w:val="24"/>
        </w:rPr>
      </w:pP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Распространяется бесплатно согласно перечню рассылки, утвержденному</w:t>
      </w: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 xml:space="preserve">Решением Совета депутатов сельского поселения </w:t>
      </w:r>
      <w:proofErr w:type="gramStart"/>
      <w:r w:rsidRPr="009966FA">
        <w:rPr>
          <w:rFonts w:ascii="Times New Roman" w:eastAsia="Calibri" w:hAnsi="Times New Roman" w:cs="Times New Roman"/>
          <w:sz w:val="24"/>
          <w:szCs w:val="24"/>
        </w:rPr>
        <w:t>Светлый</w:t>
      </w:r>
      <w:proofErr w:type="gramEnd"/>
      <w:r w:rsidRPr="009966FA">
        <w:rPr>
          <w:rFonts w:ascii="Times New Roman" w:eastAsia="Calibri" w:hAnsi="Times New Roman" w:cs="Times New Roman"/>
          <w:sz w:val="24"/>
          <w:szCs w:val="24"/>
        </w:rPr>
        <w:t xml:space="preserve"> от</w:t>
      </w: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 xml:space="preserve">10.12.2015 № 121 «Об учреждении печатного </w:t>
      </w:r>
      <w:proofErr w:type="gramStart"/>
      <w:r w:rsidRPr="009966FA">
        <w:rPr>
          <w:rFonts w:ascii="Times New Roman" w:eastAsia="Calibri" w:hAnsi="Times New Roman" w:cs="Times New Roman"/>
          <w:sz w:val="24"/>
          <w:szCs w:val="24"/>
        </w:rPr>
        <w:t>средства массовой информации органов местного самоуправления сельского поселения</w:t>
      </w:r>
      <w:proofErr w:type="gramEnd"/>
      <w:r w:rsidRPr="009966FA">
        <w:rPr>
          <w:rFonts w:ascii="Times New Roman" w:eastAsia="Calibri" w:hAnsi="Times New Roman" w:cs="Times New Roman"/>
          <w:sz w:val="24"/>
          <w:szCs w:val="24"/>
        </w:rPr>
        <w:t xml:space="preserve"> Светлый</w:t>
      </w: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«Светловский Вестник»</w:t>
      </w:r>
    </w:p>
    <w:p w:rsidR="00F40063" w:rsidRPr="009966FA" w:rsidRDefault="00F40063" w:rsidP="00A36C55">
      <w:pPr>
        <w:spacing w:after="0" w:line="240" w:lineRule="auto"/>
        <w:jc w:val="center"/>
        <w:rPr>
          <w:rFonts w:ascii="Times New Roman" w:eastAsia="Calibri" w:hAnsi="Times New Roman" w:cs="Times New Roman"/>
          <w:sz w:val="24"/>
          <w:szCs w:val="24"/>
        </w:rPr>
      </w:pP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 xml:space="preserve">Главный редактор </w:t>
      </w:r>
      <w:r w:rsidR="00DE5EBB" w:rsidRPr="009966FA">
        <w:rPr>
          <w:rFonts w:ascii="Times New Roman" w:eastAsia="Calibri" w:hAnsi="Times New Roman" w:cs="Times New Roman"/>
          <w:sz w:val="24"/>
          <w:szCs w:val="24"/>
          <w:u w:val="single"/>
        </w:rPr>
        <w:t>Перова Диана Васильевна</w:t>
      </w:r>
    </w:p>
    <w:p w:rsidR="00F40063" w:rsidRPr="009966FA" w:rsidRDefault="00F40063" w:rsidP="00A36C55">
      <w:pPr>
        <w:spacing w:after="0" w:line="240" w:lineRule="auto"/>
        <w:jc w:val="center"/>
        <w:rPr>
          <w:rFonts w:ascii="Times New Roman" w:eastAsia="Calibri" w:hAnsi="Times New Roman" w:cs="Times New Roman"/>
          <w:sz w:val="24"/>
          <w:szCs w:val="24"/>
        </w:rPr>
      </w:pPr>
    </w:p>
    <w:p w:rsidR="00F40063" w:rsidRPr="009966FA" w:rsidRDefault="00F40063" w:rsidP="00A36C55">
      <w:pPr>
        <w:spacing w:after="0" w:line="240" w:lineRule="auto"/>
        <w:jc w:val="center"/>
        <w:rPr>
          <w:rFonts w:ascii="Times New Roman" w:eastAsia="Calibri" w:hAnsi="Times New Roman" w:cs="Times New Roman"/>
          <w:sz w:val="24"/>
          <w:szCs w:val="24"/>
          <w:u w:val="single"/>
        </w:rPr>
      </w:pPr>
      <w:proofErr w:type="gramStart"/>
      <w:r w:rsidRPr="009966FA">
        <w:rPr>
          <w:rFonts w:ascii="Times New Roman" w:eastAsia="Calibri" w:hAnsi="Times New Roman" w:cs="Times New Roman"/>
          <w:sz w:val="24"/>
          <w:szCs w:val="24"/>
        </w:rPr>
        <w:t>Ответственные</w:t>
      </w:r>
      <w:proofErr w:type="gramEnd"/>
      <w:r w:rsidRPr="009966FA">
        <w:rPr>
          <w:rFonts w:ascii="Times New Roman" w:eastAsia="Calibri" w:hAnsi="Times New Roman" w:cs="Times New Roman"/>
          <w:sz w:val="24"/>
          <w:szCs w:val="24"/>
        </w:rPr>
        <w:t xml:space="preserve"> за выпуск </w:t>
      </w:r>
      <w:r w:rsidR="00DE5EBB" w:rsidRPr="009966FA">
        <w:rPr>
          <w:rFonts w:ascii="Times New Roman" w:eastAsia="Calibri" w:hAnsi="Times New Roman" w:cs="Times New Roman"/>
          <w:sz w:val="24"/>
          <w:szCs w:val="24"/>
          <w:u w:val="single"/>
        </w:rPr>
        <w:t>Перова Диана Васильевна</w:t>
      </w: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u w:val="single"/>
        </w:rPr>
        <w:t>Телефон 8(34674)58-5-25</w:t>
      </w:r>
    </w:p>
    <w:p w:rsidR="00F40063" w:rsidRPr="009966FA" w:rsidRDefault="00F40063" w:rsidP="00A36C55">
      <w:pPr>
        <w:spacing w:after="0" w:line="240" w:lineRule="auto"/>
        <w:jc w:val="center"/>
        <w:rPr>
          <w:rFonts w:ascii="Times New Roman" w:eastAsia="Calibri" w:hAnsi="Times New Roman" w:cs="Times New Roman"/>
          <w:sz w:val="24"/>
          <w:szCs w:val="24"/>
        </w:rPr>
      </w:pP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 xml:space="preserve">Газета отпечатана: Администрацией сельского поселения </w:t>
      </w:r>
      <w:proofErr w:type="gramStart"/>
      <w:r w:rsidRPr="009966FA">
        <w:rPr>
          <w:rFonts w:ascii="Times New Roman" w:eastAsia="Calibri" w:hAnsi="Times New Roman" w:cs="Times New Roman"/>
          <w:sz w:val="24"/>
          <w:szCs w:val="24"/>
        </w:rPr>
        <w:t>Светлый</w:t>
      </w:r>
      <w:proofErr w:type="gramEnd"/>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628147, ХМАО-Югра, Березовский район, с. п. Светлый, ул. Набережная д.10</w:t>
      </w: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Печать офсетная. Подпись в печать по графику: 16.00</w:t>
      </w: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Фактическая:</w:t>
      </w:r>
    </w:p>
    <w:p w:rsidR="00F40063" w:rsidRPr="009966FA" w:rsidRDefault="00F40063" w:rsidP="00A36C55">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Calibri" w:hAnsi="Times New Roman" w:cs="Times New Roman"/>
          <w:sz w:val="24"/>
          <w:szCs w:val="24"/>
        </w:rPr>
        <w:t xml:space="preserve">Тираж </w:t>
      </w:r>
      <w:r w:rsidRPr="009966FA">
        <w:rPr>
          <w:rFonts w:ascii="Times New Roman" w:eastAsia="Calibri" w:hAnsi="Times New Roman" w:cs="Times New Roman"/>
          <w:sz w:val="24"/>
          <w:szCs w:val="24"/>
          <w:u w:val="single"/>
        </w:rPr>
        <w:t>8</w:t>
      </w:r>
      <w:r w:rsidRPr="009966FA">
        <w:rPr>
          <w:rFonts w:ascii="Times New Roman" w:eastAsia="Calibri" w:hAnsi="Times New Roman" w:cs="Times New Roman"/>
          <w:sz w:val="24"/>
          <w:szCs w:val="24"/>
        </w:rPr>
        <w:t xml:space="preserve"> экз.</w:t>
      </w:r>
    </w:p>
    <w:p w:rsidR="00F40063" w:rsidRPr="009966FA" w:rsidRDefault="00F40063" w:rsidP="00F40063">
      <w:pPr>
        <w:spacing w:after="0" w:line="240" w:lineRule="auto"/>
        <w:rPr>
          <w:rFonts w:ascii="Times New Roman" w:eastAsia="Calibri" w:hAnsi="Times New Roman" w:cs="Times New Roman"/>
          <w:sz w:val="24"/>
          <w:szCs w:val="24"/>
        </w:rPr>
      </w:pPr>
    </w:p>
    <w:p w:rsidR="00F40063" w:rsidRPr="009966FA" w:rsidRDefault="00F40063" w:rsidP="00F40063">
      <w:pPr>
        <w:spacing w:after="0" w:line="240" w:lineRule="auto"/>
        <w:jc w:val="center"/>
        <w:rPr>
          <w:rFonts w:ascii="Times New Roman" w:eastAsia="Calibri" w:hAnsi="Times New Roman" w:cs="Times New Roman"/>
          <w:sz w:val="24"/>
          <w:szCs w:val="24"/>
        </w:rPr>
      </w:pPr>
    </w:p>
    <w:p w:rsidR="00F40063" w:rsidRPr="009966FA" w:rsidRDefault="00F40063" w:rsidP="00F40063">
      <w:pPr>
        <w:spacing w:after="0" w:line="240" w:lineRule="auto"/>
        <w:jc w:val="center"/>
        <w:rPr>
          <w:rFonts w:ascii="Times New Roman" w:eastAsia="Calibri" w:hAnsi="Times New Roman" w:cs="Times New Roman"/>
          <w:sz w:val="24"/>
          <w:szCs w:val="24"/>
        </w:rPr>
      </w:pPr>
    </w:p>
    <w:p w:rsidR="00F40063" w:rsidRPr="009966FA" w:rsidRDefault="00F40063" w:rsidP="00F40063">
      <w:pPr>
        <w:spacing w:after="0" w:line="240" w:lineRule="auto"/>
        <w:jc w:val="center"/>
        <w:rPr>
          <w:rFonts w:ascii="Times New Roman" w:eastAsia="Calibri" w:hAnsi="Times New Roman" w:cs="Times New Roman"/>
          <w:sz w:val="24"/>
          <w:szCs w:val="24"/>
        </w:rPr>
      </w:pPr>
    </w:p>
    <w:p w:rsidR="00F40063" w:rsidRPr="009966FA" w:rsidRDefault="00F40063" w:rsidP="00F40063">
      <w:pPr>
        <w:spacing w:after="0" w:line="240" w:lineRule="auto"/>
        <w:jc w:val="center"/>
        <w:rPr>
          <w:rFonts w:ascii="Times New Roman" w:eastAsia="Calibri" w:hAnsi="Times New Roman" w:cs="Times New Roman"/>
          <w:sz w:val="24"/>
          <w:szCs w:val="24"/>
        </w:rPr>
      </w:pPr>
    </w:p>
    <w:p w:rsidR="00FF60C6" w:rsidRPr="009966FA" w:rsidRDefault="00FF60C6" w:rsidP="00F40063">
      <w:pPr>
        <w:spacing w:after="0" w:line="240" w:lineRule="auto"/>
        <w:jc w:val="center"/>
        <w:rPr>
          <w:rFonts w:ascii="Times New Roman" w:eastAsia="Times New Roman" w:hAnsi="Times New Roman" w:cs="Times New Roman"/>
          <w:sz w:val="24"/>
          <w:szCs w:val="24"/>
          <w:lang w:eastAsia="ru-RU"/>
        </w:rPr>
      </w:pPr>
    </w:p>
    <w:sectPr w:rsidR="00FF60C6" w:rsidRPr="009966FA" w:rsidSect="00F44066">
      <w:headerReference w:type="default" r:id="rId9"/>
      <w:pgSz w:w="11906" w:h="16838"/>
      <w:pgMar w:top="-522" w:right="992" w:bottom="28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D39" w:rsidRDefault="007D5D39" w:rsidP="00811DB6">
      <w:pPr>
        <w:spacing w:after="0" w:line="240" w:lineRule="auto"/>
      </w:pPr>
      <w:r>
        <w:separator/>
      </w:r>
    </w:p>
  </w:endnote>
  <w:endnote w:type="continuationSeparator" w:id="0">
    <w:p w:rsidR="007D5D39" w:rsidRDefault="007D5D39"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D39" w:rsidRDefault="007D5D39" w:rsidP="00811DB6">
      <w:pPr>
        <w:spacing w:after="0" w:line="240" w:lineRule="auto"/>
      </w:pPr>
      <w:r>
        <w:separator/>
      </w:r>
    </w:p>
  </w:footnote>
  <w:footnote w:type="continuationSeparator" w:id="0">
    <w:p w:rsidR="007D5D39" w:rsidRDefault="007D5D39" w:rsidP="00811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066" w:rsidRDefault="00F44066">
    <w:pPr>
      <w:pStyle w:val="a8"/>
      <w:rPr>
        <w:color w:val="800000"/>
        <w:sz w:val="20"/>
      </w:rPr>
    </w:pPr>
  </w:p>
  <w:p w:rsidR="00F44066" w:rsidRPr="00110880" w:rsidRDefault="00F44066">
    <w:pPr>
      <w:pStyle w:val="a8"/>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1AAF6668"/>
    <w:multiLevelType w:val="hybridMultilevel"/>
    <w:tmpl w:val="EEE21982"/>
    <w:lvl w:ilvl="0" w:tplc="A9C4505C">
      <w:start w:val="1"/>
      <w:numFmt w:val="bullet"/>
      <w:lvlText w:val=""/>
      <w:lvlJc w:val="center"/>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11">
    <w:nsid w:val="2D171518"/>
    <w:multiLevelType w:val="multilevel"/>
    <w:tmpl w:val="FB4A0762"/>
    <w:lvl w:ilvl="0">
      <w:start w:val="1"/>
      <w:numFmt w:val="decimal"/>
      <w:lvlText w:val="%1."/>
      <w:lvlJc w:val="left"/>
      <w:pPr>
        <w:ind w:left="450" w:hanging="450"/>
      </w:pPr>
      <w:rPr>
        <w:color w:val="000000"/>
      </w:rPr>
    </w:lvl>
    <w:lvl w:ilvl="1">
      <w:start w:val="1"/>
      <w:numFmt w:val="decimal"/>
      <w:lvlText w:val="%1.%2."/>
      <w:lvlJc w:val="left"/>
      <w:pPr>
        <w:ind w:left="1440" w:hanging="720"/>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3240" w:hanging="1080"/>
      </w:pPr>
      <w:rPr>
        <w:color w:val="000000"/>
      </w:rPr>
    </w:lvl>
    <w:lvl w:ilvl="4">
      <w:start w:val="1"/>
      <w:numFmt w:val="decimal"/>
      <w:lvlText w:val="%1.%2.%3.%4.%5."/>
      <w:lvlJc w:val="left"/>
      <w:pPr>
        <w:ind w:left="3960" w:hanging="1080"/>
      </w:pPr>
      <w:rPr>
        <w:color w:val="000000"/>
      </w:rPr>
    </w:lvl>
    <w:lvl w:ilvl="5">
      <w:start w:val="1"/>
      <w:numFmt w:val="decimal"/>
      <w:lvlText w:val="%1.%2.%3.%4.%5.%6."/>
      <w:lvlJc w:val="left"/>
      <w:pPr>
        <w:ind w:left="5040" w:hanging="1440"/>
      </w:pPr>
      <w:rPr>
        <w:color w:val="000000"/>
      </w:rPr>
    </w:lvl>
    <w:lvl w:ilvl="6">
      <w:start w:val="1"/>
      <w:numFmt w:val="decimal"/>
      <w:lvlText w:val="%1.%2.%3.%4.%5.%6.%7."/>
      <w:lvlJc w:val="left"/>
      <w:pPr>
        <w:ind w:left="6120" w:hanging="1800"/>
      </w:pPr>
      <w:rPr>
        <w:color w:val="000000"/>
      </w:rPr>
    </w:lvl>
    <w:lvl w:ilvl="7">
      <w:start w:val="1"/>
      <w:numFmt w:val="decimal"/>
      <w:lvlText w:val="%1.%2.%3.%4.%5.%6.%7.%8."/>
      <w:lvlJc w:val="left"/>
      <w:pPr>
        <w:ind w:left="6840" w:hanging="1800"/>
      </w:pPr>
      <w:rPr>
        <w:color w:val="000000"/>
      </w:rPr>
    </w:lvl>
    <w:lvl w:ilvl="8">
      <w:start w:val="1"/>
      <w:numFmt w:val="decimal"/>
      <w:lvlText w:val="%1.%2.%3.%4.%5.%6.%7.%8.%9."/>
      <w:lvlJc w:val="left"/>
      <w:pPr>
        <w:ind w:left="7920" w:hanging="2160"/>
      </w:pPr>
      <w:rPr>
        <w:color w:val="000000"/>
      </w:rPr>
    </w:lvl>
  </w:abstractNum>
  <w:abstractNum w:abstractNumId="12">
    <w:nsid w:val="307B1D27"/>
    <w:multiLevelType w:val="hybridMultilevel"/>
    <w:tmpl w:val="23889E9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3A1164D6"/>
    <w:multiLevelType w:val="hybridMultilevel"/>
    <w:tmpl w:val="148EE630"/>
    <w:lvl w:ilvl="0" w:tplc="7A0C9A0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4023A57"/>
    <w:multiLevelType w:val="multilevel"/>
    <w:tmpl w:val="1B8C0F0E"/>
    <w:lvl w:ilvl="0">
      <w:start w:val="1"/>
      <w:numFmt w:val="decimal"/>
      <w:lvlText w:val="%1."/>
      <w:lvlJc w:val="left"/>
      <w:pPr>
        <w:ind w:left="2126" w:hanging="1275"/>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16">
    <w:nsid w:val="484118EA"/>
    <w:multiLevelType w:val="hybridMultilevel"/>
    <w:tmpl w:val="B9128ACE"/>
    <w:lvl w:ilvl="0" w:tplc="A9C4505C">
      <w:start w:val="1"/>
      <w:numFmt w:val="bullet"/>
      <w:lvlText w:val=""/>
      <w:lvlJc w:val="center"/>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1352441"/>
    <w:multiLevelType w:val="hybridMultilevel"/>
    <w:tmpl w:val="3BFECBCC"/>
    <w:lvl w:ilvl="0" w:tplc="A9C4505C">
      <w:start w:val="1"/>
      <w:numFmt w:val="bullet"/>
      <w:lvlText w:val=""/>
      <w:lvlJc w:val="center"/>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56344FFB"/>
    <w:multiLevelType w:val="multilevel"/>
    <w:tmpl w:val="E6DAFA06"/>
    <w:lvl w:ilvl="0">
      <w:start w:val="1"/>
      <w:numFmt w:val="decimal"/>
      <w:lvlText w:val="%1."/>
      <w:lvlJc w:val="left"/>
      <w:pPr>
        <w:ind w:left="1069" w:hanging="360"/>
      </w:pPr>
    </w:lvl>
    <w:lvl w:ilvl="1">
      <w:start w:val="1"/>
      <w:numFmt w:val="decimal"/>
      <w:isLgl/>
      <w:lvlText w:val="%1.%2."/>
      <w:lvlJc w:val="left"/>
      <w:pPr>
        <w:ind w:left="1004"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9">
    <w:nsid w:val="57CD24A9"/>
    <w:multiLevelType w:val="hybridMultilevel"/>
    <w:tmpl w:val="803865D8"/>
    <w:lvl w:ilvl="0" w:tplc="59FC73A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811EAA"/>
    <w:multiLevelType w:val="multilevel"/>
    <w:tmpl w:val="AC84D75E"/>
    <w:lvl w:ilvl="0">
      <w:start w:val="1"/>
      <w:numFmt w:val="decimal"/>
      <w:lvlText w:val="%1."/>
      <w:lvlJc w:val="left"/>
      <w:pPr>
        <w:ind w:left="2111" w:hanging="1260"/>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21">
    <w:nsid w:val="5FA76576"/>
    <w:multiLevelType w:val="hybridMultilevel"/>
    <w:tmpl w:val="5DE0EE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A31238C"/>
    <w:multiLevelType w:val="hybridMultilevel"/>
    <w:tmpl w:val="C10C7094"/>
    <w:lvl w:ilvl="0" w:tplc="FF284DE6">
      <w:start w:val="1"/>
      <w:numFmt w:val="bullet"/>
      <w:pStyle w:val="a"/>
      <w:lvlText w:val=""/>
      <w:lvlJc w:val="left"/>
      <w:pPr>
        <w:tabs>
          <w:tab w:val="num" w:pos="567"/>
        </w:tabs>
        <w:ind w:left="567" w:hanging="45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6C682BC6"/>
    <w:multiLevelType w:val="hybridMultilevel"/>
    <w:tmpl w:val="C2B8B622"/>
    <w:lvl w:ilvl="0" w:tplc="0419000F">
      <w:start w:val="1"/>
      <w:numFmt w:val="decimal"/>
      <w:lvlText w:val="%1."/>
      <w:lvlJc w:val="left"/>
      <w:pPr>
        <w:tabs>
          <w:tab w:val="num" w:pos="1068"/>
        </w:tabs>
        <w:ind w:left="1068" w:hanging="360"/>
      </w:pPr>
    </w:lvl>
    <w:lvl w:ilvl="1" w:tplc="04190001">
      <w:start w:val="1"/>
      <w:numFmt w:val="bullet"/>
      <w:lvlText w:val=""/>
      <w:lvlJc w:val="left"/>
      <w:pPr>
        <w:tabs>
          <w:tab w:val="num" w:pos="1788"/>
        </w:tabs>
        <w:ind w:left="1788" w:hanging="360"/>
      </w:pPr>
      <w:rPr>
        <w:rFonts w:ascii="Symbol" w:hAnsi="Symbol" w:hint="default"/>
      </w:r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4">
    <w:nsid w:val="758E1F38"/>
    <w:multiLevelType w:val="multilevel"/>
    <w:tmpl w:val="C34EFAF0"/>
    <w:lvl w:ilvl="0">
      <w:start w:val="1"/>
      <w:numFmt w:val="decimal"/>
      <w:lvlText w:val="%1."/>
      <w:lvlJc w:val="left"/>
      <w:pPr>
        <w:ind w:left="450" w:hanging="450"/>
      </w:pPr>
    </w:lvl>
    <w:lvl w:ilvl="1">
      <w:start w:val="1"/>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5">
    <w:nsid w:val="79463FAF"/>
    <w:multiLevelType w:val="hybridMultilevel"/>
    <w:tmpl w:val="07268F24"/>
    <w:lvl w:ilvl="0" w:tplc="0A42D3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13"/>
  </w:num>
  <w:num w:numId="2">
    <w:abstractNumId w:val="26"/>
  </w:num>
  <w:num w:numId="3">
    <w:abstractNumId w:val="22"/>
  </w:num>
  <w:num w:numId="4">
    <w:abstractNumId w:val="19"/>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0"/>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330BC"/>
    <w:rsid w:val="0004243A"/>
    <w:rsid w:val="00045874"/>
    <w:rsid w:val="0006013B"/>
    <w:rsid w:val="00061A2B"/>
    <w:rsid w:val="00096A10"/>
    <w:rsid w:val="000A23E9"/>
    <w:rsid w:val="000A60A5"/>
    <w:rsid w:val="000B7C85"/>
    <w:rsid w:val="000C1141"/>
    <w:rsid w:val="000C597B"/>
    <w:rsid w:val="000D0FB0"/>
    <w:rsid w:val="000D79EB"/>
    <w:rsid w:val="000E5E35"/>
    <w:rsid w:val="00123D7D"/>
    <w:rsid w:val="00125482"/>
    <w:rsid w:val="0012597B"/>
    <w:rsid w:val="00130B45"/>
    <w:rsid w:val="00132104"/>
    <w:rsid w:val="00150B9C"/>
    <w:rsid w:val="00156E87"/>
    <w:rsid w:val="0017182F"/>
    <w:rsid w:val="001875B7"/>
    <w:rsid w:val="00193840"/>
    <w:rsid w:val="001A785E"/>
    <w:rsid w:val="001B0525"/>
    <w:rsid w:val="001D64B4"/>
    <w:rsid w:val="001D6DBA"/>
    <w:rsid w:val="001E73FD"/>
    <w:rsid w:val="001F0651"/>
    <w:rsid w:val="00210891"/>
    <w:rsid w:val="00250823"/>
    <w:rsid w:val="00265BDD"/>
    <w:rsid w:val="002823F5"/>
    <w:rsid w:val="00285839"/>
    <w:rsid w:val="00290974"/>
    <w:rsid w:val="002A380E"/>
    <w:rsid w:val="002C0846"/>
    <w:rsid w:val="002C5756"/>
    <w:rsid w:val="002C7FDC"/>
    <w:rsid w:val="002D6DD8"/>
    <w:rsid w:val="002E0756"/>
    <w:rsid w:val="002E6B8F"/>
    <w:rsid w:val="002F1E8C"/>
    <w:rsid w:val="003013BF"/>
    <w:rsid w:val="00305B1E"/>
    <w:rsid w:val="00316B4A"/>
    <w:rsid w:val="00336546"/>
    <w:rsid w:val="00372116"/>
    <w:rsid w:val="003734C3"/>
    <w:rsid w:val="00374EC6"/>
    <w:rsid w:val="003810C1"/>
    <w:rsid w:val="003A42E1"/>
    <w:rsid w:val="003C262F"/>
    <w:rsid w:val="003C6FB7"/>
    <w:rsid w:val="003C7E91"/>
    <w:rsid w:val="003E7EAD"/>
    <w:rsid w:val="00404645"/>
    <w:rsid w:val="004144E0"/>
    <w:rsid w:val="004169CC"/>
    <w:rsid w:val="00424FA6"/>
    <w:rsid w:val="004302D7"/>
    <w:rsid w:val="00434756"/>
    <w:rsid w:val="00435F30"/>
    <w:rsid w:val="00447BDD"/>
    <w:rsid w:val="00447DB6"/>
    <w:rsid w:val="00456C7E"/>
    <w:rsid w:val="00482781"/>
    <w:rsid w:val="00484DB7"/>
    <w:rsid w:val="00484FAC"/>
    <w:rsid w:val="004936FC"/>
    <w:rsid w:val="004B0633"/>
    <w:rsid w:val="004C3C33"/>
    <w:rsid w:val="004D3CBB"/>
    <w:rsid w:val="004D4076"/>
    <w:rsid w:val="004E4E80"/>
    <w:rsid w:val="004F3278"/>
    <w:rsid w:val="005008E9"/>
    <w:rsid w:val="00501878"/>
    <w:rsid w:val="005075C4"/>
    <w:rsid w:val="00516D83"/>
    <w:rsid w:val="00517326"/>
    <w:rsid w:val="0052471C"/>
    <w:rsid w:val="0052619D"/>
    <w:rsid w:val="00544086"/>
    <w:rsid w:val="00547F6B"/>
    <w:rsid w:val="00550F47"/>
    <w:rsid w:val="00572250"/>
    <w:rsid w:val="0057552A"/>
    <w:rsid w:val="00587378"/>
    <w:rsid w:val="005C33AF"/>
    <w:rsid w:val="005D5922"/>
    <w:rsid w:val="005E0D1C"/>
    <w:rsid w:val="00624626"/>
    <w:rsid w:val="00636B4B"/>
    <w:rsid w:val="0067485F"/>
    <w:rsid w:val="00686DD7"/>
    <w:rsid w:val="006A7366"/>
    <w:rsid w:val="006D6964"/>
    <w:rsid w:val="006F5D89"/>
    <w:rsid w:val="0071182D"/>
    <w:rsid w:val="0071217D"/>
    <w:rsid w:val="00720181"/>
    <w:rsid w:val="00722B71"/>
    <w:rsid w:val="00734281"/>
    <w:rsid w:val="00752E64"/>
    <w:rsid w:val="00760C4D"/>
    <w:rsid w:val="00766107"/>
    <w:rsid w:val="007678BE"/>
    <w:rsid w:val="00776FC5"/>
    <w:rsid w:val="007C2D6A"/>
    <w:rsid w:val="007D1268"/>
    <w:rsid w:val="007D5D39"/>
    <w:rsid w:val="007F6E45"/>
    <w:rsid w:val="0080047D"/>
    <w:rsid w:val="00811DB6"/>
    <w:rsid w:val="00821DE0"/>
    <w:rsid w:val="00863096"/>
    <w:rsid w:val="008826D3"/>
    <w:rsid w:val="00897F1D"/>
    <w:rsid w:val="008D422E"/>
    <w:rsid w:val="009030BB"/>
    <w:rsid w:val="00905D68"/>
    <w:rsid w:val="009127EF"/>
    <w:rsid w:val="009357CA"/>
    <w:rsid w:val="00984385"/>
    <w:rsid w:val="00992691"/>
    <w:rsid w:val="00993083"/>
    <w:rsid w:val="00994D6B"/>
    <w:rsid w:val="009966FA"/>
    <w:rsid w:val="009A2B85"/>
    <w:rsid w:val="009C0BAC"/>
    <w:rsid w:val="009C10CA"/>
    <w:rsid w:val="009D4B3C"/>
    <w:rsid w:val="009E7D7C"/>
    <w:rsid w:val="009F035A"/>
    <w:rsid w:val="009F6C08"/>
    <w:rsid w:val="00A05E1C"/>
    <w:rsid w:val="00A2216B"/>
    <w:rsid w:val="00A36C55"/>
    <w:rsid w:val="00A54F65"/>
    <w:rsid w:val="00A6264B"/>
    <w:rsid w:val="00A75F6F"/>
    <w:rsid w:val="00A7753B"/>
    <w:rsid w:val="00A847D6"/>
    <w:rsid w:val="00AA727B"/>
    <w:rsid w:val="00AD5FBC"/>
    <w:rsid w:val="00AE0B20"/>
    <w:rsid w:val="00AE1228"/>
    <w:rsid w:val="00AE565C"/>
    <w:rsid w:val="00AF452B"/>
    <w:rsid w:val="00AF6833"/>
    <w:rsid w:val="00B07F79"/>
    <w:rsid w:val="00B23C8A"/>
    <w:rsid w:val="00B425B3"/>
    <w:rsid w:val="00B503DA"/>
    <w:rsid w:val="00B53D09"/>
    <w:rsid w:val="00B57DBD"/>
    <w:rsid w:val="00B72F70"/>
    <w:rsid w:val="00B87CFF"/>
    <w:rsid w:val="00BA54FA"/>
    <w:rsid w:val="00BA67DF"/>
    <w:rsid w:val="00BC456E"/>
    <w:rsid w:val="00BD31DF"/>
    <w:rsid w:val="00BF0CD9"/>
    <w:rsid w:val="00C14850"/>
    <w:rsid w:val="00C15703"/>
    <w:rsid w:val="00C24E53"/>
    <w:rsid w:val="00C53392"/>
    <w:rsid w:val="00C64A32"/>
    <w:rsid w:val="00C65642"/>
    <w:rsid w:val="00C7093A"/>
    <w:rsid w:val="00C93E99"/>
    <w:rsid w:val="00CB6907"/>
    <w:rsid w:val="00CC2DDC"/>
    <w:rsid w:val="00D173ED"/>
    <w:rsid w:val="00D244FD"/>
    <w:rsid w:val="00D311BD"/>
    <w:rsid w:val="00D34541"/>
    <w:rsid w:val="00D41101"/>
    <w:rsid w:val="00D956FB"/>
    <w:rsid w:val="00DA6B54"/>
    <w:rsid w:val="00DC3C08"/>
    <w:rsid w:val="00DC3F0A"/>
    <w:rsid w:val="00DE5EBB"/>
    <w:rsid w:val="00DF16EB"/>
    <w:rsid w:val="00DF41EC"/>
    <w:rsid w:val="00E00908"/>
    <w:rsid w:val="00E032E1"/>
    <w:rsid w:val="00E13CCE"/>
    <w:rsid w:val="00E426C6"/>
    <w:rsid w:val="00E52CF4"/>
    <w:rsid w:val="00E61AA2"/>
    <w:rsid w:val="00E634DF"/>
    <w:rsid w:val="00E65639"/>
    <w:rsid w:val="00E7516F"/>
    <w:rsid w:val="00EB23EA"/>
    <w:rsid w:val="00EC05CC"/>
    <w:rsid w:val="00F02BD1"/>
    <w:rsid w:val="00F03B4E"/>
    <w:rsid w:val="00F064B9"/>
    <w:rsid w:val="00F15B35"/>
    <w:rsid w:val="00F212D0"/>
    <w:rsid w:val="00F22AFE"/>
    <w:rsid w:val="00F40063"/>
    <w:rsid w:val="00F44066"/>
    <w:rsid w:val="00F573FD"/>
    <w:rsid w:val="00F62686"/>
    <w:rsid w:val="00F70581"/>
    <w:rsid w:val="00F775B7"/>
    <w:rsid w:val="00FA25C8"/>
    <w:rsid w:val="00FC574F"/>
    <w:rsid w:val="00FF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60A5"/>
  </w:style>
  <w:style w:type="paragraph" w:styleId="1">
    <w:name w:val="heading 1"/>
    <w:basedOn w:val="a0"/>
    <w:next w:val="a0"/>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0"/>
    <w:next w:val="a0"/>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0"/>
    <w:next w:val="a0"/>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0"/>
    <w:next w:val="a0"/>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0"/>
    <w:next w:val="a0"/>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F70581"/>
    <w:pPr>
      <w:spacing w:after="0" w:line="240" w:lineRule="auto"/>
    </w:pPr>
  </w:style>
  <w:style w:type="paragraph" w:styleId="a6">
    <w:name w:val="Body Text"/>
    <w:basedOn w:val="a0"/>
    <w:link w:val="a7"/>
    <w:rsid w:val="00F70581"/>
    <w:pPr>
      <w:spacing w:after="120"/>
    </w:pPr>
    <w:rPr>
      <w:rFonts w:ascii="Calibri" w:eastAsia="Times New Roman" w:hAnsi="Calibri" w:cs="Times New Roman"/>
      <w:sz w:val="20"/>
      <w:szCs w:val="20"/>
      <w:lang w:val="x-none" w:eastAsia="x-none"/>
    </w:rPr>
  </w:style>
  <w:style w:type="character" w:customStyle="1" w:styleId="a7">
    <w:name w:val="Основной текст Знак"/>
    <w:basedOn w:val="a1"/>
    <w:link w:val="a6"/>
    <w:rsid w:val="00F70581"/>
    <w:rPr>
      <w:rFonts w:ascii="Calibri" w:eastAsia="Times New Roman" w:hAnsi="Calibri" w:cs="Times New Roman"/>
      <w:sz w:val="20"/>
      <w:szCs w:val="20"/>
      <w:lang w:val="x-none" w:eastAsia="x-none"/>
    </w:rPr>
  </w:style>
  <w:style w:type="paragraph" w:styleId="a8">
    <w:name w:val="header"/>
    <w:basedOn w:val="a0"/>
    <w:link w:val="a9"/>
    <w:unhideWhenUsed/>
    <w:rsid w:val="00811DB6"/>
    <w:pPr>
      <w:tabs>
        <w:tab w:val="center" w:pos="4677"/>
        <w:tab w:val="right" w:pos="9355"/>
      </w:tabs>
      <w:spacing w:after="0" w:line="240" w:lineRule="auto"/>
    </w:pPr>
  </w:style>
  <w:style w:type="character" w:customStyle="1" w:styleId="a9">
    <w:name w:val="Верхний колонтитул Знак"/>
    <w:basedOn w:val="a1"/>
    <w:link w:val="a8"/>
    <w:rsid w:val="00811DB6"/>
  </w:style>
  <w:style w:type="paragraph" w:styleId="aa">
    <w:name w:val="footer"/>
    <w:basedOn w:val="a0"/>
    <w:link w:val="ab"/>
    <w:unhideWhenUsed/>
    <w:rsid w:val="00811DB6"/>
    <w:pPr>
      <w:tabs>
        <w:tab w:val="center" w:pos="4677"/>
        <w:tab w:val="right" w:pos="9355"/>
      </w:tabs>
      <w:spacing w:after="0" w:line="240" w:lineRule="auto"/>
    </w:pPr>
  </w:style>
  <w:style w:type="character" w:customStyle="1" w:styleId="ab">
    <w:name w:val="Нижний колонтитул Знак"/>
    <w:basedOn w:val="a1"/>
    <w:link w:val="aa"/>
    <w:rsid w:val="00811DB6"/>
  </w:style>
  <w:style w:type="paragraph" w:styleId="ac">
    <w:name w:val="Balloon Text"/>
    <w:basedOn w:val="a0"/>
    <w:link w:val="ad"/>
    <w:semiHidden/>
    <w:unhideWhenUsed/>
    <w:rsid w:val="00544086"/>
    <w:pPr>
      <w:spacing w:after="0" w:line="240" w:lineRule="auto"/>
    </w:pPr>
    <w:rPr>
      <w:rFonts w:ascii="Tahoma" w:hAnsi="Tahoma" w:cs="Tahoma"/>
      <w:sz w:val="16"/>
      <w:szCs w:val="16"/>
    </w:rPr>
  </w:style>
  <w:style w:type="character" w:customStyle="1" w:styleId="ad">
    <w:name w:val="Текст выноски Знак"/>
    <w:basedOn w:val="a1"/>
    <w:link w:val="ac"/>
    <w:semiHidden/>
    <w:rsid w:val="00544086"/>
    <w:rPr>
      <w:rFonts w:ascii="Tahoma" w:hAnsi="Tahoma" w:cs="Tahoma"/>
      <w:sz w:val="16"/>
      <w:szCs w:val="16"/>
    </w:rPr>
  </w:style>
  <w:style w:type="numbering" w:customStyle="1" w:styleId="11">
    <w:name w:val="Нет списка1"/>
    <w:next w:val="a3"/>
    <w:uiPriority w:val="99"/>
    <w:semiHidden/>
    <w:unhideWhenUsed/>
    <w:rsid w:val="004302D7"/>
  </w:style>
  <w:style w:type="character" w:styleId="ae">
    <w:name w:val="Hyperlink"/>
    <w:basedOn w:val="a1"/>
    <w:uiPriority w:val="99"/>
    <w:unhideWhenUsed/>
    <w:rsid w:val="004302D7"/>
    <w:rPr>
      <w:color w:val="0000FF"/>
      <w:u w:val="single"/>
    </w:rPr>
  </w:style>
  <w:style w:type="character" w:styleId="af">
    <w:name w:val="FollowedHyperlink"/>
    <w:basedOn w:val="a1"/>
    <w:uiPriority w:val="99"/>
    <w:unhideWhenUsed/>
    <w:rsid w:val="004302D7"/>
    <w:rPr>
      <w:color w:val="800080"/>
      <w:u w:val="single"/>
    </w:rPr>
  </w:style>
  <w:style w:type="paragraph" w:customStyle="1" w:styleId="xl74">
    <w:name w:val="xl74"/>
    <w:basedOn w:val="a0"/>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0"/>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0"/>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0"/>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0"/>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0"/>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0"/>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0"/>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0"/>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0"/>
    <w:link w:val="32"/>
    <w:unhideWhenUsed/>
    <w:rsid w:val="00484DB7"/>
    <w:pPr>
      <w:spacing w:after="120"/>
    </w:pPr>
    <w:rPr>
      <w:sz w:val="16"/>
      <w:szCs w:val="16"/>
    </w:rPr>
  </w:style>
  <w:style w:type="character" w:customStyle="1" w:styleId="32">
    <w:name w:val="Основной текст 3 Знак"/>
    <w:basedOn w:val="a1"/>
    <w:link w:val="31"/>
    <w:rsid w:val="00484DB7"/>
    <w:rPr>
      <w:sz w:val="16"/>
      <w:szCs w:val="16"/>
    </w:rPr>
  </w:style>
  <w:style w:type="table" w:styleId="af0">
    <w:name w:val="Table Grid"/>
    <w:basedOn w:val="a2"/>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0"/>
    <w:link w:val="af2"/>
    <w:uiPriority w:val="34"/>
    <w:qFormat/>
    <w:rsid w:val="000A60A5"/>
    <w:pPr>
      <w:ind w:left="720"/>
      <w:contextualSpacing/>
    </w:pPr>
  </w:style>
  <w:style w:type="character" w:customStyle="1" w:styleId="10">
    <w:name w:val="Заголовок 1 Знак"/>
    <w:basedOn w:val="a1"/>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1"/>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1"/>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1"/>
    <w:link w:val="6"/>
    <w:rsid w:val="0002045B"/>
    <w:rPr>
      <w:rFonts w:ascii="Times New Roman" w:eastAsia="Times New Roman" w:hAnsi="Times New Roman" w:cs="Times New Roman"/>
      <w:b/>
      <w:bCs/>
      <w:lang w:eastAsia="ru-RU"/>
    </w:rPr>
  </w:style>
  <w:style w:type="character" w:customStyle="1" w:styleId="80">
    <w:name w:val="Заголовок 8 Знак"/>
    <w:basedOn w:val="a1"/>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3"/>
    <w:semiHidden/>
    <w:rsid w:val="0002045B"/>
  </w:style>
  <w:style w:type="paragraph" w:customStyle="1" w:styleId="af3">
    <w:name w:val="БланкАДМ"/>
    <w:basedOn w:val="a0"/>
    <w:rsid w:val="0002045B"/>
    <w:pPr>
      <w:spacing w:after="0" w:line="240" w:lineRule="auto"/>
      <w:ind w:firstLine="720"/>
    </w:pPr>
    <w:rPr>
      <w:rFonts w:ascii="Times New Roman" w:eastAsia="Times New Roman" w:hAnsi="Times New Roman" w:cs="Times New Roman"/>
      <w:sz w:val="28"/>
      <w:szCs w:val="20"/>
      <w:lang w:eastAsia="ru-RU"/>
    </w:rPr>
  </w:style>
  <w:style w:type="character" w:styleId="af4">
    <w:name w:val="Intense Emphasis"/>
    <w:qFormat/>
    <w:rsid w:val="0002045B"/>
    <w:rPr>
      <w:b/>
      <w:bCs/>
      <w:i/>
      <w:iCs/>
      <w:color w:val="4F81BD"/>
    </w:rPr>
  </w:style>
  <w:style w:type="paragraph" w:styleId="22">
    <w:name w:val="Body Text 2"/>
    <w:basedOn w:val="a0"/>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1"/>
    <w:link w:val="22"/>
    <w:rsid w:val="0002045B"/>
    <w:rPr>
      <w:rFonts w:ascii="Times New Roman" w:eastAsia="Times New Roman" w:hAnsi="Times New Roman" w:cs="Times New Roman"/>
      <w:sz w:val="24"/>
      <w:szCs w:val="24"/>
      <w:lang w:val="x-none" w:eastAsia="x-none"/>
    </w:rPr>
  </w:style>
  <w:style w:type="paragraph" w:styleId="24">
    <w:name w:val="Body Text Indent 2"/>
    <w:basedOn w:val="a0"/>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4"/>
    <w:rsid w:val="0002045B"/>
    <w:rPr>
      <w:rFonts w:ascii="Times New Roman" w:eastAsia="Times New Roman" w:hAnsi="Times New Roman" w:cs="Times New Roman"/>
      <w:sz w:val="24"/>
      <w:szCs w:val="24"/>
      <w:lang w:eastAsia="ru-RU"/>
    </w:rPr>
  </w:style>
  <w:style w:type="paragraph" w:styleId="af5">
    <w:name w:val="Body Text Indent"/>
    <w:basedOn w:val="a0"/>
    <w:link w:val="af6"/>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1"/>
    <w:link w:val="af5"/>
    <w:rsid w:val="0002045B"/>
    <w:rPr>
      <w:rFonts w:ascii="Times New Roman" w:eastAsia="Times New Roman" w:hAnsi="Times New Roman" w:cs="Times New Roman"/>
      <w:sz w:val="24"/>
      <w:szCs w:val="24"/>
      <w:lang w:eastAsia="ru-RU"/>
    </w:rPr>
  </w:style>
  <w:style w:type="paragraph" w:styleId="33">
    <w:name w:val="Body Text Indent 3"/>
    <w:basedOn w:val="a0"/>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2"/>
    <w:next w:val="af0"/>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Date"/>
    <w:basedOn w:val="a0"/>
    <w:link w:val="af8"/>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8">
    <w:name w:val="Дата Знак"/>
    <w:basedOn w:val="a1"/>
    <w:link w:val="af7"/>
    <w:rsid w:val="0002045B"/>
    <w:rPr>
      <w:rFonts w:ascii="Times New Roman" w:eastAsia="Times New Roman" w:hAnsi="Times New Roman" w:cs="Times New Roman"/>
      <w:sz w:val="20"/>
      <w:szCs w:val="20"/>
      <w:lang w:eastAsia="ru-RU"/>
    </w:rPr>
  </w:style>
  <w:style w:type="paragraph" w:styleId="af9">
    <w:name w:val="Title"/>
    <w:basedOn w:val="a0"/>
    <w:link w:val="afa"/>
    <w:qFormat/>
    <w:rsid w:val="0002045B"/>
    <w:pPr>
      <w:spacing w:after="0" w:line="288" w:lineRule="auto"/>
      <w:jc w:val="center"/>
    </w:pPr>
    <w:rPr>
      <w:rFonts w:ascii="Times New Roman" w:eastAsia="Times New Roman" w:hAnsi="Times New Roman" w:cs="Times New Roman"/>
      <w:sz w:val="28"/>
      <w:szCs w:val="28"/>
    </w:rPr>
  </w:style>
  <w:style w:type="character" w:customStyle="1" w:styleId="afa">
    <w:name w:val="Название Знак"/>
    <w:basedOn w:val="a1"/>
    <w:link w:val="af9"/>
    <w:rsid w:val="0002045B"/>
    <w:rPr>
      <w:rFonts w:ascii="Times New Roman" w:eastAsia="Times New Roman" w:hAnsi="Times New Roman" w:cs="Times New Roman"/>
      <w:sz w:val="28"/>
      <w:szCs w:val="28"/>
    </w:rPr>
  </w:style>
  <w:style w:type="paragraph" w:customStyle="1" w:styleId="210">
    <w:name w:val="Основной текст 21"/>
    <w:basedOn w:val="a0"/>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b">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Знак"/>
    <w:basedOn w:val="a0"/>
    <w:rsid w:val="0002045B"/>
    <w:pPr>
      <w:spacing w:after="160" w:line="240" w:lineRule="exact"/>
    </w:pPr>
    <w:rPr>
      <w:rFonts w:ascii="Verdana" w:eastAsia="Times New Roman" w:hAnsi="Verdana" w:cs="Times New Roman"/>
      <w:sz w:val="20"/>
      <w:szCs w:val="20"/>
      <w:lang w:val="en-US"/>
    </w:rPr>
  </w:style>
  <w:style w:type="paragraph" w:customStyle="1" w:styleId="afd">
    <w:name w:val="Знак Знак Знак Знак Знак Знак Знак Знак Знак Знак"/>
    <w:basedOn w:val="a0"/>
    <w:rsid w:val="0002045B"/>
    <w:pPr>
      <w:spacing w:after="160" w:line="240" w:lineRule="exact"/>
    </w:pPr>
    <w:rPr>
      <w:rFonts w:ascii="Verdana" w:eastAsia="Times New Roman" w:hAnsi="Verdana" w:cs="Verdana"/>
      <w:sz w:val="20"/>
      <w:szCs w:val="20"/>
      <w:lang w:val="en-US"/>
    </w:rPr>
  </w:style>
  <w:style w:type="character" w:styleId="afe">
    <w:name w:val="page number"/>
    <w:basedOn w:val="a1"/>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f">
    <w:name w:val="Normal (Web)"/>
    <w:basedOn w:val="a0"/>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0"/>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0"/>
    <w:rsid w:val="0002045B"/>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1">
    <w:name w:val="Subtitle"/>
    <w:basedOn w:val="a0"/>
    <w:link w:val="aff2"/>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2">
    <w:name w:val="Подзаголовок Знак"/>
    <w:basedOn w:val="a1"/>
    <w:link w:val="aff1"/>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3">
    <w:name w:val="Emphasis"/>
    <w:qFormat/>
    <w:rsid w:val="0002045B"/>
    <w:rPr>
      <w:i/>
      <w:iCs/>
    </w:rPr>
  </w:style>
  <w:style w:type="paragraph" w:customStyle="1" w:styleId="S1">
    <w:name w:val="S_Заголовок 1"/>
    <w:basedOn w:val="a0"/>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4"/>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4">
    <w:name w:val="List Bullet"/>
    <w:basedOn w:val="a0"/>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unhideWhenUsed/>
    <w:rsid w:val="0002045B"/>
  </w:style>
  <w:style w:type="table" w:customStyle="1" w:styleId="111">
    <w:name w:val="Сетка таблицы11"/>
    <w:basedOn w:val="a2"/>
    <w:next w:val="af0"/>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Абзац списка Знак"/>
    <w:link w:val="af1"/>
    <w:uiPriority w:val="34"/>
    <w:rsid w:val="0002045B"/>
  </w:style>
  <w:style w:type="character" w:styleId="aff5">
    <w:name w:val="annotation reference"/>
    <w:uiPriority w:val="99"/>
    <w:unhideWhenUsed/>
    <w:rsid w:val="0002045B"/>
    <w:rPr>
      <w:sz w:val="16"/>
      <w:szCs w:val="16"/>
    </w:rPr>
  </w:style>
  <w:style w:type="paragraph" w:styleId="aff6">
    <w:name w:val="annotation text"/>
    <w:basedOn w:val="a0"/>
    <w:link w:val="aff7"/>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7">
    <w:name w:val="Текст примечания Знак"/>
    <w:basedOn w:val="a1"/>
    <w:link w:val="aff6"/>
    <w:uiPriority w:val="99"/>
    <w:rsid w:val="0002045B"/>
    <w:rPr>
      <w:rFonts w:ascii="Calibri" w:eastAsia="Times New Roman" w:hAnsi="Calibri" w:cs="Times New Roman"/>
      <w:sz w:val="20"/>
      <w:szCs w:val="20"/>
      <w:lang w:val="x-none" w:eastAsia="x-none"/>
    </w:rPr>
  </w:style>
  <w:style w:type="paragraph" w:customStyle="1" w:styleId="aff8">
    <w:name w:val="Прижатый влево"/>
    <w:basedOn w:val="a0"/>
    <w:next w:val="a0"/>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9">
    <w:name w:val="Гипертекстовая ссылка"/>
    <w:uiPriority w:val="99"/>
    <w:rsid w:val="0002045B"/>
    <w:rPr>
      <w:b w:val="0"/>
      <w:bCs w:val="0"/>
      <w:color w:val="106BBE"/>
    </w:rPr>
  </w:style>
  <w:style w:type="paragraph" w:styleId="affa">
    <w:name w:val="annotation subject"/>
    <w:basedOn w:val="aff6"/>
    <w:next w:val="aff6"/>
    <w:link w:val="affb"/>
    <w:uiPriority w:val="99"/>
    <w:unhideWhenUsed/>
    <w:rsid w:val="0002045B"/>
    <w:pPr>
      <w:spacing w:after="0" w:line="240" w:lineRule="auto"/>
    </w:pPr>
    <w:rPr>
      <w:rFonts w:ascii="Times" w:hAnsi="Times"/>
      <w:b/>
      <w:bCs/>
      <w:lang w:val="en-US" w:eastAsia="en-US"/>
    </w:rPr>
  </w:style>
  <w:style w:type="character" w:customStyle="1" w:styleId="affb">
    <w:name w:val="Тема примечания Знак"/>
    <w:basedOn w:val="aff7"/>
    <w:link w:val="affa"/>
    <w:uiPriority w:val="99"/>
    <w:rsid w:val="0002045B"/>
    <w:rPr>
      <w:rFonts w:ascii="Times" w:eastAsia="Times New Roman" w:hAnsi="Times" w:cs="Times New Roman"/>
      <w:b/>
      <w:bCs/>
      <w:sz w:val="20"/>
      <w:szCs w:val="20"/>
      <w:lang w:val="en-US" w:eastAsia="x-none"/>
    </w:rPr>
  </w:style>
  <w:style w:type="paragraph" w:customStyle="1" w:styleId="affc">
    <w:name w:val="Нормальный (таблица)"/>
    <w:basedOn w:val="a0"/>
    <w:next w:val="a0"/>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1"/>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d">
    <w:name w:val="footnote text"/>
    <w:basedOn w:val="a0"/>
    <w:link w:val="affe"/>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e">
    <w:name w:val="Текст сноски Знак"/>
    <w:basedOn w:val="a1"/>
    <w:link w:val="affd"/>
    <w:uiPriority w:val="99"/>
    <w:rsid w:val="0002045B"/>
    <w:rPr>
      <w:rFonts w:ascii="Times" w:eastAsia="Times New Roman" w:hAnsi="Times" w:cs="Times New Roman"/>
      <w:sz w:val="20"/>
      <w:szCs w:val="20"/>
      <w:lang w:val="en-US"/>
    </w:rPr>
  </w:style>
  <w:style w:type="paragraph" w:styleId="afff">
    <w:name w:val="TOC Heading"/>
    <w:basedOn w:val="1"/>
    <w:next w:val="a0"/>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0"/>
    <w:next w:val="a0"/>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0"/>
    <w:next w:val="a0"/>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0">
    <w:name w:val="Заголовок статьи"/>
    <w:basedOn w:val="a0"/>
    <w:next w:val="a0"/>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0"/>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2"/>
    <w:next w:val="af0"/>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0"/>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1">
    <w:name w:val="Revision"/>
    <w:hidden/>
    <w:uiPriority w:val="99"/>
    <w:semiHidden/>
    <w:rsid w:val="00984385"/>
    <w:pPr>
      <w:spacing w:after="0" w:line="240" w:lineRule="auto"/>
    </w:pPr>
  </w:style>
  <w:style w:type="paragraph" w:customStyle="1" w:styleId="western">
    <w:name w:val="western"/>
    <w:basedOn w:val="a0"/>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1"/>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2">
    <w:name w:val="Знак Знак Знак Знак"/>
    <w:basedOn w:val="a0"/>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0"/>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0"/>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0"/>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0"/>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0"/>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0"/>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0"/>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0"/>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0"/>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0"/>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0"/>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0"/>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0"/>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0"/>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0"/>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0"/>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0"/>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0"/>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0"/>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0"/>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0"/>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0"/>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0"/>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0"/>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0"/>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0"/>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0"/>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0"/>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0"/>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0"/>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0"/>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0"/>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0"/>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0"/>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0"/>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0"/>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0"/>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3">
    <w:name w:val="Strong"/>
    <w:uiPriority w:val="22"/>
    <w:qFormat/>
    <w:rsid w:val="004169CC"/>
    <w:rPr>
      <w:rFonts w:ascii="Times New Roman" w:hAnsi="Times New Roman" w:cs="Times New Roman" w:hint="default"/>
      <w:b/>
      <w:bCs w:val="0"/>
    </w:rPr>
  </w:style>
  <w:style w:type="character" w:customStyle="1" w:styleId="a5">
    <w:name w:val="Без интервала Знак"/>
    <w:link w:val="a4"/>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3"/>
    <w:uiPriority w:val="99"/>
    <w:semiHidden/>
    <w:unhideWhenUsed/>
    <w:rsid w:val="00D41101"/>
  </w:style>
  <w:style w:type="numbering" w:customStyle="1" w:styleId="41">
    <w:name w:val="Нет списка4"/>
    <w:next w:val="a3"/>
    <w:uiPriority w:val="99"/>
    <w:semiHidden/>
    <w:unhideWhenUsed/>
    <w:rsid w:val="00D41101"/>
  </w:style>
  <w:style w:type="character" w:styleId="afff4">
    <w:name w:val="line number"/>
    <w:basedOn w:val="a1"/>
    <w:uiPriority w:val="99"/>
    <w:semiHidden/>
    <w:unhideWhenUsed/>
    <w:rsid w:val="009F6C08"/>
  </w:style>
  <w:style w:type="character" w:customStyle="1" w:styleId="FontStyle13">
    <w:name w:val="Font Style13"/>
    <w:basedOn w:val="a1"/>
    <w:rsid w:val="0071217D"/>
    <w:rPr>
      <w:rFonts w:ascii="Bookman Old Style" w:hAnsi="Bookman Old Style" w:cs="Bookman Old Style"/>
      <w:sz w:val="22"/>
      <w:szCs w:val="22"/>
    </w:rPr>
  </w:style>
  <w:style w:type="paragraph" w:customStyle="1" w:styleId="Style3">
    <w:name w:val="Style3"/>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3"/>
    <w:uiPriority w:val="99"/>
    <w:semiHidden/>
    <w:unhideWhenUsed/>
    <w:rsid w:val="0052619D"/>
  </w:style>
  <w:style w:type="numbering" w:customStyle="1" w:styleId="120">
    <w:name w:val="Нет списка12"/>
    <w:next w:val="a3"/>
    <w:uiPriority w:val="99"/>
    <w:semiHidden/>
    <w:unhideWhenUsed/>
    <w:rsid w:val="0052619D"/>
  </w:style>
  <w:style w:type="table" w:customStyle="1" w:styleId="213">
    <w:name w:val="Сетка таблицы21"/>
    <w:basedOn w:val="a2"/>
    <w:next w:val="af0"/>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2"/>
    <w:next w:val="af0"/>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1"/>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2"/>
    <w:next w:val="af0"/>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0"/>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semiHidden/>
    <w:unhideWhenUsed/>
    <w:rsid w:val="009D4B3C"/>
  </w:style>
  <w:style w:type="numbering" w:customStyle="1" w:styleId="71">
    <w:name w:val="Нет списка7"/>
    <w:next w:val="a3"/>
    <w:uiPriority w:val="99"/>
    <w:semiHidden/>
    <w:unhideWhenUsed/>
    <w:rsid w:val="009D4B3C"/>
  </w:style>
  <w:style w:type="numbering" w:customStyle="1" w:styleId="81">
    <w:name w:val="Нет списка8"/>
    <w:next w:val="a3"/>
    <w:uiPriority w:val="99"/>
    <w:semiHidden/>
    <w:unhideWhenUsed/>
    <w:rsid w:val="00FF60C6"/>
  </w:style>
  <w:style w:type="table" w:customStyle="1" w:styleId="72">
    <w:name w:val="Сетка таблицы7"/>
    <w:basedOn w:val="a2"/>
    <w:next w:val="af0"/>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3"/>
    <w:uiPriority w:val="99"/>
    <w:semiHidden/>
    <w:unhideWhenUsed/>
    <w:rsid w:val="00D956FB"/>
  </w:style>
  <w:style w:type="numbering" w:customStyle="1" w:styleId="100">
    <w:name w:val="Нет списка10"/>
    <w:next w:val="a3"/>
    <w:uiPriority w:val="99"/>
    <w:semiHidden/>
    <w:unhideWhenUsed/>
    <w:rsid w:val="00D956FB"/>
  </w:style>
  <w:style w:type="numbering" w:customStyle="1" w:styleId="130">
    <w:name w:val="Нет списка13"/>
    <w:next w:val="a3"/>
    <w:uiPriority w:val="99"/>
    <w:semiHidden/>
    <w:unhideWhenUsed/>
    <w:rsid w:val="00D956FB"/>
  </w:style>
  <w:style w:type="numbering" w:customStyle="1" w:styleId="140">
    <w:name w:val="Нет списка14"/>
    <w:next w:val="a3"/>
    <w:uiPriority w:val="99"/>
    <w:semiHidden/>
    <w:unhideWhenUsed/>
    <w:rsid w:val="00D956FB"/>
  </w:style>
  <w:style w:type="numbering" w:customStyle="1" w:styleId="150">
    <w:name w:val="Нет списка15"/>
    <w:next w:val="a3"/>
    <w:uiPriority w:val="99"/>
    <w:semiHidden/>
    <w:unhideWhenUsed/>
    <w:rsid w:val="00D956FB"/>
  </w:style>
  <w:style w:type="character" w:customStyle="1" w:styleId="match">
    <w:name w:val="match"/>
    <w:rsid w:val="00760C4D"/>
  </w:style>
  <w:style w:type="table" w:customStyle="1" w:styleId="82">
    <w:name w:val="Сетка таблицы8"/>
    <w:basedOn w:val="a2"/>
    <w:next w:val="af0"/>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2"/>
    <w:next w:val="af0"/>
    <w:uiPriority w:val="59"/>
    <w:rsid w:val="00F400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14"/>
    <w:basedOn w:val="a0"/>
    <w:link w:val="142"/>
    <w:qFormat/>
    <w:rsid w:val="00D311BD"/>
    <w:pPr>
      <w:tabs>
        <w:tab w:val="left" w:pos="1276"/>
      </w:tabs>
      <w:spacing w:after="0" w:line="360" w:lineRule="auto"/>
      <w:ind w:firstLine="709"/>
      <w:jc w:val="both"/>
    </w:pPr>
    <w:rPr>
      <w:rFonts w:ascii="Times New Roman" w:eastAsia="Microsoft YaHei" w:hAnsi="Times New Roman" w:cs="Times New Roman"/>
      <w:sz w:val="28"/>
      <w:szCs w:val="28"/>
      <w:lang w:eastAsia="ru-RU"/>
    </w:rPr>
  </w:style>
  <w:style w:type="character" w:customStyle="1" w:styleId="142">
    <w:name w:val="14 Знак"/>
    <w:basedOn w:val="a1"/>
    <w:link w:val="141"/>
    <w:rsid w:val="00D311BD"/>
    <w:rPr>
      <w:rFonts w:ascii="Times New Roman" w:eastAsia="Microsoft YaHei" w:hAnsi="Times New Roman" w:cs="Times New Roman"/>
      <w:sz w:val="28"/>
      <w:szCs w:val="28"/>
      <w:lang w:eastAsia="ru-RU"/>
    </w:rPr>
  </w:style>
  <w:style w:type="table" w:customStyle="1" w:styleId="101">
    <w:name w:val="Сетка таблицы10"/>
    <w:basedOn w:val="a2"/>
    <w:next w:val="af0"/>
    <w:uiPriority w:val="59"/>
    <w:rsid w:val="00D31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3"/>
    <w:uiPriority w:val="99"/>
    <w:semiHidden/>
    <w:unhideWhenUsed/>
    <w:rsid w:val="00A36C55"/>
  </w:style>
  <w:style w:type="paragraph" w:customStyle="1" w:styleId="afff5">
    <w:name w:val="Текст таблиц"/>
    <w:rsid w:val="00A36C55"/>
    <w:pPr>
      <w:spacing w:after="0" w:line="240" w:lineRule="auto"/>
    </w:pPr>
    <w:rPr>
      <w:rFonts w:ascii="Times New Roman" w:eastAsia="SimSun" w:hAnsi="Times New Roman" w:cs="Times New Roman"/>
      <w:sz w:val="24"/>
      <w:szCs w:val="20"/>
      <w:lang w:eastAsia="ru-RU"/>
    </w:rPr>
  </w:style>
  <w:style w:type="paragraph" w:customStyle="1" w:styleId="a">
    <w:name w:val="МаркТабл"/>
    <w:rsid w:val="00A36C55"/>
    <w:pPr>
      <w:numPr>
        <w:numId w:val="3"/>
      </w:numPr>
      <w:tabs>
        <w:tab w:val="left" w:pos="680"/>
      </w:tabs>
      <w:spacing w:after="0" w:line="240" w:lineRule="auto"/>
    </w:pPr>
    <w:rPr>
      <w:rFonts w:ascii="Times New Roman" w:eastAsia="SimSun" w:hAnsi="Times New Roman" w:cs="Times New Roman"/>
      <w:sz w:val="24"/>
      <w:szCs w:val="20"/>
      <w:lang w:eastAsia="ru-RU"/>
    </w:rPr>
  </w:style>
  <w:style w:type="table" w:customStyle="1" w:styleId="121">
    <w:name w:val="Сетка таблицы12"/>
    <w:basedOn w:val="a2"/>
    <w:next w:val="af0"/>
    <w:rsid w:val="00A36C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7"/>
    <w:next w:val="a3"/>
    <w:uiPriority w:val="99"/>
    <w:semiHidden/>
    <w:unhideWhenUsed/>
    <w:rsid w:val="0057552A"/>
  </w:style>
  <w:style w:type="table" w:customStyle="1" w:styleId="131">
    <w:name w:val="Сетка таблицы13"/>
    <w:basedOn w:val="a2"/>
    <w:next w:val="af0"/>
    <w:rsid w:val="005755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clipboard-title">
    <w:name w:val="js-clipboard-title"/>
    <w:basedOn w:val="a0"/>
    <w:rsid w:val="00AE0B2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3">
    <w:name w:val="Сетка таблицы14"/>
    <w:basedOn w:val="a2"/>
    <w:next w:val="af0"/>
    <w:uiPriority w:val="59"/>
    <w:rsid w:val="001B05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60A5"/>
  </w:style>
  <w:style w:type="paragraph" w:styleId="1">
    <w:name w:val="heading 1"/>
    <w:basedOn w:val="a0"/>
    <w:next w:val="a0"/>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0"/>
    <w:next w:val="a0"/>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0"/>
    <w:next w:val="a0"/>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0"/>
    <w:next w:val="a0"/>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0"/>
    <w:next w:val="a0"/>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F70581"/>
    <w:pPr>
      <w:spacing w:after="0" w:line="240" w:lineRule="auto"/>
    </w:pPr>
  </w:style>
  <w:style w:type="paragraph" w:styleId="a6">
    <w:name w:val="Body Text"/>
    <w:basedOn w:val="a0"/>
    <w:link w:val="a7"/>
    <w:rsid w:val="00F70581"/>
    <w:pPr>
      <w:spacing w:after="120"/>
    </w:pPr>
    <w:rPr>
      <w:rFonts w:ascii="Calibri" w:eastAsia="Times New Roman" w:hAnsi="Calibri" w:cs="Times New Roman"/>
      <w:sz w:val="20"/>
      <w:szCs w:val="20"/>
      <w:lang w:val="x-none" w:eastAsia="x-none"/>
    </w:rPr>
  </w:style>
  <w:style w:type="character" w:customStyle="1" w:styleId="a7">
    <w:name w:val="Основной текст Знак"/>
    <w:basedOn w:val="a1"/>
    <w:link w:val="a6"/>
    <w:rsid w:val="00F70581"/>
    <w:rPr>
      <w:rFonts w:ascii="Calibri" w:eastAsia="Times New Roman" w:hAnsi="Calibri" w:cs="Times New Roman"/>
      <w:sz w:val="20"/>
      <w:szCs w:val="20"/>
      <w:lang w:val="x-none" w:eastAsia="x-none"/>
    </w:rPr>
  </w:style>
  <w:style w:type="paragraph" w:styleId="a8">
    <w:name w:val="header"/>
    <w:basedOn w:val="a0"/>
    <w:link w:val="a9"/>
    <w:unhideWhenUsed/>
    <w:rsid w:val="00811DB6"/>
    <w:pPr>
      <w:tabs>
        <w:tab w:val="center" w:pos="4677"/>
        <w:tab w:val="right" w:pos="9355"/>
      </w:tabs>
      <w:spacing w:after="0" w:line="240" w:lineRule="auto"/>
    </w:pPr>
  </w:style>
  <w:style w:type="character" w:customStyle="1" w:styleId="a9">
    <w:name w:val="Верхний колонтитул Знак"/>
    <w:basedOn w:val="a1"/>
    <w:link w:val="a8"/>
    <w:rsid w:val="00811DB6"/>
  </w:style>
  <w:style w:type="paragraph" w:styleId="aa">
    <w:name w:val="footer"/>
    <w:basedOn w:val="a0"/>
    <w:link w:val="ab"/>
    <w:unhideWhenUsed/>
    <w:rsid w:val="00811DB6"/>
    <w:pPr>
      <w:tabs>
        <w:tab w:val="center" w:pos="4677"/>
        <w:tab w:val="right" w:pos="9355"/>
      </w:tabs>
      <w:spacing w:after="0" w:line="240" w:lineRule="auto"/>
    </w:pPr>
  </w:style>
  <w:style w:type="character" w:customStyle="1" w:styleId="ab">
    <w:name w:val="Нижний колонтитул Знак"/>
    <w:basedOn w:val="a1"/>
    <w:link w:val="aa"/>
    <w:rsid w:val="00811DB6"/>
  </w:style>
  <w:style w:type="paragraph" w:styleId="ac">
    <w:name w:val="Balloon Text"/>
    <w:basedOn w:val="a0"/>
    <w:link w:val="ad"/>
    <w:semiHidden/>
    <w:unhideWhenUsed/>
    <w:rsid w:val="00544086"/>
    <w:pPr>
      <w:spacing w:after="0" w:line="240" w:lineRule="auto"/>
    </w:pPr>
    <w:rPr>
      <w:rFonts w:ascii="Tahoma" w:hAnsi="Tahoma" w:cs="Tahoma"/>
      <w:sz w:val="16"/>
      <w:szCs w:val="16"/>
    </w:rPr>
  </w:style>
  <w:style w:type="character" w:customStyle="1" w:styleId="ad">
    <w:name w:val="Текст выноски Знак"/>
    <w:basedOn w:val="a1"/>
    <w:link w:val="ac"/>
    <w:semiHidden/>
    <w:rsid w:val="00544086"/>
    <w:rPr>
      <w:rFonts w:ascii="Tahoma" w:hAnsi="Tahoma" w:cs="Tahoma"/>
      <w:sz w:val="16"/>
      <w:szCs w:val="16"/>
    </w:rPr>
  </w:style>
  <w:style w:type="numbering" w:customStyle="1" w:styleId="11">
    <w:name w:val="Нет списка1"/>
    <w:next w:val="a3"/>
    <w:uiPriority w:val="99"/>
    <w:semiHidden/>
    <w:unhideWhenUsed/>
    <w:rsid w:val="004302D7"/>
  </w:style>
  <w:style w:type="character" w:styleId="ae">
    <w:name w:val="Hyperlink"/>
    <w:basedOn w:val="a1"/>
    <w:uiPriority w:val="99"/>
    <w:unhideWhenUsed/>
    <w:rsid w:val="004302D7"/>
    <w:rPr>
      <w:color w:val="0000FF"/>
      <w:u w:val="single"/>
    </w:rPr>
  </w:style>
  <w:style w:type="character" w:styleId="af">
    <w:name w:val="FollowedHyperlink"/>
    <w:basedOn w:val="a1"/>
    <w:uiPriority w:val="99"/>
    <w:unhideWhenUsed/>
    <w:rsid w:val="004302D7"/>
    <w:rPr>
      <w:color w:val="800080"/>
      <w:u w:val="single"/>
    </w:rPr>
  </w:style>
  <w:style w:type="paragraph" w:customStyle="1" w:styleId="xl74">
    <w:name w:val="xl74"/>
    <w:basedOn w:val="a0"/>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0"/>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0"/>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0"/>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0"/>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0"/>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0"/>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0"/>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0"/>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0"/>
    <w:link w:val="32"/>
    <w:unhideWhenUsed/>
    <w:rsid w:val="00484DB7"/>
    <w:pPr>
      <w:spacing w:after="120"/>
    </w:pPr>
    <w:rPr>
      <w:sz w:val="16"/>
      <w:szCs w:val="16"/>
    </w:rPr>
  </w:style>
  <w:style w:type="character" w:customStyle="1" w:styleId="32">
    <w:name w:val="Основной текст 3 Знак"/>
    <w:basedOn w:val="a1"/>
    <w:link w:val="31"/>
    <w:rsid w:val="00484DB7"/>
    <w:rPr>
      <w:sz w:val="16"/>
      <w:szCs w:val="16"/>
    </w:rPr>
  </w:style>
  <w:style w:type="table" w:styleId="af0">
    <w:name w:val="Table Grid"/>
    <w:basedOn w:val="a2"/>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0"/>
    <w:link w:val="af2"/>
    <w:uiPriority w:val="34"/>
    <w:qFormat/>
    <w:rsid w:val="000A60A5"/>
    <w:pPr>
      <w:ind w:left="720"/>
      <w:contextualSpacing/>
    </w:pPr>
  </w:style>
  <w:style w:type="character" w:customStyle="1" w:styleId="10">
    <w:name w:val="Заголовок 1 Знак"/>
    <w:basedOn w:val="a1"/>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1"/>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1"/>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1"/>
    <w:link w:val="6"/>
    <w:rsid w:val="0002045B"/>
    <w:rPr>
      <w:rFonts w:ascii="Times New Roman" w:eastAsia="Times New Roman" w:hAnsi="Times New Roman" w:cs="Times New Roman"/>
      <w:b/>
      <w:bCs/>
      <w:lang w:eastAsia="ru-RU"/>
    </w:rPr>
  </w:style>
  <w:style w:type="character" w:customStyle="1" w:styleId="80">
    <w:name w:val="Заголовок 8 Знак"/>
    <w:basedOn w:val="a1"/>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3"/>
    <w:semiHidden/>
    <w:rsid w:val="0002045B"/>
  </w:style>
  <w:style w:type="paragraph" w:customStyle="1" w:styleId="af3">
    <w:name w:val="БланкАДМ"/>
    <w:basedOn w:val="a0"/>
    <w:rsid w:val="0002045B"/>
    <w:pPr>
      <w:spacing w:after="0" w:line="240" w:lineRule="auto"/>
      <w:ind w:firstLine="720"/>
    </w:pPr>
    <w:rPr>
      <w:rFonts w:ascii="Times New Roman" w:eastAsia="Times New Roman" w:hAnsi="Times New Roman" w:cs="Times New Roman"/>
      <w:sz w:val="28"/>
      <w:szCs w:val="20"/>
      <w:lang w:eastAsia="ru-RU"/>
    </w:rPr>
  </w:style>
  <w:style w:type="character" w:styleId="af4">
    <w:name w:val="Intense Emphasis"/>
    <w:qFormat/>
    <w:rsid w:val="0002045B"/>
    <w:rPr>
      <w:b/>
      <w:bCs/>
      <w:i/>
      <w:iCs/>
      <w:color w:val="4F81BD"/>
    </w:rPr>
  </w:style>
  <w:style w:type="paragraph" w:styleId="22">
    <w:name w:val="Body Text 2"/>
    <w:basedOn w:val="a0"/>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1"/>
    <w:link w:val="22"/>
    <w:rsid w:val="0002045B"/>
    <w:rPr>
      <w:rFonts w:ascii="Times New Roman" w:eastAsia="Times New Roman" w:hAnsi="Times New Roman" w:cs="Times New Roman"/>
      <w:sz w:val="24"/>
      <w:szCs w:val="24"/>
      <w:lang w:val="x-none" w:eastAsia="x-none"/>
    </w:rPr>
  </w:style>
  <w:style w:type="paragraph" w:styleId="24">
    <w:name w:val="Body Text Indent 2"/>
    <w:basedOn w:val="a0"/>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4"/>
    <w:rsid w:val="0002045B"/>
    <w:rPr>
      <w:rFonts w:ascii="Times New Roman" w:eastAsia="Times New Roman" w:hAnsi="Times New Roman" w:cs="Times New Roman"/>
      <w:sz w:val="24"/>
      <w:szCs w:val="24"/>
      <w:lang w:eastAsia="ru-RU"/>
    </w:rPr>
  </w:style>
  <w:style w:type="paragraph" w:styleId="af5">
    <w:name w:val="Body Text Indent"/>
    <w:basedOn w:val="a0"/>
    <w:link w:val="af6"/>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1"/>
    <w:link w:val="af5"/>
    <w:rsid w:val="0002045B"/>
    <w:rPr>
      <w:rFonts w:ascii="Times New Roman" w:eastAsia="Times New Roman" w:hAnsi="Times New Roman" w:cs="Times New Roman"/>
      <w:sz w:val="24"/>
      <w:szCs w:val="24"/>
      <w:lang w:eastAsia="ru-RU"/>
    </w:rPr>
  </w:style>
  <w:style w:type="paragraph" w:styleId="33">
    <w:name w:val="Body Text Indent 3"/>
    <w:basedOn w:val="a0"/>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2"/>
    <w:next w:val="af0"/>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Date"/>
    <w:basedOn w:val="a0"/>
    <w:link w:val="af8"/>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8">
    <w:name w:val="Дата Знак"/>
    <w:basedOn w:val="a1"/>
    <w:link w:val="af7"/>
    <w:rsid w:val="0002045B"/>
    <w:rPr>
      <w:rFonts w:ascii="Times New Roman" w:eastAsia="Times New Roman" w:hAnsi="Times New Roman" w:cs="Times New Roman"/>
      <w:sz w:val="20"/>
      <w:szCs w:val="20"/>
      <w:lang w:eastAsia="ru-RU"/>
    </w:rPr>
  </w:style>
  <w:style w:type="paragraph" w:styleId="af9">
    <w:name w:val="Title"/>
    <w:basedOn w:val="a0"/>
    <w:link w:val="afa"/>
    <w:qFormat/>
    <w:rsid w:val="0002045B"/>
    <w:pPr>
      <w:spacing w:after="0" w:line="288" w:lineRule="auto"/>
      <w:jc w:val="center"/>
    </w:pPr>
    <w:rPr>
      <w:rFonts w:ascii="Times New Roman" w:eastAsia="Times New Roman" w:hAnsi="Times New Roman" w:cs="Times New Roman"/>
      <w:sz w:val="28"/>
      <w:szCs w:val="28"/>
    </w:rPr>
  </w:style>
  <w:style w:type="character" w:customStyle="1" w:styleId="afa">
    <w:name w:val="Название Знак"/>
    <w:basedOn w:val="a1"/>
    <w:link w:val="af9"/>
    <w:rsid w:val="0002045B"/>
    <w:rPr>
      <w:rFonts w:ascii="Times New Roman" w:eastAsia="Times New Roman" w:hAnsi="Times New Roman" w:cs="Times New Roman"/>
      <w:sz w:val="28"/>
      <w:szCs w:val="28"/>
    </w:rPr>
  </w:style>
  <w:style w:type="paragraph" w:customStyle="1" w:styleId="210">
    <w:name w:val="Основной текст 21"/>
    <w:basedOn w:val="a0"/>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b">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Знак"/>
    <w:basedOn w:val="a0"/>
    <w:rsid w:val="0002045B"/>
    <w:pPr>
      <w:spacing w:after="160" w:line="240" w:lineRule="exact"/>
    </w:pPr>
    <w:rPr>
      <w:rFonts w:ascii="Verdana" w:eastAsia="Times New Roman" w:hAnsi="Verdana" w:cs="Times New Roman"/>
      <w:sz w:val="20"/>
      <w:szCs w:val="20"/>
      <w:lang w:val="en-US"/>
    </w:rPr>
  </w:style>
  <w:style w:type="paragraph" w:customStyle="1" w:styleId="afd">
    <w:name w:val="Знак Знак Знак Знак Знак Знак Знак Знак Знак Знак"/>
    <w:basedOn w:val="a0"/>
    <w:rsid w:val="0002045B"/>
    <w:pPr>
      <w:spacing w:after="160" w:line="240" w:lineRule="exact"/>
    </w:pPr>
    <w:rPr>
      <w:rFonts w:ascii="Verdana" w:eastAsia="Times New Roman" w:hAnsi="Verdana" w:cs="Verdana"/>
      <w:sz w:val="20"/>
      <w:szCs w:val="20"/>
      <w:lang w:val="en-US"/>
    </w:rPr>
  </w:style>
  <w:style w:type="character" w:styleId="afe">
    <w:name w:val="page number"/>
    <w:basedOn w:val="a1"/>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f">
    <w:name w:val="Normal (Web)"/>
    <w:basedOn w:val="a0"/>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0"/>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0"/>
    <w:rsid w:val="0002045B"/>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1">
    <w:name w:val="Subtitle"/>
    <w:basedOn w:val="a0"/>
    <w:link w:val="aff2"/>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2">
    <w:name w:val="Подзаголовок Знак"/>
    <w:basedOn w:val="a1"/>
    <w:link w:val="aff1"/>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3">
    <w:name w:val="Emphasis"/>
    <w:qFormat/>
    <w:rsid w:val="0002045B"/>
    <w:rPr>
      <w:i/>
      <w:iCs/>
    </w:rPr>
  </w:style>
  <w:style w:type="paragraph" w:customStyle="1" w:styleId="S1">
    <w:name w:val="S_Заголовок 1"/>
    <w:basedOn w:val="a0"/>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4"/>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4">
    <w:name w:val="List Bullet"/>
    <w:basedOn w:val="a0"/>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unhideWhenUsed/>
    <w:rsid w:val="0002045B"/>
  </w:style>
  <w:style w:type="table" w:customStyle="1" w:styleId="111">
    <w:name w:val="Сетка таблицы11"/>
    <w:basedOn w:val="a2"/>
    <w:next w:val="af0"/>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Абзац списка Знак"/>
    <w:link w:val="af1"/>
    <w:uiPriority w:val="34"/>
    <w:rsid w:val="0002045B"/>
  </w:style>
  <w:style w:type="character" w:styleId="aff5">
    <w:name w:val="annotation reference"/>
    <w:uiPriority w:val="99"/>
    <w:unhideWhenUsed/>
    <w:rsid w:val="0002045B"/>
    <w:rPr>
      <w:sz w:val="16"/>
      <w:szCs w:val="16"/>
    </w:rPr>
  </w:style>
  <w:style w:type="paragraph" w:styleId="aff6">
    <w:name w:val="annotation text"/>
    <w:basedOn w:val="a0"/>
    <w:link w:val="aff7"/>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7">
    <w:name w:val="Текст примечания Знак"/>
    <w:basedOn w:val="a1"/>
    <w:link w:val="aff6"/>
    <w:uiPriority w:val="99"/>
    <w:rsid w:val="0002045B"/>
    <w:rPr>
      <w:rFonts w:ascii="Calibri" w:eastAsia="Times New Roman" w:hAnsi="Calibri" w:cs="Times New Roman"/>
      <w:sz w:val="20"/>
      <w:szCs w:val="20"/>
      <w:lang w:val="x-none" w:eastAsia="x-none"/>
    </w:rPr>
  </w:style>
  <w:style w:type="paragraph" w:customStyle="1" w:styleId="aff8">
    <w:name w:val="Прижатый влево"/>
    <w:basedOn w:val="a0"/>
    <w:next w:val="a0"/>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9">
    <w:name w:val="Гипертекстовая ссылка"/>
    <w:uiPriority w:val="99"/>
    <w:rsid w:val="0002045B"/>
    <w:rPr>
      <w:b w:val="0"/>
      <w:bCs w:val="0"/>
      <w:color w:val="106BBE"/>
    </w:rPr>
  </w:style>
  <w:style w:type="paragraph" w:styleId="affa">
    <w:name w:val="annotation subject"/>
    <w:basedOn w:val="aff6"/>
    <w:next w:val="aff6"/>
    <w:link w:val="affb"/>
    <w:uiPriority w:val="99"/>
    <w:unhideWhenUsed/>
    <w:rsid w:val="0002045B"/>
    <w:pPr>
      <w:spacing w:after="0" w:line="240" w:lineRule="auto"/>
    </w:pPr>
    <w:rPr>
      <w:rFonts w:ascii="Times" w:hAnsi="Times"/>
      <w:b/>
      <w:bCs/>
      <w:lang w:val="en-US" w:eastAsia="en-US"/>
    </w:rPr>
  </w:style>
  <w:style w:type="character" w:customStyle="1" w:styleId="affb">
    <w:name w:val="Тема примечания Знак"/>
    <w:basedOn w:val="aff7"/>
    <w:link w:val="affa"/>
    <w:uiPriority w:val="99"/>
    <w:rsid w:val="0002045B"/>
    <w:rPr>
      <w:rFonts w:ascii="Times" w:eastAsia="Times New Roman" w:hAnsi="Times" w:cs="Times New Roman"/>
      <w:b/>
      <w:bCs/>
      <w:sz w:val="20"/>
      <w:szCs w:val="20"/>
      <w:lang w:val="en-US" w:eastAsia="x-none"/>
    </w:rPr>
  </w:style>
  <w:style w:type="paragraph" w:customStyle="1" w:styleId="affc">
    <w:name w:val="Нормальный (таблица)"/>
    <w:basedOn w:val="a0"/>
    <w:next w:val="a0"/>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1"/>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d">
    <w:name w:val="footnote text"/>
    <w:basedOn w:val="a0"/>
    <w:link w:val="affe"/>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e">
    <w:name w:val="Текст сноски Знак"/>
    <w:basedOn w:val="a1"/>
    <w:link w:val="affd"/>
    <w:uiPriority w:val="99"/>
    <w:rsid w:val="0002045B"/>
    <w:rPr>
      <w:rFonts w:ascii="Times" w:eastAsia="Times New Roman" w:hAnsi="Times" w:cs="Times New Roman"/>
      <w:sz w:val="20"/>
      <w:szCs w:val="20"/>
      <w:lang w:val="en-US"/>
    </w:rPr>
  </w:style>
  <w:style w:type="paragraph" w:styleId="afff">
    <w:name w:val="TOC Heading"/>
    <w:basedOn w:val="1"/>
    <w:next w:val="a0"/>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0"/>
    <w:next w:val="a0"/>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0"/>
    <w:next w:val="a0"/>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0">
    <w:name w:val="Заголовок статьи"/>
    <w:basedOn w:val="a0"/>
    <w:next w:val="a0"/>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0"/>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2"/>
    <w:next w:val="af0"/>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0"/>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1">
    <w:name w:val="Revision"/>
    <w:hidden/>
    <w:uiPriority w:val="99"/>
    <w:semiHidden/>
    <w:rsid w:val="00984385"/>
    <w:pPr>
      <w:spacing w:after="0" w:line="240" w:lineRule="auto"/>
    </w:pPr>
  </w:style>
  <w:style w:type="paragraph" w:customStyle="1" w:styleId="western">
    <w:name w:val="western"/>
    <w:basedOn w:val="a0"/>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1"/>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2">
    <w:name w:val="Знак Знак Знак Знак"/>
    <w:basedOn w:val="a0"/>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0"/>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0"/>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0"/>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0"/>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0"/>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0"/>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0"/>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0"/>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0"/>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0"/>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0"/>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0"/>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0"/>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0"/>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0"/>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0"/>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0"/>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0"/>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0"/>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0"/>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0"/>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0"/>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0"/>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0"/>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0"/>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0"/>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0"/>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0"/>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0"/>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0"/>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0"/>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0"/>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0"/>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0"/>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0"/>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0"/>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0"/>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3">
    <w:name w:val="Strong"/>
    <w:uiPriority w:val="22"/>
    <w:qFormat/>
    <w:rsid w:val="004169CC"/>
    <w:rPr>
      <w:rFonts w:ascii="Times New Roman" w:hAnsi="Times New Roman" w:cs="Times New Roman" w:hint="default"/>
      <w:b/>
      <w:bCs w:val="0"/>
    </w:rPr>
  </w:style>
  <w:style w:type="character" w:customStyle="1" w:styleId="a5">
    <w:name w:val="Без интервала Знак"/>
    <w:link w:val="a4"/>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3"/>
    <w:uiPriority w:val="99"/>
    <w:semiHidden/>
    <w:unhideWhenUsed/>
    <w:rsid w:val="00D41101"/>
  </w:style>
  <w:style w:type="numbering" w:customStyle="1" w:styleId="41">
    <w:name w:val="Нет списка4"/>
    <w:next w:val="a3"/>
    <w:uiPriority w:val="99"/>
    <w:semiHidden/>
    <w:unhideWhenUsed/>
    <w:rsid w:val="00D41101"/>
  </w:style>
  <w:style w:type="character" w:styleId="afff4">
    <w:name w:val="line number"/>
    <w:basedOn w:val="a1"/>
    <w:uiPriority w:val="99"/>
    <w:semiHidden/>
    <w:unhideWhenUsed/>
    <w:rsid w:val="009F6C08"/>
  </w:style>
  <w:style w:type="character" w:customStyle="1" w:styleId="FontStyle13">
    <w:name w:val="Font Style13"/>
    <w:basedOn w:val="a1"/>
    <w:rsid w:val="0071217D"/>
    <w:rPr>
      <w:rFonts w:ascii="Bookman Old Style" w:hAnsi="Bookman Old Style" w:cs="Bookman Old Style"/>
      <w:sz w:val="22"/>
      <w:szCs w:val="22"/>
    </w:rPr>
  </w:style>
  <w:style w:type="paragraph" w:customStyle="1" w:styleId="Style3">
    <w:name w:val="Style3"/>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3"/>
    <w:uiPriority w:val="99"/>
    <w:semiHidden/>
    <w:unhideWhenUsed/>
    <w:rsid w:val="0052619D"/>
  </w:style>
  <w:style w:type="numbering" w:customStyle="1" w:styleId="120">
    <w:name w:val="Нет списка12"/>
    <w:next w:val="a3"/>
    <w:uiPriority w:val="99"/>
    <w:semiHidden/>
    <w:unhideWhenUsed/>
    <w:rsid w:val="0052619D"/>
  </w:style>
  <w:style w:type="table" w:customStyle="1" w:styleId="213">
    <w:name w:val="Сетка таблицы21"/>
    <w:basedOn w:val="a2"/>
    <w:next w:val="af0"/>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2"/>
    <w:next w:val="af0"/>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1"/>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2"/>
    <w:next w:val="af0"/>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0"/>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semiHidden/>
    <w:unhideWhenUsed/>
    <w:rsid w:val="009D4B3C"/>
  </w:style>
  <w:style w:type="numbering" w:customStyle="1" w:styleId="71">
    <w:name w:val="Нет списка7"/>
    <w:next w:val="a3"/>
    <w:uiPriority w:val="99"/>
    <w:semiHidden/>
    <w:unhideWhenUsed/>
    <w:rsid w:val="009D4B3C"/>
  </w:style>
  <w:style w:type="numbering" w:customStyle="1" w:styleId="81">
    <w:name w:val="Нет списка8"/>
    <w:next w:val="a3"/>
    <w:uiPriority w:val="99"/>
    <w:semiHidden/>
    <w:unhideWhenUsed/>
    <w:rsid w:val="00FF60C6"/>
  </w:style>
  <w:style w:type="table" w:customStyle="1" w:styleId="72">
    <w:name w:val="Сетка таблицы7"/>
    <w:basedOn w:val="a2"/>
    <w:next w:val="af0"/>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3"/>
    <w:uiPriority w:val="99"/>
    <w:semiHidden/>
    <w:unhideWhenUsed/>
    <w:rsid w:val="00D956FB"/>
  </w:style>
  <w:style w:type="numbering" w:customStyle="1" w:styleId="100">
    <w:name w:val="Нет списка10"/>
    <w:next w:val="a3"/>
    <w:uiPriority w:val="99"/>
    <w:semiHidden/>
    <w:unhideWhenUsed/>
    <w:rsid w:val="00D956FB"/>
  </w:style>
  <w:style w:type="numbering" w:customStyle="1" w:styleId="130">
    <w:name w:val="Нет списка13"/>
    <w:next w:val="a3"/>
    <w:uiPriority w:val="99"/>
    <w:semiHidden/>
    <w:unhideWhenUsed/>
    <w:rsid w:val="00D956FB"/>
  </w:style>
  <w:style w:type="numbering" w:customStyle="1" w:styleId="140">
    <w:name w:val="Нет списка14"/>
    <w:next w:val="a3"/>
    <w:uiPriority w:val="99"/>
    <w:semiHidden/>
    <w:unhideWhenUsed/>
    <w:rsid w:val="00D956FB"/>
  </w:style>
  <w:style w:type="numbering" w:customStyle="1" w:styleId="150">
    <w:name w:val="Нет списка15"/>
    <w:next w:val="a3"/>
    <w:uiPriority w:val="99"/>
    <w:semiHidden/>
    <w:unhideWhenUsed/>
    <w:rsid w:val="00D956FB"/>
  </w:style>
  <w:style w:type="character" w:customStyle="1" w:styleId="match">
    <w:name w:val="match"/>
    <w:rsid w:val="00760C4D"/>
  </w:style>
  <w:style w:type="table" w:customStyle="1" w:styleId="82">
    <w:name w:val="Сетка таблицы8"/>
    <w:basedOn w:val="a2"/>
    <w:next w:val="af0"/>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2"/>
    <w:next w:val="af0"/>
    <w:uiPriority w:val="59"/>
    <w:rsid w:val="00F400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14"/>
    <w:basedOn w:val="a0"/>
    <w:link w:val="142"/>
    <w:qFormat/>
    <w:rsid w:val="00D311BD"/>
    <w:pPr>
      <w:tabs>
        <w:tab w:val="left" w:pos="1276"/>
      </w:tabs>
      <w:spacing w:after="0" w:line="360" w:lineRule="auto"/>
      <w:ind w:firstLine="709"/>
      <w:jc w:val="both"/>
    </w:pPr>
    <w:rPr>
      <w:rFonts w:ascii="Times New Roman" w:eastAsia="Microsoft YaHei" w:hAnsi="Times New Roman" w:cs="Times New Roman"/>
      <w:sz w:val="28"/>
      <w:szCs w:val="28"/>
      <w:lang w:eastAsia="ru-RU"/>
    </w:rPr>
  </w:style>
  <w:style w:type="character" w:customStyle="1" w:styleId="142">
    <w:name w:val="14 Знак"/>
    <w:basedOn w:val="a1"/>
    <w:link w:val="141"/>
    <w:rsid w:val="00D311BD"/>
    <w:rPr>
      <w:rFonts w:ascii="Times New Roman" w:eastAsia="Microsoft YaHei" w:hAnsi="Times New Roman" w:cs="Times New Roman"/>
      <w:sz w:val="28"/>
      <w:szCs w:val="28"/>
      <w:lang w:eastAsia="ru-RU"/>
    </w:rPr>
  </w:style>
  <w:style w:type="table" w:customStyle="1" w:styleId="101">
    <w:name w:val="Сетка таблицы10"/>
    <w:basedOn w:val="a2"/>
    <w:next w:val="af0"/>
    <w:uiPriority w:val="59"/>
    <w:rsid w:val="00D31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3"/>
    <w:uiPriority w:val="99"/>
    <w:semiHidden/>
    <w:unhideWhenUsed/>
    <w:rsid w:val="00A36C55"/>
  </w:style>
  <w:style w:type="paragraph" w:customStyle="1" w:styleId="afff5">
    <w:name w:val="Текст таблиц"/>
    <w:rsid w:val="00A36C55"/>
    <w:pPr>
      <w:spacing w:after="0" w:line="240" w:lineRule="auto"/>
    </w:pPr>
    <w:rPr>
      <w:rFonts w:ascii="Times New Roman" w:eastAsia="SimSun" w:hAnsi="Times New Roman" w:cs="Times New Roman"/>
      <w:sz w:val="24"/>
      <w:szCs w:val="20"/>
      <w:lang w:eastAsia="ru-RU"/>
    </w:rPr>
  </w:style>
  <w:style w:type="paragraph" w:customStyle="1" w:styleId="a">
    <w:name w:val="МаркТабл"/>
    <w:rsid w:val="00A36C55"/>
    <w:pPr>
      <w:numPr>
        <w:numId w:val="3"/>
      </w:numPr>
      <w:tabs>
        <w:tab w:val="left" w:pos="680"/>
      </w:tabs>
      <w:spacing w:after="0" w:line="240" w:lineRule="auto"/>
    </w:pPr>
    <w:rPr>
      <w:rFonts w:ascii="Times New Roman" w:eastAsia="SimSun" w:hAnsi="Times New Roman" w:cs="Times New Roman"/>
      <w:sz w:val="24"/>
      <w:szCs w:val="20"/>
      <w:lang w:eastAsia="ru-RU"/>
    </w:rPr>
  </w:style>
  <w:style w:type="table" w:customStyle="1" w:styleId="121">
    <w:name w:val="Сетка таблицы12"/>
    <w:basedOn w:val="a2"/>
    <w:next w:val="af0"/>
    <w:rsid w:val="00A36C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7"/>
    <w:next w:val="a3"/>
    <w:uiPriority w:val="99"/>
    <w:semiHidden/>
    <w:unhideWhenUsed/>
    <w:rsid w:val="0057552A"/>
  </w:style>
  <w:style w:type="table" w:customStyle="1" w:styleId="131">
    <w:name w:val="Сетка таблицы13"/>
    <w:basedOn w:val="a2"/>
    <w:next w:val="af0"/>
    <w:rsid w:val="005755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clipboard-title">
    <w:name w:val="js-clipboard-title"/>
    <w:basedOn w:val="a0"/>
    <w:rsid w:val="00AE0B2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3">
    <w:name w:val="Сетка таблицы14"/>
    <w:basedOn w:val="a2"/>
    <w:next w:val="af0"/>
    <w:uiPriority w:val="59"/>
    <w:rsid w:val="001B05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14813355">
      <w:bodyDiv w:val="1"/>
      <w:marLeft w:val="0"/>
      <w:marRight w:val="0"/>
      <w:marTop w:val="0"/>
      <w:marBottom w:val="0"/>
      <w:divBdr>
        <w:top w:val="none" w:sz="0" w:space="0" w:color="auto"/>
        <w:left w:val="none" w:sz="0" w:space="0" w:color="auto"/>
        <w:bottom w:val="none" w:sz="0" w:space="0" w:color="auto"/>
        <w:right w:val="none" w:sz="0" w:space="0" w:color="auto"/>
      </w:divBdr>
    </w:div>
    <w:div w:id="16934433">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424891">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67729816">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81686547">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9786989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07551571">
      <w:bodyDiv w:val="1"/>
      <w:marLeft w:val="0"/>
      <w:marRight w:val="0"/>
      <w:marTop w:val="0"/>
      <w:marBottom w:val="0"/>
      <w:divBdr>
        <w:top w:val="none" w:sz="0" w:space="0" w:color="auto"/>
        <w:left w:val="none" w:sz="0" w:space="0" w:color="auto"/>
        <w:bottom w:val="none" w:sz="0" w:space="0" w:color="auto"/>
        <w:right w:val="none" w:sz="0" w:space="0" w:color="auto"/>
      </w:divBdr>
    </w:div>
    <w:div w:id="109126223">
      <w:bodyDiv w:val="1"/>
      <w:marLeft w:val="0"/>
      <w:marRight w:val="0"/>
      <w:marTop w:val="0"/>
      <w:marBottom w:val="0"/>
      <w:divBdr>
        <w:top w:val="none" w:sz="0" w:space="0" w:color="auto"/>
        <w:left w:val="none" w:sz="0" w:space="0" w:color="auto"/>
        <w:bottom w:val="none" w:sz="0" w:space="0" w:color="auto"/>
        <w:right w:val="none" w:sz="0" w:space="0" w:color="auto"/>
      </w:divBdr>
    </w:div>
    <w:div w:id="116070801">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29252622">
      <w:bodyDiv w:val="1"/>
      <w:marLeft w:val="0"/>
      <w:marRight w:val="0"/>
      <w:marTop w:val="0"/>
      <w:marBottom w:val="0"/>
      <w:divBdr>
        <w:top w:val="none" w:sz="0" w:space="0" w:color="auto"/>
        <w:left w:val="none" w:sz="0" w:space="0" w:color="auto"/>
        <w:bottom w:val="none" w:sz="0" w:space="0" w:color="auto"/>
        <w:right w:val="none" w:sz="0" w:space="0" w:color="auto"/>
      </w:divBdr>
    </w:div>
    <w:div w:id="133303536">
      <w:bodyDiv w:val="1"/>
      <w:marLeft w:val="0"/>
      <w:marRight w:val="0"/>
      <w:marTop w:val="0"/>
      <w:marBottom w:val="0"/>
      <w:divBdr>
        <w:top w:val="none" w:sz="0" w:space="0" w:color="auto"/>
        <w:left w:val="none" w:sz="0" w:space="0" w:color="auto"/>
        <w:bottom w:val="none" w:sz="0" w:space="0" w:color="auto"/>
        <w:right w:val="none" w:sz="0" w:space="0" w:color="auto"/>
      </w:divBdr>
    </w:div>
    <w:div w:id="134684629">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3113406">
      <w:bodyDiv w:val="1"/>
      <w:marLeft w:val="0"/>
      <w:marRight w:val="0"/>
      <w:marTop w:val="0"/>
      <w:marBottom w:val="0"/>
      <w:divBdr>
        <w:top w:val="none" w:sz="0" w:space="0" w:color="auto"/>
        <w:left w:val="none" w:sz="0" w:space="0" w:color="auto"/>
        <w:bottom w:val="none" w:sz="0" w:space="0" w:color="auto"/>
        <w:right w:val="none" w:sz="0" w:space="0" w:color="auto"/>
      </w:divBdr>
    </w:div>
    <w:div w:id="154537821">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57498687">
      <w:bodyDiv w:val="1"/>
      <w:marLeft w:val="0"/>
      <w:marRight w:val="0"/>
      <w:marTop w:val="0"/>
      <w:marBottom w:val="0"/>
      <w:divBdr>
        <w:top w:val="none" w:sz="0" w:space="0" w:color="auto"/>
        <w:left w:val="none" w:sz="0" w:space="0" w:color="auto"/>
        <w:bottom w:val="none" w:sz="0" w:space="0" w:color="auto"/>
        <w:right w:val="none" w:sz="0" w:space="0" w:color="auto"/>
      </w:divBdr>
    </w:div>
    <w:div w:id="167064237">
      <w:bodyDiv w:val="1"/>
      <w:marLeft w:val="0"/>
      <w:marRight w:val="0"/>
      <w:marTop w:val="0"/>
      <w:marBottom w:val="0"/>
      <w:divBdr>
        <w:top w:val="none" w:sz="0" w:space="0" w:color="auto"/>
        <w:left w:val="none" w:sz="0" w:space="0" w:color="auto"/>
        <w:bottom w:val="none" w:sz="0" w:space="0" w:color="auto"/>
        <w:right w:val="none" w:sz="0" w:space="0" w:color="auto"/>
      </w:divBdr>
    </w:div>
    <w:div w:id="173805119">
      <w:bodyDiv w:val="1"/>
      <w:marLeft w:val="0"/>
      <w:marRight w:val="0"/>
      <w:marTop w:val="0"/>
      <w:marBottom w:val="0"/>
      <w:divBdr>
        <w:top w:val="none" w:sz="0" w:space="0" w:color="auto"/>
        <w:left w:val="none" w:sz="0" w:space="0" w:color="auto"/>
        <w:bottom w:val="none" w:sz="0" w:space="0" w:color="auto"/>
        <w:right w:val="none" w:sz="0" w:space="0" w:color="auto"/>
      </w:divBdr>
    </w:div>
    <w:div w:id="183138204">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188221002">
      <w:bodyDiv w:val="1"/>
      <w:marLeft w:val="0"/>
      <w:marRight w:val="0"/>
      <w:marTop w:val="0"/>
      <w:marBottom w:val="0"/>
      <w:divBdr>
        <w:top w:val="none" w:sz="0" w:space="0" w:color="auto"/>
        <w:left w:val="none" w:sz="0" w:space="0" w:color="auto"/>
        <w:bottom w:val="none" w:sz="0" w:space="0" w:color="auto"/>
        <w:right w:val="none" w:sz="0" w:space="0" w:color="auto"/>
      </w:divBdr>
    </w:div>
    <w:div w:id="195316743">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37792813">
      <w:bodyDiv w:val="1"/>
      <w:marLeft w:val="0"/>
      <w:marRight w:val="0"/>
      <w:marTop w:val="0"/>
      <w:marBottom w:val="0"/>
      <w:divBdr>
        <w:top w:val="none" w:sz="0" w:space="0" w:color="auto"/>
        <w:left w:val="none" w:sz="0" w:space="0" w:color="auto"/>
        <w:bottom w:val="none" w:sz="0" w:space="0" w:color="auto"/>
        <w:right w:val="none" w:sz="0" w:space="0" w:color="auto"/>
      </w:divBdr>
    </w:div>
    <w:div w:id="240062022">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0896353">
      <w:bodyDiv w:val="1"/>
      <w:marLeft w:val="0"/>
      <w:marRight w:val="0"/>
      <w:marTop w:val="0"/>
      <w:marBottom w:val="0"/>
      <w:divBdr>
        <w:top w:val="none" w:sz="0" w:space="0" w:color="auto"/>
        <w:left w:val="none" w:sz="0" w:space="0" w:color="auto"/>
        <w:bottom w:val="none" w:sz="0" w:space="0" w:color="auto"/>
        <w:right w:val="none" w:sz="0" w:space="0" w:color="auto"/>
      </w:divBdr>
    </w:div>
    <w:div w:id="253562584">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56793726">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2685014">
      <w:bodyDiv w:val="1"/>
      <w:marLeft w:val="0"/>
      <w:marRight w:val="0"/>
      <w:marTop w:val="0"/>
      <w:marBottom w:val="0"/>
      <w:divBdr>
        <w:top w:val="none" w:sz="0" w:space="0" w:color="auto"/>
        <w:left w:val="none" w:sz="0" w:space="0" w:color="auto"/>
        <w:bottom w:val="none" w:sz="0" w:space="0" w:color="auto"/>
        <w:right w:val="none" w:sz="0" w:space="0" w:color="auto"/>
      </w:divBdr>
    </w:div>
    <w:div w:id="264267890">
      <w:bodyDiv w:val="1"/>
      <w:marLeft w:val="0"/>
      <w:marRight w:val="0"/>
      <w:marTop w:val="0"/>
      <w:marBottom w:val="0"/>
      <w:divBdr>
        <w:top w:val="none" w:sz="0" w:space="0" w:color="auto"/>
        <w:left w:val="none" w:sz="0" w:space="0" w:color="auto"/>
        <w:bottom w:val="none" w:sz="0" w:space="0" w:color="auto"/>
        <w:right w:val="none" w:sz="0" w:space="0" w:color="auto"/>
      </w:divBdr>
    </w:div>
    <w:div w:id="265505888">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275799377">
      <w:bodyDiv w:val="1"/>
      <w:marLeft w:val="0"/>
      <w:marRight w:val="0"/>
      <w:marTop w:val="0"/>
      <w:marBottom w:val="0"/>
      <w:divBdr>
        <w:top w:val="none" w:sz="0" w:space="0" w:color="auto"/>
        <w:left w:val="none" w:sz="0" w:space="0" w:color="auto"/>
        <w:bottom w:val="none" w:sz="0" w:space="0" w:color="auto"/>
        <w:right w:val="none" w:sz="0" w:space="0" w:color="auto"/>
      </w:divBdr>
    </w:div>
    <w:div w:id="278731914">
      <w:bodyDiv w:val="1"/>
      <w:marLeft w:val="0"/>
      <w:marRight w:val="0"/>
      <w:marTop w:val="0"/>
      <w:marBottom w:val="0"/>
      <w:divBdr>
        <w:top w:val="none" w:sz="0" w:space="0" w:color="auto"/>
        <w:left w:val="none" w:sz="0" w:space="0" w:color="auto"/>
        <w:bottom w:val="none" w:sz="0" w:space="0" w:color="auto"/>
        <w:right w:val="none" w:sz="0" w:space="0" w:color="auto"/>
      </w:divBdr>
    </w:div>
    <w:div w:id="293561106">
      <w:bodyDiv w:val="1"/>
      <w:marLeft w:val="0"/>
      <w:marRight w:val="0"/>
      <w:marTop w:val="0"/>
      <w:marBottom w:val="0"/>
      <w:divBdr>
        <w:top w:val="none" w:sz="0" w:space="0" w:color="auto"/>
        <w:left w:val="none" w:sz="0" w:space="0" w:color="auto"/>
        <w:bottom w:val="none" w:sz="0" w:space="0" w:color="auto"/>
        <w:right w:val="none" w:sz="0" w:space="0" w:color="auto"/>
      </w:divBdr>
    </w:div>
    <w:div w:id="298922731">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680668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19313509">
      <w:bodyDiv w:val="1"/>
      <w:marLeft w:val="0"/>
      <w:marRight w:val="0"/>
      <w:marTop w:val="0"/>
      <w:marBottom w:val="0"/>
      <w:divBdr>
        <w:top w:val="none" w:sz="0" w:space="0" w:color="auto"/>
        <w:left w:val="none" w:sz="0" w:space="0" w:color="auto"/>
        <w:bottom w:val="none" w:sz="0" w:space="0" w:color="auto"/>
        <w:right w:val="none" w:sz="0" w:space="0" w:color="auto"/>
      </w:divBdr>
    </w:div>
    <w:div w:id="322051988">
      <w:bodyDiv w:val="1"/>
      <w:marLeft w:val="0"/>
      <w:marRight w:val="0"/>
      <w:marTop w:val="0"/>
      <w:marBottom w:val="0"/>
      <w:divBdr>
        <w:top w:val="none" w:sz="0" w:space="0" w:color="auto"/>
        <w:left w:val="none" w:sz="0" w:space="0" w:color="auto"/>
        <w:bottom w:val="none" w:sz="0" w:space="0" w:color="auto"/>
        <w:right w:val="none" w:sz="0" w:space="0" w:color="auto"/>
      </w:divBdr>
    </w:div>
    <w:div w:id="322854331">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36077175">
      <w:bodyDiv w:val="1"/>
      <w:marLeft w:val="0"/>
      <w:marRight w:val="0"/>
      <w:marTop w:val="0"/>
      <w:marBottom w:val="0"/>
      <w:divBdr>
        <w:top w:val="none" w:sz="0" w:space="0" w:color="auto"/>
        <w:left w:val="none" w:sz="0" w:space="0" w:color="auto"/>
        <w:bottom w:val="none" w:sz="0" w:space="0" w:color="auto"/>
        <w:right w:val="none" w:sz="0" w:space="0" w:color="auto"/>
      </w:divBdr>
    </w:div>
    <w:div w:id="339352523">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69111074">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81561480">
      <w:bodyDiv w:val="1"/>
      <w:marLeft w:val="0"/>
      <w:marRight w:val="0"/>
      <w:marTop w:val="0"/>
      <w:marBottom w:val="0"/>
      <w:divBdr>
        <w:top w:val="none" w:sz="0" w:space="0" w:color="auto"/>
        <w:left w:val="none" w:sz="0" w:space="0" w:color="auto"/>
        <w:bottom w:val="none" w:sz="0" w:space="0" w:color="auto"/>
        <w:right w:val="none" w:sz="0" w:space="0" w:color="auto"/>
      </w:divBdr>
    </w:div>
    <w:div w:id="382604471">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3847747">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26317113">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3326311">
      <w:bodyDiv w:val="1"/>
      <w:marLeft w:val="0"/>
      <w:marRight w:val="0"/>
      <w:marTop w:val="0"/>
      <w:marBottom w:val="0"/>
      <w:divBdr>
        <w:top w:val="none" w:sz="0" w:space="0" w:color="auto"/>
        <w:left w:val="none" w:sz="0" w:space="0" w:color="auto"/>
        <w:bottom w:val="none" w:sz="0" w:space="0" w:color="auto"/>
        <w:right w:val="none" w:sz="0" w:space="0" w:color="auto"/>
      </w:divBdr>
    </w:div>
    <w:div w:id="434056599">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37215779">
      <w:bodyDiv w:val="1"/>
      <w:marLeft w:val="0"/>
      <w:marRight w:val="0"/>
      <w:marTop w:val="0"/>
      <w:marBottom w:val="0"/>
      <w:divBdr>
        <w:top w:val="none" w:sz="0" w:space="0" w:color="auto"/>
        <w:left w:val="none" w:sz="0" w:space="0" w:color="auto"/>
        <w:bottom w:val="none" w:sz="0" w:space="0" w:color="auto"/>
        <w:right w:val="none" w:sz="0" w:space="0" w:color="auto"/>
      </w:divBdr>
    </w:div>
    <w:div w:id="455637682">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88249027">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22212836">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77373726">
      <w:bodyDiv w:val="1"/>
      <w:marLeft w:val="0"/>
      <w:marRight w:val="0"/>
      <w:marTop w:val="0"/>
      <w:marBottom w:val="0"/>
      <w:divBdr>
        <w:top w:val="none" w:sz="0" w:space="0" w:color="auto"/>
        <w:left w:val="none" w:sz="0" w:space="0" w:color="auto"/>
        <w:bottom w:val="none" w:sz="0" w:space="0" w:color="auto"/>
        <w:right w:val="none" w:sz="0" w:space="0" w:color="auto"/>
      </w:divBdr>
    </w:div>
    <w:div w:id="583417616">
      <w:bodyDiv w:val="1"/>
      <w:marLeft w:val="0"/>
      <w:marRight w:val="0"/>
      <w:marTop w:val="0"/>
      <w:marBottom w:val="0"/>
      <w:divBdr>
        <w:top w:val="none" w:sz="0" w:space="0" w:color="auto"/>
        <w:left w:val="none" w:sz="0" w:space="0" w:color="auto"/>
        <w:bottom w:val="none" w:sz="0" w:space="0" w:color="auto"/>
        <w:right w:val="none" w:sz="0" w:space="0" w:color="auto"/>
      </w:divBdr>
    </w:div>
    <w:div w:id="584611020">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6444872">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24703973">
      <w:bodyDiv w:val="1"/>
      <w:marLeft w:val="0"/>
      <w:marRight w:val="0"/>
      <w:marTop w:val="0"/>
      <w:marBottom w:val="0"/>
      <w:divBdr>
        <w:top w:val="none" w:sz="0" w:space="0" w:color="auto"/>
        <w:left w:val="none" w:sz="0" w:space="0" w:color="auto"/>
        <w:bottom w:val="none" w:sz="0" w:space="0" w:color="auto"/>
        <w:right w:val="none" w:sz="0" w:space="0" w:color="auto"/>
      </w:divBdr>
    </w:div>
    <w:div w:id="626350837">
      <w:bodyDiv w:val="1"/>
      <w:marLeft w:val="0"/>
      <w:marRight w:val="0"/>
      <w:marTop w:val="0"/>
      <w:marBottom w:val="0"/>
      <w:divBdr>
        <w:top w:val="none" w:sz="0" w:space="0" w:color="auto"/>
        <w:left w:val="none" w:sz="0" w:space="0" w:color="auto"/>
        <w:bottom w:val="none" w:sz="0" w:space="0" w:color="auto"/>
        <w:right w:val="none" w:sz="0" w:space="0" w:color="auto"/>
      </w:divBdr>
    </w:div>
    <w:div w:id="628165687">
      <w:bodyDiv w:val="1"/>
      <w:marLeft w:val="0"/>
      <w:marRight w:val="0"/>
      <w:marTop w:val="0"/>
      <w:marBottom w:val="0"/>
      <w:divBdr>
        <w:top w:val="none" w:sz="0" w:space="0" w:color="auto"/>
        <w:left w:val="none" w:sz="0" w:space="0" w:color="auto"/>
        <w:bottom w:val="none" w:sz="0" w:space="0" w:color="auto"/>
        <w:right w:val="none" w:sz="0" w:space="0" w:color="auto"/>
      </w:divBdr>
    </w:div>
    <w:div w:id="632516881">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1277622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52580921">
      <w:bodyDiv w:val="1"/>
      <w:marLeft w:val="0"/>
      <w:marRight w:val="0"/>
      <w:marTop w:val="0"/>
      <w:marBottom w:val="0"/>
      <w:divBdr>
        <w:top w:val="none" w:sz="0" w:space="0" w:color="auto"/>
        <w:left w:val="none" w:sz="0" w:space="0" w:color="auto"/>
        <w:bottom w:val="none" w:sz="0" w:space="0" w:color="auto"/>
        <w:right w:val="none" w:sz="0" w:space="0" w:color="auto"/>
      </w:divBdr>
    </w:div>
    <w:div w:id="758411792">
      <w:bodyDiv w:val="1"/>
      <w:marLeft w:val="0"/>
      <w:marRight w:val="0"/>
      <w:marTop w:val="0"/>
      <w:marBottom w:val="0"/>
      <w:divBdr>
        <w:top w:val="none" w:sz="0" w:space="0" w:color="auto"/>
        <w:left w:val="none" w:sz="0" w:space="0" w:color="auto"/>
        <w:bottom w:val="none" w:sz="0" w:space="0" w:color="auto"/>
        <w:right w:val="none" w:sz="0" w:space="0" w:color="auto"/>
      </w:divBdr>
    </w:div>
    <w:div w:id="762070510">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74717697">
      <w:bodyDiv w:val="1"/>
      <w:marLeft w:val="0"/>
      <w:marRight w:val="0"/>
      <w:marTop w:val="0"/>
      <w:marBottom w:val="0"/>
      <w:divBdr>
        <w:top w:val="none" w:sz="0" w:space="0" w:color="auto"/>
        <w:left w:val="none" w:sz="0" w:space="0" w:color="auto"/>
        <w:bottom w:val="none" w:sz="0" w:space="0" w:color="auto"/>
        <w:right w:val="none" w:sz="0" w:space="0" w:color="auto"/>
      </w:divBdr>
    </w:div>
    <w:div w:id="778257356">
      <w:bodyDiv w:val="1"/>
      <w:marLeft w:val="0"/>
      <w:marRight w:val="0"/>
      <w:marTop w:val="0"/>
      <w:marBottom w:val="0"/>
      <w:divBdr>
        <w:top w:val="none" w:sz="0" w:space="0" w:color="auto"/>
        <w:left w:val="none" w:sz="0" w:space="0" w:color="auto"/>
        <w:bottom w:val="none" w:sz="0" w:space="0" w:color="auto"/>
        <w:right w:val="none" w:sz="0" w:space="0" w:color="auto"/>
      </w:divBdr>
    </w:div>
    <w:div w:id="782117716">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273790">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4105919">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18806905">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46166536">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2813972">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3125318">
      <w:bodyDiv w:val="1"/>
      <w:marLeft w:val="0"/>
      <w:marRight w:val="0"/>
      <w:marTop w:val="0"/>
      <w:marBottom w:val="0"/>
      <w:divBdr>
        <w:top w:val="none" w:sz="0" w:space="0" w:color="auto"/>
        <w:left w:val="none" w:sz="0" w:space="0" w:color="auto"/>
        <w:bottom w:val="none" w:sz="0" w:space="0" w:color="auto"/>
        <w:right w:val="none" w:sz="0" w:space="0" w:color="auto"/>
      </w:divBdr>
    </w:div>
    <w:div w:id="916128703">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30435934">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44389223">
      <w:bodyDiv w:val="1"/>
      <w:marLeft w:val="0"/>
      <w:marRight w:val="0"/>
      <w:marTop w:val="0"/>
      <w:marBottom w:val="0"/>
      <w:divBdr>
        <w:top w:val="none" w:sz="0" w:space="0" w:color="auto"/>
        <w:left w:val="none" w:sz="0" w:space="0" w:color="auto"/>
        <w:bottom w:val="none" w:sz="0" w:space="0" w:color="auto"/>
        <w:right w:val="none" w:sz="0" w:space="0" w:color="auto"/>
      </w:divBdr>
    </w:div>
    <w:div w:id="956986263">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84042349">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8142999">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662153">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35303694">
      <w:bodyDiv w:val="1"/>
      <w:marLeft w:val="0"/>
      <w:marRight w:val="0"/>
      <w:marTop w:val="0"/>
      <w:marBottom w:val="0"/>
      <w:divBdr>
        <w:top w:val="none" w:sz="0" w:space="0" w:color="auto"/>
        <w:left w:val="none" w:sz="0" w:space="0" w:color="auto"/>
        <w:bottom w:val="none" w:sz="0" w:space="0" w:color="auto"/>
        <w:right w:val="none" w:sz="0" w:space="0" w:color="auto"/>
      </w:divBdr>
    </w:div>
    <w:div w:id="1037967345">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68922517">
      <w:bodyDiv w:val="1"/>
      <w:marLeft w:val="0"/>
      <w:marRight w:val="0"/>
      <w:marTop w:val="0"/>
      <w:marBottom w:val="0"/>
      <w:divBdr>
        <w:top w:val="none" w:sz="0" w:space="0" w:color="auto"/>
        <w:left w:val="none" w:sz="0" w:space="0" w:color="auto"/>
        <w:bottom w:val="none" w:sz="0" w:space="0" w:color="auto"/>
        <w:right w:val="none" w:sz="0" w:space="0" w:color="auto"/>
      </w:divBdr>
    </w:div>
    <w:div w:id="1070542949">
      <w:bodyDiv w:val="1"/>
      <w:marLeft w:val="0"/>
      <w:marRight w:val="0"/>
      <w:marTop w:val="0"/>
      <w:marBottom w:val="0"/>
      <w:divBdr>
        <w:top w:val="none" w:sz="0" w:space="0" w:color="auto"/>
        <w:left w:val="none" w:sz="0" w:space="0" w:color="auto"/>
        <w:bottom w:val="none" w:sz="0" w:space="0" w:color="auto"/>
        <w:right w:val="none" w:sz="0" w:space="0" w:color="auto"/>
      </w:divBdr>
    </w:div>
    <w:div w:id="1075081204">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0853811">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7679098">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40928306">
      <w:bodyDiv w:val="1"/>
      <w:marLeft w:val="0"/>
      <w:marRight w:val="0"/>
      <w:marTop w:val="0"/>
      <w:marBottom w:val="0"/>
      <w:divBdr>
        <w:top w:val="none" w:sz="0" w:space="0" w:color="auto"/>
        <w:left w:val="none" w:sz="0" w:space="0" w:color="auto"/>
        <w:bottom w:val="none" w:sz="0" w:space="0" w:color="auto"/>
        <w:right w:val="none" w:sz="0" w:space="0" w:color="auto"/>
      </w:divBdr>
    </w:div>
    <w:div w:id="1165635097">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185293473">
      <w:bodyDiv w:val="1"/>
      <w:marLeft w:val="0"/>
      <w:marRight w:val="0"/>
      <w:marTop w:val="0"/>
      <w:marBottom w:val="0"/>
      <w:divBdr>
        <w:top w:val="none" w:sz="0" w:space="0" w:color="auto"/>
        <w:left w:val="none" w:sz="0" w:space="0" w:color="auto"/>
        <w:bottom w:val="none" w:sz="0" w:space="0" w:color="auto"/>
        <w:right w:val="none" w:sz="0" w:space="0" w:color="auto"/>
      </w:divBdr>
    </w:div>
    <w:div w:id="1186283008">
      <w:bodyDiv w:val="1"/>
      <w:marLeft w:val="0"/>
      <w:marRight w:val="0"/>
      <w:marTop w:val="0"/>
      <w:marBottom w:val="0"/>
      <w:divBdr>
        <w:top w:val="none" w:sz="0" w:space="0" w:color="auto"/>
        <w:left w:val="none" w:sz="0" w:space="0" w:color="auto"/>
        <w:bottom w:val="none" w:sz="0" w:space="0" w:color="auto"/>
        <w:right w:val="none" w:sz="0" w:space="0" w:color="auto"/>
      </w:divBdr>
    </w:div>
    <w:div w:id="1188175864">
      <w:bodyDiv w:val="1"/>
      <w:marLeft w:val="0"/>
      <w:marRight w:val="0"/>
      <w:marTop w:val="0"/>
      <w:marBottom w:val="0"/>
      <w:divBdr>
        <w:top w:val="none" w:sz="0" w:space="0" w:color="auto"/>
        <w:left w:val="none" w:sz="0" w:space="0" w:color="auto"/>
        <w:bottom w:val="none" w:sz="0" w:space="0" w:color="auto"/>
        <w:right w:val="none" w:sz="0" w:space="0" w:color="auto"/>
      </w:divBdr>
    </w:div>
    <w:div w:id="1191651132">
      <w:bodyDiv w:val="1"/>
      <w:marLeft w:val="0"/>
      <w:marRight w:val="0"/>
      <w:marTop w:val="0"/>
      <w:marBottom w:val="0"/>
      <w:divBdr>
        <w:top w:val="none" w:sz="0" w:space="0" w:color="auto"/>
        <w:left w:val="none" w:sz="0" w:space="0" w:color="auto"/>
        <w:bottom w:val="none" w:sz="0" w:space="0" w:color="auto"/>
        <w:right w:val="none" w:sz="0" w:space="0" w:color="auto"/>
      </w:divBdr>
    </w:div>
    <w:div w:id="1202479896">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8688848">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38173656">
      <w:bodyDiv w:val="1"/>
      <w:marLeft w:val="0"/>
      <w:marRight w:val="0"/>
      <w:marTop w:val="0"/>
      <w:marBottom w:val="0"/>
      <w:divBdr>
        <w:top w:val="none" w:sz="0" w:space="0" w:color="auto"/>
        <w:left w:val="none" w:sz="0" w:space="0" w:color="auto"/>
        <w:bottom w:val="none" w:sz="0" w:space="0" w:color="auto"/>
        <w:right w:val="none" w:sz="0" w:space="0" w:color="auto"/>
      </w:divBdr>
    </w:div>
    <w:div w:id="1242327872">
      <w:bodyDiv w:val="1"/>
      <w:marLeft w:val="0"/>
      <w:marRight w:val="0"/>
      <w:marTop w:val="0"/>
      <w:marBottom w:val="0"/>
      <w:divBdr>
        <w:top w:val="none" w:sz="0" w:space="0" w:color="auto"/>
        <w:left w:val="none" w:sz="0" w:space="0" w:color="auto"/>
        <w:bottom w:val="none" w:sz="0" w:space="0" w:color="auto"/>
        <w:right w:val="none" w:sz="0" w:space="0" w:color="auto"/>
      </w:divBdr>
    </w:div>
    <w:div w:id="1252662193">
      <w:bodyDiv w:val="1"/>
      <w:marLeft w:val="0"/>
      <w:marRight w:val="0"/>
      <w:marTop w:val="0"/>
      <w:marBottom w:val="0"/>
      <w:divBdr>
        <w:top w:val="none" w:sz="0" w:space="0" w:color="auto"/>
        <w:left w:val="none" w:sz="0" w:space="0" w:color="auto"/>
        <w:bottom w:val="none" w:sz="0" w:space="0" w:color="auto"/>
        <w:right w:val="none" w:sz="0" w:space="0" w:color="auto"/>
      </w:divBdr>
    </w:div>
    <w:div w:id="1252933477">
      <w:bodyDiv w:val="1"/>
      <w:marLeft w:val="0"/>
      <w:marRight w:val="0"/>
      <w:marTop w:val="0"/>
      <w:marBottom w:val="0"/>
      <w:divBdr>
        <w:top w:val="none" w:sz="0" w:space="0" w:color="auto"/>
        <w:left w:val="none" w:sz="0" w:space="0" w:color="auto"/>
        <w:bottom w:val="none" w:sz="0" w:space="0" w:color="auto"/>
        <w:right w:val="none" w:sz="0" w:space="0" w:color="auto"/>
      </w:divBdr>
    </w:div>
    <w:div w:id="1254319912">
      <w:bodyDiv w:val="1"/>
      <w:marLeft w:val="0"/>
      <w:marRight w:val="0"/>
      <w:marTop w:val="0"/>
      <w:marBottom w:val="0"/>
      <w:divBdr>
        <w:top w:val="none" w:sz="0" w:space="0" w:color="auto"/>
        <w:left w:val="none" w:sz="0" w:space="0" w:color="auto"/>
        <w:bottom w:val="none" w:sz="0" w:space="0" w:color="auto"/>
        <w:right w:val="none" w:sz="0" w:space="0" w:color="auto"/>
      </w:divBdr>
    </w:div>
    <w:div w:id="1257787287">
      <w:bodyDiv w:val="1"/>
      <w:marLeft w:val="0"/>
      <w:marRight w:val="0"/>
      <w:marTop w:val="0"/>
      <w:marBottom w:val="0"/>
      <w:divBdr>
        <w:top w:val="none" w:sz="0" w:space="0" w:color="auto"/>
        <w:left w:val="none" w:sz="0" w:space="0" w:color="auto"/>
        <w:bottom w:val="none" w:sz="0" w:space="0" w:color="auto"/>
        <w:right w:val="none" w:sz="0" w:space="0" w:color="auto"/>
      </w:divBdr>
    </w:div>
    <w:div w:id="1260795976">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5793733">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85652245">
      <w:bodyDiv w:val="1"/>
      <w:marLeft w:val="0"/>
      <w:marRight w:val="0"/>
      <w:marTop w:val="0"/>
      <w:marBottom w:val="0"/>
      <w:divBdr>
        <w:top w:val="none" w:sz="0" w:space="0" w:color="auto"/>
        <w:left w:val="none" w:sz="0" w:space="0" w:color="auto"/>
        <w:bottom w:val="none" w:sz="0" w:space="0" w:color="auto"/>
        <w:right w:val="none" w:sz="0" w:space="0" w:color="auto"/>
      </w:divBdr>
    </w:div>
    <w:div w:id="1294557216">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0576992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19072025">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44674014">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04181624">
      <w:bodyDiv w:val="1"/>
      <w:marLeft w:val="0"/>
      <w:marRight w:val="0"/>
      <w:marTop w:val="0"/>
      <w:marBottom w:val="0"/>
      <w:divBdr>
        <w:top w:val="none" w:sz="0" w:space="0" w:color="auto"/>
        <w:left w:val="none" w:sz="0" w:space="0" w:color="auto"/>
        <w:bottom w:val="none" w:sz="0" w:space="0" w:color="auto"/>
        <w:right w:val="none" w:sz="0" w:space="0" w:color="auto"/>
      </w:divBdr>
    </w:div>
    <w:div w:id="1407151191">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5175369">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65268416">
      <w:bodyDiv w:val="1"/>
      <w:marLeft w:val="0"/>
      <w:marRight w:val="0"/>
      <w:marTop w:val="0"/>
      <w:marBottom w:val="0"/>
      <w:divBdr>
        <w:top w:val="none" w:sz="0" w:space="0" w:color="auto"/>
        <w:left w:val="none" w:sz="0" w:space="0" w:color="auto"/>
        <w:bottom w:val="none" w:sz="0" w:space="0" w:color="auto"/>
        <w:right w:val="none" w:sz="0" w:space="0" w:color="auto"/>
      </w:divBdr>
    </w:div>
    <w:div w:id="1472089039">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86437490">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42136609">
      <w:bodyDiv w:val="1"/>
      <w:marLeft w:val="0"/>
      <w:marRight w:val="0"/>
      <w:marTop w:val="0"/>
      <w:marBottom w:val="0"/>
      <w:divBdr>
        <w:top w:val="none" w:sz="0" w:space="0" w:color="auto"/>
        <w:left w:val="none" w:sz="0" w:space="0" w:color="auto"/>
        <w:bottom w:val="none" w:sz="0" w:space="0" w:color="auto"/>
        <w:right w:val="none" w:sz="0" w:space="0" w:color="auto"/>
      </w:divBdr>
    </w:div>
    <w:div w:id="1542788980">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78441465">
      <w:bodyDiv w:val="1"/>
      <w:marLeft w:val="0"/>
      <w:marRight w:val="0"/>
      <w:marTop w:val="0"/>
      <w:marBottom w:val="0"/>
      <w:divBdr>
        <w:top w:val="none" w:sz="0" w:space="0" w:color="auto"/>
        <w:left w:val="none" w:sz="0" w:space="0" w:color="auto"/>
        <w:bottom w:val="none" w:sz="0" w:space="0" w:color="auto"/>
        <w:right w:val="none" w:sz="0" w:space="0" w:color="auto"/>
      </w:divBdr>
    </w:div>
    <w:div w:id="1585993434">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9385974">
      <w:bodyDiv w:val="1"/>
      <w:marLeft w:val="0"/>
      <w:marRight w:val="0"/>
      <w:marTop w:val="0"/>
      <w:marBottom w:val="0"/>
      <w:divBdr>
        <w:top w:val="none" w:sz="0" w:space="0" w:color="auto"/>
        <w:left w:val="none" w:sz="0" w:space="0" w:color="auto"/>
        <w:bottom w:val="none" w:sz="0" w:space="0" w:color="auto"/>
        <w:right w:val="none" w:sz="0" w:space="0" w:color="auto"/>
      </w:divBdr>
    </w:div>
    <w:div w:id="1628852965">
      <w:bodyDiv w:val="1"/>
      <w:marLeft w:val="0"/>
      <w:marRight w:val="0"/>
      <w:marTop w:val="0"/>
      <w:marBottom w:val="0"/>
      <w:divBdr>
        <w:top w:val="none" w:sz="0" w:space="0" w:color="auto"/>
        <w:left w:val="none" w:sz="0" w:space="0" w:color="auto"/>
        <w:bottom w:val="none" w:sz="0" w:space="0" w:color="auto"/>
        <w:right w:val="none" w:sz="0" w:space="0" w:color="auto"/>
      </w:divBdr>
    </w:div>
    <w:div w:id="1631325992">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38339720">
      <w:bodyDiv w:val="1"/>
      <w:marLeft w:val="0"/>
      <w:marRight w:val="0"/>
      <w:marTop w:val="0"/>
      <w:marBottom w:val="0"/>
      <w:divBdr>
        <w:top w:val="none" w:sz="0" w:space="0" w:color="auto"/>
        <w:left w:val="none" w:sz="0" w:space="0" w:color="auto"/>
        <w:bottom w:val="none" w:sz="0" w:space="0" w:color="auto"/>
        <w:right w:val="none" w:sz="0" w:space="0" w:color="auto"/>
      </w:divBdr>
    </w:div>
    <w:div w:id="1640303169">
      <w:bodyDiv w:val="1"/>
      <w:marLeft w:val="0"/>
      <w:marRight w:val="0"/>
      <w:marTop w:val="0"/>
      <w:marBottom w:val="0"/>
      <w:divBdr>
        <w:top w:val="none" w:sz="0" w:space="0" w:color="auto"/>
        <w:left w:val="none" w:sz="0" w:space="0" w:color="auto"/>
        <w:bottom w:val="none" w:sz="0" w:space="0" w:color="auto"/>
        <w:right w:val="none" w:sz="0" w:space="0" w:color="auto"/>
      </w:divBdr>
    </w:div>
    <w:div w:id="1650818437">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60428184">
      <w:bodyDiv w:val="1"/>
      <w:marLeft w:val="0"/>
      <w:marRight w:val="0"/>
      <w:marTop w:val="0"/>
      <w:marBottom w:val="0"/>
      <w:divBdr>
        <w:top w:val="none" w:sz="0" w:space="0" w:color="auto"/>
        <w:left w:val="none" w:sz="0" w:space="0" w:color="auto"/>
        <w:bottom w:val="none" w:sz="0" w:space="0" w:color="auto"/>
        <w:right w:val="none" w:sz="0" w:space="0" w:color="auto"/>
      </w:divBdr>
    </w:div>
    <w:div w:id="1662201568">
      <w:bodyDiv w:val="1"/>
      <w:marLeft w:val="0"/>
      <w:marRight w:val="0"/>
      <w:marTop w:val="0"/>
      <w:marBottom w:val="0"/>
      <w:divBdr>
        <w:top w:val="none" w:sz="0" w:space="0" w:color="auto"/>
        <w:left w:val="none" w:sz="0" w:space="0" w:color="auto"/>
        <w:bottom w:val="none" w:sz="0" w:space="0" w:color="auto"/>
        <w:right w:val="none" w:sz="0" w:space="0" w:color="auto"/>
      </w:divBdr>
    </w:div>
    <w:div w:id="1662273155">
      <w:bodyDiv w:val="1"/>
      <w:marLeft w:val="0"/>
      <w:marRight w:val="0"/>
      <w:marTop w:val="0"/>
      <w:marBottom w:val="0"/>
      <w:divBdr>
        <w:top w:val="none" w:sz="0" w:space="0" w:color="auto"/>
        <w:left w:val="none" w:sz="0" w:space="0" w:color="auto"/>
        <w:bottom w:val="none" w:sz="0" w:space="0" w:color="auto"/>
        <w:right w:val="none" w:sz="0" w:space="0" w:color="auto"/>
      </w:divBdr>
    </w:div>
    <w:div w:id="1662586201">
      <w:bodyDiv w:val="1"/>
      <w:marLeft w:val="0"/>
      <w:marRight w:val="0"/>
      <w:marTop w:val="0"/>
      <w:marBottom w:val="0"/>
      <w:divBdr>
        <w:top w:val="none" w:sz="0" w:space="0" w:color="auto"/>
        <w:left w:val="none" w:sz="0" w:space="0" w:color="auto"/>
        <w:bottom w:val="none" w:sz="0" w:space="0" w:color="auto"/>
        <w:right w:val="none" w:sz="0" w:space="0" w:color="auto"/>
      </w:divBdr>
    </w:div>
    <w:div w:id="1664092023">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73069486">
      <w:bodyDiv w:val="1"/>
      <w:marLeft w:val="0"/>
      <w:marRight w:val="0"/>
      <w:marTop w:val="0"/>
      <w:marBottom w:val="0"/>
      <w:divBdr>
        <w:top w:val="none" w:sz="0" w:space="0" w:color="auto"/>
        <w:left w:val="none" w:sz="0" w:space="0" w:color="auto"/>
        <w:bottom w:val="none" w:sz="0" w:space="0" w:color="auto"/>
        <w:right w:val="none" w:sz="0" w:space="0" w:color="auto"/>
      </w:divBdr>
    </w:div>
    <w:div w:id="1680693751">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691301621">
      <w:bodyDiv w:val="1"/>
      <w:marLeft w:val="0"/>
      <w:marRight w:val="0"/>
      <w:marTop w:val="0"/>
      <w:marBottom w:val="0"/>
      <w:divBdr>
        <w:top w:val="none" w:sz="0" w:space="0" w:color="auto"/>
        <w:left w:val="none" w:sz="0" w:space="0" w:color="auto"/>
        <w:bottom w:val="none" w:sz="0" w:space="0" w:color="auto"/>
        <w:right w:val="none" w:sz="0" w:space="0" w:color="auto"/>
      </w:divBdr>
    </w:div>
    <w:div w:id="1706179689">
      <w:bodyDiv w:val="1"/>
      <w:marLeft w:val="0"/>
      <w:marRight w:val="0"/>
      <w:marTop w:val="0"/>
      <w:marBottom w:val="0"/>
      <w:divBdr>
        <w:top w:val="none" w:sz="0" w:space="0" w:color="auto"/>
        <w:left w:val="none" w:sz="0" w:space="0" w:color="auto"/>
        <w:bottom w:val="none" w:sz="0" w:space="0" w:color="auto"/>
        <w:right w:val="none" w:sz="0" w:space="0" w:color="auto"/>
      </w:divBdr>
    </w:div>
    <w:div w:id="1717655491">
      <w:bodyDiv w:val="1"/>
      <w:marLeft w:val="0"/>
      <w:marRight w:val="0"/>
      <w:marTop w:val="0"/>
      <w:marBottom w:val="0"/>
      <w:divBdr>
        <w:top w:val="none" w:sz="0" w:space="0" w:color="auto"/>
        <w:left w:val="none" w:sz="0" w:space="0" w:color="auto"/>
        <w:bottom w:val="none" w:sz="0" w:space="0" w:color="auto"/>
        <w:right w:val="none" w:sz="0" w:space="0" w:color="auto"/>
      </w:divBdr>
    </w:div>
    <w:div w:id="1723288044">
      <w:bodyDiv w:val="1"/>
      <w:marLeft w:val="0"/>
      <w:marRight w:val="0"/>
      <w:marTop w:val="0"/>
      <w:marBottom w:val="0"/>
      <w:divBdr>
        <w:top w:val="none" w:sz="0" w:space="0" w:color="auto"/>
        <w:left w:val="none" w:sz="0" w:space="0" w:color="auto"/>
        <w:bottom w:val="none" w:sz="0" w:space="0" w:color="auto"/>
        <w:right w:val="none" w:sz="0" w:space="0" w:color="auto"/>
      </w:divBdr>
    </w:div>
    <w:div w:id="1725252406">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55975427">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768112198">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82794108">
      <w:bodyDiv w:val="1"/>
      <w:marLeft w:val="0"/>
      <w:marRight w:val="0"/>
      <w:marTop w:val="0"/>
      <w:marBottom w:val="0"/>
      <w:divBdr>
        <w:top w:val="none" w:sz="0" w:space="0" w:color="auto"/>
        <w:left w:val="none" w:sz="0" w:space="0" w:color="auto"/>
        <w:bottom w:val="none" w:sz="0" w:space="0" w:color="auto"/>
        <w:right w:val="none" w:sz="0" w:space="0" w:color="auto"/>
      </w:divBdr>
    </w:div>
    <w:div w:id="1792747999">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05006262">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31479969">
      <w:bodyDiv w:val="1"/>
      <w:marLeft w:val="0"/>
      <w:marRight w:val="0"/>
      <w:marTop w:val="0"/>
      <w:marBottom w:val="0"/>
      <w:divBdr>
        <w:top w:val="none" w:sz="0" w:space="0" w:color="auto"/>
        <w:left w:val="none" w:sz="0" w:space="0" w:color="auto"/>
        <w:bottom w:val="none" w:sz="0" w:space="0" w:color="auto"/>
        <w:right w:val="none" w:sz="0" w:space="0" w:color="auto"/>
      </w:divBdr>
    </w:div>
    <w:div w:id="1835609370">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67476918">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74927529">
      <w:bodyDiv w:val="1"/>
      <w:marLeft w:val="0"/>
      <w:marRight w:val="0"/>
      <w:marTop w:val="0"/>
      <w:marBottom w:val="0"/>
      <w:divBdr>
        <w:top w:val="none" w:sz="0" w:space="0" w:color="auto"/>
        <w:left w:val="none" w:sz="0" w:space="0" w:color="auto"/>
        <w:bottom w:val="none" w:sz="0" w:space="0" w:color="auto"/>
        <w:right w:val="none" w:sz="0" w:space="0" w:color="auto"/>
      </w:divBdr>
    </w:div>
    <w:div w:id="1880124073">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3419849">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49312858">
      <w:bodyDiv w:val="1"/>
      <w:marLeft w:val="0"/>
      <w:marRight w:val="0"/>
      <w:marTop w:val="0"/>
      <w:marBottom w:val="0"/>
      <w:divBdr>
        <w:top w:val="none" w:sz="0" w:space="0" w:color="auto"/>
        <w:left w:val="none" w:sz="0" w:space="0" w:color="auto"/>
        <w:bottom w:val="none" w:sz="0" w:space="0" w:color="auto"/>
        <w:right w:val="none" w:sz="0" w:space="0" w:color="auto"/>
      </w:divBdr>
    </w:div>
    <w:div w:id="1960531767">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1995454389">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34571524">
      <w:bodyDiv w:val="1"/>
      <w:marLeft w:val="0"/>
      <w:marRight w:val="0"/>
      <w:marTop w:val="0"/>
      <w:marBottom w:val="0"/>
      <w:divBdr>
        <w:top w:val="none" w:sz="0" w:space="0" w:color="auto"/>
        <w:left w:val="none" w:sz="0" w:space="0" w:color="auto"/>
        <w:bottom w:val="none" w:sz="0" w:space="0" w:color="auto"/>
        <w:right w:val="none" w:sz="0" w:space="0" w:color="auto"/>
      </w:divBdr>
    </w:div>
    <w:div w:id="2046640705">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4870457">
      <w:bodyDiv w:val="1"/>
      <w:marLeft w:val="0"/>
      <w:marRight w:val="0"/>
      <w:marTop w:val="0"/>
      <w:marBottom w:val="0"/>
      <w:divBdr>
        <w:top w:val="none" w:sz="0" w:space="0" w:color="auto"/>
        <w:left w:val="none" w:sz="0" w:space="0" w:color="auto"/>
        <w:bottom w:val="none" w:sz="0" w:space="0" w:color="auto"/>
        <w:right w:val="none" w:sz="0" w:space="0" w:color="auto"/>
      </w:divBdr>
    </w:div>
    <w:div w:id="2066753241">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68608639">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094159655">
      <w:bodyDiv w:val="1"/>
      <w:marLeft w:val="0"/>
      <w:marRight w:val="0"/>
      <w:marTop w:val="0"/>
      <w:marBottom w:val="0"/>
      <w:divBdr>
        <w:top w:val="none" w:sz="0" w:space="0" w:color="auto"/>
        <w:left w:val="none" w:sz="0" w:space="0" w:color="auto"/>
        <w:bottom w:val="none" w:sz="0" w:space="0" w:color="auto"/>
        <w:right w:val="none" w:sz="0" w:space="0" w:color="auto"/>
      </w:divBdr>
    </w:div>
    <w:div w:id="2095978266">
      <w:bodyDiv w:val="1"/>
      <w:marLeft w:val="0"/>
      <w:marRight w:val="0"/>
      <w:marTop w:val="0"/>
      <w:marBottom w:val="0"/>
      <w:divBdr>
        <w:top w:val="none" w:sz="0" w:space="0" w:color="auto"/>
        <w:left w:val="none" w:sz="0" w:space="0" w:color="auto"/>
        <w:bottom w:val="none" w:sz="0" w:space="0" w:color="auto"/>
        <w:right w:val="none" w:sz="0" w:space="0" w:color="auto"/>
      </w:divBdr>
    </w:div>
    <w:div w:id="2096048332">
      <w:bodyDiv w:val="1"/>
      <w:marLeft w:val="0"/>
      <w:marRight w:val="0"/>
      <w:marTop w:val="0"/>
      <w:marBottom w:val="0"/>
      <w:divBdr>
        <w:top w:val="none" w:sz="0" w:space="0" w:color="auto"/>
        <w:left w:val="none" w:sz="0" w:space="0" w:color="auto"/>
        <w:bottom w:val="none" w:sz="0" w:space="0" w:color="auto"/>
        <w:right w:val="none" w:sz="0" w:space="0" w:color="auto"/>
      </w:divBdr>
    </w:div>
    <w:div w:id="2102414237">
      <w:bodyDiv w:val="1"/>
      <w:marLeft w:val="0"/>
      <w:marRight w:val="0"/>
      <w:marTop w:val="0"/>
      <w:marBottom w:val="0"/>
      <w:divBdr>
        <w:top w:val="none" w:sz="0" w:space="0" w:color="auto"/>
        <w:left w:val="none" w:sz="0" w:space="0" w:color="auto"/>
        <w:bottom w:val="none" w:sz="0" w:space="0" w:color="auto"/>
        <w:right w:val="none" w:sz="0" w:space="0" w:color="auto"/>
      </w:divBdr>
    </w:div>
    <w:div w:id="2105766041">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4570924">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0315898">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 w:id="21470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77C61-FD22-4079-ABCC-D46B09877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2144</TotalTime>
  <Pages>1</Pages>
  <Words>520</Words>
  <Characters>2969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Sekretar</cp:lastModifiedBy>
  <cp:revision>89</cp:revision>
  <cp:lastPrinted>2021-06-16T07:41:00Z</cp:lastPrinted>
  <dcterms:created xsi:type="dcterms:W3CDTF">2017-12-08T07:40:00Z</dcterms:created>
  <dcterms:modified xsi:type="dcterms:W3CDTF">2021-08-12T10:04:00Z</dcterms:modified>
</cp:coreProperties>
</file>