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9C6F82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15DCC">
        <w:rPr>
          <w:rFonts w:ascii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декабря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7C07C8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315DCC">
        <w:rPr>
          <w:rFonts w:ascii="Times New Roman" w:hAnsi="Times New Roman" w:cs="Times New Roman"/>
          <w:b/>
          <w:i/>
          <w:sz w:val="26"/>
          <w:szCs w:val="26"/>
        </w:rPr>
        <w:t>8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BA7CCF" w:rsidP="009C6F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№ 11</w:t>
      </w:r>
      <w:r w:rsidR="00315DCC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от 04.12.2023 «</w:t>
      </w:r>
      <w:r w:rsidR="00315DCC" w:rsidRPr="00315DCC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27.09.2022 №110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собственности»»</w:t>
      </w:r>
      <w:r>
        <w:rPr>
          <w:rFonts w:eastAsia="Calibri"/>
          <w:lang w:eastAsia="en-US"/>
        </w:rPr>
        <w:t>»</w:t>
      </w:r>
    </w:p>
    <w:p w:rsidR="00E677F0" w:rsidRDefault="00BA7CCF" w:rsidP="00315DC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BA7CCF">
        <w:t xml:space="preserve"> Постановление администрации сельского поселения </w:t>
      </w:r>
      <w:proofErr w:type="gramStart"/>
      <w:r w:rsidRPr="00BA7CCF">
        <w:t>Светлый</w:t>
      </w:r>
      <w:proofErr w:type="gramEnd"/>
      <w:r w:rsidRPr="00BA7CCF">
        <w:t xml:space="preserve"> № 11</w:t>
      </w:r>
      <w:r w:rsidR="00315DCC">
        <w:t>8</w:t>
      </w:r>
      <w:r w:rsidRPr="00BA7CCF">
        <w:t xml:space="preserve"> от 0</w:t>
      </w:r>
      <w:r w:rsidR="00315DCC">
        <w:t>5</w:t>
      </w:r>
      <w:r w:rsidRPr="00BA7CCF">
        <w:t xml:space="preserve">.12.2023 </w:t>
      </w:r>
      <w:r>
        <w:t>«</w:t>
      </w:r>
      <w:r w:rsidR="00315DCC" w:rsidRPr="00315DCC">
        <w:rPr>
          <w:rFonts w:eastAsia="Calibri"/>
          <w:lang w:eastAsia="en-US"/>
        </w:rPr>
        <w:t xml:space="preserve">О внесении изменении в постановление администрации сельского поселения Светлый № 1 от 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                                                                                       </w:t>
      </w:r>
      <w:bookmarkStart w:id="0" w:name="_GoBack"/>
      <w:bookmarkEnd w:id="0"/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24230" w:rsidRPr="00F85BCE" w:rsidRDefault="00F24230" w:rsidP="00F24230">
      <w:pPr>
        <w:rPr>
          <w:szCs w:val="28"/>
          <w:highlight w:val="cyan"/>
        </w:rPr>
        <w:sectPr w:rsidR="00F24230" w:rsidRPr="00F85BCE" w:rsidSect="00F24230">
          <w:headerReference w:type="default" r:id="rId9"/>
          <w:headerReference w:type="first" r:id="rId10"/>
          <w:pgSz w:w="11906" w:h="16838" w:code="9"/>
          <w:pgMar w:top="1134" w:right="567" w:bottom="1134" w:left="1418" w:header="397" w:footer="0" w:gutter="0"/>
          <w:cols w:space="720"/>
          <w:noEndnote/>
          <w:titlePg/>
          <w:docGrid w:linePitch="326"/>
        </w:sectPr>
      </w:pPr>
    </w:p>
    <w:p w:rsidR="00315DCC" w:rsidRPr="00315DCC" w:rsidRDefault="00315DCC" w:rsidP="00315DC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lastRenderedPageBreak/>
        <w:t>АДМИНИСТРАЦИЯ</w:t>
      </w:r>
    </w:p>
    <w:p w:rsidR="00315DCC" w:rsidRPr="00315DCC" w:rsidRDefault="00315DCC" w:rsidP="00315DC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315DCC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315DCC" w:rsidRPr="00315DCC" w:rsidRDefault="00315DCC" w:rsidP="00315DC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Березовского района</w:t>
      </w:r>
    </w:p>
    <w:p w:rsidR="00315DCC" w:rsidRPr="00315DCC" w:rsidRDefault="00315DCC" w:rsidP="00315DC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Ханты-Мансийского автономного округа-Югры</w:t>
      </w:r>
    </w:p>
    <w:p w:rsidR="00315DCC" w:rsidRPr="00315DCC" w:rsidRDefault="00315DCC" w:rsidP="00315DC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5DCC" w:rsidRPr="00315DCC" w:rsidRDefault="00315DCC" w:rsidP="00315DC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ПОСТАНОВЛЕНИЕ</w:t>
      </w:r>
    </w:p>
    <w:p w:rsidR="00315DCC" w:rsidRPr="00315DCC" w:rsidRDefault="00315DCC" w:rsidP="00315D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u w:val="single"/>
          <w:lang w:eastAsia="en-US"/>
        </w:rPr>
        <w:t>от 04.12.2023</w:t>
      </w:r>
      <w:r w:rsidRPr="00315DCC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315DCC">
        <w:rPr>
          <w:rFonts w:eastAsia="Calibri"/>
          <w:sz w:val="28"/>
          <w:szCs w:val="28"/>
          <w:lang w:eastAsia="en-US"/>
        </w:rPr>
        <w:tab/>
        <w:t xml:space="preserve"> </w:t>
      </w:r>
      <w:r w:rsidRPr="00315DCC">
        <w:rPr>
          <w:rFonts w:eastAsia="Calibri"/>
          <w:sz w:val="28"/>
          <w:szCs w:val="28"/>
          <w:lang w:eastAsia="en-US"/>
        </w:rPr>
        <w:tab/>
      </w:r>
      <w:r w:rsidRPr="00315DCC">
        <w:rPr>
          <w:rFonts w:eastAsia="Calibri"/>
          <w:sz w:val="28"/>
          <w:szCs w:val="28"/>
          <w:lang w:eastAsia="en-US"/>
        </w:rPr>
        <w:tab/>
      </w:r>
      <w:r w:rsidRPr="00315DCC">
        <w:rPr>
          <w:rFonts w:eastAsia="Calibri"/>
          <w:sz w:val="28"/>
          <w:szCs w:val="28"/>
          <w:lang w:eastAsia="en-US"/>
        </w:rPr>
        <w:tab/>
      </w:r>
      <w:r w:rsidRPr="00315DCC">
        <w:rPr>
          <w:rFonts w:eastAsia="Calibri"/>
          <w:sz w:val="28"/>
          <w:szCs w:val="28"/>
          <w:lang w:eastAsia="en-US"/>
        </w:rPr>
        <w:tab/>
        <w:t>№ 117</w:t>
      </w:r>
    </w:p>
    <w:p w:rsidR="00315DCC" w:rsidRPr="00315DCC" w:rsidRDefault="00315DCC" w:rsidP="00315D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п. Светлый</w:t>
      </w:r>
    </w:p>
    <w:p w:rsidR="00315DCC" w:rsidRPr="00315DCC" w:rsidRDefault="00315DCC" w:rsidP="00315DCC">
      <w:pPr>
        <w:tabs>
          <w:tab w:val="left" w:pos="4820"/>
        </w:tabs>
        <w:ind w:right="4676"/>
        <w:jc w:val="both"/>
        <w:rPr>
          <w:rFonts w:eastAsia="Calibri"/>
          <w:b/>
          <w:sz w:val="28"/>
          <w:szCs w:val="28"/>
        </w:rPr>
      </w:pPr>
    </w:p>
    <w:tbl>
      <w:tblPr>
        <w:tblStyle w:val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15DCC" w:rsidRPr="00315DCC" w:rsidTr="000D42E1">
        <w:tc>
          <w:tcPr>
            <w:tcW w:w="5353" w:type="dxa"/>
          </w:tcPr>
          <w:p w:rsidR="00315DCC" w:rsidRPr="00315DCC" w:rsidRDefault="00315DCC" w:rsidP="00315DCC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15DCC">
              <w:rPr>
                <w:rFonts w:eastAsia="Calibri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315DCC">
              <w:rPr>
                <w:rFonts w:eastAsia="Calibri"/>
                <w:b/>
                <w:sz w:val="28"/>
                <w:szCs w:val="28"/>
              </w:rPr>
              <w:t>Светлый</w:t>
            </w:r>
            <w:proofErr w:type="gramEnd"/>
            <w:r w:rsidRPr="00315DCC">
              <w:rPr>
                <w:rFonts w:eastAsia="Calibri"/>
                <w:b/>
                <w:sz w:val="28"/>
                <w:szCs w:val="28"/>
              </w:rPr>
              <w:t xml:space="preserve"> от 27.09.2022 №110 «</w:t>
            </w:r>
            <w:r w:rsidRPr="00315DCC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      </w:r>
            <w:r w:rsidRPr="00315DCC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</w:tbl>
    <w:p w:rsidR="00315DCC" w:rsidRPr="00315DCC" w:rsidRDefault="00315DCC" w:rsidP="00315DCC">
      <w:pPr>
        <w:jc w:val="both"/>
        <w:rPr>
          <w:rFonts w:eastAsia="Calibri"/>
          <w:b/>
          <w:sz w:val="28"/>
          <w:szCs w:val="28"/>
        </w:rPr>
      </w:pPr>
    </w:p>
    <w:p w:rsidR="00315DCC" w:rsidRPr="00315DCC" w:rsidRDefault="00315DCC" w:rsidP="00315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РФ от 15.08.2022 №1415 «О внесении изменений в некоторые акты Правительства Российской Федерации», Уставом сельского поселения </w:t>
      </w:r>
      <w:proofErr w:type="gramStart"/>
      <w:r w:rsidRPr="00315DCC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315DCC">
        <w:rPr>
          <w:rFonts w:eastAsia="Calibri"/>
          <w:sz w:val="28"/>
          <w:szCs w:val="28"/>
          <w:lang w:eastAsia="en-US"/>
        </w:rPr>
        <w:t>,</w:t>
      </w:r>
    </w:p>
    <w:p w:rsidR="00315DCC" w:rsidRPr="00315DCC" w:rsidRDefault="00315DCC" w:rsidP="00315DC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ПОСТАНОВЛЯЮ:</w:t>
      </w:r>
    </w:p>
    <w:p w:rsidR="00315DCC" w:rsidRPr="00315DCC" w:rsidRDefault="00315DCC" w:rsidP="00315DCC">
      <w:pPr>
        <w:ind w:firstLine="708"/>
        <w:jc w:val="both"/>
        <w:rPr>
          <w:rFonts w:eastAsia="Calibri"/>
          <w:sz w:val="28"/>
          <w:szCs w:val="28"/>
        </w:rPr>
      </w:pPr>
      <w:r w:rsidRPr="00315DCC">
        <w:rPr>
          <w:rFonts w:eastAsia="Calibri"/>
          <w:sz w:val="28"/>
          <w:szCs w:val="28"/>
          <w:lang w:eastAsia="en-US"/>
        </w:rPr>
        <w:t>1. В</w:t>
      </w:r>
      <w:r w:rsidRPr="00315DCC">
        <w:rPr>
          <w:rFonts w:eastAsia="Calibri"/>
          <w:sz w:val="28"/>
          <w:szCs w:val="28"/>
        </w:rPr>
        <w:t xml:space="preserve">нести в приложение к постановлению администрации сельского поселения </w:t>
      </w:r>
      <w:proofErr w:type="gramStart"/>
      <w:r w:rsidRPr="00315DCC">
        <w:rPr>
          <w:rFonts w:eastAsia="Calibri"/>
          <w:sz w:val="28"/>
          <w:szCs w:val="28"/>
        </w:rPr>
        <w:t>Светлый</w:t>
      </w:r>
      <w:proofErr w:type="gramEnd"/>
      <w:r w:rsidRPr="00315DCC">
        <w:rPr>
          <w:rFonts w:eastAsia="Calibri"/>
          <w:sz w:val="28"/>
          <w:szCs w:val="28"/>
        </w:rPr>
        <w:t xml:space="preserve"> от 27.09.2022 №110 «</w:t>
      </w:r>
      <w:r w:rsidRPr="00315DCC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Pr="00315DCC">
        <w:rPr>
          <w:rFonts w:eastAsia="Calibri"/>
          <w:sz w:val="28"/>
          <w:szCs w:val="28"/>
        </w:rPr>
        <w:t>» (далее - Постановление) следующие изменения: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1.1. Пункт 1.2. приложения к Постановлению изложить в следующей редакции: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«1.2. Заявителями на получение муниципальной услуги об установлении сервитута являются физические лица, юридические лица и индивидуальные предприниматели.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Заявителями на получение муниципальной услуги об установлении публичного сервитута являются организации (далее – Заявители):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315DCC">
        <w:rPr>
          <w:rFonts w:eastAsiaTheme="minorHAnsi"/>
          <w:sz w:val="28"/>
          <w:szCs w:val="28"/>
          <w:lang w:eastAsia="en-US"/>
        </w:rPr>
        <w:t xml:space="preserve">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</w:t>
      </w:r>
      <w:r w:rsidRPr="00315DCC">
        <w:rPr>
          <w:rFonts w:eastAsiaTheme="minorHAnsi"/>
          <w:sz w:val="28"/>
          <w:szCs w:val="28"/>
          <w:lang w:eastAsia="en-US"/>
        </w:rPr>
        <w:lastRenderedPageBreak/>
        <w:t>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</w:t>
      </w:r>
      <w:proofErr w:type="gramEnd"/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315DCC">
        <w:rPr>
          <w:rFonts w:eastAsiaTheme="minorHAnsi"/>
          <w:sz w:val="28"/>
          <w:szCs w:val="28"/>
          <w:lang w:eastAsia="en-US"/>
        </w:rPr>
        <w:t>являющаяся</w:t>
      </w:r>
      <w:proofErr w:type="gramEnd"/>
      <w:r w:rsidRPr="00315DCC">
        <w:rPr>
          <w:rFonts w:eastAsiaTheme="minorHAnsi"/>
          <w:sz w:val="28"/>
          <w:szCs w:val="28"/>
          <w:lang w:eastAsia="en-US"/>
        </w:rPr>
        <w:t xml:space="preserve"> организацией связи, - для размещения линий или сооружений связи, указанных в подпункте 1 статьи 39.37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 w:rsidRPr="00315DCC">
        <w:rPr>
          <w:rFonts w:eastAsiaTheme="minorHAnsi"/>
          <w:sz w:val="28"/>
          <w:szCs w:val="28"/>
          <w:lang w:eastAsia="en-US"/>
        </w:rPr>
        <w:t>являющаяся</w:t>
      </w:r>
      <w:proofErr w:type="gramEnd"/>
      <w:r w:rsidRPr="00315DCC">
        <w:rPr>
          <w:rFonts w:eastAsiaTheme="minorHAnsi"/>
          <w:sz w:val="28"/>
          <w:szCs w:val="28"/>
          <w:lang w:eastAsia="en-US"/>
        </w:rPr>
        <w:t xml:space="preserve">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2 - 6 статьи 39.37 Земельного кодекса Российской Федерации; 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 xml:space="preserve">4) предусмотренная пунктом 1 статьи 56.4 Земельного кодекса Российской Федерации 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 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 xml:space="preserve">4.1) </w:t>
      </w:r>
      <w:proofErr w:type="gramStart"/>
      <w:r w:rsidRPr="00315DCC">
        <w:rPr>
          <w:rFonts w:eastAsiaTheme="minorHAnsi"/>
          <w:sz w:val="28"/>
          <w:szCs w:val="28"/>
          <w:lang w:eastAsia="en-US"/>
        </w:rPr>
        <w:t>являющаяся</w:t>
      </w:r>
      <w:proofErr w:type="gramEnd"/>
      <w:r w:rsidRPr="00315DCC">
        <w:rPr>
          <w:rFonts w:eastAsiaTheme="minorHAnsi"/>
          <w:sz w:val="28"/>
          <w:szCs w:val="28"/>
          <w:lang w:eastAsia="en-US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315DCC">
        <w:rPr>
          <w:rFonts w:eastAsiaTheme="minorHAnsi"/>
          <w:sz w:val="28"/>
          <w:szCs w:val="28"/>
          <w:lang w:eastAsia="en-US"/>
        </w:rPr>
        <w:t>4.2)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5) иное лицо, уполномоченное в соответствии с нормативными правовыми актами Российской Федерации, нормативными правовыми актами Ханты-Мансийского автономного округа - Югры,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</w:t>
      </w:r>
      <w:proofErr w:type="gramStart"/>
      <w:r w:rsidRPr="00315DC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1.2. В пункте 2.2. приложения к Постановлению слова «главный специалист по земельным вопросам администрации» заменить словами «заместитель главы поселения»;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1.3. Подпункт 2 пункта 2.6. приложения к Постановлению изложить в следующей редакции: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315DCC">
        <w:rPr>
          <w:rFonts w:eastAsiaTheme="minorHAnsi"/>
          <w:sz w:val="28"/>
          <w:szCs w:val="28"/>
          <w:lang w:eastAsia="en-US"/>
        </w:rPr>
        <w:t xml:space="preserve">«2)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Российской Федерации, а также в целях установления публичного сервитута </w:t>
      </w:r>
      <w:r w:rsidRPr="00315DCC">
        <w:rPr>
          <w:rFonts w:eastAsiaTheme="minorHAnsi"/>
          <w:sz w:val="28"/>
          <w:szCs w:val="28"/>
          <w:lang w:eastAsia="en-US"/>
        </w:rPr>
        <w:lastRenderedPageBreak/>
        <w:t>для реконструкции участков (частей) инженерных сооружений, предусмотренного подпунктом 6 статьи 39.37 Земельного кодекса Российской Федерации, но не ранее чем пятнадцать дней со</w:t>
      </w:r>
      <w:proofErr w:type="gramEnd"/>
      <w:r w:rsidRPr="00315DCC">
        <w:rPr>
          <w:rFonts w:eastAsiaTheme="minorHAnsi"/>
          <w:sz w:val="28"/>
          <w:szCs w:val="28"/>
          <w:lang w:eastAsia="en-US"/>
        </w:rPr>
        <w:t xml:space="preserve"> дня опубликования сообщения о поступившем </w:t>
      </w:r>
      <w:proofErr w:type="gramStart"/>
      <w:r w:rsidRPr="00315DCC">
        <w:rPr>
          <w:rFonts w:eastAsiaTheme="minorHAnsi"/>
          <w:sz w:val="28"/>
          <w:szCs w:val="28"/>
          <w:lang w:eastAsia="en-US"/>
        </w:rPr>
        <w:t>ходатайстве</w:t>
      </w:r>
      <w:proofErr w:type="gramEnd"/>
      <w:r w:rsidRPr="00315DCC">
        <w:rPr>
          <w:rFonts w:eastAsiaTheme="minorHAnsi"/>
          <w:sz w:val="28"/>
          <w:szCs w:val="28"/>
          <w:lang w:eastAsia="en-US"/>
        </w:rPr>
        <w:t xml:space="preserve"> об установлении публичного сервитута, предусмотренного подпунктом 1 пункта 3 статьи 39.42 Земельного кодекса Российской Федерации;»;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1.4. В приложении 2 к Постановлению слова «ведение работ, связанных с пользованием недрами» заменить словами «осуществление пользования недрами»;</w:t>
      </w:r>
    </w:p>
    <w:p w:rsidR="00315DCC" w:rsidRPr="00315DCC" w:rsidRDefault="00315DCC" w:rsidP="00315DCC">
      <w:pPr>
        <w:tabs>
          <w:tab w:val="left" w:pos="3855"/>
          <w:tab w:val="left" w:pos="9720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15DCC">
        <w:rPr>
          <w:rFonts w:eastAsiaTheme="minorHAnsi"/>
          <w:sz w:val="28"/>
          <w:szCs w:val="28"/>
          <w:lang w:eastAsia="en-US"/>
        </w:rPr>
        <w:t>1.5. В пункте 1.4. приложения 3 к Постановлению слова «ведение работ, связанных с пользованием недрами» заменить словами «осуществление пользования недрами».</w:t>
      </w:r>
    </w:p>
    <w:p w:rsidR="00315DCC" w:rsidRPr="00315DCC" w:rsidRDefault="00315DCC" w:rsidP="00315D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315DCC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315DCC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315DCC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15DCC" w:rsidRPr="00315DCC" w:rsidRDefault="00315DCC" w:rsidP="00315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315DCC" w:rsidRPr="00315DCC" w:rsidRDefault="00315DCC" w:rsidP="00315DC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15DC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5DCC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315DCC" w:rsidRPr="00315DCC" w:rsidRDefault="00315DCC" w:rsidP="00315DCC">
      <w:pPr>
        <w:tabs>
          <w:tab w:val="left" w:pos="1134"/>
        </w:tabs>
        <w:spacing w:after="200"/>
        <w:ind w:firstLine="709"/>
        <w:rPr>
          <w:rFonts w:eastAsia="Calibri"/>
          <w:sz w:val="28"/>
          <w:szCs w:val="28"/>
          <w:lang w:eastAsia="en-US"/>
        </w:rPr>
      </w:pPr>
    </w:p>
    <w:p w:rsidR="00315DCC" w:rsidRPr="00315DCC" w:rsidRDefault="00315DCC" w:rsidP="00315DC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15DCC"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Е.Н. Тодорова</w:t>
      </w:r>
    </w:p>
    <w:p w:rsidR="00315DCC" w:rsidRPr="00315DCC" w:rsidRDefault="00315DCC" w:rsidP="00315DCC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315DCC">
        <w:rPr>
          <w:sz w:val="28"/>
          <w:szCs w:val="28"/>
        </w:rPr>
        <w:t>АДМИНИСТРАЦИЯ</w:t>
      </w:r>
    </w:p>
    <w:p w:rsidR="00315DCC" w:rsidRPr="00315DCC" w:rsidRDefault="00315DCC" w:rsidP="00315DCC">
      <w:pPr>
        <w:jc w:val="center"/>
        <w:rPr>
          <w:sz w:val="28"/>
          <w:szCs w:val="28"/>
        </w:rPr>
      </w:pPr>
      <w:r w:rsidRPr="00315DCC">
        <w:rPr>
          <w:sz w:val="28"/>
          <w:szCs w:val="28"/>
        </w:rPr>
        <w:t xml:space="preserve">СЕЛЬСКОГО ПОСЕЛЕНИЯ </w:t>
      </w:r>
      <w:proofErr w:type="gramStart"/>
      <w:r w:rsidRPr="00315DCC">
        <w:rPr>
          <w:sz w:val="28"/>
          <w:szCs w:val="28"/>
        </w:rPr>
        <w:t>СВЕТЛЫЙ</w:t>
      </w:r>
      <w:proofErr w:type="gramEnd"/>
    </w:p>
    <w:p w:rsidR="00315DCC" w:rsidRPr="00315DCC" w:rsidRDefault="00315DCC" w:rsidP="00315DCC">
      <w:pPr>
        <w:jc w:val="center"/>
        <w:rPr>
          <w:sz w:val="28"/>
          <w:szCs w:val="28"/>
        </w:rPr>
      </w:pPr>
      <w:r w:rsidRPr="00315DCC">
        <w:rPr>
          <w:sz w:val="28"/>
          <w:szCs w:val="28"/>
        </w:rPr>
        <w:t>Березовского района</w:t>
      </w:r>
    </w:p>
    <w:p w:rsidR="00315DCC" w:rsidRPr="00315DCC" w:rsidRDefault="00315DCC" w:rsidP="00315DCC">
      <w:pPr>
        <w:jc w:val="center"/>
        <w:rPr>
          <w:sz w:val="28"/>
          <w:szCs w:val="28"/>
        </w:rPr>
      </w:pPr>
      <w:r w:rsidRPr="00315DCC">
        <w:rPr>
          <w:sz w:val="28"/>
          <w:szCs w:val="28"/>
        </w:rPr>
        <w:t>Ханты-Мансийского автономного округа-Югры</w:t>
      </w:r>
    </w:p>
    <w:p w:rsidR="00315DCC" w:rsidRPr="00315DCC" w:rsidRDefault="00315DCC" w:rsidP="00315DCC">
      <w:pPr>
        <w:jc w:val="center"/>
        <w:rPr>
          <w:sz w:val="28"/>
          <w:szCs w:val="28"/>
        </w:rPr>
      </w:pPr>
    </w:p>
    <w:p w:rsidR="00315DCC" w:rsidRPr="00315DCC" w:rsidRDefault="00315DCC" w:rsidP="00315DCC">
      <w:pPr>
        <w:jc w:val="center"/>
        <w:rPr>
          <w:sz w:val="28"/>
          <w:szCs w:val="28"/>
        </w:rPr>
      </w:pPr>
      <w:r w:rsidRPr="00315DCC">
        <w:rPr>
          <w:sz w:val="28"/>
          <w:szCs w:val="28"/>
        </w:rPr>
        <w:t>ПОСТАНОВЛЕНИЕ</w:t>
      </w:r>
    </w:p>
    <w:p w:rsidR="00315DCC" w:rsidRPr="00315DCC" w:rsidRDefault="00315DCC" w:rsidP="00315DCC">
      <w:pPr>
        <w:rPr>
          <w:sz w:val="28"/>
          <w:szCs w:val="28"/>
        </w:rPr>
      </w:pPr>
    </w:p>
    <w:p w:rsidR="00315DCC" w:rsidRPr="00315DCC" w:rsidRDefault="00315DCC" w:rsidP="00315DCC">
      <w:pPr>
        <w:jc w:val="both"/>
        <w:rPr>
          <w:sz w:val="28"/>
          <w:szCs w:val="28"/>
        </w:rPr>
      </w:pPr>
      <w:r w:rsidRPr="00315DCC">
        <w:rPr>
          <w:sz w:val="28"/>
          <w:szCs w:val="28"/>
          <w:u w:val="single"/>
        </w:rPr>
        <w:t>от 05.12.2023</w:t>
      </w:r>
      <w:r w:rsidRPr="00315DCC">
        <w:rPr>
          <w:sz w:val="28"/>
          <w:szCs w:val="28"/>
        </w:rPr>
        <w:t xml:space="preserve">                                                                                          № 118</w:t>
      </w:r>
    </w:p>
    <w:p w:rsidR="00315DCC" w:rsidRPr="00315DCC" w:rsidRDefault="00315DCC" w:rsidP="00315DCC">
      <w:pPr>
        <w:jc w:val="both"/>
        <w:rPr>
          <w:sz w:val="28"/>
          <w:szCs w:val="28"/>
        </w:rPr>
      </w:pPr>
      <w:r w:rsidRPr="00315DCC">
        <w:rPr>
          <w:sz w:val="28"/>
          <w:szCs w:val="28"/>
        </w:rPr>
        <w:t>п. Светлый</w:t>
      </w:r>
    </w:p>
    <w:p w:rsidR="00315DCC" w:rsidRPr="00315DCC" w:rsidRDefault="00315DCC" w:rsidP="00315DCC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315DCC" w:rsidRPr="00315DCC" w:rsidRDefault="00315DCC" w:rsidP="00315DCC">
      <w:pPr>
        <w:tabs>
          <w:tab w:val="left" w:pos="5387"/>
        </w:tabs>
        <w:autoSpaceDE w:val="0"/>
        <w:autoSpaceDN w:val="0"/>
        <w:adjustRightInd w:val="0"/>
        <w:ind w:right="4108"/>
        <w:jc w:val="both"/>
        <w:rPr>
          <w:rFonts w:eastAsia="Calibri"/>
          <w:b/>
          <w:sz w:val="28"/>
          <w:szCs w:val="28"/>
          <w:lang w:eastAsia="en-US"/>
        </w:rPr>
      </w:pPr>
      <w:r w:rsidRPr="00315DCC">
        <w:rPr>
          <w:rFonts w:eastAsia="Calibri"/>
          <w:b/>
          <w:sz w:val="28"/>
          <w:szCs w:val="28"/>
          <w:lang w:eastAsia="en-US"/>
        </w:rPr>
        <w:t xml:space="preserve">О внесении изменении в постановление администрации сельского поселения </w:t>
      </w:r>
      <w:proofErr w:type="gramStart"/>
      <w:r w:rsidRPr="00315DCC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315DCC">
        <w:rPr>
          <w:rFonts w:eastAsia="Calibri"/>
          <w:b/>
          <w:sz w:val="28"/>
          <w:szCs w:val="28"/>
          <w:lang w:eastAsia="en-US"/>
        </w:rPr>
        <w:t xml:space="preserve"> № 1 от </w:t>
      </w:r>
      <w:r w:rsidRPr="00315DCC">
        <w:rPr>
          <w:b/>
          <w:sz w:val="28"/>
          <w:szCs w:val="28"/>
        </w:rPr>
        <w:t xml:space="preserve">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                                                                                       </w:t>
      </w:r>
    </w:p>
    <w:p w:rsidR="00315DCC" w:rsidRPr="00315DCC" w:rsidRDefault="00315DCC" w:rsidP="00315DCC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315DCC" w:rsidRPr="00315DCC" w:rsidRDefault="00315DCC" w:rsidP="00315DCC">
      <w:pPr>
        <w:ind w:firstLine="540"/>
        <w:jc w:val="both"/>
        <w:rPr>
          <w:sz w:val="28"/>
          <w:szCs w:val="28"/>
        </w:rPr>
      </w:pPr>
      <w:r w:rsidRPr="00315DCC">
        <w:rPr>
          <w:sz w:val="28"/>
          <w:szCs w:val="28"/>
        </w:rPr>
        <w:t xml:space="preserve">В связи с кадровыми изменениями, </w:t>
      </w:r>
    </w:p>
    <w:p w:rsidR="00315DCC" w:rsidRPr="00315DCC" w:rsidRDefault="00315DCC" w:rsidP="00315DCC">
      <w:pPr>
        <w:ind w:firstLine="540"/>
        <w:jc w:val="both"/>
        <w:rPr>
          <w:sz w:val="28"/>
          <w:szCs w:val="28"/>
        </w:rPr>
      </w:pPr>
    </w:p>
    <w:p w:rsidR="00315DCC" w:rsidRPr="00315DCC" w:rsidRDefault="00315DCC" w:rsidP="00315DCC">
      <w:pPr>
        <w:widowControl w:val="0"/>
        <w:suppressAutoHyphens/>
        <w:jc w:val="center"/>
        <w:rPr>
          <w:sz w:val="28"/>
          <w:szCs w:val="28"/>
        </w:rPr>
      </w:pPr>
      <w:r w:rsidRPr="00315DCC">
        <w:rPr>
          <w:sz w:val="28"/>
          <w:szCs w:val="28"/>
        </w:rPr>
        <w:t>ПОСТАНОВЛЯЮ:</w:t>
      </w:r>
    </w:p>
    <w:p w:rsidR="00315DCC" w:rsidRPr="00315DCC" w:rsidRDefault="00315DCC" w:rsidP="00315DCC">
      <w:pPr>
        <w:widowControl w:val="0"/>
        <w:tabs>
          <w:tab w:val="left" w:pos="1134"/>
        </w:tabs>
        <w:suppressAutoHyphens/>
        <w:spacing w:line="276" w:lineRule="auto"/>
        <w:ind w:firstLine="540"/>
        <w:jc w:val="both"/>
        <w:rPr>
          <w:sz w:val="28"/>
          <w:szCs w:val="28"/>
        </w:rPr>
      </w:pPr>
      <w:r w:rsidRPr="00315DCC">
        <w:rPr>
          <w:sz w:val="28"/>
          <w:szCs w:val="28"/>
        </w:rPr>
        <w:t xml:space="preserve">1. Внести в постановление администрации  сельского поселения </w:t>
      </w:r>
      <w:proofErr w:type="gramStart"/>
      <w:r w:rsidRPr="00315DCC">
        <w:rPr>
          <w:sz w:val="28"/>
          <w:szCs w:val="28"/>
        </w:rPr>
        <w:t>Светлый</w:t>
      </w:r>
      <w:proofErr w:type="gramEnd"/>
      <w:r w:rsidRPr="00315DCC">
        <w:rPr>
          <w:sz w:val="28"/>
          <w:szCs w:val="28"/>
        </w:rPr>
        <w:t xml:space="preserve"> от 25.02.2009 № 1 «О создании Комиссии по предупреждению и ликвидации </w:t>
      </w:r>
      <w:r w:rsidRPr="00315DCC">
        <w:rPr>
          <w:sz w:val="28"/>
          <w:szCs w:val="28"/>
        </w:rPr>
        <w:lastRenderedPageBreak/>
        <w:t xml:space="preserve">чрезвычайных ситуаций и обеспечению пожарной безопасности сельского поселения Светлый»  (далее по тексту – Постановление) следующие изменения: </w:t>
      </w:r>
    </w:p>
    <w:p w:rsidR="00315DCC" w:rsidRPr="00315DCC" w:rsidRDefault="00315DCC" w:rsidP="00315DCC">
      <w:pPr>
        <w:widowControl w:val="0"/>
        <w:numPr>
          <w:ilvl w:val="1"/>
          <w:numId w:val="22"/>
        </w:numPr>
        <w:tabs>
          <w:tab w:val="left" w:pos="1134"/>
        </w:tabs>
        <w:suppressAutoHyphens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315DCC">
        <w:rPr>
          <w:sz w:val="28"/>
          <w:szCs w:val="28"/>
        </w:rPr>
        <w:t>Приложение 1 к Постановлению изложить в новой редакции согласно приложению 1 к настоящему постановлению.</w:t>
      </w:r>
    </w:p>
    <w:p w:rsidR="00315DCC" w:rsidRPr="00315DCC" w:rsidRDefault="00315DCC" w:rsidP="00315DCC">
      <w:pPr>
        <w:widowControl w:val="0"/>
        <w:numPr>
          <w:ilvl w:val="1"/>
          <w:numId w:val="22"/>
        </w:numPr>
        <w:tabs>
          <w:tab w:val="left" w:pos="1134"/>
        </w:tabs>
        <w:suppressAutoHyphens/>
        <w:spacing w:line="276" w:lineRule="auto"/>
        <w:ind w:left="0" w:firstLine="540"/>
        <w:contextualSpacing/>
        <w:jc w:val="both"/>
        <w:rPr>
          <w:sz w:val="28"/>
          <w:szCs w:val="28"/>
        </w:rPr>
      </w:pPr>
      <w:r w:rsidRPr="00315DCC">
        <w:rPr>
          <w:sz w:val="28"/>
          <w:szCs w:val="28"/>
        </w:rPr>
        <w:t xml:space="preserve">Приложение 2 к Постановлению изложить в новой редакции согласно приложению 2 к настоящему постановлению. </w:t>
      </w:r>
    </w:p>
    <w:p w:rsidR="00315DCC" w:rsidRPr="00315DCC" w:rsidRDefault="00315DCC" w:rsidP="00315DCC">
      <w:pPr>
        <w:tabs>
          <w:tab w:val="left" w:pos="1134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315DCC">
        <w:rPr>
          <w:sz w:val="28"/>
          <w:szCs w:val="28"/>
        </w:rPr>
        <w:t xml:space="preserve">2. Постановление администрации сельского поселения </w:t>
      </w:r>
      <w:proofErr w:type="gramStart"/>
      <w:r w:rsidRPr="00315DCC">
        <w:rPr>
          <w:sz w:val="28"/>
          <w:szCs w:val="28"/>
        </w:rPr>
        <w:t>Светлый</w:t>
      </w:r>
      <w:proofErr w:type="gramEnd"/>
      <w:r w:rsidRPr="00315DCC">
        <w:rPr>
          <w:sz w:val="28"/>
          <w:szCs w:val="28"/>
        </w:rPr>
        <w:t xml:space="preserve"> от 30.03.2023 №27 «О внесении изменении в постановление администрации сельского поселения Светлый № 1 от 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- считать утратившим силу.</w:t>
      </w:r>
    </w:p>
    <w:p w:rsidR="00315DCC" w:rsidRPr="00315DCC" w:rsidRDefault="00315DCC" w:rsidP="00315DCC">
      <w:pPr>
        <w:tabs>
          <w:tab w:val="left" w:pos="851"/>
          <w:tab w:val="left" w:pos="1134"/>
        </w:tabs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315DCC">
        <w:rPr>
          <w:sz w:val="28"/>
          <w:szCs w:val="28"/>
        </w:rPr>
        <w:t xml:space="preserve">3.  </w:t>
      </w:r>
      <w:proofErr w:type="gramStart"/>
      <w:r w:rsidRPr="00315DCC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315DCC">
        <w:rPr>
          <w:sz w:val="28"/>
          <w:szCs w:val="28"/>
        </w:rPr>
        <w:t>Светловский</w:t>
      </w:r>
      <w:proofErr w:type="spellEnd"/>
      <w:r w:rsidRPr="00315DCC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315DCC" w:rsidRPr="00315DCC" w:rsidRDefault="00315DCC" w:rsidP="00315DCC">
      <w:pPr>
        <w:tabs>
          <w:tab w:val="left" w:pos="1134"/>
        </w:tabs>
        <w:spacing w:line="276" w:lineRule="auto"/>
        <w:ind w:firstLine="540"/>
        <w:jc w:val="both"/>
        <w:rPr>
          <w:sz w:val="28"/>
          <w:szCs w:val="28"/>
        </w:rPr>
      </w:pPr>
      <w:r w:rsidRPr="00315DCC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315DCC" w:rsidRPr="00315DCC" w:rsidRDefault="00315DCC" w:rsidP="00315DCC">
      <w:pPr>
        <w:tabs>
          <w:tab w:val="left" w:pos="1134"/>
        </w:tabs>
        <w:spacing w:line="276" w:lineRule="auto"/>
        <w:ind w:firstLine="540"/>
        <w:jc w:val="both"/>
        <w:rPr>
          <w:sz w:val="28"/>
          <w:szCs w:val="28"/>
        </w:rPr>
      </w:pPr>
      <w:r w:rsidRPr="00315DCC">
        <w:rPr>
          <w:sz w:val="28"/>
          <w:szCs w:val="28"/>
        </w:rPr>
        <w:t xml:space="preserve">5. </w:t>
      </w:r>
      <w:proofErr w:type="gramStart"/>
      <w:r w:rsidRPr="00315DCC">
        <w:rPr>
          <w:sz w:val="28"/>
          <w:szCs w:val="28"/>
        </w:rPr>
        <w:t>Контроль за</w:t>
      </w:r>
      <w:proofErr w:type="gramEnd"/>
      <w:r w:rsidRPr="00315DCC">
        <w:rPr>
          <w:sz w:val="28"/>
          <w:szCs w:val="28"/>
        </w:rPr>
        <w:t xml:space="preserve"> выполнением постановления оставляю за собой.</w:t>
      </w:r>
    </w:p>
    <w:p w:rsidR="00315DCC" w:rsidRPr="00315DCC" w:rsidRDefault="00315DCC" w:rsidP="00315DCC">
      <w:pPr>
        <w:ind w:firstLine="567"/>
        <w:jc w:val="both"/>
        <w:rPr>
          <w:sz w:val="28"/>
          <w:szCs w:val="28"/>
        </w:rPr>
      </w:pPr>
    </w:p>
    <w:p w:rsidR="00315DCC" w:rsidRPr="00315DCC" w:rsidRDefault="00315DCC" w:rsidP="00315DCC">
      <w:pPr>
        <w:rPr>
          <w:szCs w:val="20"/>
        </w:rPr>
      </w:pPr>
      <w:r w:rsidRPr="00315DCC">
        <w:rPr>
          <w:sz w:val="28"/>
          <w:szCs w:val="28"/>
        </w:rPr>
        <w:t>Глава сельского поселения                                                     Е.Н. Тодорова</w:t>
      </w:r>
    </w:p>
    <w:p w:rsidR="00315DCC" w:rsidRPr="00315DCC" w:rsidRDefault="00315DCC" w:rsidP="00315DCC">
      <w:pPr>
        <w:jc w:val="right"/>
        <w:rPr>
          <w:szCs w:val="20"/>
        </w:rPr>
      </w:pPr>
    </w:p>
    <w:p w:rsidR="00315DCC" w:rsidRPr="00315DCC" w:rsidRDefault="00315DCC" w:rsidP="00315DCC">
      <w:pPr>
        <w:jc w:val="right"/>
        <w:rPr>
          <w:szCs w:val="20"/>
        </w:rPr>
      </w:pPr>
      <w:r w:rsidRPr="00315DCC">
        <w:rPr>
          <w:szCs w:val="20"/>
        </w:rPr>
        <w:t xml:space="preserve">Приложение 1 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 к постановлению администрации 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сельского поселения </w:t>
      </w:r>
      <w:proofErr w:type="gramStart"/>
      <w:r w:rsidRPr="00315DCC">
        <w:rPr>
          <w:szCs w:val="20"/>
        </w:rPr>
        <w:t>Светлый</w:t>
      </w:r>
      <w:proofErr w:type="gramEnd"/>
    </w:p>
    <w:p w:rsidR="00315DCC" w:rsidRPr="00315DCC" w:rsidRDefault="00315DCC" w:rsidP="00315DCC">
      <w:pPr>
        <w:ind w:left="4248"/>
        <w:rPr>
          <w:szCs w:val="20"/>
        </w:rPr>
      </w:pPr>
      <w:r w:rsidRPr="00315DCC">
        <w:rPr>
          <w:szCs w:val="20"/>
        </w:rPr>
        <w:t xml:space="preserve">                                                       от 05.12.2023 №118</w:t>
      </w:r>
    </w:p>
    <w:p w:rsidR="00315DCC" w:rsidRPr="00315DCC" w:rsidRDefault="00315DCC" w:rsidP="00315DCC">
      <w:pPr>
        <w:ind w:left="4248"/>
        <w:rPr>
          <w:szCs w:val="20"/>
        </w:rPr>
      </w:pPr>
      <w:r w:rsidRPr="00315DCC">
        <w:rPr>
          <w:szCs w:val="20"/>
        </w:rPr>
        <w:t xml:space="preserve">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«Приложение 1 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 к постановлению администрации 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сельского поселения </w:t>
      </w:r>
      <w:proofErr w:type="gramStart"/>
      <w:r w:rsidRPr="00315DCC">
        <w:rPr>
          <w:szCs w:val="20"/>
        </w:rPr>
        <w:t>Светлый</w:t>
      </w:r>
      <w:proofErr w:type="gramEnd"/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                                                       от 25.02.2009 №1</w:t>
      </w:r>
    </w:p>
    <w:p w:rsidR="00315DCC" w:rsidRPr="00315DCC" w:rsidRDefault="00315DCC" w:rsidP="00315DCC">
      <w:pPr>
        <w:ind w:left="5664"/>
        <w:jc w:val="right"/>
        <w:rPr>
          <w:sz w:val="20"/>
          <w:szCs w:val="20"/>
        </w:rPr>
      </w:pPr>
    </w:p>
    <w:p w:rsidR="00315DCC" w:rsidRPr="00315DCC" w:rsidRDefault="00315DCC" w:rsidP="00315DCC">
      <w:pPr>
        <w:jc w:val="center"/>
        <w:rPr>
          <w:b/>
          <w:sz w:val="28"/>
          <w:szCs w:val="28"/>
        </w:rPr>
      </w:pPr>
      <w:r w:rsidRPr="00315DCC">
        <w:rPr>
          <w:b/>
          <w:sz w:val="28"/>
          <w:szCs w:val="28"/>
        </w:rPr>
        <w:t>Состав</w:t>
      </w:r>
    </w:p>
    <w:p w:rsidR="00315DCC" w:rsidRPr="00315DCC" w:rsidRDefault="00315DCC" w:rsidP="00315DCC">
      <w:pPr>
        <w:ind w:left="-360"/>
        <w:jc w:val="center"/>
        <w:rPr>
          <w:b/>
          <w:sz w:val="28"/>
          <w:szCs w:val="28"/>
        </w:rPr>
      </w:pPr>
      <w:r w:rsidRPr="00315DCC">
        <w:rPr>
          <w:b/>
          <w:sz w:val="28"/>
          <w:szCs w:val="28"/>
        </w:rPr>
        <w:t>комиссии по предупреждению и ликвидации чрезвычайных ситуаций</w:t>
      </w:r>
    </w:p>
    <w:p w:rsidR="00315DCC" w:rsidRPr="00315DCC" w:rsidRDefault="00315DCC" w:rsidP="00315DCC">
      <w:pPr>
        <w:jc w:val="center"/>
        <w:rPr>
          <w:b/>
          <w:sz w:val="28"/>
          <w:szCs w:val="28"/>
        </w:rPr>
      </w:pPr>
      <w:r w:rsidRPr="00315DCC">
        <w:rPr>
          <w:b/>
          <w:sz w:val="28"/>
          <w:szCs w:val="28"/>
        </w:rPr>
        <w:t xml:space="preserve">и обеспечению пожарной безопасности сельского поселения </w:t>
      </w:r>
      <w:proofErr w:type="gramStart"/>
      <w:r w:rsidRPr="00315DCC">
        <w:rPr>
          <w:b/>
          <w:sz w:val="28"/>
          <w:szCs w:val="28"/>
        </w:rPr>
        <w:t>Светлый</w:t>
      </w:r>
      <w:proofErr w:type="gramEnd"/>
    </w:p>
    <w:p w:rsidR="00315DCC" w:rsidRPr="00315DCC" w:rsidRDefault="00315DCC" w:rsidP="00315DC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15DCC">
              <w:rPr>
                <w:sz w:val="28"/>
                <w:szCs w:val="28"/>
                <w:lang w:eastAsia="en-US"/>
              </w:rPr>
              <w:t>Дурницына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5423" w:type="dxa"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председатель КЧС и ОПБ- </w:t>
            </w: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заместитель главы поселения </w:t>
            </w: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Болдырева М.Б.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Заместитель председателя КЧС и ОПБ –  главный специалист по работе с населением и связям с общественностью</w:t>
            </w: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15DCC">
              <w:rPr>
                <w:sz w:val="28"/>
                <w:szCs w:val="28"/>
                <w:lang w:eastAsia="en-US"/>
              </w:rPr>
              <w:t>Дворникова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секретарь комиссии КЧС и ОПБ - главный специалист по вопросам социальных услуг</w:t>
            </w:r>
          </w:p>
        </w:tc>
      </w:tr>
      <w:tr w:rsidR="00315DCC" w:rsidRPr="00315DCC" w:rsidTr="000D42E1">
        <w:tc>
          <w:tcPr>
            <w:tcW w:w="4608" w:type="dxa"/>
          </w:tcPr>
          <w:p w:rsidR="00315DCC" w:rsidRPr="00315DCC" w:rsidRDefault="00315DCC" w:rsidP="00315DC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15DCC" w:rsidRPr="00315DCC" w:rsidRDefault="00315DCC" w:rsidP="00315DC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15DCC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423" w:type="dxa"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15DCC" w:rsidRPr="00315DCC" w:rsidTr="000D42E1">
        <w:tc>
          <w:tcPr>
            <w:tcW w:w="4608" w:type="dxa"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Глущенко Н.И.</w:t>
            </w:r>
          </w:p>
        </w:tc>
        <w:tc>
          <w:tcPr>
            <w:tcW w:w="5423" w:type="dxa"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Заместитель начальника 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315DCC" w:rsidRPr="00315DCC" w:rsidTr="000D42E1">
        <w:tc>
          <w:tcPr>
            <w:tcW w:w="4608" w:type="dxa"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Андрюшин А.В.</w:t>
            </w: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Инженер ГО и ЧС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ЛПУМГ (по согласованию)</w:t>
            </w: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Семенов В.В.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Начальник ВПО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Пунгинского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ЛПУМГ </w:t>
            </w: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315DCC">
              <w:rPr>
                <w:color w:val="000000" w:themeColor="text1"/>
                <w:sz w:val="28"/>
                <w:szCs w:val="28"/>
                <w:lang w:eastAsia="en-US"/>
              </w:rPr>
              <w:t>Макеенко</w:t>
            </w:r>
            <w:proofErr w:type="spellEnd"/>
            <w:r w:rsidRPr="00315DCC">
              <w:rPr>
                <w:color w:val="000000" w:themeColor="text1"/>
                <w:sz w:val="28"/>
                <w:szCs w:val="28"/>
                <w:lang w:eastAsia="en-US"/>
              </w:rPr>
              <w:t xml:space="preserve"> Н.М.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Пунгинской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автоколонны № 7  Югорского УТТ и </w:t>
            </w:r>
            <w:proofErr w:type="gramStart"/>
            <w:r w:rsidRPr="00315DCC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315DCC">
              <w:rPr>
                <w:sz w:val="28"/>
                <w:szCs w:val="28"/>
                <w:lang w:eastAsia="en-US"/>
              </w:rPr>
              <w:t xml:space="preserve"> ООО «Газпром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трансгаз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Югорск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Болдырев П.В.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Участковый уполномоченный полиции</w:t>
            </w:r>
          </w:p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Кабанова Т.В.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Заведующий АПО МБЛПУ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Игримская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</w:t>
            </w:r>
          </w:p>
          <w:p w:rsidR="00315DCC" w:rsidRPr="00315DCC" w:rsidRDefault="00315DCC" w:rsidP="00315DCC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>районная больница (по согласованию)</w:t>
            </w:r>
          </w:p>
          <w:p w:rsidR="00315DCC" w:rsidRPr="00315DCC" w:rsidRDefault="00315DCC" w:rsidP="00315DCC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</w:p>
        </w:tc>
      </w:tr>
      <w:tr w:rsidR="00315DCC" w:rsidRPr="00315DCC" w:rsidTr="000D42E1">
        <w:tc>
          <w:tcPr>
            <w:tcW w:w="4608" w:type="dxa"/>
            <w:hideMark/>
          </w:tcPr>
          <w:p w:rsidR="00315DCC" w:rsidRPr="00315DCC" w:rsidRDefault="00315DCC" w:rsidP="00315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15DCC">
              <w:rPr>
                <w:sz w:val="28"/>
                <w:szCs w:val="28"/>
                <w:lang w:eastAsia="en-US"/>
              </w:rPr>
              <w:t>Шулинина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423" w:type="dxa"/>
            <w:hideMark/>
          </w:tcPr>
          <w:p w:rsidR="00315DCC" w:rsidRPr="00315DCC" w:rsidRDefault="00315DCC" w:rsidP="00315DCC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  <w:r w:rsidRPr="00315DCC">
              <w:rPr>
                <w:sz w:val="28"/>
                <w:szCs w:val="28"/>
                <w:lang w:eastAsia="en-US"/>
              </w:rPr>
              <w:t xml:space="preserve">Директор МУП </w:t>
            </w:r>
            <w:proofErr w:type="spellStart"/>
            <w:r w:rsidRPr="00315DCC">
              <w:rPr>
                <w:sz w:val="28"/>
                <w:szCs w:val="28"/>
                <w:lang w:eastAsia="en-US"/>
              </w:rPr>
              <w:t>Пунга</w:t>
            </w:r>
            <w:proofErr w:type="spellEnd"/>
            <w:r w:rsidRPr="00315DCC">
              <w:rPr>
                <w:sz w:val="28"/>
                <w:szCs w:val="28"/>
                <w:lang w:eastAsia="en-US"/>
              </w:rPr>
              <w:t xml:space="preserve"> (по согласованию)»</w:t>
            </w:r>
          </w:p>
          <w:p w:rsidR="00315DCC" w:rsidRPr="00315DCC" w:rsidRDefault="00315DCC" w:rsidP="00315DCC">
            <w:pPr>
              <w:spacing w:line="276" w:lineRule="auto"/>
              <w:ind w:right="-621"/>
              <w:rPr>
                <w:sz w:val="28"/>
                <w:szCs w:val="28"/>
                <w:lang w:eastAsia="en-US"/>
              </w:rPr>
            </w:pPr>
          </w:p>
        </w:tc>
      </w:tr>
    </w:tbl>
    <w:p w:rsidR="00315DCC" w:rsidRPr="00315DCC" w:rsidRDefault="00315DCC" w:rsidP="00315DCC">
      <w:pPr>
        <w:widowControl w:val="0"/>
        <w:suppressAutoHyphens/>
        <w:ind w:left="720"/>
        <w:jc w:val="both"/>
        <w:rPr>
          <w:sz w:val="26"/>
          <w:szCs w:val="26"/>
        </w:rPr>
      </w:pPr>
    </w:p>
    <w:p w:rsidR="00315DCC" w:rsidRPr="00315DCC" w:rsidRDefault="00315DCC" w:rsidP="00315DCC">
      <w:pPr>
        <w:widowControl w:val="0"/>
        <w:suppressAutoHyphens/>
        <w:ind w:left="720"/>
        <w:jc w:val="both"/>
        <w:rPr>
          <w:sz w:val="26"/>
          <w:szCs w:val="26"/>
        </w:rPr>
      </w:pPr>
    </w:p>
    <w:p w:rsidR="00315DCC" w:rsidRPr="00315DCC" w:rsidRDefault="00315DCC" w:rsidP="00315DCC">
      <w:pPr>
        <w:sectPr w:rsidR="00315DCC" w:rsidRPr="00315DCC">
          <w:footnotePr>
            <w:pos w:val="beneathText"/>
          </w:footnotePr>
          <w:pgSz w:w="11905" w:h="16837"/>
          <w:pgMar w:top="709" w:right="1134" w:bottom="567" w:left="1134" w:header="720" w:footer="720" w:gutter="0"/>
          <w:cols w:space="720"/>
        </w:sectPr>
      </w:pPr>
    </w:p>
    <w:p w:rsidR="00315DCC" w:rsidRPr="00315DCC" w:rsidRDefault="00315DCC" w:rsidP="00315DCC">
      <w:pPr>
        <w:rPr>
          <w:vanish/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vanish/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vanish/>
          <w:szCs w:val="20"/>
        </w:rPr>
      </w:pPr>
    </w:p>
    <w:p w:rsidR="00315DCC" w:rsidRPr="00315DCC" w:rsidRDefault="00315DCC" w:rsidP="00315DCC">
      <w:pPr>
        <w:rPr>
          <w:sz w:val="36"/>
          <w:szCs w:val="36"/>
        </w:rPr>
      </w:pPr>
    </w:p>
    <w:p w:rsidR="00315DCC" w:rsidRPr="00315DCC" w:rsidRDefault="00315DCC" w:rsidP="00315DCC">
      <w:pPr>
        <w:jc w:val="right"/>
      </w:pPr>
      <w:r w:rsidRPr="00315DCC">
        <w:t>Приложение 2</w:t>
      </w:r>
    </w:p>
    <w:p w:rsidR="00315DCC" w:rsidRPr="00315DCC" w:rsidRDefault="00315DCC" w:rsidP="00315DCC">
      <w:pPr>
        <w:jc w:val="right"/>
      </w:pPr>
      <w:r w:rsidRPr="00315DCC">
        <w:t>к постановлению администрации</w:t>
      </w:r>
    </w:p>
    <w:p w:rsidR="00315DCC" w:rsidRPr="00315DCC" w:rsidRDefault="00315DCC" w:rsidP="00315DCC">
      <w:pPr>
        <w:jc w:val="right"/>
      </w:pPr>
      <w:r w:rsidRPr="00315DCC">
        <w:t xml:space="preserve">сельского поселения </w:t>
      </w:r>
      <w:proofErr w:type="gramStart"/>
      <w:r w:rsidRPr="00315DCC">
        <w:t>Светлый</w:t>
      </w:r>
      <w:proofErr w:type="gramEnd"/>
    </w:p>
    <w:p w:rsidR="00315DCC" w:rsidRPr="00315DCC" w:rsidRDefault="00315DCC" w:rsidP="00315DCC">
      <w:pPr>
        <w:jc w:val="right"/>
        <w:rPr>
          <w:szCs w:val="20"/>
        </w:rPr>
      </w:pPr>
      <w:r w:rsidRPr="00315DCC">
        <w:t xml:space="preserve"> </w:t>
      </w:r>
      <w:r w:rsidRPr="00315DCC">
        <w:rPr>
          <w:szCs w:val="20"/>
        </w:rPr>
        <w:t>от 05.12.2023 № 118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«Приложение 2 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 к постановлению администрации  </w:t>
      </w:r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сельского поселения </w:t>
      </w:r>
      <w:proofErr w:type="gramStart"/>
      <w:r w:rsidRPr="00315DCC">
        <w:rPr>
          <w:szCs w:val="20"/>
        </w:rPr>
        <w:t>Светлый</w:t>
      </w:r>
      <w:proofErr w:type="gramEnd"/>
    </w:p>
    <w:p w:rsidR="00315DCC" w:rsidRPr="00315DCC" w:rsidRDefault="00315DCC" w:rsidP="00315DCC">
      <w:pPr>
        <w:ind w:left="4248"/>
        <w:jc w:val="right"/>
        <w:rPr>
          <w:szCs w:val="20"/>
        </w:rPr>
      </w:pPr>
      <w:r w:rsidRPr="00315DCC">
        <w:rPr>
          <w:szCs w:val="20"/>
        </w:rPr>
        <w:t xml:space="preserve">                                                       от 25.02.2009 №1</w:t>
      </w:r>
    </w:p>
    <w:p w:rsidR="00315DCC" w:rsidRPr="00315DCC" w:rsidRDefault="00315DCC" w:rsidP="00315DCC">
      <w:pPr>
        <w:jc w:val="center"/>
        <w:rPr>
          <w:b/>
          <w:sz w:val="32"/>
          <w:szCs w:val="32"/>
        </w:rPr>
      </w:pPr>
      <w:r w:rsidRPr="00315DCC">
        <w:rPr>
          <w:b/>
          <w:sz w:val="32"/>
          <w:szCs w:val="32"/>
        </w:rPr>
        <w:t>СХЕМА ОПОВЕЩЕНИЯ ЧЛЕНОВ КОМИССИИ ПО ЧС И ОПБ</w:t>
      </w:r>
    </w:p>
    <w:p w:rsidR="00315DCC" w:rsidRPr="00315DCC" w:rsidRDefault="00315DCC" w:rsidP="00315DCC">
      <w:pPr>
        <w:rPr>
          <w:sz w:val="36"/>
          <w:szCs w:val="36"/>
        </w:rPr>
      </w:pPr>
    </w:p>
    <w:p w:rsidR="00315DCC" w:rsidRPr="00315DCC" w:rsidRDefault="00315DCC" w:rsidP="00315DCC">
      <w:pPr>
        <w:jc w:val="center"/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7A865" wp14:editId="5783F77E">
                <wp:simplePos x="0" y="0"/>
                <wp:positionH relativeFrom="column">
                  <wp:posOffset>6890385</wp:posOffset>
                </wp:positionH>
                <wp:positionV relativeFrom="paragraph">
                  <wp:posOffset>56515</wp:posOffset>
                </wp:positionV>
                <wp:extent cx="2724150" cy="933450"/>
                <wp:effectExtent l="0" t="0" r="1905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241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Главный специалист по работе с населением и связям с общественностью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Председателя КЧС и ОПБ</w:t>
                            </w:r>
                          </w:p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Болдырева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М.Б..тел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58-5-25, </w:t>
                            </w:r>
                          </w:p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89275950800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542.55pt;margin-top:4.45pt;width:214.5pt;height:7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" fillcolor="window" strokeweight=".5pt">
                <v:textbox>
                  <w:txbxContent>
                    <w:p w:rsidR="00315DCC" w:rsidRDefault="00315DCC" w:rsidP="00315DC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Главный специалист по работе с населением и связям с общественностью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Председателя КЧС и ОПБ</w:t>
                      </w:r>
                    </w:p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Болдырева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М.Б..тел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58-5-25, </w:t>
                      </w:r>
                    </w:p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89275950800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7D94" wp14:editId="19708AAF">
                <wp:simplePos x="0" y="0"/>
                <wp:positionH relativeFrom="column">
                  <wp:posOffset>2785110</wp:posOffset>
                </wp:positionH>
                <wp:positionV relativeFrom="paragraph">
                  <wp:posOffset>12065</wp:posOffset>
                </wp:positionV>
                <wp:extent cx="3629025" cy="2571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jc w:val="center"/>
                            </w:pPr>
                            <w: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219.3pt;margin-top:.95pt;width:28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" fillcolor="window" strokeweight=".5pt">
                <v:textbox>
                  <w:txbxContent>
                    <w:p w:rsidR="00315DCC" w:rsidRDefault="00315DCC" w:rsidP="00315DCC">
                      <w:pPr>
                        <w:jc w:val="center"/>
                      </w:pPr>
                      <w:r>
                        <w:t>очевидец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0F0E" wp14:editId="449F3765">
                <wp:simplePos x="0" y="0"/>
                <wp:positionH relativeFrom="column">
                  <wp:posOffset>2785110</wp:posOffset>
                </wp:positionH>
                <wp:positionV relativeFrom="paragraph">
                  <wp:posOffset>758825</wp:posOffset>
                </wp:positionV>
                <wp:extent cx="3629025" cy="666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jc w:val="center"/>
                            </w:pPr>
                            <w:r>
                              <w:t xml:space="preserve">Заместитель главы поселения, председатель </w:t>
                            </w:r>
                          </w:p>
                          <w:p w:rsidR="00315DCC" w:rsidRDefault="00315DCC" w:rsidP="00315DCC">
                            <w:pPr>
                              <w:jc w:val="center"/>
                            </w:pPr>
                            <w:r>
                              <w:t xml:space="preserve">Комиссии КЧС и ОПБ </w:t>
                            </w:r>
                            <w:proofErr w:type="spellStart"/>
                            <w:r>
                              <w:t>Дурницына</w:t>
                            </w:r>
                            <w:proofErr w:type="spellEnd"/>
                            <w:r>
                              <w:t xml:space="preserve"> Н.А. тел. 58053, 89222609450</w:t>
                            </w:r>
                          </w:p>
                          <w:p w:rsidR="00315DCC" w:rsidRDefault="00315DCC" w:rsidP="00315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219.3pt;margin-top:59.75pt;width:285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" fillcolor="window" strokeweight=".5pt">
                <v:textbox>
                  <w:txbxContent>
                    <w:p w:rsidR="00315DCC" w:rsidRDefault="00315DCC" w:rsidP="00315DCC">
                      <w:pPr>
                        <w:jc w:val="center"/>
                      </w:pPr>
                      <w:r>
                        <w:t xml:space="preserve">Заместитель главы поселения, председатель </w:t>
                      </w:r>
                    </w:p>
                    <w:p w:rsidR="00315DCC" w:rsidRDefault="00315DCC" w:rsidP="00315DCC">
                      <w:pPr>
                        <w:jc w:val="center"/>
                      </w:pPr>
                      <w:r>
                        <w:t xml:space="preserve">Комиссии КЧС и ОПБ </w:t>
                      </w:r>
                      <w:proofErr w:type="spellStart"/>
                      <w:r>
                        <w:t>Дурницына</w:t>
                      </w:r>
                      <w:proofErr w:type="spellEnd"/>
                      <w:r>
                        <w:t xml:space="preserve"> Н.А. тел. 58053, 89222609450</w:t>
                      </w:r>
                    </w:p>
                    <w:p w:rsidR="00315DCC" w:rsidRDefault="00315DCC" w:rsidP="00315DCC"/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CF715" wp14:editId="113FAEDB">
                <wp:simplePos x="0" y="0"/>
                <wp:positionH relativeFrom="column">
                  <wp:posOffset>-5715</wp:posOffset>
                </wp:positionH>
                <wp:positionV relativeFrom="paragraph">
                  <wp:posOffset>274955</wp:posOffset>
                </wp:positionV>
                <wp:extent cx="2409825" cy="7810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Главный специалист по вопросам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соц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слуг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Секретарь КЧС и ОПБ </w:t>
                            </w:r>
                          </w:p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Дворникова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Л.А. тел. 58-593,</w:t>
                            </w:r>
                          </w:p>
                          <w:p w:rsidR="00315DCC" w:rsidRDefault="00315DCC" w:rsidP="00315DCC">
                            <w:r>
                              <w:rPr>
                                <w:sz w:val="22"/>
                                <w:szCs w:val="22"/>
                              </w:rPr>
                              <w:t>89324229770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-.45pt;margin-top:21.65pt;width:18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" fillcolor="window" strokeweight=".5pt">
                <v:textbox>
                  <w:txbxContent>
                    <w:p w:rsidR="00315DCC" w:rsidRDefault="00315DCC" w:rsidP="00315DC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Главный специалист по вопросам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соц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.у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слуг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Секретарь КЧС и ОПБ </w:t>
                      </w:r>
                    </w:p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Дворникова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Л.А. тел. 58-593,</w:t>
                      </w:r>
                    </w:p>
                    <w:p w:rsidR="00315DCC" w:rsidRDefault="00315DCC" w:rsidP="00315DCC">
                      <w:r>
                        <w:rPr>
                          <w:sz w:val="22"/>
                          <w:szCs w:val="22"/>
                        </w:rPr>
                        <w:t>89324229770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3D34F" wp14:editId="206E700B">
                <wp:simplePos x="0" y="0"/>
                <wp:positionH relativeFrom="column">
                  <wp:posOffset>-5715</wp:posOffset>
                </wp:positionH>
                <wp:positionV relativeFrom="paragraph">
                  <wp:posOffset>1250950</wp:posOffset>
                </wp:positionV>
                <wp:extent cx="2409825" cy="6191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ind w:right="-621"/>
                            </w:pPr>
                            <w:r>
                              <w:t xml:space="preserve">Участковый уполномоченный </w:t>
                            </w:r>
                          </w:p>
                          <w:p w:rsidR="00315DCC" w:rsidRDefault="00315DCC" w:rsidP="00315DCC">
                            <w:pPr>
                              <w:ind w:right="-621"/>
                            </w:pPr>
                            <w:r>
                              <w:t xml:space="preserve">полиции Болдырев П.В.,  </w:t>
                            </w:r>
                          </w:p>
                          <w:p w:rsidR="00315DCC" w:rsidRDefault="00315DCC" w:rsidP="00315DCC">
                            <w:pPr>
                              <w:ind w:right="-621"/>
                            </w:pPr>
                            <w:r>
                              <w:t>тел. 58-0-02, 89991764249</w:t>
                            </w:r>
                          </w:p>
                          <w:p w:rsidR="00315DCC" w:rsidRDefault="00315DCC" w:rsidP="00315DCC">
                            <w:r>
                              <w:t>сот. 89227471126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-.45pt;margin-top:98.5pt;width:18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" fillcolor="window" strokeweight=".5pt">
                <v:textbox>
                  <w:txbxContent>
                    <w:p w:rsidR="00315DCC" w:rsidRDefault="00315DCC" w:rsidP="00315DCC">
                      <w:pPr>
                        <w:ind w:right="-621"/>
                      </w:pPr>
                      <w:r>
                        <w:t xml:space="preserve">Участковый уполномоченный </w:t>
                      </w:r>
                    </w:p>
                    <w:p w:rsidR="00315DCC" w:rsidRDefault="00315DCC" w:rsidP="00315DCC">
                      <w:pPr>
                        <w:ind w:right="-621"/>
                      </w:pPr>
                      <w:r>
                        <w:t xml:space="preserve">полиции Болдырев П.В.,  </w:t>
                      </w:r>
                    </w:p>
                    <w:p w:rsidR="00315DCC" w:rsidRDefault="00315DCC" w:rsidP="00315DCC">
                      <w:pPr>
                        <w:ind w:right="-621"/>
                      </w:pPr>
                      <w:r>
                        <w:t>тел. 58-0-02, 89991764249</w:t>
                      </w:r>
                    </w:p>
                    <w:p w:rsidR="00315DCC" w:rsidRDefault="00315DCC" w:rsidP="00315DCC">
                      <w:r>
                        <w:t>сот. 89227471126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D1084" wp14:editId="20FF6C79">
                <wp:simplePos x="0" y="0"/>
                <wp:positionH relativeFrom="column">
                  <wp:posOffset>4585335</wp:posOffset>
                </wp:positionH>
                <wp:positionV relativeFrom="paragraph">
                  <wp:posOffset>274955</wp:posOffset>
                </wp:positionV>
                <wp:extent cx="0" cy="4667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61.05pt;margin-top:21.65pt;width:0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1339B" wp14:editId="1D556607">
                <wp:simplePos x="0" y="0"/>
                <wp:positionH relativeFrom="column">
                  <wp:posOffset>2404110</wp:posOffset>
                </wp:positionH>
                <wp:positionV relativeFrom="paragraph">
                  <wp:posOffset>490220</wp:posOffset>
                </wp:positionV>
                <wp:extent cx="381000" cy="5048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9.3pt;margin-top:38.6pt;width:30pt;height:39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7CE2B" wp14:editId="27ED3E3C">
                <wp:simplePos x="0" y="0"/>
                <wp:positionH relativeFrom="column">
                  <wp:posOffset>2404110</wp:posOffset>
                </wp:positionH>
                <wp:positionV relativeFrom="paragraph">
                  <wp:posOffset>873125</wp:posOffset>
                </wp:positionV>
                <wp:extent cx="1809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8.75pt" to="203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t/AgIAALk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" strokecolor="#4a7ebb"/>
            </w:pict>
          </mc:Fallback>
        </mc:AlternateContent>
      </w:r>
    </w:p>
    <w:p w:rsidR="00315DCC" w:rsidRPr="00315DCC" w:rsidRDefault="00315DCC" w:rsidP="00315DCC">
      <w:pPr>
        <w:jc w:val="both"/>
      </w:pPr>
    </w:p>
    <w:p w:rsidR="00315DCC" w:rsidRPr="00315DCC" w:rsidRDefault="00315DCC" w:rsidP="00315DCC">
      <w:pPr>
        <w:jc w:val="center"/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94BF4" wp14:editId="6F63A668">
                <wp:simplePos x="0" y="0"/>
                <wp:positionH relativeFrom="column">
                  <wp:posOffset>6414135</wp:posOffset>
                </wp:positionH>
                <wp:positionV relativeFrom="paragraph">
                  <wp:posOffset>10795</wp:posOffset>
                </wp:positionV>
                <wp:extent cx="476250" cy="704850"/>
                <wp:effectExtent l="0" t="38100" r="5715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05.05pt;margin-top:.85pt;width:37.5pt;height:5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315DCC" w:rsidRPr="00315DCC" w:rsidRDefault="00315DCC" w:rsidP="00315DCC"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3CAA8" wp14:editId="0FB27802">
                <wp:simplePos x="0" y="0"/>
                <wp:positionH relativeFrom="column">
                  <wp:posOffset>6709410</wp:posOffset>
                </wp:positionH>
                <wp:positionV relativeFrom="paragraph">
                  <wp:posOffset>135255</wp:posOffset>
                </wp:positionV>
                <wp:extent cx="0" cy="36099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10.65pt" to="528.3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" strokecolor="#4a7ebb"/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2AA8F" wp14:editId="7D4614E0">
                <wp:simplePos x="0" y="0"/>
                <wp:positionH relativeFrom="column">
                  <wp:posOffset>6709410</wp:posOffset>
                </wp:positionH>
                <wp:positionV relativeFrom="paragraph">
                  <wp:posOffset>133985</wp:posOffset>
                </wp:positionV>
                <wp:extent cx="2095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10.55pt" to="54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" strokecolor="#4a7ebb"/>
            </w:pict>
          </mc:Fallback>
        </mc:AlternateContent>
      </w:r>
    </w:p>
    <w:p w:rsidR="00315DCC" w:rsidRPr="00315DCC" w:rsidRDefault="00315DCC" w:rsidP="00315DCC">
      <w:pPr>
        <w:jc w:val="center"/>
      </w:pPr>
    </w:p>
    <w:p w:rsidR="00315DCC" w:rsidRPr="00315DCC" w:rsidRDefault="00315DCC" w:rsidP="00315DCC">
      <w:pPr>
        <w:widowControl w:val="0"/>
        <w:suppressAutoHyphens/>
        <w:jc w:val="both"/>
        <w:rPr>
          <w:sz w:val="26"/>
          <w:szCs w:val="26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BC8EB" wp14:editId="67779671">
                <wp:simplePos x="0" y="0"/>
                <wp:positionH relativeFrom="column">
                  <wp:posOffset>2585085</wp:posOffset>
                </wp:positionH>
                <wp:positionV relativeFrom="paragraph">
                  <wp:posOffset>-635</wp:posOffset>
                </wp:positionV>
                <wp:extent cx="0" cy="27717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-.05pt" to="203.5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" strokecolor="#4a7ebb"/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35A4B" wp14:editId="543BE901">
                <wp:simplePos x="0" y="0"/>
                <wp:positionH relativeFrom="column">
                  <wp:posOffset>6918959</wp:posOffset>
                </wp:positionH>
                <wp:positionV relativeFrom="paragraph">
                  <wp:posOffset>184785</wp:posOffset>
                </wp:positionV>
                <wp:extent cx="2695575" cy="5619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Директор МУП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Пунга</w:t>
                            </w:r>
                            <w:proofErr w:type="spellEnd"/>
                          </w:p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Шулинина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А.В.</w:t>
                            </w:r>
                          </w:p>
                          <w:p w:rsidR="00315DCC" w:rsidRDefault="00315DCC" w:rsidP="00315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Тел:89227844504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544.8pt;margin-top:14.55pt;width:212.25pt;height:4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" fillcolor="window" strokeweight=".5pt">
                <v:textbox>
                  <w:txbxContent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Директор МУП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Пунга</w:t>
                      </w:r>
                      <w:proofErr w:type="spellEnd"/>
                    </w:p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Шулинина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А.В.</w:t>
                      </w:r>
                    </w:p>
                    <w:p w:rsidR="00315DCC" w:rsidRDefault="00315DCC" w:rsidP="00315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Тел:89227844504</w:t>
                      </w:r>
                    </w:p>
                  </w:txbxContent>
                </v:textbox>
              </v:shape>
            </w:pict>
          </mc:Fallback>
        </mc:AlternateContent>
      </w:r>
    </w:p>
    <w:p w:rsidR="00315DCC" w:rsidRPr="00315DCC" w:rsidRDefault="00315DCC" w:rsidP="00315DCC">
      <w:pPr>
        <w:widowControl w:val="0"/>
        <w:suppressAutoHyphens/>
        <w:rPr>
          <w:szCs w:val="20"/>
        </w:rPr>
      </w:pPr>
    </w:p>
    <w:p w:rsidR="00315DCC" w:rsidRPr="00315DCC" w:rsidRDefault="00315DCC" w:rsidP="00315DCC">
      <w:pPr>
        <w:widowControl w:val="0"/>
        <w:tabs>
          <w:tab w:val="left" w:pos="6510"/>
        </w:tabs>
        <w:suppressAutoHyphens/>
        <w:rPr>
          <w:szCs w:val="20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6ABA6" wp14:editId="12D3C272">
                <wp:simplePos x="0" y="0"/>
                <wp:positionH relativeFrom="column">
                  <wp:posOffset>6680835</wp:posOffset>
                </wp:positionH>
                <wp:positionV relativeFrom="paragraph">
                  <wp:posOffset>162560</wp:posOffset>
                </wp:positionV>
                <wp:extent cx="238125" cy="19050"/>
                <wp:effectExtent l="0" t="76200" r="2857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6.05pt;margin-top:12.8pt;width:18.75pt;height: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Pr="00315DCC">
        <w:rPr>
          <w:szCs w:val="20"/>
        </w:rPr>
        <w:tab/>
      </w:r>
    </w:p>
    <w:p w:rsidR="00315DCC" w:rsidRPr="00315DCC" w:rsidRDefault="00315DCC" w:rsidP="00315DCC">
      <w:pPr>
        <w:widowControl w:val="0"/>
        <w:suppressAutoHyphens/>
        <w:rPr>
          <w:szCs w:val="20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7394C" wp14:editId="3BBE070E">
                <wp:simplePos x="0" y="0"/>
                <wp:positionH relativeFrom="column">
                  <wp:posOffset>2832735</wp:posOffset>
                </wp:positionH>
                <wp:positionV relativeFrom="paragraph">
                  <wp:posOffset>631825</wp:posOffset>
                </wp:positionV>
                <wp:extent cx="3581400" cy="4381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r>
                              <w:t>Единая дежурно-диспетчерская служба по Березовскому району, тел.  8 (34674) 2-43-16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223.05pt;margin-top:49.75pt;width:282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" fillcolor="window" strokeweight=".5pt">
                <v:textbox>
                  <w:txbxContent>
                    <w:p w:rsidR="00315DCC" w:rsidRDefault="00315DCC" w:rsidP="00315DCC">
                      <w:r>
                        <w:t>Единая дежурно-диспетчерская служба по Березовскому району, тел.  8 (34674) 2-43-16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173E3" wp14:editId="1267901A">
                <wp:simplePos x="0" y="0"/>
                <wp:positionH relativeFrom="column">
                  <wp:posOffset>4585335</wp:posOffset>
                </wp:positionH>
                <wp:positionV relativeFrom="paragraph">
                  <wp:posOffset>43180</wp:posOffset>
                </wp:positionV>
                <wp:extent cx="0" cy="5715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1.05pt;margin-top:3.4pt;width:0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C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yOnjM0oUNLij7nN/1V93P7qb/pr0H7tbNP2n/qr70n3vvnW33VeCl5G51rg5AqzU1o6e&#10;M1sbaDiUtglfHJAcItvHE9v84Akbggyjs6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FF79C" wp14:editId="419ADE0F">
                <wp:simplePos x="0" y="0"/>
                <wp:positionH relativeFrom="column">
                  <wp:posOffset>6709410</wp:posOffset>
                </wp:positionH>
                <wp:positionV relativeFrom="paragraph">
                  <wp:posOffset>1183005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28.3pt;margin-top:93.15pt;width:1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eEQ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5BCBD" wp14:editId="27668FF4">
                <wp:simplePos x="0" y="0"/>
                <wp:positionH relativeFrom="column">
                  <wp:posOffset>6709410</wp:posOffset>
                </wp:positionH>
                <wp:positionV relativeFrom="paragraph">
                  <wp:posOffset>2887980</wp:posOffset>
                </wp:positionV>
                <wp:extent cx="1809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28.3pt;margin-top:227.4pt;width:1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0Dw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D4FB2" wp14:editId="27D72127">
                <wp:simplePos x="0" y="0"/>
                <wp:positionH relativeFrom="column">
                  <wp:posOffset>6918960</wp:posOffset>
                </wp:positionH>
                <wp:positionV relativeFrom="paragraph">
                  <wp:posOffset>1863090</wp:posOffset>
                </wp:positionV>
                <wp:extent cx="2638425" cy="5905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r>
                              <w:t xml:space="preserve">Начальник ВПО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 – Семенов В.В., тел.58-0-11, дом.58-1-80, 89222502501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544.8pt;margin-top:146.7pt;width:207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" fillcolor="window" strokeweight=".5pt">
                <v:textbox>
                  <w:txbxContent>
                    <w:p w:rsidR="00315DCC" w:rsidRDefault="00315DCC" w:rsidP="00315DCC">
                      <w:r>
                        <w:t xml:space="preserve">Начальник ВПО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 – Семенов В.В., тел.58-0-11, дом.58-1-80, 89222502501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FA592" wp14:editId="701F81B1">
                <wp:simplePos x="0" y="0"/>
                <wp:positionH relativeFrom="column">
                  <wp:posOffset>6709410</wp:posOffset>
                </wp:positionH>
                <wp:positionV relativeFrom="paragraph">
                  <wp:posOffset>2164080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28.3pt;margin-top:170.4pt;width:1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F513A" wp14:editId="5D9BD418">
                <wp:simplePos x="0" y="0"/>
                <wp:positionH relativeFrom="column">
                  <wp:posOffset>2404110</wp:posOffset>
                </wp:positionH>
                <wp:positionV relativeFrom="paragraph">
                  <wp:posOffset>119380</wp:posOffset>
                </wp:positionV>
                <wp:extent cx="1809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9.3pt;margin-top:9.4pt;width:14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315DCC" w:rsidRPr="00315DCC" w:rsidRDefault="00315DCC" w:rsidP="00315DCC">
      <w:pPr>
        <w:widowControl w:val="0"/>
        <w:suppressAutoHyphens/>
        <w:rPr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szCs w:val="20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47522" wp14:editId="17AE8015">
                <wp:simplePos x="0" y="0"/>
                <wp:positionH relativeFrom="column">
                  <wp:posOffset>6918960</wp:posOffset>
                </wp:positionH>
                <wp:positionV relativeFrom="paragraph">
                  <wp:posOffset>17780</wp:posOffset>
                </wp:positionV>
                <wp:extent cx="2695575" cy="59055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r>
                              <w:t xml:space="preserve">Диспетчерская служба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ЛПУМГ, тел. 58215, 58255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margin-left:544.8pt;margin-top:1.4pt;width:212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" fillcolor="window" strokeweight=".5pt">
                <v:textbox>
                  <w:txbxContent>
                    <w:p w:rsidR="00315DCC" w:rsidRDefault="00315DCC" w:rsidP="00315DCC">
                      <w:r>
                        <w:t xml:space="preserve">Диспетчерская служба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ЛПУМГ, тел. 58215, 58255</w:t>
                      </w:r>
                    </w:p>
                  </w:txbxContent>
                </v:textbox>
              </v:shape>
            </w:pict>
          </mc:Fallback>
        </mc:AlternateContent>
      </w:r>
    </w:p>
    <w:p w:rsidR="00315DCC" w:rsidRPr="00315DCC" w:rsidRDefault="00315DCC" w:rsidP="00315DCC">
      <w:pPr>
        <w:widowControl w:val="0"/>
        <w:suppressAutoHyphens/>
        <w:rPr>
          <w:szCs w:val="20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45A3B" wp14:editId="36B6508B">
                <wp:simplePos x="0" y="0"/>
                <wp:positionH relativeFrom="column">
                  <wp:posOffset>-5715</wp:posOffset>
                </wp:positionH>
                <wp:positionV relativeFrom="paragraph">
                  <wp:posOffset>153036</wp:posOffset>
                </wp:positionV>
                <wp:extent cx="2408555" cy="704850"/>
                <wp:effectExtent l="0" t="0" r="10795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r>
                              <w:t xml:space="preserve">Заместитель начальника  </w:t>
                            </w:r>
                            <w:proofErr w:type="spellStart"/>
                            <w:r w:rsidRPr="00690DDA">
                              <w:t>Пу</w:t>
                            </w:r>
                            <w:r>
                              <w:t>нгинского</w:t>
                            </w:r>
                            <w:proofErr w:type="spellEnd"/>
                            <w:r>
                              <w:t xml:space="preserve"> ЛПУМГ – Глущенко Н.И.</w:t>
                            </w:r>
                            <w:r w:rsidRPr="00690DDA">
                              <w:t>, тел. 89991763563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-.45pt;margin-top:12.05pt;width:189.6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" fillcolor="window" strokeweight=".5pt">
                <v:textbox>
                  <w:txbxContent>
                    <w:p w:rsidR="00315DCC" w:rsidRDefault="00315DCC" w:rsidP="00315DCC">
                      <w:r>
                        <w:t xml:space="preserve">Заместитель начальника  </w:t>
                      </w:r>
                      <w:proofErr w:type="spellStart"/>
                      <w:r w:rsidRPr="00690DDA">
                        <w:t>Пу</w:t>
                      </w:r>
                      <w:r>
                        <w:t>нгинского</w:t>
                      </w:r>
                      <w:proofErr w:type="spellEnd"/>
                      <w:r>
                        <w:t xml:space="preserve"> ЛПУМГ – Глущенко Н.И.</w:t>
                      </w:r>
                      <w:r w:rsidRPr="00690DDA">
                        <w:t>, тел. 89991763563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CA670" wp14:editId="30C9C42C">
                <wp:simplePos x="0" y="0"/>
                <wp:positionH relativeFrom="column">
                  <wp:posOffset>6680835</wp:posOffset>
                </wp:positionH>
                <wp:positionV relativeFrom="paragraph">
                  <wp:posOffset>109855</wp:posOffset>
                </wp:positionV>
                <wp:extent cx="2095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6.05pt;margin-top:8.65pt;width:16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4HEA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315DCC" w:rsidRPr="00315DCC" w:rsidRDefault="00315DCC" w:rsidP="00315DCC">
      <w:pPr>
        <w:widowControl w:val="0"/>
        <w:suppressAutoHyphens/>
        <w:rPr>
          <w:szCs w:val="20"/>
        </w:rPr>
      </w:pPr>
    </w:p>
    <w:p w:rsidR="00315DCC" w:rsidRPr="00315DCC" w:rsidRDefault="00315DCC" w:rsidP="00315DCC">
      <w:pPr>
        <w:widowControl w:val="0"/>
        <w:suppressAutoHyphens/>
        <w:rPr>
          <w:szCs w:val="20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78947" wp14:editId="4FDA3299">
                <wp:simplePos x="0" y="0"/>
                <wp:positionH relativeFrom="column">
                  <wp:posOffset>2402840</wp:posOffset>
                </wp:positionH>
                <wp:positionV relativeFrom="paragraph">
                  <wp:posOffset>85725</wp:posOffset>
                </wp:positionV>
                <wp:extent cx="18097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9.2pt;margin-top:6.75pt;width:1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315DCC" w:rsidRPr="00315DCC" w:rsidRDefault="00315DCC" w:rsidP="00315DCC">
      <w:pPr>
        <w:widowControl w:val="0"/>
        <w:suppressAutoHyphens/>
        <w:rPr>
          <w:szCs w:val="20"/>
        </w:rPr>
      </w:pP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3EE34" wp14:editId="5D65F377">
                <wp:simplePos x="0" y="0"/>
                <wp:positionH relativeFrom="column">
                  <wp:posOffset>6861810</wp:posOffset>
                </wp:positionH>
                <wp:positionV relativeFrom="paragraph">
                  <wp:posOffset>1503680</wp:posOffset>
                </wp:positionV>
                <wp:extent cx="2752725" cy="45720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Pr="00690DDA" w:rsidRDefault="00315DCC" w:rsidP="00315DCC">
                            <w:r>
                              <w:t xml:space="preserve">Начальник </w:t>
                            </w:r>
                            <w:proofErr w:type="spellStart"/>
                            <w:r>
                              <w:t>ЮУТТиСТ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Макеенко</w:t>
                            </w:r>
                            <w:proofErr w:type="spellEnd"/>
                            <w:r>
                              <w:t xml:space="preserve"> Н.М.</w:t>
                            </w:r>
                            <w:r w:rsidRPr="00690DDA">
                              <w:t xml:space="preserve"> 58088, 89220115333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margin-left:540.3pt;margin-top:118.4pt;width:216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" fillcolor="window" strokeweight=".5pt">
                <v:textbox>
                  <w:txbxContent>
                    <w:p w:rsidR="00315DCC" w:rsidRPr="00690DDA" w:rsidRDefault="00315DCC" w:rsidP="00315DCC">
                      <w:r>
                        <w:t xml:space="preserve">Начальник </w:t>
                      </w:r>
                      <w:proofErr w:type="spellStart"/>
                      <w:r>
                        <w:t>ЮУТТиСТ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Макеенко</w:t>
                      </w:r>
                      <w:proofErr w:type="spellEnd"/>
                      <w:r>
                        <w:t xml:space="preserve"> Н.М.</w:t>
                      </w:r>
                      <w:r w:rsidRPr="00690DDA">
                        <w:t xml:space="preserve"> 58088, 89220115333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A0D60" wp14:editId="6D1FE574">
                <wp:simplePos x="0" y="0"/>
                <wp:positionH relativeFrom="column">
                  <wp:posOffset>2393315</wp:posOffset>
                </wp:positionH>
                <wp:positionV relativeFrom="paragraph">
                  <wp:posOffset>1179195</wp:posOffset>
                </wp:positionV>
                <wp:extent cx="18224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8.45pt;margin-top:92.85pt;width:14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27B36" wp14:editId="092DD25D">
                <wp:simplePos x="0" y="0"/>
                <wp:positionH relativeFrom="column">
                  <wp:posOffset>-5715</wp:posOffset>
                </wp:positionH>
                <wp:positionV relativeFrom="paragraph">
                  <wp:posOffset>579756</wp:posOffset>
                </wp:positionV>
                <wp:extent cx="2408555" cy="819150"/>
                <wp:effectExtent l="0" t="0" r="1079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r>
                              <w:t xml:space="preserve">Инженер ГО и ЧС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 -  Андрюшин А.В., тел. 58-2-35, дом. 58-1-73, сот. 89324359342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7" type="#_x0000_t202" style="position:absolute;margin-left:-.45pt;margin-top:45.65pt;width:189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" fillcolor="window" strokeweight=".5pt">
                <v:textbox>
                  <w:txbxContent>
                    <w:p w:rsidR="00315DCC" w:rsidRDefault="00315DCC" w:rsidP="00315DCC">
                      <w:r>
                        <w:t xml:space="preserve">Инженер ГО и ЧС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 -  Андрюшин А.В., тел. 58-2-35, дом. 58-1-73, сот. 89324359342</w:t>
                      </w:r>
                    </w:p>
                  </w:txbxContent>
                </v:textbox>
              </v:shape>
            </w:pict>
          </mc:Fallback>
        </mc:AlternateContent>
      </w:r>
      <w:r w:rsidRPr="00315DC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BE41F" wp14:editId="1D9B44CB">
                <wp:simplePos x="0" y="0"/>
                <wp:positionH relativeFrom="column">
                  <wp:posOffset>6918960</wp:posOffset>
                </wp:positionH>
                <wp:positionV relativeFrom="paragraph">
                  <wp:posOffset>22225</wp:posOffset>
                </wp:positionV>
                <wp:extent cx="2695575" cy="6096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r>
                              <w:t xml:space="preserve">Заведующий АПО </w:t>
                            </w:r>
                            <w:proofErr w:type="spellStart"/>
                            <w:r>
                              <w:t>Игримской</w:t>
                            </w:r>
                            <w:proofErr w:type="spellEnd"/>
                            <w:r>
                              <w:t xml:space="preserve"> районной больницы Кабанова Т.В., 58483, 89324393984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544.8pt;margin-top:1.75pt;width:212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" fillcolor="window" strokeweight=".5pt">
                <v:textbox>
                  <w:txbxContent>
                    <w:p w:rsidR="00315DCC" w:rsidRDefault="00315DCC" w:rsidP="00315DCC">
                      <w:r>
                        <w:t xml:space="preserve">Заведующий АПО </w:t>
                      </w:r>
                      <w:proofErr w:type="spellStart"/>
                      <w:r>
                        <w:t>Игримской</w:t>
                      </w:r>
                      <w:proofErr w:type="spellEnd"/>
                      <w:r>
                        <w:t xml:space="preserve"> районной больницы Кабанова Т.В., 58483, 89324393984</w:t>
                      </w:r>
                    </w:p>
                  </w:txbxContent>
                </v:textbox>
              </v:shape>
            </w:pict>
          </mc:Fallback>
        </mc:AlternateContent>
      </w:r>
    </w:p>
    <w:p w:rsidR="00315DCC" w:rsidRPr="00315DCC" w:rsidRDefault="00315DCC" w:rsidP="00315DCC">
      <w:pPr>
        <w:widowControl w:val="0"/>
        <w:suppressAutoHyphens/>
        <w:rPr>
          <w:szCs w:val="20"/>
        </w:rPr>
        <w:sectPr w:rsidR="00315DCC" w:rsidRPr="00315DCC" w:rsidSect="009369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5DCC" w:rsidRPr="00315DCC" w:rsidRDefault="00315DCC" w:rsidP="00315DCC">
      <w:pPr>
        <w:widowControl w:val="0"/>
        <w:suppressAutoHyphens/>
        <w:rPr>
          <w:szCs w:val="20"/>
        </w:rPr>
      </w:pPr>
    </w:p>
    <w:p w:rsidR="00315DCC" w:rsidRPr="00315DCC" w:rsidRDefault="00315DCC" w:rsidP="00315D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5DCC" w:rsidRPr="00315DCC" w:rsidRDefault="00315DCC" w:rsidP="00315DCC">
      <w:pPr>
        <w:spacing w:after="200"/>
        <w:ind w:firstLine="709"/>
        <w:rPr>
          <w:rFonts w:eastAsia="Calibri"/>
          <w:sz w:val="28"/>
          <w:szCs w:val="28"/>
          <w:lang w:eastAsia="en-US"/>
        </w:rPr>
      </w:pPr>
    </w:p>
    <w:p w:rsidR="006E70F4" w:rsidRDefault="006E70F4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1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F24230" w:rsidRDefault="00F242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CC">
          <w:rPr>
            <w:noProof/>
          </w:rPr>
          <w:t>2</w:t>
        </w:r>
        <w:r>
          <w:fldChar w:fldCharType="end"/>
        </w:r>
      </w:p>
    </w:sdtContent>
  </w:sdt>
  <w:p w:rsidR="00F24230" w:rsidRDefault="00F2423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6713"/>
      <w:docPartObj>
        <w:docPartGallery w:val="Page Numbers (Top of Page)"/>
        <w:docPartUnique/>
      </w:docPartObj>
    </w:sdtPr>
    <w:sdtEndPr/>
    <w:sdtContent>
      <w:p w:rsidR="00F24230" w:rsidRDefault="00F242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CC">
          <w:rPr>
            <w:noProof/>
          </w:rPr>
          <w:t>1</w:t>
        </w:r>
        <w:r>
          <w:fldChar w:fldCharType="end"/>
        </w:r>
      </w:p>
    </w:sdtContent>
  </w:sdt>
  <w:p w:rsidR="00F24230" w:rsidRDefault="00F242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24"/>
  </w:num>
  <w:num w:numId="6">
    <w:abstractNumId w:val="28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26"/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15DC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40920"/>
    <w:rsid w:val="00680FB3"/>
    <w:rsid w:val="006827D5"/>
    <w:rsid w:val="006918CD"/>
    <w:rsid w:val="00691979"/>
    <w:rsid w:val="006A15CB"/>
    <w:rsid w:val="006E70F4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3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31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CC1D-A832-4608-865D-D7A4418D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Otdel_Kadrov</cp:lastModifiedBy>
  <cp:revision>21</cp:revision>
  <dcterms:created xsi:type="dcterms:W3CDTF">2023-10-10T05:10:00Z</dcterms:created>
  <dcterms:modified xsi:type="dcterms:W3CDTF">2023-12-08T05:21:00Z</dcterms:modified>
</cp:coreProperties>
</file>