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35F9B">
      <w:pPr>
        <w:pStyle w:val="TableParagraph"/>
      </w:pPr>
      <w:r>
        <w:t>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1C7A39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2C46EE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E653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августа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2C46EE">
        <w:rPr>
          <w:rFonts w:ascii="Times New Roman" w:hAnsi="Times New Roman" w:cs="Times New Roman"/>
          <w:b/>
          <w:i/>
          <w:sz w:val="26"/>
          <w:szCs w:val="26"/>
        </w:rPr>
        <w:t>50</w:t>
      </w:r>
      <w:bookmarkStart w:id="0" w:name="_GoBack"/>
      <w:bookmarkEnd w:id="0"/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Pr="00923475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95ECF" w:rsidRPr="001C7A39" w:rsidRDefault="00D95ECF" w:rsidP="00C04D77">
      <w:pPr>
        <w:jc w:val="center"/>
        <w:rPr>
          <w:rFonts w:eastAsia="Calibri"/>
          <w:lang w:eastAsia="en-US"/>
        </w:rPr>
      </w:pPr>
    </w:p>
    <w:p w:rsidR="00EB1C99" w:rsidRPr="009F24FA" w:rsidRDefault="00923475" w:rsidP="009F24FA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24FA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9403F2" w:rsidRPr="009F24FA">
        <w:rPr>
          <w:rFonts w:ascii="Times New Roman" w:eastAsia="Calibri" w:hAnsi="Times New Roman" w:cs="Times New Roman"/>
          <w:vanish/>
          <w:sz w:val="26"/>
          <w:szCs w:val="26"/>
        </w:rPr>
        <w:t>Решениррррр</w:t>
      </w:r>
      <w:r w:rsidR="00F0027F" w:rsidRPr="009F24FA">
        <w:rPr>
          <w:rFonts w:ascii="Times New Roman" w:eastAsia="Calibri" w:hAnsi="Times New Roman" w:cs="Times New Roman"/>
          <w:vanish/>
          <w:sz w:val="26"/>
          <w:szCs w:val="26"/>
        </w:rPr>
        <w:t>Решение Совета депутатов сельского поселения СветлыйР</w:t>
      </w:r>
      <w:r w:rsidR="00E65385" w:rsidRPr="009F24FA">
        <w:rPr>
          <w:rFonts w:ascii="Times New Roman" w:hAnsi="Times New Roman" w:cs="Times New Roman"/>
          <w:sz w:val="26"/>
          <w:szCs w:val="26"/>
        </w:rPr>
        <w:t xml:space="preserve"> </w:t>
      </w:r>
      <w:r w:rsidR="001C7A39" w:rsidRPr="009F24FA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F0027F" w:rsidRPr="009F24FA">
        <w:rPr>
          <w:rFonts w:ascii="Times New Roman" w:hAnsi="Times New Roman" w:cs="Times New Roman"/>
          <w:sz w:val="26"/>
          <w:szCs w:val="26"/>
        </w:rPr>
        <w:t xml:space="preserve"> </w:t>
      </w:r>
      <w:r w:rsidR="009F24FA" w:rsidRPr="009F24FA">
        <w:rPr>
          <w:rFonts w:ascii="Times New Roman" w:hAnsi="Times New Roman" w:cs="Times New Roman"/>
          <w:sz w:val="26"/>
          <w:szCs w:val="26"/>
        </w:rPr>
        <w:t xml:space="preserve">сельского поселения Светлый от 03.08.2023 </w:t>
      </w:r>
      <w:r w:rsidR="00E7636F" w:rsidRPr="009F24FA">
        <w:rPr>
          <w:rFonts w:ascii="Times New Roman" w:hAnsi="Times New Roman" w:cs="Times New Roman"/>
          <w:sz w:val="26"/>
          <w:szCs w:val="26"/>
        </w:rPr>
        <w:t xml:space="preserve">№ </w:t>
      </w:r>
      <w:r w:rsidR="009F24FA" w:rsidRPr="009F24FA">
        <w:rPr>
          <w:rFonts w:ascii="Times New Roman" w:hAnsi="Times New Roman" w:cs="Times New Roman"/>
          <w:sz w:val="26"/>
          <w:szCs w:val="26"/>
        </w:rPr>
        <w:t>74</w:t>
      </w:r>
      <w:r w:rsidR="00E7636F" w:rsidRPr="009F24FA">
        <w:rPr>
          <w:rFonts w:ascii="Times New Roman" w:hAnsi="Times New Roman" w:cs="Times New Roman"/>
          <w:sz w:val="26"/>
          <w:szCs w:val="26"/>
        </w:rPr>
        <w:t xml:space="preserve"> «</w:t>
      </w:r>
      <w:r w:rsidR="009F24FA" w:rsidRPr="009F24FA">
        <w:rPr>
          <w:rFonts w:ascii="Times New Roman" w:hAnsi="Times New Roman" w:cs="Times New Roman"/>
          <w:sz w:val="26"/>
          <w:szCs w:val="26"/>
        </w:rPr>
        <w:t>Об основных показателях прогноза социально-экономического развития сельского поселения Светлый на 2024 год и на плановый период 2025-2026 годов</w:t>
      </w:r>
      <w:r w:rsidR="001C7A39" w:rsidRPr="009F24FA">
        <w:rPr>
          <w:rFonts w:ascii="Times New Roman" w:hAnsi="Times New Roman" w:cs="Times New Roman"/>
          <w:sz w:val="26"/>
          <w:szCs w:val="26"/>
        </w:rPr>
        <w:t>»</w:t>
      </w:r>
      <w:r w:rsidR="002A53EE" w:rsidRPr="009F24FA">
        <w:rPr>
          <w:rFonts w:ascii="Times New Roman" w:hAnsi="Times New Roman" w:cs="Times New Roman"/>
          <w:sz w:val="26"/>
          <w:szCs w:val="26"/>
        </w:rPr>
        <w:t>.</w:t>
      </w:r>
    </w:p>
    <w:p w:rsidR="00F0027F" w:rsidRPr="009F24FA" w:rsidRDefault="00923475" w:rsidP="009F24FA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F24FA">
        <w:rPr>
          <w:rFonts w:eastAsia="Calibri"/>
          <w:sz w:val="26"/>
          <w:szCs w:val="26"/>
        </w:rPr>
        <w:t xml:space="preserve">2. </w:t>
      </w:r>
      <w:proofErr w:type="gramStart"/>
      <w:r w:rsidR="001C7A39" w:rsidRPr="009F24FA">
        <w:rPr>
          <w:sz w:val="26"/>
          <w:szCs w:val="26"/>
        </w:rPr>
        <w:t>Постановление администрации сельского поселения Светлый от 0</w:t>
      </w:r>
      <w:r w:rsidR="009F24FA" w:rsidRPr="009F24FA">
        <w:rPr>
          <w:sz w:val="26"/>
          <w:szCs w:val="26"/>
        </w:rPr>
        <w:t>8</w:t>
      </w:r>
      <w:r w:rsidR="001C7A39" w:rsidRPr="009F24FA">
        <w:rPr>
          <w:sz w:val="26"/>
          <w:szCs w:val="26"/>
        </w:rPr>
        <w:t>.08.2023 № 7</w:t>
      </w:r>
      <w:r w:rsidR="009F24FA" w:rsidRPr="009F24FA">
        <w:rPr>
          <w:sz w:val="26"/>
          <w:szCs w:val="26"/>
        </w:rPr>
        <w:t>5</w:t>
      </w:r>
      <w:r w:rsidR="001C7A39" w:rsidRPr="009F24FA">
        <w:rPr>
          <w:sz w:val="26"/>
          <w:szCs w:val="26"/>
        </w:rPr>
        <w:t xml:space="preserve"> </w:t>
      </w:r>
      <w:r w:rsidR="00F0027F" w:rsidRPr="009F24FA">
        <w:rPr>
          <w:sz w:val="26"/>
          <w:szCs w:val="26"/>
        </w:rPr>
        <w:t>«</w:t>
      </w:r>
      <w:r w:rsidR="009F24FA" w:rsidRPr="009F24FA">
        <w:rPr>
          <w:sz w:val="26"/>
          <w:szCs w:val="26"/>
          <w:lang w:eastAsia="en-US"/>
        </w:rPr>
        <w:t>О внесении изменений в Приложение к постановлению администрации сельского поселения Светлый от 14.11.2017 №188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сельского поселения Светлый, в целях их приспособления с учетом потребностей инвалидов и обеспечения условий их доступности для</w:t>
      </w:r>
      <w:proofErr w:type="gramEnd"/>
      <w:r w:rsidR="009F24FA" w:rsidRPr="009F24FA">
        <w:rPr>
          <w:sz w:val="26"/>
          <w:szCs w:val="26"/>
          <w:lang w:eastAsia="en-US"/>
        </w:rPr>
        <w:t xml:space="preserve"> инвалидов</w:t>
      </w:r>
      <w:r w:rsidR="001C7A39" w:rsidRPr="009F24FA">
        <w:rPr>
          <w:sz w:val="26"/>
          <w:szCs w:val="26"/>
        </w:rPr>
        <w:t>»</w:t>
      </w:r>
      <w:r w:rsidR="00F0027F" w:rsidRPr="009F24FA">
        <w:rPr>
          <w:sz w:val="26"/>
          <w:szCs w:val="26"/>
        </w:rPr>
        <w:t>.</w:t>
      </w:r>
    </w:p>
    <w:p w:rsidR="00C710B9" w:rsidRDefault="00C710B9" w:rsidP="00C710B9">
      <w:pPr>
        <w:pStyle w:val="a4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0027F" w:rsidRDefault="00F0027F">
      <w:pPr>
        <w:spacing w:after="200" w:line="276" w:lineRule="auto"/>
        <w:rPr>
          <w:rFonts w:eastAsiaTheme="minorHAnsi" w:cs="Calibri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br w:type="page"/>
      </w:r>
    </w:p>
    <w:p w:rsidR="009F24FA" w:rsidRPr="009F24FA" w:rsidRDefault="009F24FA" w:rsidP="009F24FA">
      <w:pPr>
        <w:widowControl w:val="0"/>
        <w:suppressAutoHyphens/>
        <w:spacing w:line="276" w:lineRule="auto"/>
        <w:jc w:val="center"/>
        <w:rPr>
          <w:rFonts w:eastAsia="Lucida Sans Unicode"/>
          <w:kern w:val="2"/>
          <w:sz w:val="26"/>
          <w:szCs w:val="26"/>
        </w:rPr>
      </w:pPr>
      <w:r w:rsidRPr="009F24FA">
        <w:rPr>
          <w:rFonts w:eastAsia="Lucida Sans Unicode"/>
          <w:kern w:val="2"/>
          <w:sz w:val="26"/>
          <w:szCs w:val="26"/>
        </w:rPr>
        <w:lastRenderedPageBreak/>
        <w:t>АДМИНИСТРАЦИЯ</w:t>
      </w:r>
    </w:p>
    <w:p w:rsidR="009F24FA" w:rsidRPr="009F24FA" w:rsidRDefault="009F24FA" w:rsidP="009F24FA">
      <w:pPr>
        <w:widowControl w:val="0"/>
        <w:suppressAutoHyphens/>
        <w:spacing w:line="276" w:lineRule="auto"/>
        <w:jc w:val="center"/>
        <w:rPr>
          <w:rFonts w:eastAsia="Lucida Sans Unicode"/>
          <w:kern w:val="2"/>
          <w:sz w:val="26"/>
          <w:szCs w:val="26"/>
        </w:rPr>
      </w:pPr>
      <w:r w:rsidRPr="009F24FA">
        <w:rPr>
          <w:rFonts w:eastAsia="Lucida Sans Unicode"/>
          <w:kern w:val="2"/>
          <w:sz w:val="26"/>
          <w:szCs w:val="26"/>
        </w:rPr>
        <w:t xml:space="preserve">СЕЛЬСКОГО ПОСЕЛЕНИЯ </w:t>
      </w:r>
      <w:proofErr w:type="gramStart"/>
      <w:r w:rsidRPr="009F24FA">
        <w:rPr>
          <w:rFonts w:eastAsia="Lucida Sans Unicode"/>
          <w:kern w:val="2"/>
          <w:sz w:val="26"/>
          <w:szCs w:val="26"/>
        </w:rPr>
        <w:t>СВЕТЛЫЙ</w:t>
      </w:r>
      <w:proofErr w:type="gramEnd"/>
      <w:r w:rsidRPr="009F24FA">
        <w:rPr>
          <w:rFonts w:eastAsia="Lucida Sans Unicode"/>
          <w:kern w:val="2"/>
          <w:sz w:val="26"/>
          <w:szCs w:val="26"/>
        </w:rPr>
        <w:t xml:space="preserve">    </w:t>
      </w:r>
    </w:p>
    <w:p w:rsidR="009F24FA" w:rsidRPr="009F24FA" w:rsidRDefault="009F24FA" w:rsidP="009F24FA">
      <w:pPr>
        <w:widowControl w:val="0"/>
        <w:suppressAutoHyphens/>
        <w:spacing w:line="276" w:lineRule="auto"/>
        <w:jc w:val="center"/>
        <w:rPr>
          <w:rFonts w:eastAsia="Lucida Sans Unicode"/>
          <w:kern w:val="2"/>
          <w:sz w:val="26"/>
          <w:szCs w:val="26"/>
        </w:rPr>
      </w:pPr>
      <w:r w:rsidRPr="009F24FA">
        <w:rPr>
          <w:rFonts w:eastAsia="Lucida Sans Unicode"/>
          <w:kern w:val="2"/>
          <w:sz w:val="26"/>
          <w:szCs w:val="26"/>
        </w:rPr>
        <w:t xml:space="preserve">Березовского района </w:t>
      </w:r>
    </w:p>
    <w:p w:rsidR="009F24FA" w:rsidRPr="009F24FA" w:rsidRDefault="009F24FA" w:rsidP="009F24FA">
      <w:pPr>
        <w:widowControl w:val="0"/>
        <w:suppressAutoHyphens/>
        <w:spacing w:line="276" w:lineRule="auto"/>
        <w:jc w:val="center"/>
        <w:rPr>
          <w:rFonts w:eastAsia="Lucida Sans Unicode"/>
          <w:kern w:val="2"/>
          <w:sz w:val="26"/>
          <w:szCs w:val="26"/>
        </w:rPr>
      </w:pPr>
      <w:r w:rsidRPr="009F24FA">
        <w:rPr>
          <w:rFonts w:eastAsia="Lucida Sans Unicode"/>
          <w:kern w:val="2"/>
          <w:sz w:val="26"/>
          <w:szCs w:val="26"/>
        </w:rPr>
        <w:t xml:space="preserve">Ханты-Мансийского автономного округа — Югры   </w:t>
      </w:r>
    </w:p>
    <w:p w:rsidR="009F24FA" w:rsidRPr="009F24FA" w:rsidRDefault="009F24FA" w:rsidP="009F24FA">
      <w:pPr>
        <w:widowControl w:val="0"/>
        <w:suppressAutoHyphens/>
        <w:spacing w:line="276" w:lineRule="auto"/>
        <w:jc w:val="center"/>
        <w:rPr>
          <w:rFonts w:eastAsia="Lucida Sans Unicode"/>
          <w:kern w:val="2"/>
          <w:sz w:val="26"/>
          <w:szCs w:val="26"/>
        </w:rPr>
      </w:pPr>
    </w:p>
    <w:p w:rsidR="009F24FA" w:rsidRPr="009F24FA" w:rsidRDefault="009F24FA" w:rsidP="009F24FA">
      <w:pPr>
        <w:widowControl w:val="0"/>
        <w:suppressAutoHyphens/>
        <w:spacing w:line="276" w:lineRule="auto"/>
        <w:jc w:val="center"/>
        <w:rPr>
          <w:rFonts w:eastAsia="Lucida Sans Unicode"/>
          <w:kern w:val="2"/>
          <w:sz w:val="26"/>
          <w:szCs w:val="26"/>
        </w:rPr>
      </w:pPr>
      <w:r w:rsidRPr="009F24FA">
        <w:rPr>
          <w:rFonts w:eastAsia="Lucida Sans Unicode"/>
          <w:kern w:val="2"/>
          <w:sz w:val="26"/>
          <w:szCs w:val="26"/>
        </w:rPr>
        <w:t>ПОСТАНОВЛЕНИЕ</w:t>
      </w:r>
    </w:p>
    <w:p w:rsidR="009F24FA" w:rsidRPr="009F24FA" w:rsidRDefault="009F24FA" w:rsidP="009F24FA">
      <w:pPr>
        <w:widowControl w:val="0"/>
        <w:suppressAutoHyphens/>
        <w:spacing w:line="276" w:lineRule="auto"/>
        <w:jc w:val="center"/>
        <w:rPr>
          <w:rFonts w:eastAsia="Lucida Sans Unicode"/>
          <w:kern w:val="2"/>
          <w:sz w:val="26"/>
          <w:szCs w:val="26"/>
        </w:rPr>
      </w:pPr>
    </w:p>
    <w:p w:rsidR="009F24FA" w:rsidRPr="009F24FA" w:rsidRDefault="009F24FA" w:rsidP="009F24FA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6"/>
          <w:szCs w:val="26"/>
        </w:rPr>
      </w:pPr>
      <w:r w:rsidRPr="009F24FA">
        <w:rPr>
          <w:rFonts w:eastAsia="Lucida Sans Unicode"/>
          <w:kern w:val="2"/>
          <w:sz w:val="26"/>
          <w:szCs w:val="26"/>
          <w:u w:val="single"/>
        </w:rPr>
        <w:t>от 03.08.2023</w:t>
      </w:r>
      <w:r w:rsidRPr="009F24FA">
        <w:rPr>
          <w:rFonts w:eastAsia="Lucida Sans Unicode"/>
          <w:kern w:val="2"/>
          <w:sz w:val="26"/>
          <w:szCs w:val="26"/>
        </w:rPr>
        <w:t xml:space="preserve">                                                                                              № 74</w:t>
      </w:r>
    </w:p>
    <w:p w:rsidR="009F24FA" w:rsidRPr="009F24FA" w:rsidRDefault="009F24FA" w:rsidP="009F24FA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6"/>
          <w:szCs w:val="26"/>
        </w:rPr>
      </w:pPr>
      <w:r w:rsidRPr="009F24FA">
        <w:rPr>
          <w:rFonts w:eastAsia="Lucida Sans Unicode"/>
          <w:kern w:val="2"/>
          <w:sz w:val="26"/>
          <w:szCs w:val="26"/>
        </w:rPr>
        <w:t>п. Светлый</w:t>
      </w:r>
    </w:p>
    <w:p w:rsidR="009F24FA" w:rsidRPr="009F24FA" w:rsidRDefault="009F24FA" w:rsidP="009F24FA">
      <w:pPr>
        <w:spacing w:line="276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</w:tblGrid>
      <w:tr w:rsidR="009F24FA" w:rsidRPr="009F24FA" w:rsidTr="00CF2512">
        <w:trPr>
          <w:trHeight w:val="1358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4FA" w:rsidRPr="009F24FA" w:rsidRDefault="009F24FA" w:rsidP="009F24FA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9F24FA">
              <w:rPr>
                <w:b/>
                <w:color w:val="000000"/>
                <w:sz w:val="26"/>
                <w:szCs w:val="26"/>
              </w:rPr>
              <w:t xml:space="preserve">Об основных показателях прогноза социально-экономического развития сельского поселения Светлый на 2024 год и </w:t>
            </w:r>
            <w:r w:rsidRPr="009F24FA">
              <w:rPr>
                <w:b/>
                <w:sz w:val="26"/>
                <w:szCs w:val="26"/>
              </w:rPr>
              <w:t>на плановый период 2025-2026 годов</w:t>
            </w:r>
          </w:p>
        </w:tc>
      </w:tr>
    </w:tbl>
    <w:p w:rsidR="009F24FA" w:rsidRPr="009F24FA" w:rsidRDefault="009F24FA" w:rsidP="009F24FA">
      <w:pPr>
        <w:tabs>
          <w:tab w:val="left" w:pos="1418"/>
        </w:tabs>
        <w:spacing w:line="276" w:lineRule="auto"/>
        <w:ind w:left="567"/>
        <w:jc w:val="center"/>
        <w:rPr>
          <w:b/>
          <w:sz w:val="26"/>
          <w:szCs w:val="26"/>
        </w:rPr>
      </w:pPr>
    </w:p>
    <w:p w:rsidR="009F24FA" w:rsidRPr="009F24FA" w:rsidRDefault="009F24FA" w:rsidP="009F24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F24FA">
        <w:rPr>
          <w:b/>
          <w:sz w:val="26"/>
          <w:szCs w:val="26"/>
        </w:rPr>
        <w:tab/>
      </w:r>
      <w:r w:rsidRPr="009F24FA">
        <w:rPr>
          <w:sz w:val="26"/>
          <w:szCs w:val="26"/>
        </w:rPr>
        <w:t xml:space="preserve">       </w:t>
      </w:r>
      <w:proofErr w:type="gramStart"/>
      <w:r w:rsidRPr="009F24FA">
        <w:rPr>
          <w:sz w:val="26"/>
          <w:szCs w:val="26"/>
        </w:rPr>
        <w:t>В соответствии  с Федеральным Законом от 28 июня 2014 года №172-ФЗ «О стратегическом планировании в Российской Федерации», Законом Ханты-Мансийского автономного округа – Югры от 20 июня 2007 года №99-оз «Об отдельных вопросах организации и осуществления бюджетного процесса в Ханты-Мансийском автономном округе - Югре», уставом сельского поселения Светлый, решением Совета депутатов сельского поселения Светлый от 27 апреля 2018 года №256 «Об отдельных вопросах</w:t>
      </w:r>
      <w:proofErr w:type="gramEnd"/>
      <w:r w:rsidRPr="009F24FA">
        <w:rPr>
          <w:sz w:val="26"/>
          <w:szCs w:val="26"/>
        </w:rPr>
        <w:t xml:space="preserve"> организации и осуществления бюджетного процесса в сельском поселении </w:t>
      </w:r>
      <w:proofErr w:type="gramStart"/>
      <w:r w:rsidRPr="009F24FA">
        <w:rPr>
          <w:sz w:val="26"/>
          <w:szCs w:val="26"/>
        </w:rPr>
        <w:t>Светлый</w:t>
      </w:r>
      <w:proofErr w:type="gramEnd"/>
      <w:r w:rsidRPr="009F24FA">
        <w:rPr>
          <w:sz w:val="26"/>
          <w:szCs w:val="26"/>
        </w:rPr>
        <w:t>»:</w:t>
      </w:r>
    </w:p>
    <w:p w:rsidR="009F24FA" w:rsidRPr="009F24FA" w:rsidRDefault="009F24FA" w:rsidP="009F24FA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9F24FA">
        <w:rPr>
          <w:sz w:val="26"/>
          <w:szCs w:val="26"/>
        </w:rPr>
        <w:t xml:space="preserve">1. Одобрить прогноз </w:t>
      </w:r>
      <w:r w:rsidRPr="009F24FA">
        <w:rPr>
          <w:color w:val="000000"/>
          <w:sz w:val="26"/>
          <w:szCs w:val="26"/>
        </w:rPr>
        <w:t xml:space="preserve">социально-экономического развития сельского поселения Светлый на 2024 год и </w:t>
      </w:r>
      <w:r w:rsidRPr="009F24FA">
        <w:rPr>
          <w:sz w:val="26"/>
          <w:szCs w:val="26"/>
        </w:rPr>
        <w:t>на плановый период до 2025-2026 года согласно приложению, к настоящему постановлению.</w:t>
      </w:r>
    </w:p>
    <w:p w:rsidR="009F24FA" w:rsidRPr="009F24FA" w:rsidRDefault="009F24FA" w:rsidP="009F24FA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9F24FA">
        <w:rPr>
          <w:sz w:val="26"/>
          <w:szCs w:val="26"/>
        </w:rPr>
        <w:t>2. Постановление администрации сельского поселения Светлый от 02.11.2022 №117 «Об утверждении предварительных итогов прогноза социально-экономического развития сельского поселения Светлый на 2023 год и на период до 2025 года»,   считать утратившими силу.</w:t>
      </w:r>
    </w:p>
    <w:p w:rsidR="009F24FA" w:rsidRPr="009F24FA" w:rsidRDefault="009F24FA" w:rsidP="009F24FA">
      <w:pPr>
        <w:tabs>
          <w:tab w:val="left" w:pos="4820"/>
          <w:tab w:val="left" w:pos="4962"/>
        </w:tabs>
        <w:spacing w:line="276" w:lineRule="auto"/>
        <w:jc w:val="both"/>
        <w:rPr>
          <w:sz w:val="26"/>
          <w:szCs w:val="26"/>
        </w:rPr>
      </w:pPr>
      <w:r w:rsidRPr="009F24FA">
        <w:rPr>
          <w:sz w:val="26"/>
          <w:szCs w:val="26"/>
        </w:rPr>
        <w:t xml:space="preserve">       </w:t>
      </w:r>
      <w:proofErr w:type="gramStart"/>
      <w:r w:rsidRPr="009F24FA">
        <w:rPr>
          <w:sz w:val="26"/>
          <w:szCs w:val="26"/>
        </w:rPr>
        <w:t>2.Опубликовать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F24FA">
        <w:rPr>
          <w:sz w:val="26"/>
          <w:szCs w:val="26"/>
        </w:rPr>
        <w:t>Светловский</w:t>
      </w:r>
      <w:proofErr w:type="spellEnd"/>
      <w:r w:rsidRPr="009F24FA">
        <w:rPr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F24FA" w:rsidRPr="009F24FA" w:rsidRDefault="009F24FA" w:rsidP="009F24FA">
      <w:pPr>
        <w:spacing w:line="276" w:lineRule="auto"/>
        <w:ind w:firstLine="568"/>
        <w:jc w:val="both"/>
        <w:rPr>
          <w:sz w:val="26"/>
          <w:szCs w:val="26"/>
        </w:rPr>
      </w:pPr>
      <w:r w:rsidRPr="009F24FA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9F24FA" w:rsidRPr="009F24FA" w:rsidRDefault="009F24FA" w:rsidP="009F24FA">
      <w:pPr>
        <w:tabs>
          <w:tab w:val="left" w:pos="1134"/>
        </w:tabs>
        <w:spacing w:after="160" w:line="276" w:lineRule="auto"/>
        <w:ind w:firstLine="568"/>
        <w:jc w:val="both"/>
        <w:rPr>
          <w:sz w:val="26"/>
          <w:szCs w:val="26"/>
        </w:rPr>
      </w:pPr>
      <w:r w:rsidRPr="009F24FA">
        <w:rPr>
          <w:sz w:val="26"/>
          <w:szCs w:val="26"/>
        </w:rPr>
        <w:t xml:space="preserve">5. </w:t>
      </w:r>
      <w:proofErr w:type="gramStart"/>
      <w:r w:rsidRPr="009F24FA">
        <w:rPr>
          <w:sz w:val="26"/>
          <w:szCs w:val="26"/>
        </w:rPr>
        <w:t>Контроль за</w:t>
      </w:r>
      <w:proofErr w:type="gramEnd"/>
      <w:r w:rsidRPr="009F24FA">
        <w:rPr>
          <w:sz w:val="26"/>
          <w:szCs w:val="26"/>
        </w:rPr>
        <w:t xml:space="preserve"> исполнением постановления оставляю за собой.</w:t>
      </w:r>
    </w:p>
    <w:p w:rsidR="009F24FA" w:rsidRPr="009F24FA" w:rsidRDefault="009F24FA" w:rsidP="009F24FA">
      <w:pPr>
        <w:widowControl w:val="0"/>
        <w:tabs>
          <w:tab w:val="left" w:pos="4820"/>
          <w:tab w:val="left" w:pos="4962"/>
        </w:tabs>
        <w:suppressAutoHyphens/>
        <w:spacing w:line="276" w:lineRule="auto"/>
        <w:jc w:val="both"/>
        <w:rPr>
          <w:rFonts w:eastAsia="Lucida Sans Unicode"/>
          <w:kern w:val="2"/>
          <w:sz w:val="26"/>
          <w:szCs w:val="26"/>
        </w:rPr>
      </w:pPr>
    </w:p>
    <w:p w:rsidR="009F24FA" w:rsidRPr="009F24FA" w:rsidRDefault="009F24FA" w:rsidP="009F24FA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6"/>
          <w:szCs w:val="26"/>
        </w:rPr>
      </w:pPr>
    </w:p>
    <w:p w:rsidR="009F24FA" w:rsidRPr="009F24FA" w:rsidRDefault="009F24FA" w:rsidP="009F24FA">
      <w:pPr>
        <w:widowControl w:val="0"/>
        <w:suppressAutoHyphens/>
        <w:spacing w:line="276" w:lineRule="auto"/>
        <w:jc w:val="both"/>
        <w:rPr>
          <w:sz w:val="26"/>
          <w:szCs w:val="26"/>
        </w:rPr>
      </w:pPr>
      <w:r w:rsidRPr="009F24FA">
        <w:rPr>
          <w:rFonts w:eastAsia="Lucida Sans Unicode"/>
          <w:kern w:val="2"/>
          <w:sz w:val="26"/>
          <w:szCs w:val="26"/>
        </w:rPr>
        <w:t xml:space="preserve">Глава поселения                                                                              Ф.К. </w:t>
      </w:r>
      <w:proofErr w:type="spellStart"/>
      <w:r w:rsidRPr="009F24FA">
        <w:rPr>
          <w:rFonts w:eastAsia="Lucida Sans Unicode"/>
          <w:kern w:val="2"/>
          <w:sz w:val="26"/>
          <w:szCs w:val="26"/>
        </w:rPr>
        <w:t>Шагимухаметов</w:t>
      </w:r>
      <w:proofErr w:type="spellEnd"/>
    </w:p>
    <w:p w:rsidR="009F24FA" w:rsidRPr="009F24FA" w:rsidRDefault="009F24FA" w:rsidP="009F24FA">
      <w:pPr>
        <w:spacing w:line="276" w:lineRule="auto"/>
        <w:rPr>
          <w:sz w:val="26"/>
          <w:szCs w:val="26"/>
        </w:rPr>
      </w:pPr>
    </w:p>
    <w:p w:rsidR="009F24FA" w:rsidRDefault="009F24FA" w:rsidP="009F24FA"/>
    <w:p w:rsidR="009F24FA" w:rsidRDefault="009F24FA" w:rsidP="009F24FA">
      <w:pPr>
        <w:sectPr w:rsidR="009F24FA" w:rsidSect="00757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4FA" w:rsidRDefault="009F24FA" w:rsidP="009F24FA">
      <w:pPr>
        <w:widowControl w:val="0"/>
        <w:suppressAutoHyphens/>
        <w:jc w:val="both"/>
        <w:rPr>
          <w:szCs w:val="28"/>
        </w:rPr>
      </w:pPr>
    </w:p>
    <w:p w:rsidR="009F24FA" w:rsidRPr="00B72B9D" w:rsidRDefault="009F24FA" w:rsidP="009F24F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72B9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F24FA" w:rsidRPr="00B72B9D" w:rsidRDefault="009F24FA" w:rsidP="009F24F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72B9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F24FA" w:rsidRPr="00B72B9D" w:rsidRDefault="009F24FA" w:rsidP="009F24F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2B9D">
        <w:rPr>
          <w:rFonts w:ascii="Times New Roman" w:hAnsi="Times New Roman" w:cs="Times New Roman"/>
          <w:color w:val="000000"/>
          <w:sz w:val="24"/>
          <w:szCs w:val="24"/>
        </w:rPr>
        <w:t>№74     от 03.04.2023</w:t>
      </w:r>
    </w:p>
    <w:p w:rsidR="009F24FA" w:rsidRDefault="009F24FA" w:rsidP="009F24FA">
      <w:pPr>
        <w:jc w:val="center"/>
        <w:rPr>
          <w:b/>
          <w:sz w:val="28"/>
          <w:szCs w:val="28"/>
        </w:rPr>
      </w:pPr>
    </w:p>
    <w:p w:rsidR="009F24FA" w:rsidRPr="00B72B9D" w:rsidRDefault="009F24FA" w:rsidP="009F24FA">
      <w:pPr>
        <w:jc w:val="center"/>
        <w:rPr>
          <w:b/>
          <w:sz w:val="28"/>
          <w:szCs w:val="28"/>
        </w:rPr>
      </w:pPr>
      <w:r w:rsidRPr="00B72B9D">
        <w:rPr>
          <w:b/>
          <w:sz w:val="28"/>
          <w:szCs w:val="28"/>
        </w:rPr>
        <w:t>Основные показатели прогноза социально-экономического развития</w:t>
      </w:r>
    </w:p>
    <w:p w:rsidR="009F24FA" w:rsidRPr="00B72B9D" w:rsidRDefault="009F24FA" w:rsidP="009F24FA">
      <w:pPr>
        <w:jc w:val="center"/>
        <w:rPr>
          <w:b/>
          <w:sz w:val="28"/>
          <w:szCs w:val="28"/>
        </w:rPr>
      </w:pPr>
      <w:r w:rsidRPr="00B72B9D">
        <w:rPr>
          <w:b/>
          <w:sz w:val="28"/>
          <w:szCs w:val="28"/>
        </w:rPr>
        <w:t xml:space="preserve"> сельского поселения Светлый на 2024 год и на плановый период 2025 и 2026 годов </w:t>
      </w:r>
    </w:p>
    <w:p w:rsidR="009F24FA" w:rsidRDefault="009F24FA" w:rsidP="009F24FA">
      <w:pPr>
        <w:ind w:firstLine="708"/>
        <w:jc w:val="both"/>
        <w:rPr>
          <w:sz w:val="28"/>
          <w:szCs w:val="28"/>
        </w:rPr>
      </w:pPr>
      <w:r w:rsidRPr="00C518C3">
        <w:rPr>
          <w:i/>
          <w:sz w:val="28"/>
          <w:szCs w:val="28"/>
        </w:rPr>
        <w:tab/>
      </w:r>
    </w:p>
    <w:tbl>
      <w:tblPr>
        <w:tblW w:w="15545" w:type="dxa"/>
        <w:tblInd w:w="93" w:type="dxa"/>
        <w:tblLook w:val="04A0" w:firstRow="1" w:lastRow="0" w:firstColumn="1" w:lastColumn="0" w:noHBand="0" w:noVBand="1"/>
      </w:tblPr>
      <w:tblGrid>
        <w:gridCol w:w="736"/>
        <w:gridCol w:w="4360"/>
        <w:gridCol w:w="2432"/>
        <w:gridCol w:w="709"/>
        <w:gridCol w:w="656"/>
        <w:gridCol w:w="284"/>
        <w:gridCol w:w="425"/>
        <w:gridCol w:w="703"/>
        <w:gridCol w:w="431"/>
        <w:gridCol w:w="280"/>
        <w:gridCol w:w="430"/>
        <w:gridCol w:w="794"/>
        <w:gridCol w:w="334"/>
        <w:gridCol w:w="416"/>
        <w:gridCol w:w="576"/>
        <w:gridCol w:w="628"/>
        <w:gridCol w:w="500"/>
        <w:gridCol w:w="851"/>
      </w:tblGrid>
      <w:tr w:rsidR="009F24FA" w:rsidRPr="00C42494" w:rsidTr="00CF2512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Показатели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2021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2022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2023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2024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2025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2026</w:t>
            </w:r>
          </w:p>
        </w:tc>
      </w:tr>
      <w:tr w:rsidR="009F24FA" w:rsidRPr="00C42494" w:rsidTr="00CF2512">
        <w:trPr>
          <w:trHeight w:val="240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FA" w:rsidRPr="00C42494" w:rsidRDefault="009F24FA" w:rsidP="00CF2512">
            <w:pPr>
              <w:rPr>
                <w:sz w:val="13"/>
                <w:szCs w:val="13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FA" w:rsidRPr="00C42494" w:rsidRDefault="009F24FA" w:rsidP="00CF2512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FA" w:rsidRPr="00C42494" w:rsidRDefault="009F24FA" w:rsidP="00CF2512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sz w:val="13"/>
                <w:szCs w:val="13"/>
              </w:rPr>
            </w:pPr>
            <w:r w:rsidRPr="00C42494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sz w:val="13"/>
                <w:szCs w:val="13"/>
              </w:rPr>
            </w:pPr>
            <w:r w:rsidRPr="00C42494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sz w:val="13"/>
                <w:szCs w:val="13"/>
              </w:rPr>
            </w:pPr>
            <w:r w:rsidRPr="00C42494"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9F24FA" w:rsidRPr="00C42494" w:rsidTr="00CF2512">
        <w:trPr>
          <w:trHeight w:val="2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FA" w:rsidRPr="00C42494" w:rsidRDefault="009F24FA" w:rsidP="00CF2512">
            <w:pPr>
              <w:rPr>
                <w:sz w:val="13"/>
                <w:szCs w:val="13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FA" w:rsidRPr="00C42494" w:rsidRDefault="009F24FA" w:rsidP="00CF2512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FA" w:rsidRPr="00C42494" w:rsidRDefault="009F24FA" w:rsidP="00CF2512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1 вариант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sz w:val="13"/>
                <w:szCs w:val="13"/>
              </w:rPr>
            </w:pPr>
            <w:r w:rsidRPr="00C42494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1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sz w:val="13"/>
                <w:szCs w:val="13"/>
              </w:rPr>
            </w:pPr>
            <w:r w:rsidRPr="00C42494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sz w:val="13"/>
                <w:szCs w:val="13"/>
              </w:rPr>
            </w:pPr>
            <w:r w:rsidRPr="00C42494"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9F24FA" w:rsidRPr="00C42494" w:rsidTr="00CF2512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rPr>
                <w:b/>
                <w:bCs/>
                <w:sz w:val="13"/>
                <w:szCs w:val="13"/>
              </w:rPr>
            </w:pPr>
            <w:r w:rsidRPr="00C42494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3"/>
                <w:szCs w:val="13"/>
              </w:rPr>
            </w:pPr>
            <w:r w:rsidRPr="00C42494">
              <w:rPr>
                <w:sz w:val="13"/>
                <w:szCs w:val="13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1,79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1,88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Численность населения (на 1 января года)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1,79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16"/>
                <w:szCs w:val="16"/>
              </w:rPr>
            </w:pPr>
            <w:r w:rsidRPr="00C42494">
              <w:rPr>
                <w:sz w:val="16"/>
                <w:szCs w:val="16"/>
              </w:rPr>
              <w:t>1,88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Численность населения трудоспособного возраста</w:t>
            </w:r>
            <w:r w:rsidRPr="00C42494">
              <w:rPr>
                <w:color w:val="000000"/>
                <w:sz w:val="16"/>
                <w:szCs w:val="16"/>
              </w:rPr>
              <w:br/>
              <w:t>(на 1 января года)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1,21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9F24FA" w:rsidRPr="00C42494" w:rsidTr="00CF2512">
        <w:trPr>
          <w:trHeight w:val="4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Численность населения старше трудоспособного возраста</w:t>
            </w:r>
            <w:r w:rsidRPr="00C42494">
              <w:rPr>
                <w:color w:val="000000"/>
                <w:sz w:val="16"/>
                <w:szCs w:val="16"/>
              </w:rPr>
              <w:br/>
              <w:t>(на 1 января года)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число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55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число родившихся живыми</w:t>
            </w:r>
            <w:r w:rsidRPr="00C42494">
              <w:rPr>
                <w:color w:val="000000"/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Суммарный коэффициент рождаемости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число детей на 1 женщину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4,305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3,895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4,52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3,895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4,75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-2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-2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-1,9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-2,1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-1,9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-2,21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-1,9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-2,32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Валовой региональный продукт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Валовой региональный продукт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96,14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104,48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 физического объема валового регионального продукта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Индекс-дефлятор объема валового регионального продукта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6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Индексы производства по видам экономической деятельности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lastRenderedPageBreak/>
              <w:t>3.3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Добыча полезных ископаемых (раздел B)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Добыча угля (05)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Добыча сырой нефти и природного газа (06)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Добыча металлических руд (07)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Добыча прочих полезных ископаемых (08)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Предоставление услуг в области добычи полезных ископаемых (09)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3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Обрабатывающие производства (раздел C)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пищевых продуктов (10)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напитков (11)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табачных изделий (12)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текстильных изделий (13)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одежды (14)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кожи и изделий из кожи (15)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6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бумаги и бумажных изделий (17)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кокса и нефтепродуктов (19)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химических веществ и химических продуктов (20)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резиновых и пластмассовых изделий (22)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lastRenderedPageBreak/>
              <w:t>3.23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прочей неметаллической минеральной продукции (23)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металлургическое (24)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компьютеров, электронных и оптических изделий (26)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электрического оборудования (27)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автотранспортных средств, прицепов и</w:t>
            </w:r>
            <w:r w:rsidRPr="00C42494">
              <w:rPr>
                <w:color w:val="000000"/>
                <w:sz w:val="16"/>
                <w:szCs w:val="16"/>
              </w:rPr>
              <w:br/>
              <w:t>полуприцепов (29)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прочих транспортных средств и оборудования (30)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мебели (31)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Производство прочих готовых изделий (32)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Ремонт и монтаж машин и оборудования (33)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Обеспечение электрической энергией, газом и паром;</w:t>
            </w:r>
            <w:r w:rsidRPr="00C42494">
              <w:rPr>
                <w:i/>
                <w:iCs/>
                <w:color w:val="000000"/>
                <w:sz w:val="16"/>
                <w:szCs w:val="16"/>
              </w:rPr>
              <w:br/>
              <w:t>кондиционирование воздуха (раздел D)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6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494">
              <w:rPr>
                <w:color w:val="000000"/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руб./</w:t>
            </w:r>
            <w:proofErr w:type="spellStart"/>
            <w:r w:rsidRPr="00C4249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>Вт.ч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3.38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за период с начала года</w:t>
            </w:r>
            <w:r w:rsidRPr="00C42494">
              <w:rPr>
                <w:color w:val="000000"/>
                <w:sz w:val="16"/>
                <w:szCs w:val="16"/>
              </w:rPr>
              <w:br/>
              <w:t>к соотв. периоду</w:t>
            </w:r>
            <w:r w:rsidRPr="00C42494">
              <w:rPr>
                <w:color w:val="000000"/>
                <w:sz w:val="16"/>
                <w:szCs w:val="16"/>
              </w:rPr>
              <w:br/>
              <w:t>предыдущего года,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Сельское хозяйство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101,1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lastRenderedPageBreak/>
              <w:t>4.6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Объем работ, выполненных по виду деятельности "Строительство"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в ценах соответствующих лет;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Индекс-дефлятор по виду деятельности "Строительство"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кв. м общей площади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Торговля и услуги населению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 потребительских цен на товары и услуги, на конец года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декабрю</w:t>
            </w:r>
            <w:r w:rsidRPr="00C42494">
              <w:rPr>
                <w:color w:val="000000"/>
                <w:sz w:val="16"/>
                <w:szCs w:val="16"/>
              </w:rPr>
              <w:br w:type="page"/>
              <w:t>предыдущего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104,03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</w:t>
            </w:r>
          </w:p>
        </w:tc>
      </w:tr>
      <w:tr w:rsidR="009F24FA" w:rsidRPr="00C42494" w:rsidTr="00CF2512">
        <w:trPr>
          <w:trHeight w:val="4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 потребительских цен на товары и услуги, в среднем за год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45,75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42,51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50,92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49,15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54,97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49,39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49,39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107,30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115,44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105,51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104,90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103,80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118,70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110,20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104,20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33,98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36,44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36,86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36,33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36,93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36,90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 физического объема платных услуг населению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103,60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104,30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104,30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Индекс-дефлятор объема платных услуг населению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103,70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103,70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104,10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Внешнеэкономическая деятельность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Экспорт товаров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Импорт товаров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Экспорт товаров - всего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Экспорт ТЭК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Импорт товаров - всего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Государства - участники СНГ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Экспорт товаров - всего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Импорт товаров - всего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F24FA" w:rsidRPr="00C42494" w:rsidRDefault="009F24FA" w:rsidP="00CF2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 xml:space="preserve">Малое и среднее предпринимательство, включая </w:t>
            </w:r>
            <w:proofErr w:type="spellStart"/>
            <w:r w:rsidRPr="00C42494">
              <w:rPr>
                <w:b/>
                <w:bCs/>
                <w:color w:val="000000"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Количество малых и средних предприятий, включая </w:t>
            </w:r>
            <w:proofErr w:type="spellStart"/>
            <w:r w:rsidRPr="00C42494"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  <w:r w:rsidRPr="00C42494">
              <w:rPr>
                <w:color w:val="000000"/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22,05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23,15</w:t>
            </w:r>
          </w:p>
        </w:tc>
      </w:tr>
      <w:tr w:rsidR="009F24FA" w:rsidRPr="00C42494" w:rsidTr="00CF2512">
        <w:trPr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C42494"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  <w:r w:rsidRPr="00C42494">
              <w:rPr>
                <w:color w:val="000000"/>
                <w:sz w:val="16"/>
                <w:szCs w:val="16"/>
              </w:rPr>
              <w:t>) (без внешних совместителей)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38,95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43,05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47,46</w:t>
            </w:r>
          </w:p>
        </w:tc>
      </w:tr>
      <w:tr w:rsidR="009F24FA" w:rsidRPr="00C42494" w:rsidTr="00CF2512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Оборот малых и средних предприятий, включая </w:t>
            </w:r>
            <w:proofErr w:type="spellStart"/>
            <w:r w:rsidRPr="00C42494"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млрд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Инвестиции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lastRenderedPageBreak/>
              <w:t>9.2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предыдущему году</w:t>
            </w:r>
            <w:r w:rsidRPr="00C42494">
              <w:rPr>
                <w:color w:val="000000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Индекс-дефлятор инвестиций в основной капитал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7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Инвестиции в основной капитал по источникам</w:t>
            </w:r>
            <w:r w:rsidRPr="00C42494">
              <w:rPr>
                <w:i/>
                <w:iCs/>
                <w:color w:val="000000"/>
                <w:sz w:val="16"/>
                <w:szCs w:val="16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Привлеченные средства, из них: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9.6.1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кредиты банков, в том числе: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9.6.1.1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кредиты иностранных банков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9.6.2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заемные средства других организаций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9.6.3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бюджетные средства, в том числе: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9.6.3.1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9.6.3.2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бюджеты субъектов Российской Федерации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9.6.3.3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из местных бюджетов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9.6.4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F24FA" w:rsidRPr="00C42494" w:rsidRDefault="009F24FA" w:rsidP="00CF2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Бюджет сельского поселения Светлый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Доходы бюджета муниципального образования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33,76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20,90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23,100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24,26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19,855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25,47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22,95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10,20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11,96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11,36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12,558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11,362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13,19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13,85</w:t>
            </w:r>
          </w:p>
        </w:tc>
      </w:tr>
      <w:tr w:rsidR="009F24FA" w:rsidRPr="00C42494" w:rsidTr="00CF2512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21,37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9,70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16,39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15,57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17,210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15,5705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18,07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18,97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10.3.1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10.3.2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18,56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15,05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16,59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17,42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10.3.3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10.3.4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акцизы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1,26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10.3.5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10.3.6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10.3.7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10.3.8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налог на игорный бизнес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10.3.9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10.3.10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Безвозмездные поступления всего, в том числе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10,81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6,16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6,47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10.5.1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субсидии из федерального бюджета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10.5.2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субвенции из федерального бюджета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0,179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10.5.3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дотации из федерального бюджета, в том числе: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10.5.4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8,22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6,90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4,242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3,838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4,68</w:t>
            </w:r>
          </w:p>
        </w:tc>
      </w:tr>
      <w:tr w:rsidR="009F24FA" w:rsidRPr="00C42494" w:rsidTr="00CF2512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lastRenderedPageBreak/>
              <w:t>10.6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Расходы бюджета муниципального образования всего, в том числе по направлениям: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34,08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19,56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10.6.1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10,93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12,68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13,31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10.6.2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0,158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24FA" w:rsidRPr="00C42494" w:rsidTr="00CF2512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10.6.3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10.6.4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0,87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10.6.5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0,4655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10.6.6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10.6.7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10.6.8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0,903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0,817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10.6.9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10.6.10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10.6.11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10.6.12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10.6.13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42494">
              <w:rPr>
                <w:i/>
                <w:iCs/>
                <w:color w:val="000000"/>
                <w:sz w:val="16"/>
                <w:szCs w:val="16"/>
              </w:rPr>
              <w:t>Дефици</w:t>
            </w:r>
            <w:proofErr w:type="gramStart"/>
            <w:r w:rsidRPr="00C42494">
              <w:rPr>
                <w:i/>
                <w:iCs/>
                <w:color w:val="000000"/>
                <w:sz w:val="16"/>
                <w:szCs w:val="16"/>
              </w:rPr>
              <w:t>т(</w:t>
            </w:r>
            <w:proofErr w:type="gramEnd"/>
            <w:r w:rsidRPr="00C42494">
              <w:rPr>
                <w:i/>
                <w:iCs/>
                <w:color w:val="000000"/>
                <w:sz w:val="16"/>
                <w:szCs w:val="16"/>
              </w:rPr>
              <w:t>-), профицит(+) бюджета муниципального образования, млн рублей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-0,32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-8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4,845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5,62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4,60275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5,90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Государственный долг субъекта Российской Федерации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Реальные располагаемые денежные доходы населения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руб./мес.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11.2.1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трудоспособного населения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руб./мес.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11.2.2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пенсионеров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руб./мес.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11.2.3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детей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руб./мес.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Численность населения с денежными доходами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42494">
              <w:rPr>
                <w:b/>
                <w:bCs/>
                <w:color w:val="000000"/>
                <w:sz w:val="16"/>
                <w:szCs w:val="16"/>
              </w:rPr>
              <w:t>Труд и занятость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both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Численность рабочей силы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both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Численность трудовых ресурсов – всего, в том числе: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12.2.1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трудоспособное население в трудоспособном возрасте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1,21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12.2.2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иностранные трудовые мигранты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3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12.2.3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30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12.2.3.1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пенсионеры старше трудоспособного возраста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9F24FA" w:rsidRPr="00C42494" w:rsidTr="00CF2512">
        <w:trPr>
          <w:trHeight w:val="28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12.2.3.2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подростки моложе трудоспособного возраста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both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в экономике – всего, в том числе по разделам ОКВЭД: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lastRenderedPageBreak/>
              <w:t>12.3.1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7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50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7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7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6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24FA" w:rsidRPr="00C42494" w:rsidTr="00CF2512">
        <w:trPr>
          <w:trHeight w:val="1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12.3.19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прочие виды экономической деятельности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both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12.4.1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12.4.2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12.4.3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lastRenderedPageBreak/>
              <w:t>12.6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Реальная заработная плата работников организаций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Индекс производительности труда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Уровень безработицы (по методологии МОТ)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 к раб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>иле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Общая численность безработных (по методологии МОТ)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Фонд заработной платы работников организаций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494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12.16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Темп роста фонда заработной платы работников организаций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C4249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C42494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color w:val="000000"/>
                <w:sz w:val="16"/>
                <w:szCs w:val="16"/>
              </w:rPr>
            </w:pPr>
            <w:r w:rsidRPr="00C424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24FA" w:rsidRPr="00C42494" w:rsidTr="00CF2512">
        <w:trPr>
          <w:trHeight w:val="225"/>
        </w:trPr>
        <w:tc>
          <w:tcPr>
            <w:tcW w:w="1554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4FA" w:rsidRPr="00C42494" w:rsidRDefault="009F24FA" w:rsidP="00CF25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24FA" w:rsidRPr="00C42494" w:rsidTr="00CF2512">
        <w:trPr>
          <w:trHeight w:val="225"/>
        </w:trPr>
        <w:tc>
          <w:tcPr>
            <w:tcW w:w="155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4FA" w:rsidRPr="00C42494" w:rsidRDefault="009F24FA" w:rsidP="00CF2512">
            <w:pPr>
              <w:rPr>
                <w:color w:val="000000"/>
                <w:sz w:val="16"/>
                <w:szCs w:val="16"/>
              </w:rPr>
            </w:pPr>
          </w:p>
        </w:tc>
      </w:tr>
      <w:tr w:rsidR="009F24FA" w:rsidRPr="00C42494" w:rsidTr="00CF2512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4FA" w:rsidRPr="00C42494" w:rsidRDefault="009F24FA" w:rsidP="00CF2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FA" w:rsidRPr="00C42494" w:rsidRDefault="009F24FA" w:rsidP="00CF2512">
            <w:pPr>
              <w:rPr>
                <w:sz w:val="20"/>
                <w:szCs w:val="20"/>
              </w:rPr>
            </w:pPr>
          </w:p>
        </w:tc>
      </w:tr>
    </w:tbl>
    <w:p w:rsidR="009F24FA" w:rsidRDefault="009F24FA" w:rsidP="009F24FA">
      <w:pPr>
        <w:rPr>
          <w:b/>
          <w:sz w:val="28"/>
          <w:szCs w:val="28"/>
        </w:rPr>
        <w:sectPr w:rsidR="009F24FA" w:rsidSect="008D2B26">
          <w:pgSz w:w="16838" w:h="11906" w:orient="landscape"/>
          <w:pgMar w:top="1134" w:right="1276" w:bottom="992" w:left="709" w:header="709" w:footer="709" w:gutter="0"/>
          <w:cols w:space="708"/>
          <w:docGrid w:linePitch="360"/>
        </w:sectPr>
      </w:pPr>
    </w:p>
    <w:p w:rsidR="009F24FA" w:rsidRPr="009F24FA" w:rsidRDefault="009F24FA" w:rsidP="009F24FA">
      <w:pPr>
        <w:shd w:val="clear" w:color="auto" w:fill="FFFFFF"/>
        <w:ind w:left="567"/>
        <w:jc w:val="center"/>
        <w:rPr>
          <w:bCs/>
          <w:sz w:val="26"/>
          <w:szCs w:val="26"/>
        </w:rPr>
      </w:pPr>
      <w:r w:rsidRPr="009F24FA">
        <w:rPr>
          <w:bCs/>
          <w:sz w:val="26"/>
          <w:szCs w:val="26"/>
        </w:rPr>
        <w:lastRenderedPageBreak/>
        <w:t>АДМИНИСТРАЦИЯ</w:t>
      </w:r>
    </w:p>
    <w:p w:rsidR="009F24FA" w:rsidRPr="009F24FA" w:rsidRDefault="009F24FA" w:rsidP="009F24FA">
      <w:pPr>
        <w:shd w:val="clear" w:color="auto" w:fill="FFFFFF"/>
        <w:ind w:left="567"/>
        <w:jc w:val="center"/>
        <w:rPr>
          <w:bCs/>
          <w:sz w:val="26"/>
          <w:szCs w:val="26"/>
        </w:rPr>
      </w:pPr>
      <w:r w:rsidRPr="009F24FA">
        <w:rPr>
          <w:bCs/>
          <w:sz w:val="26"/>
          <w:szCs w:val="26"/>
        </w:rPr>
        <w:t xml:space="preserve">СЕЛЬСКОГО ПОСЕЛЕНИЯ </w:t>
      </w:r>
      <w:proofErr w:type="gramStart"/>
      <w:r w:rsidRPr="009F24FA">
        <w:rPr>
          <w:bCs/>
          <w:sz w:val="26"/>
          <w:szCs w:val="26"/>
        </w:rPr>
        <w:t>СВЕТЛЫЙ</w:t>
      </w:r>
      <w:proofErr w:type="gramEnd"/>
    </w:p>
    <w:p w:rsidR="009F24FA" w:rsidRPr="009F24FA" w:rsidRDefault="009F24FA" w:rsidP="009F24FA">
      <w:pPr>
        <w:shd w:val="clear" w:color="auto" w:fill="FFFFFF"/>
        <w:ind w:left="567"/>
        <w:jc w:val="center"/>
        <w:rPr>
          <w:bCs/>
          <w:sz w:val="26"/>
          <w:szCs w:val="26"/>
        </w:rPr>
      </w:pPr>
      <w:proofErr w:type="spellStart"/>
      <w:r w:rsidRPr="009F24FA">
        <w:rPr>
          <w:bCs/>
          <w:sz w:val="26"/>
          <w:szCs w:val="26"/>
        </w:rPr>
        <w:t>Берёзовского</w:t>
      </w:r>
      <w:proofErr w:type="spellEnd"/>
      <w:r w:rsidRPr="009F24FA">
        <w:rPr>
          <w:bCs/>
          <w:sz w:val="26"/>
          <w:szCs w:val="26"/>
        </w:rPr>
        <w:t xml:space="preserve"> района</w:t>
      </w:r>
    </w:p>
    <w:p w:rsidR="009F24FA" w:rsidRPr="009F24FA" w:rsidRDefault="009F24FA" w:rsidP="009F24FA">
      <w:pPr>
        <w:shd w:val="clear" w:color="auto" w:fill="FFFFFF"/>
        <w:ind w:left="567"/>
        <w:jc w:val="center"/>
        <w:rPr>
          <w:bCs/>
          <w:sz w:val="26"/>
          <w:szCs w:val="26"/>
        </w:rPr>
      </w:pPr>
      <w:r w:rsidRPr="009F24FA">
        <w:rPr>
          <w:bCs/>
          <w:sz w:val="26"/>
          <w:szCs w:val="26"/>
        </w:rPr>
        <w:t xml:space="preserve">Ханты-Мансийского автономного округа - Югры </w:t>
      </w:r>
    </w:p>
    <w:p w:rsidR="009F24FA" w:rsidRPr="009F24FA" w:rsidRDefault="009F24FA" w:rsidP="009F24FA">
      <w:pPr>
        <w:rPr>
          <w:b/>
          <w:sz w:val="26"/>
          <w:szCs w:val="26"/>
        </w:rPr>
      </w:pPr>
    </w:p>
    <w:p w:rsidR="009F24FA" w:rsidRPr="009F24FA" w:rsidRDefault="009F24FA" w:rsidP="009F24FA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F24FA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F24FA" w:rsidRPr="009F24FA" w:rsidRDefault="009F24FA" w:rsidP="009F24FA">
      <w:pPr>
        <w:tabs>
          <w:tab w:val="left" w:pos="8931"/>
        </w:tabs>
        <w:jc w:val="both"/>
        <w:rPr>
          <w:sz w:val="26"/>
          <w:szCs w:val="26"/>
        </w:rPr>
      </w:pPr>
      <w:r w:rsidRPr="009F24FA">
        <w:rPr>
          <w:sz w:val="26"/>
          <w:szCs w:val="26"/>
        </w:rPr>
        <w:t>от 08.08.2023</w:t>
      </w:r>
    </w:p>
    <w:p w:rsidR="009F24FA" w:rsidRPr="009F24FA" w:rsidRDefault="009F24FA" w:rsidP="009F24FA">
      <w:pPr>
        <w:tabs>
          <w:tab w:val="left" w:pos="8931"/>
        </w:tabs>
        <w:jc w:val="both"/>
        <w:rPr>
          <w:sz w:val="26"/>
          <w:szCs w:val="26"/>
        </w:rPr>
      </w:pPr>
      <w:r w:rsidRPr="009F24FA">
        <w:rPr>
          <w:sz w:val="26"/>
          <w:szCs w:val="26"/>
        </w:rPr>
        <w:t>пос. Светлый                                                                                                    №75</w:t>
      </w:r>
    </w:p>
    <w:p w:rsidR="009F24FA" w:rsidRPr="009F24FA" w:rsidRDefault="009F24FA" w:rsidP="009F24FA">
      <w:pPr>
        <w:pStyle w:val="ConsPlusNormal"/>
        <w:tabs>
          <w:tab w:val="left" w:pos="4962"/>
        </w:tabs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9F24FA" w:rsidRPr="009F24FA" w:rsidRDefault="009F24FA" w:rsidP="009F24FA">
      <w:pPr>
        <w:pStyle w:val="ConsPlusNormal"/>
        <w:tabs>
          <w:tab w:val="left" w:pos="4962"/>
        </w:tabs>
        <w:ind w:right="5101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9F24F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сельского поселения Светлый от 14.11.2017 №188 «О создании муниципальной комиссии </w:t>
      </w:r>
      <w:r w:rsidRPr="009F24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 на территории сельского поселения Светлый, в целях их приспособления с учетом потребностей инвалидов и обеспечения условий их доступности для инвалидов»</w:t>
      </w:r>
      <w:proofErr w:type="gramEnd"/>
    </w:p>
    <w:p w:rsidR="009F24FA" w:rsidRPr="009F24FA" w:rsidRDefault="009F24FA" w:rsidP="009F24FA">
      <w:pPr>
        <w:jc w:val="both"/>
        <w:rPr>
          <w:sz w:val="26"/>
          <w:szCs w:val="26"/>
        </w:rPr>
      </w:pPr>
    </w:p>
    <w:p w:rsidR="009F24FA" w:rsidRPr="009F24FA" w:rsidRDefault="009F24FA" w:rsidP="009F24FA">
      <w:pPr>
        <w:ind w:firstLine="540"/>
        <w:jc w:val="both"/>
        <w:rPr>
          <w:sz w:val="26"/>
          <w:szCs w:val="26"/>
        </w:rPr>
      </w:pPr>
      <w:r w:rsidRPr="009F24FA">
        <w:rPr>
          <w:sz w:val="26"/>
          <w:szCs w:val="26"/>
        </w:rPr>
        <w:t xml:space="preserve">В связи с кадровыми изменениями, </w:t>
      </w:r>
    </w:p>
    <w:p w:rsidR="009F24FA" w:rsidRPr="009F24FA" w:rsidRDefault="009F24FA" w:rsidP="009F24FA">
      <w:pPr>
        <w:widowControl w:val="0"/>
        <w:suppressAutoHyphens/>
        <w:jc w:val="center"/>
        <w:rPr>
          <w:sz w:val="26"/>
          <w:szCs w:val="26"/>
        </w:rPr>
      </w:pPr>
      <w:r w:rsidRPr="009F24FA">
        <w:rPr>
          <w:sz w:val="26"/>
          <w:szCs w:val="26"/>
        </w:rPr>
        <w:t>ПОСТАНОВЛЯЮ:</w:t>
      </w:r>
    </w:p>
    <w:p w:rsidR="009F24FA" w:rsidRPr="009F24FA" w:rsidRDefault="009F24FA" w:rsidP="009F24FA">
      <w:pPr>
        <w:widowControl w:val="0"/>
        <w:suppressAutoHyphens/>
        <w:ind w:firstLine="540"/>
        <w:jc w:val="both"/>
        <w:rPr>
          <w:sz w:val="26"/>
          <w:szCs w:val="26"/>
        </w:rPr>
      </w:pPr>
      <w:r w:rsidRPr="009F24FA">
        <w:rPr>
          <w:sz w:val="26"/>
          <w:szCs w:val="26"/>
        </w:rPr>
        <w:t xml:space="preserve">1. </w:t>
      </w:r>
      <w:proofErr w:type="gramStart"/>
      <w:r w:rsidRPr="009F24FA">
        <w:rPr>
          <w:sz w:val="26"/>
          <w:szCs w:val="26"/>
        </w:rPr>
        <w:t xml:space="preserve">Внести в постановление администрации  сельского поселения Светлый от 14.11.2017 №188 «О создании муниципальной комиссии </w:t>
      </w:r>
      <w:r w:rsidRPr="009F24FA">
        <w:rPr>
          <w:rFonts w:eastAsia="Calibri"/>
          <w:sz w:val="26"/>
          <w:szCs w:val="26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 на территории сельского поселения Светлый, в целях их приспособления с учетом потребностей инвалидов и обеспечения условий их доступности для инвалидов</w:t>
      </w:r>
      <w:r w:rsidRPr="009F24FA">
        <w:rPr>
          <w:sz w:val="26"/>
          <w:szCs w:val="26"/>
        </w:rPr>
        <w:t xml:space="preserve">» следующие изменения: </w:t>
      </w:r>
      <w:proofErr w:type="gramEnd"/>
    </w:p>
    <w:p w:rsidR="009F24FA" w:rsidRPr="009F24FA" w:rsidRDefault="009F24FA" w:rsidP="00900FD9">
      <w:pPr>
        <w:widowControl w:val="0"/>
        <w:numPr>
          <w:ilvl w:val="1"/>
          <w:numId w:val="2"/>
        </w:numPr>
        <w:suppressAutoHyphens/>
        <w:ind w:left="0" w:firstLine="568"/>
        <w:contextualSpacing/>
        <w:jc w:val="both"/>
        <w:rPr>
          <w:sz w:val="26"/>
          <w:szCs w:val="26"/>
        </w:rPr>
      </w:pPr>
      <w:r w:rsidRPr="009F24FA">
        <w:rPr>
          <w:sz w:val="26"/>
          <w:szCs w:val="26"/>
        </w:rPr>
        <w:t xml:space="preserve">Приложение № 1 к постановлению администрации сельского поселения </w:t>
      </w:r>
      <w:proofErr w:type="gramStart"/>
      <w:r w:rsidRPr="009F24FA">
        <w:rPr>
          <w:sz w:val="26"/>
          <w:szCs w:val="26"/>
        </w:rPr>
        <w:t>Светлый</w:t>
      </w:r>
      <w:proofErr w:type="gramEnd"/>
      <w:r w:rsidRPr="009F24FA">
        <w:rPr>
          <w:sz w:val="26"/>
          <w:szCs w:val="26"/>
        </w:rPr>
        <w:t xml:space="preserve"> от 14.11.2017  №188 изложить в новой редакции согласно приложению № 1 к настоящему постановлению.</w:t>
      </w:r>
    </w:p>
    <w:p w:rsidR="009F24FA" w:rsidRPr="009F24FA" w:rsidRDefault="009F24FA" w:rsidP="00900FD9">
      <w:pPr>
        <w:widowControl w:val="0"/>
        <w:numPr>
          <w:ilvl w:val="0"/>
          <w:numId w:val="2"/>
        </w:numPr>
        <w:tabs>
          <w:tab w:val="left" w:pos="851"/>
        </w:tabs>
        <w:suppressAutoHyphens/>
        <w:ind w:left="0" w:firstLine="568"/>
        <w:contextualSpacing/>
        <w:jc w:val="both"/>
        <w:rPr>
          <w:sz w:val="26"/>
          <w:szCs w:val="26"/>
        </w:rPr>
      </w:pPr>
      <w:r w:rsidRPr="009F24FA">
        <w:rPr>
          <w:sz w:val="26"/>
          <w:szCs w:val="26"/>
        </w:rPr>
        <w:t xml:space="preserve">  </w:t>
      </w:r>
      <w:proofErr w:type="gramStart"/>
      <w:r w:rsidRPr="009F24FA">
        <w:rPr>
          <w:sz w:val="26"/>
          <w:szCs w:val="26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F24FA">
        <w:rPr>
          <w:sz w:val="26"/>
          <w:szCs w:val="26"/>
        </w:rPr>
        <w:t>Светловский</w:t>
      </w:r>
      <w:proofErr w:type="spellEnd"/>
      <w:r w:rsidRPr="009F24FA">
        <w:rPr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                                                                                    </w:t>
      </w:r>
      <w:proofErr w:type="gramEnd"/>
    </w:p>
    <w:p w:rsidR="009F24FA" w:rsidRPr="009F24FA" w:rsidRDefault="009F24FA" w:rsidP="009F24FA">
      <w:pPr>
        <w:ind w:firstLine="567"/>
        <w:jc w:val="both"/>
        <w:rPr>
          <w:sz w:val="26"/>
          <w:szCs w:val="26"/>
        </w:rPr>
      </w:pPr>
      <w:r w:rsidRPr="009F24FA">
        <w:rPr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9F24FA" w:rsidRPr="009F24FA" w:rsidRDefault="009F24FA" w:rsidP="009F24FA">
      <w:pPr>
        <w:ind w:firstLine="567"/>
        <w:jc w:val="both"/>
        <w:rPr>
          <w:sz w:val="26"/>
          <w:szCs w:val="26"/>
        </w:rPr>
      </w:pPr>
      <w:r w:rsidRPr="009F24FA">
        <w:rPr>
          <w:sz w:val="26"/>
          <w:szCs w:val="26"/>
        </w:rPr>
        <w:t xml:space="preserve">4. </w:t>
      </w:r>
      <w:proofErr w:type="gramStart"/>
      <w:r w:rsidRPr="009F24FA">
        <w:rPr>
          <w:sz w:val="26"/>
          <w:szCs w:val="26"/>
        </w:rPr>
        <w:t>Контроль за</w:t>
      </w:r>
      <w:proofErr w:type="gramEnd"/>
      <w:r w:rsidRPr="009F24FA">
        <w:rPr>
          <w:sz w:val="26"/>
          <w:szCs w:val="26"/>
        </w:rPr>
        <w:t xml:space="preserve"> выполнением распоряжения оставляю за собой. </w:t>
      </w:r>
    </w:p>
    <w:p w:rsidR="009F24FA" w:rsidRPr="009F24FA" w:rsidRDefault="009F24FA" w:rsidP="009F24FA">
      <w:pPr>
        <w:ind w:firstLine="567"/>
        <w:jc w:val="both"/>
        <w:rPr>
          <w:sz w:val="26"/>
          <w:szCs w:val="26"/>
        </w:rPr>
      </w:pPr>
    </w:p>
    <w:p w:rsidR="009F24FA" w:rsidRPr="009F24FA" w:rsidRDefault="009F24FA" w:rsidP="009F24FA">
      <w:pPr>
        <w:ind w:firstLine="567"/>
        <w:jc w:val="both"/>
        <w:rPr>
          <w:sz w:val="26"/>
          <w:szCs w:val="26"/>
        </w:rPr>
      </w:pPr>
      <w:r w:rsidRPr="009F24FA">
        <w:rPr>
          <w:sz w:val="26"/>
          <w:szCs w:val="26"/>
        </w:rPr>
        <w:t xml:space="preserve">Глава поселения                                         Ф.К. </w:t>
      </w:r>
      <w:proofErr w:type="spellStart"/>
      <w:r w:rsidRPr="009F24FA">
        <w:rPr>
          <w:sz w:val="26"/>
          <w:szCs w:val="26"/>
        </w:rPr>
        <w:t>Шагимухаметов</w:t>
      </w:r>
      <w:proofErr w:type="spellEnd"/>
    </w:p>
    <w:p w:rsidR="009F24FA" w:rsidRPr="009F24FA" w:rsidRDefault="009F24FA" w:rsidP="009F24FA">
      <w:pPr>
        <w:ind w:firstLine="567"/>
        <w:jc w:val="both"/>
        <w:rPr>
          <w:sz w:val="26"/>
          <w:szCs w:val="26"/>
        </w:rPr>
      </w:pPr>
    </w:p>
    <w:p w:rsidR="009F24FA" w:rsidRPr="009F24FA" w:rsidRDefault="009F24FA" w:rsidP="009F24F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24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F24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F24FA" w:rsidRDefault="009F24FA" w:rsidP="009F24F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24F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F24FA" w:rsidRPr="009F24FA" w:rsidRDefault="009F24FA" w:rsidP="009F24F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24FA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</w:p>
    <w:p w:rsidR="009F24FA" w:rsidRPr="009F24FA" w:rsidRDefault="009F24FA" w:rsidP="009F24F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24FA">
        <w:rPr>
          <w:rFonts w:ascii="Times New Roman" w:hAnsi="Times New Roman" w:cs="Times New Roman"/>
          <w:sz w:val="24"/>
          <w:szCs w:val="24"/>
        </w:rPr>
        <w:t>от 08.08.2023  № 75</w:t>
      </w:r>
    </w:p>
    <w:p w:rsidR="009F24FA" w:rsidRPr="009F24FA" w:rsidRDefault="009F24FA" w:rsidP="009F24FA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9F24FA" w:rsidRPr="009F24FA" w:rsidRDefault="009F24FA" w:rsidP="009F24FA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24FA" w:rsidRPr="009F24FA" w:rsidRDefault="009F24FA" w:rsidP="009F24F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F24FA">
        <w:rPr>
          <w:rFonts w:ascii="Times New Roman" w:hAnsi="Times New Roman" w:cs="Times New Roman"/>
          <w:sz w:val="26"/>
          <w:szCs w:val="26"/>
        </w:rPr>
        <w:t xml:space="preserve">Состав муниципальной комиссии по обследованию </w:t>
      </w:r>
      <w:proofErr w:type="gramStart"/>
      <w:r w:rsidRPr="009F24FA">
        <w:rPr>
          <w:rFonts w:ascii="Times New Roman" w:hAnsi="Times New Roman" w:cs="Times New Roman"/>
          <w:sz w:val="26"/>
          <w:szCs w:val="26"/>
        </w:rPr>
        <w:t>жилых</w:t>
      </w:r>
      <w:proofErr w:type="gramEnd"/>
    </w:p>
    <w:p w:rsidR="009F24FA" w:rsidRPr="009F24FA" w:rsidRDefault="009F24FA" w:rsidP="009F24F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F24FA">
        <w:rPr>
          <w:rFonts w:ascii="Times New Roman" w:hAnsi="Times New Roman" w:cs="Times New Roman"/>
          <w:sz w:val="26"/>
          <w:szCs w:val="26"/>
        </w:rPr>
        <w:t xml:space="preserve"> помещений инвалидов и общего имущества в многоквартирных домах, в которых проживают инвалиды на территории сельского поселения </w:t>
      </w:r>
      <w:proofErr w:type="gramStart"/>
      <w:r w:rsidRPr="009F24FA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9F24FA">
        <w:rPr>
          <w:rFonts w:ascii="Times New Roman" w:hAnsi="Times New Roman" w:cs="Times New Roman"/>
          <w:sz w:val="26"/>
          <w:szCs w:val="26"/>
        </w:rPr>
        <w:t xml:space="preserve">, в целях их приспособления с учетом потребностей инвалидов и обеспечения условий их доступности </w:t>
      </w:r>
    </w:p>
    <w:p w:rsidR="009F24FA" w:rsidRPr="009F24FA" w:rsidRDefault="009F24FA" w:rsidP="009F24F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F24FA">
        <w:rPr>
          <w:rFonts w:ascii="Times New Roman" w:hAnsi="Times New Roman" w:cs="Times New Roman"/>
          <w:sz w:val="26"/>
          <w:szCs w:val="26"/>
        </w:rPr>
        <w:t>для инвалидов</w:t>
      </w:r>
    </w:p>
    <w:p w:rsidR="009F24FA" w:rsidRPr="009F24FA" w:rsidRDefault="009F24FA" w:rsidP="009F24F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24FA" w:rsidRPr="009F24FA" w:rsidRDefault="009F24FA" w:rsidP="00900FD9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4FA">
        <w:rPr>
          <w:rFonts w:ascii="Times New Roman" w:hAnsi="Times New Roman" w:cs="Times New Roman"/>
          <w:sz w:val="26"/>
          <w:szCs w:val="26"/>
        </w:rPr>
        <w:t>Тодорова Елена Николаевна – Заместитель главы поселения Светлый, председатель комиссии;</w:t>
      </w:r>
    </w:p>
    <w:p w:rsidR="009F24FA" w:rsidRPr="009F24FA" w:rsidRDefault="009F24FA" w:rsidP="00900FD9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4FA">
        <w:rPr>
          <w:rFonts w:ascii="Times New Roman" w:hAnsi="Times New Roman" w:cs="Times New Roman"/>
          <w:sz w:val="26"/>
          <w:szCs w:val="26"/>
        </w:rPr>
        <w:t>Дворникова</w:t>
      </w:r>
      <w:proofErr w:type="spellEnd"/>
      <w:r w:rsidRPr="009F24FA">
        <w:rPr>
          <w:rFonts w:ascii="Times New Roman" w:hAnsi="Times New Roman" w:cs="Times New Roman"/>
          <w:sz w:val="26"/>
          <w:szCs w:val="26"/>
        </w:rPr>
        <w:t xml:space="preserve"> Любовь Александровна  – Главный специалист по вопросам социальных услуг, секретарь комиссии;</w:t>
      </w:r>
    </w:p>
    <w:p w:rsidR="009F24FA" w:rsidRPr="009F24FA" w:rsidRDefault="009F24FA" w:rsidP="00900FD9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4FA">
        <w:rPr>
          <w:rFonts w:ascii="Times New Roman" w:hAnsi="Times New Roman" w:cs="Times New Roman"/>
          <w:sz w:val="26"/>
          <w:szCs w:val="26"/>
        </w:rPr>
        <w:t>Хамидуллина</w:t>
      </w:r>
      <w:proofErr w:type="spellEnd"/>
      <w:r w:rsidRPr="009F24FA">
        <w:rPr>
          <w:rFonts w:ascii="Times New Roman" w:hAnsi="Times New Roman" w:cs="Times New Roman"/>
          <w:sz w:val="26"/>
          <w:szCs w:val="26"/>
        </w:rPr>
        <w:t xml:space="preserve"> Регина </w:t>
      </w:r>
      <w:proofErr w:type="spellStart"/>
      <w:r w:rsidRPr="009F24FA">
        <w:rPr>
          <w:rFonts w:ascii="Times New Roman" w:hAnsi="Times New Roman" w:cs="Times New Roman"/>
          <w:sz w:val="26"/>
          <w:szCs w:val="26"/>
        </w:rPr>
        <w:t>Ильнуровна</w:t>
      </w:r>
      <w:proofErr w:type="spellEnd"/>
      <w:r w:rsidRPr="009F24FA">
        <w:rPr>
          <w:rFonts w:ascii="Times New Roman" w:hAnsi="Times New Roman" w:cs="Times New Roman"/>
          <w:sz w:val="26"/>
          <w:szCs w:val="26"/>
        </w:rPr>
        <w:t xml:space="preserve"> – Главный специалист по муниципальному хозяйству и жилищным вопросам;</w:t>
      </w:r>
    </w:p>
    <w:p w:rsidR="009F24FA" w:rsidRPr="009F24FA" w:rsidRDefault="009F24FA" w:rsidP="00900FD9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4FA">
        <w:rPr>
          <w:rFonts w:ascii="Times New Roman" w:hAnsi="Times New Roman" w:cs="Times New Roman"/>
          <w:sz w:val="26"/>
          <w:szCs w:val="26"/>
        </w:rPr>
        <w:t>Представитель отдела архитектуры и градостроительства администрации Березовского района (по согласованию);</w:t>
      </w:r>
    </w:p>
    <w:p w:rsidR="009F24FA" w:rsidRPr="009F24FA" w:rsidRDefault="009F24FA" w:rsidP="00900FD9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4FA">
        <w:rPr>
          <w:rFonts w:ascii="Times New Roman" w:hAnsi="Times New Roman" w:cs="Times New Roman"/>
          <w:sz w:val="26"/>
          <w:szCs w:val="26"/>
        </w:rPr>
        <w:t>Шулинина</w:t>
      </w:r>
      <w:proofErr w:type="spellEnd"/>
      <w:r w:rsidRPr="009F24FA">
        <w:rPr>
          <w:rFonts w:ascii="Times New Roman" w:hAnsi="Times New Roman" w:cs="Times New Roman"/>
          <w:sz w:val="26"/>
          <w:szCs w:val="26"/>
        </w:rPr>
        <w:t xml:space="preserve"> Алла Владимировна  – Директор МУП «</w:t>
      </w:r>
      <w:proofErr w:type="spellStart"/>
      <w:r w:rsidRPr="009F24FA">
        <w:rPr>
          <w:rFonts w:ascii="Times New Roman" w:hAnsi="Times New Roman" w:cs="Times New Roman"/>
          <w:sz w:val="26"/>
          <w:szCs w:val="26"/>
        </w:rPr>
        <w:t>Пунга</w:t>
      </w:r>
      <w:proofErr w:type="spellEnd"/>
      <w:r w:rsidRPr="009F24FA">
        <w:rPr>
          <w:rFonts w:ascii="Times New Roman" w:hAnsi="Times New Roman" w:cs="Times New Roman"/>
          <w:sz w:val="26"/>
          <w:szCs w:val="26"/>
        </w:rPr>
        <w:t xml:space="preserve">» (по согласованию);  </w:t>
      </w:r>
    </w:p>
    <w:p w:rsidR="009F24FA" w:rsidRPr="009F24FA" w:rsidRDefault="009F24FA" w:rsidP="00900FD9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4FA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proofErr w:type="spellStart"/>
      <w:r w:rsidRPr="009F24FA">
        <w:rPr>
          <w:rFonts w:ascii="Times New Roman" w:hAnsi="Times New Roman" w:cs="Times New Roman"/>
          <w:sz w:val="26"/>
          <w:szCs w:val="26"/>
        </w:rPr>
        <w:t>Пунгинского</w:t>
      </w:r>
      <w:proofErr w:type="spellEnd"/>
      <w:r w:rsidRPr="009F24FA">
        <w:rPr>
          <w:rFonts w:ascii="Times New Roman" w:hAnsi="Times New Roman" w:cs="Times New Roman"/>
          <w:sz w:val="26"/>
          <w:szCs w:val="26"/>
        </w:rPr>
        <w:t xml:space="preserve"> ЛПУМГ (по согласованию);</w:t>
      </w:r>
    </w:p>
    <w:p w:rsidR="009F24FA" w:rsidRPr="00022F6C" w:rsidRDefault="009F24FA" w:rsidP="009F24F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C7A39" w:rsidRDefault="001C7A39" w:rsidP="001C7A39">
      <w:pPr>
        <w:pStyle w:val="FORMATTEXT0"/>
        <w:jc w:val="right"/>
      </w:pPr>
    </w:p>
    <w:p w:rsidR="001C7A39" w:rsidRDefault="001C7A39" w:rsidP="001C7A39">
      <w:pPr>
        <w:pStyle w:val="FORMATTEXT0"/>
        <w:jc w:val="right"/>
      </w:pPr>
    </w:p>
    <w:p w:rsidR="00C710B9" w:rsidRDefault="00C710B9" w:rsidP="001C7A39">
      <w:pPr>
        <w:pStyle w:val="a4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3E6A80" w:rsidRDefault="003E6A80" w:rsidP="00CA7E39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9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40" w:rsidRDefault="00167940" w:rsidP="00C04D77">
      <w:r>
        <w:separator/>
      </w:r>
    </w:p>
  </w:endnote>
  <w:endnote w:type="continuationSeparator" w:id="0">
    <w:p w:rsidR="00167940" w:rsidRDefault="00167940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E7636F" w:rsidRDefault="00E7636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6EE">
          <w:rPr>
            <w:noProof/>
          </w:rPr>
          <w:t>12</w:t>
        </w:r>
        <w:r>
          <w:fldChar w:fldCharType="end"/>
        </w:r>
      </w:p>
    </w:sdtContent>
  </w:sdt>
  <w:p w:rsidR="00E7636F" w:rsidRDefault="00E7636F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40" w:rsidRDefault="00167940" w:rsidP="00C04D77">
      <w:r>
        <w:separator/>
      </w:r>
    </w:p>
  </w:footnote>
  <w:footnote w:type="continuationSeparator" w:id="0">
    <w:p w:rsidR="00167940" w:rsidRDefault="00167940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6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7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A0304"/>
    <w:rsid w:val="001C7A39"/>
    <w:rsid w:val="001D3E95"/>
    <w:rsid w:val="001D596D"/>
    <w:rsid w:val="0024226C"/>
    <w:rsid w:val="0027090E"/>
    <w:rsid w:val="002A53EE"/>
    <w:rsid w:val="002C46EE"/>
    <w:rsid w:val="002F2F5C"/>
    <w:rsid w:val="00321BA6"/>
    <w:rsid w:val="003B1860"/>
    <w:rsid w:val="003E6A80"/>
    <w:rsid w:val="003F1987"/>
    <w:rsid w:val="00430FA5"/>
    <w:rsid w:val="00441789"/>
    <w:rsid w:val="004B11ED"/>
    <w:rsid w:val="004B20C1"/>
    <w:rsid w:val="005109DC"/>
    <w:rsid w:val="00587781"/>
    <w:rsid w:val="005E2111"/>
    <w:rsid w:val="00601B14"/>
    <w:rsid w:val="00680FB3"/>
    <w:rsid w:val="006918CD"/>
    <w:rsid w:val="007649B4"/>
    <w:rsid w:val="00800E77"/>
    <w:rsid w:val="008F45BF"/>
    <w:rsid w:val="00900FD9"/>
    <w:rsid w:val="00922BE0"/>
    <w:rsid w:val="00923475"/>
    <w:rsid w:val="009403F2"/>
    <w:rsid w:val="0099414F"/>
    <w:rsid w:val="009F24FA"/>
    <w:rsid w:val="00A30259"/>
    <w:rsid w:val="00A726C8"/>
    <w:rsid w:val="00B01645"/>
    <w:rsid w:val="00B573CA"/>
    <w:rsid w:val="00BE24AD"/>
    <w:rsid w:val="00C04D77"/>
    <w:rsid w:val="00C35F9B"/>
    <w:rsid w:val="00C710B9"/>
    <w:rsid w:val="00C87371"/>
    <w:rsid w:val="00CA7E39"/>
    <w:rsid w:val="00D0750F"/>
    <w:rsid w:val="00D95ECF"/>
    <w:rsid w:val="00E65385"/>
    <w:rsid w:val="00E7636F"/>
    <w:rsid w:val="00EB1C99"/>
    <w:rsid w:val="00EB7CF2"/>
    <w:rsid w:val="00F0027F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04D77"/>
    <w:rPr>
      <w:rFonts w:ascii="Calibri" w:hAnsi="Calibri" w:cs="Calibri"/>
    </w:rPr>
  </w:style>
  <w:style w:type="paragraph" w:styleId="a4">
    <w:name w:val="No Spacing"/>
    <w:link w:val="a3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04D77"/>
    <w:rPr>
      <w:rFonts w:ascii="Calibri" w:hAnsi="Calibri" w:cs="Calibri"/>
    </w:rPr>
  </w:style>
  <w:style w:type="paragraph" w:styleId="a4">
    <w:name w:val="No Spacing"/>
    <w:link w:val="a3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B025-B6CB-4571-A4C3-016533E1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Yurist</cp:lastModifiedBy>
  <cp:revision>36</cp:revision>
  <dcterms:created xsi:type="dcterms:W3CDTF">2023-01-10T09:21:00Z</dcterms:created>
  <dcterms:modified xsi:type="dcterms:W3CDTF">2023-08-09T06:04:00Z</dcterms:modified>
</cp:coreProperties>
</file>