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691979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02 октября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2C5367">
        <w:rPr>
          <w:rFonts w:ascii="Times New Roman" w:hAnsi="Times New Roman" w:cs="Times New Roman"/>
          <w:b/>
          <w:i/>
          <w:sz w:val="26"/>
          <w:szCs w:val="26"/>
        </w:rPr>
        <w:t>6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857BF" w:rsidRDefault="002C5367" w:rsidP="00691979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от 2</w:t>
      </w:r>
      <w:r w:rsidR="00691979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.09.2023 № 8</w:t>
      </w:r>
      <w:r w:rsidR="00691979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«</w:t>
      </w:r>
      <w:r w:rsidR="00691979" w:rsidRPr="00691979">
        <w:rPr>
          <w:rFonts w:eastAsia="Calibri"/>
          <w:lang w:eastAsia="en-US"/>
        </w:rPr>
        <w:t>О внесении изменений в приложение 1 к постановлению администрации сельского поселения Светлый от 19.03.2019 №34 «Об утверждении Положения об организации и осуществлении мероприятий по увековечению  памяти погибших при защите Отечества на территории сельского поселения Светлый»</w:t>
      </w:r>
      <w:r w:rsidRPr="002C536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2C5367" w:rsidRDefault="002C5367" w:rsidP="00691979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от 2</w:t>
      </w:r>
      <w:r w:rsidR="00691979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.09.2023 № 8</w:t>
      </w:r>
      <w:r w:rsidR="00691979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«</w:t>
      </w:r>
      <w:r w:rsidR="00691979" w:rsidRPr="00691979">
        <w:rPr>
          <w:rFonts w:eastAsia="Calibri"/>
          <w:lang w:eastAsia="en-US"/>
        </w:rPr>
        <w:t>О внесении изменений в приложение 1 к постановлению администрации сельского поселения Светлый от 15.10.2014 №123 «О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капит</w:t>
      </w:r>
      <w:r w:rsidR="00691979">
        <w:rPr>
          <w:rFonts w:eastAsia="Calibri"/>
          <w:lang w:eastAsia="en-US"/>
        </w:rPr>
        <w:t>альному ремонту (реконструкции)</w:t>
      </w:r>
      <w:r w:rsidRPr="002C5367">
        <w:rPr>
          <w:rFonts w:eastAsia="Calibri"/>
          <w:lang w:eastAsia="en-US"/>
        </w:rPr>
        <w:t>».</w:t>
      </w:r>
    </w:p>
    <w:p w:rsidR="00691979" w:rsidRDefault="00691979" w:rsidP="00691979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от 28.09.2023 № 8</w:t>
      </w:r>
      <w:r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691979">
        <w:rPr>
          <w:rFonts w:eastAsia="Calibri"/>
          <w:lang w:eastAsia="en-US"/>
        </w:rPr>
        <w:t>О внесении изменений в приложения к постановлению администрации сельского поселения Светлый от 12.07.2016 № 117 «Об утверждении документов, определяющих политику администрации сельского поселения  Светлый в отношении обработки персональных данных»</w:t>
      </w:r>
      <w:r>
        <w:rPr>
          <w:rFonts w:eastAsia="Calibri"/>
          <w:lang w:eastAsia="en-US"/>
        </w:rPr>
        <w:t>»</w:t>
      </w:r>
    </w:p>
    <w:p w:rsidR="00691979" w:rsidRPr="00691979" w:rsidRDefault="00691979" w:rsidP="00691979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proofErr w:type="gramStart"/>
      <w:r w:rsidRPr="00691979">
        <w:rPr>
          <w:rFonts w:eastAsia="Calibri"/>
          <w:lang w:eastAsia="en-US"/>
        </w:rPr>
        <w:t xml:space="preserve">Постановление администрации сельского поселения Светлый от 28.09.2023 № </w:t>
      </w:r>
      <w:r>
        <w:rPr>
          <w:rFonts w:eastAsia="Calibri"/>
          <w:lang w:eastAsia="en-US"/>
        </w:rPr>
        <w:t>90</w:t>
      </w:r>
      <w:r w:rsidRPr="00691979">
        <w:rPr>
          <w:rFonts w:eastAsia="Calibri"/>
          <w:lang w:eastAsia="en-US"/>
        </w:rPr>
        <w:t xml:space="preserve"> «О внесении изменений в приложение к постановлению администрации сельского поселения Светлый от 30.05.2019 № 78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коррупции»»</w:t>
      </w:r>
      <w:proofErr w:type="gramEnd"/>
    </w:p>
    <w:p w:rsidR="00691979" w:rsidRDefault="00691979" w:rsidP="00691979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  совета депутатов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от 29.09.2023 № 2 «</w:t>
      </w:r>
      <w:r w:rsidRPr="00691979">
        <w:rPr>
          <w:rFonts w:eastAsia="Calibri"/>
          <w:lang w:eastAsia="en-US"/>
        </w:rPr>
        <w:t>О структуре Совета депутатов</w:t>
      </w:r>
      <w:r>
        <w:rPr>
          <w:rFonts w:eastAsia="Calibri"/>
          <w:lang w:eastAsia="en-US"/>
        </w:rPr>
        <w:t xml:space="preserve"> </w:t>
      </w:r>
      <w:r w:rsidRPr="00691979">
        <w:rPr>
          <w:rFonts w:eastAsia="Calibri"/>
          <w:lang w:eastAsia="en-US"/>
        </w:rPr>
        <w:t>сельского поселения Светлый</w:t>
      </w:r>
      <w:r>
        <w:rPr>
          <w:rFonts w:eastAsia="Calibri"/>
          <w:lang w:eastAsia="en-US"/>
        </w:rPr>
        <w:t xml:space="preserve"> </w:t>
      </w:r>
      <w:r w:rsidRPr="00691979">
        <w:rPr>
          <w:rFonts w:eastAsia="Calibri"/>
          <w:lang w:eastAsia="en-US"/>
        </w:rPr>
        <w:t>пятого созыва</w:t>
      </w:r>
      <w:r w:rsidRPr="00691979">
        <w:rPr>
          <w:rFonts w:eastAsia="Calibri"/>
          <w:lang w:eastAsia="en-US"/>
        </w:rPr>
        <w:t>»</w:t>
      </w:r>
    </w:p>
    <w:p w:rsidR="00691979" w:rsidRPr="00691979" w:rsidRDefault="00691979" w:rsidP="00691979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691979">
        <w:rPr>
          <w:rFonts w:eastAsia="Calibri"/>
          <w:lang w:eastAsia="en-US"/>
        </w:rPr>
        <w:t xml:space="preserve">Решение  совета депутатов сельского поселения </w:t>
      </w:r>
      <w:proofErr w:type="gramStart"/>
      <w:r w:rsidRPr="00691979">
        <w:rPr>
          <w:rFonts w:eastAsia="Calibri"/>
          <w:lang w:eastAsia="en-US"/>
        </w:rPr>
        <w:t>Светлый</w:t>
      </w:r>
      <w:proofErr w:type="gramEnd"/>
      <w:r w:rsidRPr="00691979">
        <w:rPr>
          <w:rFonts w:eastAsia="Calibri"/>
          <w:lang w:eastAsia="en-US"/>
        </w:rPr>
        <w:t xml:space="preserve"> от 29.09.2023 № </w:t>
      </w:r>
      <w:r>
        <w:rPr>
          <w:rFonts w:eastAsia="Calibri"/>
          <w:lang w:eastAsia="en-US"/>
        </w:rPr>
        <w:t xml:space="preserve">3 </w:t>
      </w:r>
      <w:r w:rsidRPr="00691979">
        <w:rPr>
          <w:rFonts w:eastAsia="Calibri"/>
          <w:lang w:eastAsia="en-US"/>
        </w:rPr>
        <w:t>«О регистрации фракции Всероссийской политической партии «Единая Россия» в Совете депутатов сельского</w:t>
      </w:r>
      <w:r>
        <w:rPr>
          <w:rFonts w:eastAsia="Calibri"/>
          <w:lang w:eastAsia="en-US"/>
        </w:rPr>
        <w:t xml:space="preserve"> поселения Светлый пятого созыв</w:t>
      </w:r>
      <w:r w:rsidRPr="00691979">
        <w:rPr>
          <w:rFonts w:eastAsia="Calibri"/>
          <w:lang w:eastAsia="en-US"/>
        </w:rPr>
        <w:t>а»</w:t>
      </w:r>
    </w:p>
    <w:p w:rsidR="00691979" w:rsidRDefault="00691979" w:rsidP="00691979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proofErr w:type="gramStart"/>
      <w:r w:rsidRPr="00691979">
        <w:rPr>
          <w:rFonts w:eastAsia="Calibri"/>
          <w:lang w:eastAsia="en-US"/>
        </w:rPr>
        <w:t xml:space="preserve">Решение  совета депутатов сельского поселения Светлый от 29.09.2023 № </w:t>
      </w:r>
      <w:r>
        <w:rPr>
          <w:rFonts w:eastAsia="Calibri"/>
          <w:lang w:eastAsia="en-US"/>
        </w:rPr>
        <w:t>4</w:t>
      </w:r>
      <w:r w:rsidRPr="00691979">
        <w:rPr>
          <w:rFonts w:eastAsia="Calibri"/>
          <w:lang w:eastAsia="en-US"/>
        </w:rPr>
        <w:t xml:space="preserve"> «О представителе в состав Координационного совета представительных органов местного самоуправления муниципальных образований Березовского района»</w:t>
      </w:r>
      <w:proofErr w:type="gramEnd"/>
    </w:p>
    <w:p w:rsidR="00691979" w:rsidRPr="00691979" w:rsidRDefault="00691979" w:rsidP="00691979">
      <w:pPr>
        <w:pStyle w:val="a7"/>
        <w:numPr>
          <w:ilvl w:val="0"/>
          <w:numId w:val="38"/>
        </w:numPr>
        <w:jc w:val="both"/>
        <w:rPr>
          <w:rFonts w:eastAsia="Calibri"/>
          <w:lang w:eastAsia="en-US"/>
        </w:rPr>
      </w:pPr>
      <w:r w:rsidRPr="00691979">
        <w:rPr>
          <w:rFonts w:eastAsia="Calibri"/>
          <w:lang w:eastAsia="en-US"/>
        </w:rPr>
        <w:tab/>
        <w:t xml:space="preserve">Решение  совета депутатов сельского поселения </w:t>
      </w:r>
      <w:proofErr w:type="gramStart"/>
      <w:r w:rsidRPr="00691979">
        <w:rPr>
          <w:rFonts w:eastAsia="Calibri"/>
          <w:lang w:eastAsia="en-US"/>
        </w:rPr>
        <w:t>Светлый</w:t>
      </w:r>
      <w:proofErr w:type="gramEnd"/>
      <w:r w:rsidRPr="00691979">
        <w:rPr>
          <w:rFonts w:eastAsia="Calibri"/>
          <w:lang w:eastAsia="en-US"/>
        </w:rPr>
        <w:t xml:space="preserve"> от 29.09.2023 № </w:t>
      </w:r>
      <w:r>
        <w:rPr>
          <w:rFonts w:eastAsia="Calibri"/>
          <w:lang w:eastAsia="en-US"/>
        </w:rPr>
        <w:t>5</w:t>
      </w:r>
      <w:r w:rsidRPr="00691979">
        <w:rPr>
          <w:rFonts w:eastAsia="Calibri"/>
          <w:lang w:eastAsia="en-US"/>
        </w:rPr>
        <w:t xml:space="preserve"> «Об утверждении графика приема граждан депутатами Совета депутатов сельского поселения Светлый пятого созыва</w:t>
      </w:r>
      <w:r>
        <w:rPr>
          <w:rFonts w:eastAsia="Calibri"/>
          <w:lang w:eastAsia="en-US"/>
        </w:rPr>
        <w:t>»</w:t>
      </w:r>
    </w:p>
    <w:p w:rsidR="002C5367" w:rsidRPr="002C5367" w:rsidRDefault="002C5367" w:rsidP="002C5367">
      <w:pPr>
        <w:pStyle w:val="a7"/>
        <w:ind w:left="360"/>
        <w:jc w:val="both"/>
        <w:rPr>
          <w:rFonts w:eastAsia="Calibri"/>
          <w:lang w:eastAsia="en-US"/>
        </w:rPr>
      </w:pPr>
    </w:p>
    <w:p w:rsidR="003857BF" w:rsidRDefault="003857BF" w:rsidP="002C5367">
      <w:pPr>
        <w:jc w:val="both"/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B1617E" w:rsidRDefault="00B1617E" w:rsidP="00B01645">
      <w:pPr>
        <w:jc w:val="center"/>
        <w:rPr>
          <w:rFonts w:eastAsia="Calibri"/>
          <w:lang w:eastAsia="en-US"/>
        </w:rPr>
      </w:pPr>
    </w:p>
    <w:p w:rsidR="00DF7868" w:rsidRPr="00DF7868" w:rsidRDefault="00DF7868" w:rsidP="00DF786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691979" w:rsidRPr="00691979" w:rsidRDefault="00691979" w:rsidP="00691979">
      <w:pPr>
        <w:spacing w:line="276" w:lineRule="auto"/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АДМИНИСТРАЦИЯ</w:t>
      </w:r>
    </w:p>
    <w:p w:rsidR="00691979" w:rsidRPr="00691979" w:rsidRDefault="00691979" w:rsidP="00691979">
      <w:pPr>
        <w:spacing w:line="276" w:lineRule="auto"/>
        <w:jc w:val="center"/>
        <w:rPr>
          <w:sz w:val="28"/>
          <w:szCs w:val="28"/>
        </w:rPr>
      </w:pPr>
      <w:r w:rsidRPr="00691979">
        <w:rPr>
          <w:sz w:val="28"/>
          <w:szCs w:val="28"/>
        </w:rPr>
        <w:t xml:space="preserve">СЕЛЬСКОГО ПОСЕЛЕНИЯ </w:t>
      </w:r>
      <w:proofErr w:type="gramStart"/>
      <w:r w:rsidRPr="00691979">
        <w:rPr>
          <w:sz w:val="28"/>
          <w:szCs w:val="28"/>
        </w:rPr>
        <w:t>СВЕТЛЫЙ</w:t>
      </w:r>
      <w:proofErr w:type="gramEnd"/>
    </w:p>
    <w:p w:rsidR="00691979" w:rsidRPr="00691979" w:rsidRDefault="00691979" w:rsidP="00691979">
      <w:pPr>
        <w:spacing w:line="276" w:lineRule="auto"/>
        <w:jc w:val="center"/>
        <w:rPr>
          <w:sz w:val="28"/>
          <w:szCs w:val="28"/>
        </w:rPr>
      </w:pPr>
      <w:proofErr w:type="spellStart"/>
      <w:r w:rsidRPr="00691979">
        <w:rPr>
          <w:sz w:val="28"/>
          <w:szCs w:val="28"/>
        </w:rPr>
        <w:t>Берёзовского</w:t>
      </w:r>
      <w:proofErr w:type="spellEnd"/>
      <w:r w:rsidRPr="00691979">
        <w:rPr>
          <w:sz w:val="28"/>
          <w:szCs w:val="28"/>
        </w:rPr>
        <w:t xml:space="preserve"> района </w:t>
      </w:r>
    </w:p>
    <w:p w:rsidR="00691979" w:rsidRPr="00691979" w:rsidRDefault="00691979" w:rsidP="00691979">
      <w:pPr>
        <w:spacing w:line="276" w:lineRule="auto"/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Ханты-Мансийского автономного округа-Югры</w:t>
      </w:r>
    </w:p>
    <w:p w:rsidR="00691979" w:rsidRPr="00691979" w:rsidRDefault="00691979" w:rsidP="00691979">
      <w:pPr>
        <w:rPr>
          <w:sz w:val="28"/>
          <w:szCs w:val="28"/>
        </w:rPr>
      </w:pPr>
    </w:p>
    <w:p w:rsidR="00691979" w:rsidRPr="00691979" w:rsidRDefault="00691979" w:rsidP="00691979">
      <w:pPr>
        <w:spacing w:line="240" w:lineRule="exact"/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ПОСТАНОВЛЕНИЕ</w:t>
      </w:r>
    </w:p>
    <w:p w:rsidR="00691979" w:rsidRPr="00691979" w:rsidRDefault="00691979" w:rsidP="00691979">
      <w:pPr>
        <w:spacing w:line="276" w:lineRule="auto"/>
        <w:rPr>
          <w:sz w:val="28"/>
          <w:szCs w:val="28"/>
        </w:rPr>
      </w:pPr>
      <w:r w:rsidRPr="00691979">
        <w:rPr>
          <w:sz w:val="28"/>
          <w:szCs w:val="28"/>
        </w:rPr>
        <w:t xml:space="preserve">от  </w:t>
      </w:r>
      <w:r w:rsidRPr="00691979">
        <w:rPr>
          <w:sz w:val="28"/>
          <w:szCs w:val="28"/>
          <w:u w:val="single"/>
        </w:rPr>
        <w:t>28.09.2023</w:t>
      </w:r>
      <w:r w:rsidRPr="00691979">
        <w:rPr>
          <w:sz w:val="28"/>
          <w:szCs w:val="28"/>
        </w:rPr>
        <w:t xml:space="preserve">                                                                                   № 87</w:t>
      </w:r>
    </w:p>
    <w:p w:rsidR="00691979" w:rsidRPr="00691979" w:rsidRDefault="00691979" w:rsidP="00691979">
      <w:pPr>
        <w:spacing w:line="276" w:lineRule="auto"/>
        <w:rPr>
          <w:sz w:val="28"/>
          <w:szCs w:val="28"/>
        </w:rPr>
      </w:pPr>
      <w:r w:rsidRPr="00691979">
        <w:rPr>
          <w:sz w:val="28"/>
          <w:szCs w:val="28"/>
        </w:rPr>
        <w:t>п. Светлый</w:t>
      </w:r>
    </w:p>
    <w:p w:rsidR="00691979" w:rsidRPr="00691979" w:rsidRDefault="00691979" w:rsidP="00691979">
      <w:pPr>
        <w:spacing w:line="276" w:lineRule="auto"/>
        <w:rPr>
          <w:sz w:val="28"/>
          <w:szCs w:val="28"/>
        </w:rPr>
      </w:pPr>
    </w:p>
    <w:p w:rsidR="00691979" w:rsidRPr="00691979" w:rsidRDefault="00691979" w:rsidP="00691979">
      <w:pPr>
        <w:spacing w:line="276" w:lineRule="auto"/>
        <w:ind w:right="4959"/>
        <w:jc w:val="both"/>
        <w:rPr>
          <w:b/>
          <w:kern w:val="36"/>
          <w:sz w:val="28"/>
          <w:szCs w:val="28"/>
        </w:rPr>
      </w:pPr>
      <w:r w:rsidRPr="00691979">
        <w:rPr>
          <w:b/>
          <w:kern w:val="36"/>
          <w:sz w:val="28"/>
          <w:szCs w:val="28"/>
        </w:rPr>
        <w:t xml:space="preserve">О внесении изменений в приложение 1 к постановлению администрации сельского поселения </w:t>
      </w:r>
      <w:proofErr w:type="gramStart"/>
      <w:r w:rsidRPr="00691979">
        <w:rPr>
          <w:b/>
          <w:kern w:val="36"/>
          <w:sz w:val="28"/>
          <w:szCs w:val="28"/>
        </w:rPr>
        <w:t>Светлый</w:t>
      </w:r>
      <w:proofErr w:type="gramEnd"/>
      <w:r w:rsidRPr="00691979">
        <w:rPr>
          <w:b/>
          <w:kern w:val="36"/>
          <w:sz w:val="28"/>
          <w:szCs w:val="28"/>
        </w:rPr>
        <w:t xml:space="preserve"> от 19.03.2019 №34 «Об утверждении Положения об организации и осуществлении мероприятий по увековечению  памяти погибших при защите Отечества на территории </w:t>
      </w:r>
      <w:r w:rsidRPr="00691979">
        <w:rPr>
          <w:b/>
          <w:sz w:val="28"/>
          <w:szCs w:val="28"/>
        </w:rPr>
        <w:t>сельского</w:t>
      </w:r>
      <w:r w:rsidRPr="00691979">
        <w:rPr>
          <w:b/>
          <w:kern w:val="36"/>
          <w:sz w:val="28"/>
          <w:szCs w:val="28"/>
        </w:rPr>
        <w:t xml:space="preserve"> поселения Светлый»</w:t>
      </w:r>
    </w:p>
    <w:p w:rsidR="00691979" w:rsidRPr="00691979" w:rsidRDefault="00691979" w:rsidP="00691979">
      <w:pPr>
        <w:jc w:val="both"/>
        <w:rPr>
          <w:kern w:val="36"/>
          <w:sz w:val="28"/>
          <w:szCs w:val="28"/>
        </w:rPr>
      </w:pP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В целях приведения в соответствие с   пунктом 2 статьи 1 Федерального закона от 13.06.2023 №239-ФЗ «О внесении изменений в отдельные законодательные акты Российской Федерации», уставом сельского поселения </w:t>
      </w:r>
      <w:proofErr w:type="gramStart"/>
      <w:r w:rsidRPr="00691979">
        <w:rPr>
          <w:sz w:val="28"/>
          <w:szCs w:val="28"/>
        </w:rPr>
        <w:t>Светлый</w:t>
      </w:r>
      <w:proofErr w:type="gramEnd"/>
      <w:r w:rsidRPr="00691979">
        <w:rPr>
          <w:sz w:val="28"/>
          <w:szCs w:val="28"/>
        </w:rPr>
        <w:t>,</w:t>
      </w:r>
    </w:p>
    <w:p w:rsidR="00691979" w:rsidRPr="00691979" w:rsidRDefault="00691979" w:rsidP="00691979">
      <w:pPr>
        <w:spacing w:line="276" w:lineRule="auto"/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ПОСТАНОВЛЯЮ: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kern w:val="36"/>
          <w:sz w:val="28"/>
          <w:szCs w:val="28"/>
        </w:rPr>
      </w:pPr>
      <w:r w:rsidRPr="00691979">
        <w:rPr>
          <w:sz w:val="28"/>
          <w:szCs w:val="28"/>
        </w:rPr>
        <w:t xml:space="preserve">1.Внести  приложение 1 к постановлению администрации сельского поселения </w:t>
      </w:r>
      <w:proofErr w:type="gramStart"/>
      <w:r w:rsidRPr="00691979">
        <w:rPr>
          <w:sz w:val="28"/>
          <w:szCs w:val="28"/>
        </w:rPr>
        <w:t>Светлый</w:t>
      </w:r>
      <w:proofErr w:type="gramEnd"/>
      <w:r w:rsidRPr="00691979">
        <w:rPr>
          <w:sz w:val="28"/>
          <w:szCs w:val="28"/>
        </w:rPr>
        <w:t xml:space="preserve"> от 19.03.2019 №34 «Об утверждении </w:t>
      </w:r>
      <w:r w:rsidRPr="00691979">
        <w:rPr>
          <w:kern w:val="36"/>
          <w:sz w:val="28"/>
          <w:szCs w:val="28"/>
        </w:rPr>
        <w:t>Положения об организации и осуществлении  мероприятий по увековечению  памяти погибших при защите Отечества на территории  сельского поселения Светлый» (далее по тексту-Приложение 1) следующие изменения: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kern w:val="36"/>
          <w:sz w:val="28"/>
          <w:szCs w:val="28"/>
        </w:rPr>
        <w:t xml:space="preserve">1.1. Абзац 7 раздела 5 «Обеспечение сохранности воинских захоронений»  </w:t>
      </w:r>
      <w:r w:rsidRPr="00691979">
        <w:rPr>
          <w:sz w:val="28"/>
          <w:szCs w:val="28"/>
        </w:rPr>
        <w:t>Приложения 1 изложить в следующей редакции: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«Пришедшие в негодность воинские захоронения, мемориальные сооружения и объекты, увековечивающие память погибших при защите Отечества, подлежат восстановлению</w:t>
      </w:r>
      <w:proofErr w:type="gramStart"/>
      <w:r w:rsidRPr="00691979">
        <w:rPr>
          <w:sz w:val="28"/>
          <w:szCs w:val="28"/>
        </w:rPr>
        <w:t>.».</w:t>
      </w:r>
      <w:proofErr w:type="gramEnd"/>
    </w:p>
    <w:p w:rsidR="00691979" w:rsidRPr="00691979" w:rsidRDefault="00691979" w:rsidP="00691979">
      <w:pPr>
        <w:spacing w:line="276" w:lineRule="auto"/>
        <w:ind w:firstLine="568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2. </w:t>
      </w:r>
      <w:proofErr w:type="gramStart"/>
      <w:r w:rsidRPr="00691979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691979">
        <w:rPr>
          <w:sz w:val="28"/>
          <w:szCs w:val="28"/>
        </w:rPr>
        <w:t>Светловский</w:t>
      </w:r>
      <w:proofErr w:type="spellEnd"/>
      <w:r w:rsidRPr="00691979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91979" w:rsidRPr="00691979" w:rsidRDefault="00691979" w:rsidP="00691979">
      <w:pPr>
        <w:spacing w:line="276" w:lineRule="auto"/>
        <w:ind w:firstLine="568"/>
        <w:jc w:val="both"/>
        <w:rPr>
          <w:sz w:val="28"/>
          <w:szCs w:val="28"/>
        </w:rPr>
      </w:pPr>
      <w:r w:rsidRPr="00691979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691979" w:rsidRPr="00691979" w:rsidRDefault="00691979" w:rsidP="00691979">
      <w:pPr>
        <w:spacing w:line="360" w:lineRule="exact"/>
        <w:rPr>
          <w:sz w:val="28"/>
          <w:szCs w:val="28"/>
        </w:rPr>
      </w:pPr>
    </w:p>
    <w:p w:rsidR="00691979" w:rsidRPr="00691979" w:rsidRDefault="00691979" w:rsidP="00691979">
      <w:pPr>
        <w:spacing w:line="360" w:lineRule="exact"/>
      </w:pPr>
      <w:r w:rsidRPr="00691979">
        <w:rPr>
          <w:sz w:val="28"/>
          <w:szCs w:val="28"/>
        </w:rPr>
        <w:t>Глава поселения                                                       Е.Н. Тодорова</w:t>
      </w:r>
    </w:p>
    <w:p w:rsidR="00691979" w:rsidRPr="00691979" w:rsidRDefault="00691979" w:rsidP="00691979">
      <w:pPr>
        <w:spacing w:line="360" w:lineRule="exact"/>
      </w:pPr>
    </w:p>
    <w:p w:rsidR="00691979" w:rsidRPr="00691979" w:rsidRDefault="00691979" w:rsidP="00691979">
      <w:pPr>
        <w:spacing w:line="360" w:lineRule="exact"/>
      </w:pPr>
    </w:p>
    <w:p w:rsidR="00691979" w:rsidRPr="00691979" w:rsidRDefault="00691979" w:rsidP="00691979">
      <w:pPr>
        <w:spacing w:line="240" w:lineRule="exact"/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АДМИНИСТРАЦИЯ</w:t>
      </w: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 xml:space="preserve">СЕЛЬСКОГО ПОСЕЛЕНИЯ </w:t>
      </w:r>
      <w:proofErr w:type="gramStart"/>
      <w:r w:rsidRPr="00691979">
        <w:rPr>
          <w:sz w:val="28"/>
          <w:szCs w:val="28"/>
        </w:rPr>
        <w:t>СВЕТЛЫЙ</w:t>
      </w:r>
      <w:proofErr w:type="gramEnd"/>
    </w:p>
    <w:p w:rsidR="00691979" w:rsidRPr="00691979" w:rsidRDefault="00691979" w:rsidP="00691979">
      <w:pPr>
        <w:jc w:val="center"/>
        <w:rPr>
          <w:sz w:val="28"/>
          <w:szCs w:val="28"/>
        </w:rPr>
      </w:pPr>
      <w:proofErr w:type="spellStart"/>
      <w:r w:rsidRPr="00691979">
        <w:rPr>
          <w:sz w:val="28"/>
          <w:szCs w:val="28"/>
        </w:rPr>
        <w:t>Берёзовского</w:t>
      </w:r>
      <w:proofErr w:type="spellEnd"/>
      <w:r w:rsidRPr="00691979">
        <w:rPr>
          <w:sz w:val="28"/>
          <w:szCs w:val="28"/>
        </w:rPr>
        <w:t xml:space="preserve"> района</w:t>
      </w: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Ханты-Мансийского автономного округа - Югры</w:t>
      </w:r>
    </w:p>
    <w:p w:rsidR="00691979" w:rsidRPr="00691979" w:rsidRDefault="00691979" w:rsidP="00691979">
      <w:pPr>
        <w:jc w:val="center"/>
        <w:rPr>
          <w:sz w:val="28"/>
          <w:szCs w:val="28"/>
        </w:rPr>
      </w:pP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ПОСТАНОВЛЕНИЕ</w:t>
      </w:r>
    </w:p>
    <w:p w:rsidR="00691979" w:rsidRPr="00691979" w:rsidRDefault="00691979" w:rsidP="00691979">
      <w:pPr>
        <w:jc w:val="right"/>
        <w:rPr>
          <w:sz w:val="28"/>
          <w:szCs w:val="28"/>
        </w:rPr>
      </w:pPr>
    </w:p>
    <w:p w:rsidR="00691979" w:rsidRPr="00691979" w:rsidRDefault="00691979" w:rsidP="00691979">
      <w:pPr>
        <w:jc w:val="right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  <w:r w:rsidRPr="00691979">
        <w:rPr>
          <w:sz w:val="28"/>
          <w:szCs w:val="28"/>
          <w:u w:val="single"/>
        </w:rPr>
        <w:t>от 28.09.2023</w:t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  <w:t xml:space="preserve">        </w:t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  <w:t xml:space="preserve">       </w:t>
      </w:r>
      <w:r w:rsidRPr="00691979">
        <w:rPr>
          <w:sz w:val="28"/>
          <w:szCs w:val="28"/>
        </w:rPr>
        <w:tab/>
        <w:t>№ 88</w:t>
      </w:r>
    </w:p>
    <w:p w:rsidR="00691979" w:rsidRPr="00691979" w:rsidRDefault="00691979" w:rsidP="00691979">
      <w:pPr>
        <w:jc w:val="both"/>
        <w:rPr>
          <w:sz w:val="28"/>
          <w:szCs w:val="28"/>
        </w:rPr>
      </w:pPr>
      <w:r w:rsidRPr="00691979">
        <w:rPr>
          <w:sz w:val="28"/>
          <w:szCs w:val="28"/>
        </w:rPr>
        <w:t>пос. Светлый</w:t>
      </w: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widowControl w:val="0"/>
        <w:autoSpaceDE w:val="0"/>
        <w:autoSpaceDN w:val="0"/>
        <w:adjustRightInd w:val="0"/>
        <w:ind w:right="3968"/>
        <w:jc w:val="both"/>
        <w:rPr>
          <w:b/>
          <w:sz w:val="28"/>
          <w:szCs w:val="28"/>
        </w:rPr>
      </w:pPr>
      <w:r w:rsidRPr="00691979">
        <w:rPr>
          <w:b/>
          <w:bCs/>
          <w:sz w:val="28"/>
          <w:szCs w:val="28"/>
        </w:rPr>
        <w:t xml:space="preserve">О внесении изменений в приложение 1 к постановлению администрации сельского поселения </w:t>
      </w:r>
      <w:proofErr w:type="gramStart"/>
      <w:r w:rsidRPr="00691979">
        <w:rPr>
          <w:b/>
          <w:bCs/>
          <w:sz w:val="28"/>
          <w:szCs w:val="28"/>
        </w:rPr>
        <w:t>Светлый</w:t>
      </w:r>
      <w:proofErr w:type="gramEnd"/>
      <w:r w:rsidRPr="00691979">
        <w:rPr>
          <w:b/>
          <w:bCs/>
          <w:sz w:val="28"/>
          <w:szCs w:val="28"/>
        </w:rPr>
        <w:t xml:space="preserve"> от 15.10.2014 №123 «О </w:t>
      </w:r>
      <w:r w:rsidRPr="00691979">
        <w:rPr>
          <w:b/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(реконструкции)»</w:t>
      </w:r>
    </w:p>
    <w:p w:rsidR="00691979" w:rsidRPr="00691979" w:rsidRDefault="00691979" w:rsidP="00691979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691979" w:rsidRPr="00691979" w:rsidRDefault="00691979" w:rsidP="006919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В целях приведения в соответствие с Постановлением Правительства РФ от 27.07.2020 N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сельского поселения </w:t>
      </w:r>
      <w:proofErr w:type="gramStart"/>
      <w:r w:rsidRPr="00691979">
        <w:rPr>
          <w:sz w:val="28"/>
          <w:szCs w:val="28"/>
        </w:rPr>
        <w:t>Светлый</w:t>
      </w:r>
      <w:proofErr w:type="gramEnd"/>
      <w:r w:rsidRPr="00691979">
        <w:rPr>
          <w:sz w:val="28"/>
          <w:szCs w:val="28"/>
        </w:rPr>
        <w:t>,</w:t>
      </w:r>
    </w:p>
    <w:p w:rsidR="00691979" w:rsidRPr="00691979" w:rsidRDefault="00691979" w:rsidP="006919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1. Внести в приложение 1 к </w:t>
      </w:r>
      <w:r w:rsidRPr="00691979">
        <w:rPr>
          <w:bCs/>
          <w:sz w:val="28"/>
          <w:szCs w:val="28"/>
        </w:rPr>
        <w:t xml:space="preserve">постановлению администрации сельского поселения </w:t>
      </w:r>
      <w:proofErr w:type="gramStart"/>
      <w:r w:rsidRPr="00691979">
        <w:rPr>
          <w:bCs/>
          <w:sz w:val="28"/>
          <w:szCs w:val="28"/>
        </w:rPr>
        <w:t>Светлый</w:t>
      </w:r>
      <w:proofErr w:type="gramEnd"/>
      <w:r w:rsidRPr="00691979">
        <w:rPr>
          <w:bCs/>
          <w:sz w:val="28"/>
          <w:szCs w:val="28"/>
        </w:rPr>
        <w:t xml:space="preserve"> от 15.10.2014 №123 «О </w:t>
      </w:r>
      <w:r w:rsidRPr="00691979">
        <w:rPr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(реконструкции)»  (далее по тексту-Приложение 1) следующие изменения: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>1.1. Пункт 2.2. изложить в следующей редакции: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 «</w:t>
      </w:r>
      <w:r w:rsidRPr="00691979">
        <w:rPr>
          <w:rFonts w:eastAsia="Calibri"/>
          <w:sz w:val="28"/>
          <w:szCs w:val="28"/>
          <w:lang w:eastAsia="en-US"/>
        </w:rPr>
        <w:t>2.2.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>а) о соответствии помещения требованиям, предъявляемым к жилому помещению, и его пригодности для проживания;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>б)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 xml:space="preserve">в) о выявлении оснований для признания помещения </w:t>
      </w:r>
      <w:proofErr w:type="gramStart"/>
      <w:r w:rsidRPr="00691979">
        <w:rPr>
          <w:rFonts w:eastAsia="Calibri"/>
          <w:sz w:val="28"/>
          <w:szCs w:val="28"/>
          <w:lang w:eastAsia="en-US"/>
        </w:rPr>
        <w:t>непригодным</w:t>
      </w:r>
      <w:proofErr w:type="gramEnd"/>
      <w:r w:rsidRPr="00691979">
        <w:rPr>
          <w:rFonts w:eastAsia="Calibri"/>
          <w:sz w:val="28"/>
          <w:szCs w:val="28"/>
          <w:lang w:eastAsia="en-US"/>
        </w:rPr>
        <w:t xml:space="preserve"> для проживания;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>г) о выявлении оснований для признания многоквартирного дома аварийным и подлежащим реконструкции;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>д) о выявлении оснований для признания многоквартирного дома аварийным и подлежащим сносу;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 xml:space="preserve">е) об отсутствии оснований для признания жилого помещения </w:t>
      </w:r>
      <w:proofErr w:type="gramStart"/>
      <w:r w:rsidRPr="00691979">
        <w:rPr>
          <w:rFonts w:eastAsia="Calibri"/>
          <w:sz w:val="28"/>
          <w:szCs w:val="28"/>
          <w:lang w:eastAsia="en-US"/>
        </w:rPr>
        <w:t>непригодным</w:t>
      </w:r>
      <w:proofErr w:type="gramEnd"/>
      <w:r w:rsidRPr="00691979">
        <w:rPr>
          <w:rFonts w:eastAsia="Calibri"/>
          <w:sz w:val="28"/>
          <w:szCs w:val="28"/>
          <w:lang w:eastAsia="en-US"/>
        </w:rPr>
        <w:t xml:space="preserve"> для проживания;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proofErr w:type="gramStart"/>
      <w:r w:rsidRPr="00691979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91979" w:rsidRPr="00691979" w:rsidRDefault="00691979" w:rsidP="00691979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1.2.  В абзаце 3 пункта 4.6. Приложения 1 слово «</w:t>
      </w:r>
      <w:proofErr w:type="gramStart"/>
      <w:r w:rsidRPr="00691979">
        <w:rPr>
          <w:sz w:val="28"/>
          <w:szCs w:val="28"/>
        </w:rPr>
        <w:t>,п</w:t>
      </w:r>
      <w:proofErr w:type="gramEnd"/>
      <w:r w:rsidRPr="00691979">
        <w:rPr>
          <w:sz w:val="28"/>
          <w:szCs w:val="28"/>
        </w:rPr>
        <w:t>ожарной» исключить.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 xml:space="preserve">2.  </w:t>
      </w:r>
      <w:proofErr w:type="gramStart"/>
      <w:r w:rsidRPr="00691979">
        <w:rPr>
          <w:rFonts w:eastAsia="Calibri"/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691979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691979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91979" w:rsidRPr="00691979" w:rsidRDefault="00691979" w:rsidP="00691979">
      <w:pPr>
        <w:widowControl w:val="0"/>
        <w:suppressAutoHyphens/>
        <w:spacing w:line="276" w:lineRule="auto"/>
        <w:ind w:right="21" w:firstLine="710"/>
        <w:jc w:val="both"/>
        <w:rPr>
          <w:rFonts w:eastAsia="Calibri"/>
          <w:kern w:val="2"/>
          <w:sz w:val="28"/>
          <w:szCs w:val="28"/>
        </w:rPr>
      </w:pPr>
      <w:r w:rsidRPr="00691979">
        <w:rPr>
          <w:rFonts w:eastAsia="Calibri"/>
          <w:kern w:val="2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91979" w:rsidRPr="00691979" w:rsidRDefault="00691979" w:rsidP="00691979">
      <w:pPr>
        <w:spacing w:line="276" w:lineRule="auto"/>
        <w:ind w:firstLine="567"/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  <w:proofErr w:type="spellStart"/>
      <w:r w:rsidRPr="00691979">
        <w:rPr>
          <w:sz w:val="28"/>
          <w:szCs w:val="28"/>
        </w:rPr>
        <w:t>И.о</w:t>
      </w:r>
      <w:proofErr w:type="spellEnd"/>
      <w:r w:rsidRPr="00691979">
        <w:rPr>
          <w:sz w:val="28"/>
          <w:szCs w:val="28"/>
        </w:rPr>
        <w:t>. главы поселения                                                         Е.Н. Тодорова</w:t>
      </w: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 w:rsidRPr="00691979">
        <w:rPr>
          <w:rFonts w:eastAsia="Lucida Sans Unicode"/>
          <w:kern w:val="2"/>
          <w:sz w:val="28"/>
          <w:szCs w:val="28"/>
        </w:rPr>
        <w:t xml:space="preserve">                                               АДМИНИСТРАЦИЯ </w:t>
      </w:r>
    </w:p>
    <w:p w:rsidR="00691979" w:rsidRPr="00691979" w:rsidRDefault="00691979" w:rsidP="00691979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691979">
        <w:rPr>
          <w:rFonts w:eastAsia="Lucida Sans Unicode"/>
          <w:kern w:val="2"/>
          <w:sz w:val="28"/>
          <w:szCs w:val="28"/>
        </w:rPr>
        <w:t xml:space="preserve">СЕЛЬСКОГО ПОСЕЛЕНИЯ </w:t>
      </w:r>
      <w:proofErr w:type="gramStart"/>
      <w:r w:rsidRPr="00691979">
        <w:rPr>
          <w:rFonts w:eastAsia="Lucida Sans Unicode"/>
          <w:kern w:val="2"/>
          <w:sz w:val="28"/>
          <w:szCs w:val="28"/>
        </w:rPr>
        <w:t>СВЕТЛЫЙ</w:t>
      </w:r>
      <w:proofErr w:type="gramEnd"/>
    </w:p>
    <w:p w:rsidR="00691979" w:rsidRPr="00691979" w:rsidRDefault="00691979" w:rsidP="00691979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proofErr w:type="spellStart"/>
      <w:r w:rsidRPr="00691979">
        <w:rPr>
          <w:rFonts w:eastAsia="Lucida Sans Unicode"/>
          <w:kern w:val="2"/>
          <w:sz w:val="28"/>
          <w:szCs w:val="28"/>
        </w:rPr>
        <w:t>Берёзовского</w:t>
      </w:r>
      <w:proofErr w:type="spellEnd"/>
      <w:r w:rsidRPr="00691979">
        <w:rPr>
          <w:rFonts w:eastAsia="Lucida Sans Unicode"/>
          <w:kern w:val="2"/>
          <w:sz w:val="28"/>
          <w:szCs w:val="28"/>
        </w:rPr>
        <w:t xml:space="preserve"> района</w:t>
      </w:r>
    </w:p>
    <w:p w:rsidR="00691979" w:rsidRPr="00691979" w:rsidRDefault="00691979" w:rsidP="00691979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691979">
        <w:rPr>
          <w:rFonts w:eastAsia="Lucida Sans Unicode"/>
          <w:kern w:val="2"/>
          <w:sz w:val="28"/>
          <w:szCs w:val="28"/>
        </w:rPr>
        <w:t>Ханты-Мансийского автономного округа-Югры</w:t>
      </w:r>
    </w:p>
    <w:p w:rsidR="00691979" w:rsidRPr="00691979" w:rsidRDefault="00691979" w:rsidP="00691979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691979" w:rsidRPr="00691979" w:rsidRDefault="00691979" w:rsidP="00691979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</w:rPr>
      </w:pPr>
      <w:r w:rsidRPr="00691979">
        <w:rPr>
          <w:rFonts w:eastAsia="Lucida Sans Unicode"/>
          <w:kern w:val="2"/>
          <w:sz w:val="28"/>
          <w:szCs w:val="28"/>
        </w:rPr>
        <w:t>ПОСТАНОВЛЕНИЕ</w:t>
      </w:r>
    </w:p>
    <w:p w:rsidR="00691979" w:rsidRPr="00691979" w:rsidRDefault="00691979" w:rsidP="00691979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</w:rPr>
      </w:pPr>
    </w:p>
    <w:p w:rsidR="00691979" w:rsidRPr="00691979" w:rsidRDefault="00691979" w:rsidP="00691979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691979">
        <w:rPr>
          <w:rFonts w:eastAsia="Lucida Sans Unicode"/>
          <w:kern w:val="2"/>
          <w:sz w:val="28"/>
          <w:szCs w:val="28"/>
          <w:u w:val="single"/>
        </w:rPr>
        <w:t>от 28.09.2023</w:t>
      </w:r>
      <w:r w:rsidRPr="00691979">
        <w:rPr>
          <w:rFonts w:eastAsia="Lucida Sans Unicode"/>
          <w:kern w:val="2"/>
          <w:sz w:val="28"/>
          <w:szCs w:val="28"/>
        </w:rPr>
        <w:tab/>
      </w:r>
      <w:r w:rsidRPr="00691979">
        <w:rPr>
          <w:rFonts w:eastAsia="Lucida Sans Unicode"/>
          <w:kern w:val="2"/>
          <w:sz w:val="28"/>
          <w:szCs w:val="28"/>
        </w:rPr>
        <w:tab/>
      </w:r>
      <w:r w:rsidRPr="00691979">
        <w:rPr>
          <w:rFonts w:eastAsia="Lucida Sans Unicode"/>
          <w:kern w:val="2"/>
          <w:sz w:val="28"/>
          <w:szCs w:val="28"/>
        </w:rPr>
        <w:tab/>
      </w:r>
      <w:r w:rsidRPr="00691979">
        <w:rPr>
          <w:rFonts w:eastAsia="Lucida Sans Unicode"/>
          <w:kern w:val="2"/>
          <w:sz w:val="28"/>
          <w:szCs w:val="28"/>
        </w:rPr>
        <w:tab/>
      </w:r>
      <w:r w:rsidRPr="00691979">
        <w:rPr>
          <w:rFonts w:eastAsia="Lucida Sans Unicode"/>
          <w:kern w:val="2"/>
          <w:sz w:val="28"/>
          <w:szCs w:val="28"/>
        </w:rPr>
        <w:tab/>
      </w:r>
      <w:r w:rsidRPr="00691979">
        <w:rPr>
          <w:rFonts w:eastAsia="Lucida Sans Unicode"/>
          <w:kern w:val="2"/>
          <w:sz w:val="28"/>
          <w:szCs w:val="28"/>
        </w:rPr>
        <w:tab/>
      </w:r>
      <w:r w:rsidRPr="00691979">
        <w:rPr>
          <w:rFonts w:eastAsia="Lucida Sans Unicode"/>
          <w:kern w:val="2"/>
          <w:sz w:val="28"/>
          <w:szCs w:val="28"/>
        </w:rPr>
        <w:tab/>
      </w:r>
      <w:r w:rsidRPr="00691979">
        <w:rPr>
          <w:rFonts w:eastAsia="Lucida Sans Unicode"/>
          <w:kern w:val="2"/>
          <w:sz w:val="28"/>
          <w:szCs w:val="28"/>
        </w:rPr>
        <w:tab/>
        <w:t xml:space="preserve">№  89      </w:t>
      </w:r>
    </w:p>
    <w:p w:rsidR="00691979" w:rsidRPr="00691979" w:rsidRDefault="00691979" w:rsidP="00691979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691979">
        <w:rPr>
          <w:rFonts w:eastAsia="Lucida Sans Unicode"/>
          <w:kern w:val="2"/>
          <w:sz w:val="28"/>
          <w:szCs w:val="28"/>
        </w:rPr>
        <w:t>п. Светлый</w:t>
      </w:r>
    </w:p>
    <w:p w:rsidR="00691979" w:rsidRPr="00691979" w:rsidRDefault="00691979" w:rsidP="00691979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91979" w:rsidRPr="00691979" w:rsidTr="001C5AA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79" w:rsidRPr="00691979" w:rsidRDefault="00691979" w:rsidP="00691979">
            <w:pPr>
              <w:widowControl w:val="0"/>
              <w:suppressAutoHyphens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91979">
              <w:rPr>
                <w:rFonts w:eastAsia="Calibri"/>
                <w:b/>
                <w:kern w:val="2"/>
                <w:sz w:val="28"/>
                <w:szCs w:val="28"/>
              </w:rPr>
              <w:t xml:space="preserve">О внесении изменений в приложения к постановлению администрации сельского поселения </w:t>
            </w:r>
            <w:proofErr w:type="gramStart"/>
            <w:r w:rsidRPr="00691979">
              <w:rPr>
                <w:rFonts w:eastAsia="Calibri"/>
                <w:b/>
                <w:kern w:val="2"/>
                <w:sz w:val="28"/>
                <w:szCs w:val="28"/>
              </w:rPr>
              <w:t>Светлый</w:t>
            </w:r>
            <w:proofErr w:type="gramEnd"/>
            <w:r w:rsidRPr="00691979">
              <w:rPr>
                <w:rFonts w:eastAsia="Calibri"/>
                <w:b/>
                <w:kern w:val="2"/>
                <w:sz w:val="28"/>
                <w:szCs w:val="28"/>
              </w:rPr>
              <w:t xml:space="preserve"> от 12.07.2016 № 117 «</w:t>
            </w:r>
            <w:r w:rsidRPr="0069197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Об утверждении документов, определяющих политику администрации сельского поселения  Светлый в отношении обработки персональных данных</w:t>
            </w:r>
            <w:r w:rsidRPr="00691979">
              <w:rPr>
                <w:rFonts w:eastAsia="Lucida Sans Unicode"/>
                <w:b/>
                <w:kern w:val="2"/>
                <w:sz w:val="28"/>
                <w:szCs w:val="28"/>
              </w:rPr>
              <w:t xml:space="preserve">» </w:t>
            </w:r>
          </w:p>
        </w:tc>
      </w:tr>
    </w:tbl>
    <w:p w:rsidR="00691979" w:rsidRPr="00691979" w:rsidRDefault="00691979" w:rsidP="00691979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</w:p>
    <w:p w:rsidR="00691979" w:rsidRPr="00691979" w:rsidRDefault="00691979" w:rsidP="00691979">
      <w:pPr>
        <w:spacing w:line="276" w:lineRule="auto"/>
        <w:ind w:firstLine="708"/>
        <w:jc w:val="both"/>
        <w:rPr>
          <w:rFonts w:eastAsia="Calibri"/>
          <w:kern w:val="2"/>
          <w:sz w:val="28"/>
          <w:szCs w:val="28"/>
        </w:rPr>
      </w:pPr>
      <w:r w:rsidRPr="00691979">
        <w:rPr>
          <w:sz w:val="28"/>
          <w:szCs w:val="28"/>
        </w:rPr>
        <w:t xml:space="preserve"> В соответствии с Федеральным законом от 14.07.2022 № 266-ФЗ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деятельности», уставом сельского поселения Светлый</w:t>
      </w:r>
      <w:proofErr w:type="gramStart"/>
      <w:r w:rsidRPr="00691979">
        <w:rPr>
          <w:sz w:val="28"/>
          <w:szCs w:val="28"/>
        </w:rPr>
        <w:t xml:space="preserve"> </w:t>
      </w:r>
      <w:r w:rsidRPr="00691979">
        <w:rPr>
          <w:rFonts w:eastAsia="Calibri"/>
          <w:kern w:val="2"/>
          <w:sz w:val="28"/>
          <w:szCs w:val="28"/>
        </w:rPr>
        <w:t>:</w:t>
      </w:r>
      <w:proofErr w:type="gramEnd"/>
    </w:p>
    <w:p w:rsidR="00691979" w:rsidRPr="00691979" w:rsidRDefault="00691979" w:rsidP="00691979">
      <w:pPr>
        <w:spacing w:line="276" w:lineRule="auto"/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ПОСТАНОВЛЯЮ: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1. Внести в приложения к постановлению администрации сельского поселения </w:t>
      </w:r>
      <w:proofErr w:type="gramStart"/>
      <w:r w:rsidRPr="00691979">
        <w:rPr>
          <w:sz w:val="28"/>
          <w:szCs w:val="28"/>
        </w:rPr>
        <w:t>Светлый</w:t>
      </w:r>
      <w:proofErr w:type="gramEnd"/>
      <w:r w:rsidRPr="00691979">
        <w:rPr>
          <w:sz w:val="28"/>
          <w:szCs w:val="28"/>
        </w:rPr>
        <w:t xml:space="preserve"> от 12.07.2016  №117 «Об утверждении Положения «Об утверждении документов, определяющих политику администрации сельского поселения  Светлый в отношении обработки персональных данных» (далее по тексту – Постановления) следующие изменения: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1.1.</w:t>
      </w:r>
      <w:r w:rsidRPr="00691979">
        <w:rPr>
          <w:sz w:val="28"/>
          <w:szCs w:val="28"/>
        </w:rPr>
        <w:tab/>
        <w:t>В приложение 1 к Постановлению внести следующие изменения: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1.1.1.  В пункте 3.5. слова «тридцати дней» заменить словами «десяти рабочих дней», дополнить предложением следующего содержания: «Указанный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</w:t>
      </w:r>
      <w:proofErr w:type="gramStart"/>
      <w:r w:rsidRPr="00691979">
        <w:rPr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691979">
        <w:rPr>
          <w:sz w:val="28"/>
          <w:szCs w:val="28"/>
        </w:rPr>
        <w:t>.».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1.1.2. В абзаце 6 пункта 7 слова «тридцати дней» заменить словами «десяти рабочих дней», дополнить предложением следующего содержания: 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lastRenderedPageBreak/>
        <w:t xml:space="preserve">«Указанный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691979">
        <w:rPr>
          <w:sz w:val="28"/>
          <w:szCs w:val="28"/>
        </w:rPr>
        <w:t>причин продления срока предоставления  запрашиваемой информации</w:t>
      </w:r>
      <w:proofErr w:type="gramEnd"/>
      <w:r w:rsidRPr="00691979">
        <w:rPr>
          <w:sz w:val="28"/>
          <w:szCs w:val="28"/>
        </w:rPr>
        <w:t>.».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1.1.3. В  подпункте б пункта 11 после слов «оценка вреда» дополнить словами «в соответствии с требованиями, установленными уполномоченным органом по защите прав субъектов персональных данных;»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1.2. В приложение 2 к Постановлению внести следующие изменения: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1.2.1. В пункте 3.2 слова «тридцати дней» заменить словами «десяти рабочих дней», дополнить предложением следующего содержания: "Указанный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691979">
        <w:rPr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691979">
        <w:rPr>
          <w:sz w:val="28"/>
          <w:szCs w:val="28"/>
        </w:rPr>
        <w:t>.».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 2. </w:t>
      </w:r>
      <w:proofErr w:type="gramStart"/>
      <w:r w:rsidRPr="00691979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"</w:t>
      </w:r>
      <w:proofErr w:type="spellStart"/>
      <w:r w:rsidRPr="00691979">
        <w:rPr>
          <w:sz w:val="28"/>
          <w:szCs w:val="28"/>
        </w:rPr>
        <w:t>Светловский</w:t>
      </w:r>
      <w:proofErr w:type="spellEnd"/>
      <w:r w:rsidRPr="00691979">
        <w:rPr>
          <w:sz w:val="28"/>
          <w:szCs w:val="28"/>
        </w:rPr>
        <w:t xml:space="preserve"> Вестник" и разместить на официальном веб-сайте органов местного самоуправления сельского поселения Светлый.</w:t>
      </w:r>
      <w:proofErr w:type="gramEnd"/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4. </w:t>
      </w:r>
      <w:proofErr w:type="gramStart"/>
      <w:r w:rsidRPr="00691979">
        <w:rPr>
          <w:sz w:val="28"/>
          <w:szCs w:val="28"/>
        </w:rPr>
        <w:t>Контроль за</w:t>
      </w:r>
      <w:proofErr w:type="gramEnd"/>
      <w:r w:rsidRPr="00691979">
        <w:rPr>
          <w:sz w:val="28"/>
          <w:szCs w:val="28"/>
        </w:rPr>
        <w:t xml:space="preserve"> выполнением постановления оставляю за собой.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691979">
        <w:rPr>
          <w:rFonts w:eastAsiaTheme="minorEastAsia"/>
          <w:sz w:val="28"/>
          <w:szCs w:val="28"/>
        </w:rPr>
        <w:t>Глава поселения                                        Е.Н. Тодорова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ind w:left="5220"/>
        <w:jc w:val="right"/>
        <w:outlineLvl w:val="0"/>
      </w:pPr>
    </w:p>
    <w:p w:rsidR="00691979" w:rsidRPr="00691979" w:rsidRDefault="00691979" w:rsidP="00691979">
      <w:pPr>
        <w:autoSpaceDE w:val="0"/>
        <w:autoSpaceDN w:val="0"/>
        <w:adjustRightInd w:val="0"/>
        <w:outlineLvl w:val="0"/>
      </w:pPr>
    </w:p>
    <w:p w:rsidR="00691979" w:rsidRPr="00691979" w:rsidRDefault="00691979" w:rsidP="00691979">
      <w:pPr>
        <w:spacing w:line="240" w:lineRule="exact"/>
        <w:jc w:val="both"/>
        <w:rPr>
          <w:sz w:val="28"/>
          <w:szCs w:val="28"/>
        </w:rPr>
      </w:pPr>
    </w:p>
    <w:p w:rsidR="00691979" w:rsidRPr="00691979" w:rsidRDefault="00691979" w:rsidP="00691979">
      <w:pPr>
        <w:spacing w:line="276" w:lineRule="auto"/>
        <w:rPr>
          <w:bCs/>
          <w:sz w:val="28"/>
          <w:szCs w:val="28"/>
        </w:rPr>
      </w:pP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691979" w:rsidRPr="00691979" w:rsidRDefault="00691979" w:rsidP="00691979">
      <w:pPr>
        <w:jc w:val="center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lastRenderedPageBreak/>
        <w:t>АДМИНИСТРАЦИЯ</w:t>
      </w:r>
    </w:p>
    <w:p w:rsidR="00691979" w:rsidRPr="00691979" w:rsidRDefault="00691979" w:rsidP="00691979">
      <w:pPr>
        <w:jc w:val="center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691979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691979" w:rsidRPr="00691979" w:rsidRDefault="00691979" w:rsidP="00691979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91979">
        <w:rPr>
          <w:rFonts w:eastAsia="Calibri"/>
          <w:sz w:val="28"/>
          <w:szCs w:val="28"/>
          <w:lang w:eastAsia="en-US"/>
        </w:rPr>
        <w:t>Берёзовского</w:t>
      </w:r>
      <w:proofErr w:type="spellEnd"/>
      <w:r w:rsidRPr="00691979">
        <w:rPr>
          <w:rFonts w:eastAsia="Calibri"/>
          <w:sz w:val="28"/>
          <w:szCs w:val="28"/>
          <w:lang w:eastAsia="en-US"/>
        </w:rPr>
        <w:t xml:space="preserve"> района</w:t>
      </w:r>
    </w:p>
    <w:p w:rsidR="00691979" w:rsidRPr="00691979" w:rsidRDefault="00691979" w:rsidP="00691979">
      <w:pPr>
        <w:jc w:val="center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>Ханты-Мансийского автономного округа - Югры</w:t>
      </w:r>
    </w:p>
    <w:p w:rsidR="00691979" w:rsidRPr="00691979" w:rsidRDefault="00691979" w:rsidP="00691979">
      <w:pPr>
        <w:jc w:val="center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>ПОСТАНОВЛЕНИЕ</w:t>
      </w:r>
    </w:p>
    <w:p w:rsidR="00691979" w:rsidRPr="00691979" w:rsidRDefault="00691979" w:rsidP="00691979">
      <w:pPr>
        <w:jc w:val="center"/>
        <w:rPr>
          <w:rFonts w:eastAsia="Calibri"/>
          <w:sz w:val="28"/>
          <w:szCs w:val="28"/>
          <w:lang w:eastAsia="en-US"/>
        </w:rPr>
      </w:pPr>
    </w:p>
    <w:p w:rsidR="00691979" w:rsidRPr="00691979" w:rsidRDefault="00691979" w:rsidP="00691979">
      <w:pPr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u w:val="single"/>
          <w:lang w:eastAsia="en-US"/>
        </w:rPr>
        <w:t>от 28.09.2023</w:t>
      </w:r>
      <w:r w:rsidRPr="00691979">
        <w:rPr>
          <w:rFonts w:eastAsia="Calibri"/>
          <w:sz w:val="28"/>
          <w:szCs w:val="28"/>
          <w:lang w:eastAsia="en-US"/>
        </w:rPr>
        <w:tab/>
      </w:r>
      <w:r w:rsidRPr="00691979">
        <w:rPr>
          <w:rFonts w:eastAsia="Calibri"/>
          <w:sz w:val="28"/>
          <w:szCs w:val="28"/>
          <w:lang w:eastAsia="en-US"/>
        </w:rPr>
        <w:tab/>
      </w:r>
      <w:r w:rsidRPr="00691979">
        <w:rPr>
          <w:rFonts w:eastAsia="Calibri"/>
          <w:sz w:val="28"/>
          <w:szCs w:val="28"/>
          <w:lang w:eastAsia="en-US"/>
        </w:rPr>
        <w:tab/>
      </w:r>
      <w:r w:rsidRPr="00691979">
        <w:rPr>
          <w:rFonts w:eastAsia="Calibri"/>
          <w:sz w:val="28"/>
          <w:szCs w:val="28"/>
          <w:lang w:eastAsia="en-US"/>
        </w:rPr>
        <w:tab/>
      </w:r>
      <w:r w:rsidRPr="00691979">
        <w:rPr>
          <w:rFonts w:eastAsia="Calibri"/>
          <w:sz w:val="28"/>
          <w:szCs w:val="28"/>
          <w:lang w:eastAsia="en-US"/>
        </w:rPr>
        <w:tab/>
      </w:r>
      <w:r w:rsidRPr="00691979">
        <w:rPr>
          <w:rFonts w:eastAsia="Calibri"/>
          <w:sz w:val="28"/>
          <w:szCs w:val="28"/>
          <w:lang w:eastAsia="en-US"/>
        </w:rPr>
        <w:tab/>
      </w:r>
      <w:r w:rsidRPr="00691979">
        <w:rPr>
          <w:rFonts w:eastAsia="Calibri"/>
          <w:sz w:val="28"/>
          <w:szCs w:val="28"/>
          <w:lang w:eastAsia="en-US"/>
        </w:rPr>
        <w:tab/>
      </w:r>
      <w:r w:rsidRPr="00691979">
        <w:rPr>
          <w:rFonts w:eastAsia="Calibri"/>
          <w:sz w:val="28"/>
          <w:szCs w:val="28"/>
          <w:lang w:eastAsia="en-US"/>
        </w:rPr>
        <w:tab/>
      </w:r>
      <w:r w:rsidRPr="00691979">
        <w:rPr>
          <w:rFonts w:eastAsia="Calibri"/>
          <w:sz w:val="28"/>
          <w:szCs w:val="28"/>
          <w:lang w:eastAsia="en-US"/>
        </w:rPr>
        <w:tab/>
        <w:t>№90</w:t>
      </w:r>
    </w:p>
    <w:p w:rsidR="00691979" w:rsidRPr="00691979" w:rsidRDefault="00691979" w:rsidP="00691979">
      <w:pPr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>пос. Светлый</w:t>
      </w:r>
    </w:p>
    <w:p w:rsidR="00691979" w:rsidRPr="00691979" w:rsidRDefault="00691979" w:rsidP="00691979">
      <w:pPr>
        <w:jc w:val="both"/>
        <w:rPr>
          <w:rFonts w:eastAsia="Calibri"/>
          <w:sz w:val="28"/>
          <w:szCs w:val="28"/>
          <w:lang w:eastAsia="en-US"/>
        </w:rPr>
      </w:pPr>
    </w:p>
    <w:p w:rsidR="00691979" w:rsidRPr="00691979" w:rsidRDefault="00691979" w:rsidP="00691979">
      <w:pPr>
        <w:ind w:right="4535"/>
        <w:jc w:val="both"/>
        <w:rPr>
          <w:rFonts w:eastAsia="Calibri"/>
          <w:b/>
          <w:sz w:val="28"/>
          <w:szCs w:val="28"/>
          <w:lang w:eastAsia="en-US"/>
        </w:rPr>
      </w:pPr>
      <w:r w:rsidRPr="00691979">
        <w:rPr>
          <w:rFonts w:eastAsia="Calibri"/>
          <w:b/>
          <w:sz w:val="28"/>
          <w:szCs w:val="28"/>
          <w:lang w:eastAsia="en-US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691979">
        <w:rPr>
          <w:rFonts w:eastAsia="Calibri"/>
          <w:b/>
          <w:sz w:val="28"/>
          <w:szCs w:val="28"/>
          <w:lang w:eastAsia="en-US"/>
        </w:rPr>
        <w:t>Светлый</w:t>
      </w:r>
      <w:proofErr w:type="gramEnd"/>
      <w:r w:rsidRPr="00691979">
        <w:rPr>
          <w:rFonts w:eastAsia="Calibri"/>
          <w:b/>
          <w:sz w:val="28"/>
          <w:szCs w:val="28"/>
          <w:lang w:eastAsia="en-US"/>
        </w:rPr>
        <w:t xml:space="preserve"> от 30.05.2019 № 78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691979" w:rsidRPr="00691979" w:rsidRDefault="00691979" w:rsidP="00691979">
      <w:pPr>
        <w:shd w:val="clear" w:color="auto" w:fill="FFFFFF"/>
        <w:jc w:val="center"/>
        <w:rPr>
          <w:color w:val="535353"/>
          <w:sz w:val="28"/>
          <w:szCs w:val="28"/>
        </w:rPr>
      </w:pPr>
      <w:r w:rsidRPr="00691979">
        <w:rPr>
          <w:color w:val="535353"/>
          <w:sz w:val="28"/>
          <w:szCs w:val="28"/>
        </w:rPr>
        <w:t> </w:t>
      </w:r>
    </w:p>
    <w:p w:rsidR="00691979" w:rsidRPr="00691979" w:rsidRDefault="00691979" w:rsidP="0069197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sz w:val="28"/>
          <w:szCs w:val="28"/>
        </w:rPr>
        <w:t xml:space="preserve">В целях приведения в соответствие с Федеральными законами от 13.06.2023 №258-ФЗ «О внесении изменений в отдельные законодательные акты Российской Федерации», от 10.07.2023 №286-ФЗ «О внесении изменений в отдельные законодательные акты Российской Федерации», в соответствии с </w:t>
      </w:r>
      <w:hyperlink r:id="rId9" w:history="1">
        <w:r w:rsidRPr="00691979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Pr="0069197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gramStart"/>
      <w:r w:rsidRPr="00691979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691979">
        <w:rPr>
          <w:rFonts w:eastAsia="Calibri"/>
          <w:sz w:val="28"/>
          <w:szCs w:val="28"/>
          <w:lang w:eastAsia="en-US"/>
        </w:rPr>
        <w:t>:</w:t>
      </w:r>
    </w:p>
    <w:p w:rsidR="00691979" w:rsidRPr="00691979" w:rsidRDefault="00691979" w:rsidP="0069197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691979" w:rsidRPr="00691979" w:rsidRDefault="00691979" w:rsidP="0069197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>ПОСТАНОВЛЯЮ:</w:t>
      </w:r>
    </w:p>
    <w:p w:rsidR="00691979" w:rsidRPr="00691979" w:rsidRDefault="00691979" w:rsidP="0069197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691979" w:rsidRPr="00691979" w:rsidRDefault="00691979" w:rsidP="0069197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691979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691979">
        <w:rPr>
          <w:sz w:val="28"/>
          <w:szCs w:val="28"/>
        </w:rPr>
        <w:t>Светлый</w:t>
      </w:r>
      <w:proofErr w:type="gramEnd"/>
      <w:r w:rsidRPr="00691979">
        <w:rPr>
          <w:sz w:val="28"/>
          <w:szCs w:val="28"/>
        </w:rPr>
        <w:t xml:space="preserve"> от 30.05.2019 №78 «</w:t>
      </w:r>
      <w:r w:rsidRPr="00691979">
        <w:rPr>
          <w:rFonts w:eastAsia="Calibri"/>
          <w:sz w:val="28"/>
          <w:szCs w:val="28"/>
          <w:lang w:eastAsia="en-US"/>
        </w:rPr>
        <w:t>Об утверждении порядка применения к</w:t>
      </w:r>
      <w:r w:rsidRPr="00691979">
        <w:rPr>
          <w:rFonts w:eastAsia="Calibri"/>
          <w:b/>
          <w:sz w:val="28"/>
          <w:szCs w:val="28"/>
          <w:lang w:eastAsia="en-US"/>
        </w:rPr>
        <w:t xml:space="preserve"> </w:t>
      </w:r>
      <w:r w:rsidRPr="00691979">
        <w:rPr>
          <w:rFonts w:eastAsia="Calibri"/>
          <w:sz w:val="28"/>
          <w:szCs w:val="28"/>
          <w:lang w:eastAsia="en-US"/>
        </w:rPr>
        <w:t>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91979">
        <w:rPr>
          <w:sz w:val="28"/>
          <w:szCs w:val="28"/>
        </w:rPr>
        <w:t>» (далее по тексту-Приложение) следующие изменения: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 xml:space="preserve">1.1. Пункт 2.2. изложить в следующей редакции: 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 xml:space="preserve">« 2.2. </w:t>
      </w:r>
      <w:proofErr w:type="gramStart"/>
      <w:r w:rsidRPr="00691979">
        <w:rPr>
          <w:rFonts w:eastAsia="Calibri"/>
          <w:sz w:val="28"/>
          <w:szCs w:val="28"/>
          <w:lang w:eastAsia="en-US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691979">
        <w:rPr>
          <w:rFonts w:eastAsia="Calibri"/>
          <w:sz w:val="28"/>
          <w:szCs w:val="28"/>
          <w:lang w:eastAsia="en-US"/>
        </w:rPr>
        <w:t xml:space="preserve"> своих супруги (супруга) и несовершеннолетних детей в случае, если представление таких сведений </w:t>
      </w:r>
      <w:r w:rsidRPr="00691979">
        <w:rPr>
          <w:rFonts w:eastAsia="Calibri"/>
          <w:sz w:val="28"/>
          <w:szCs w:val="28"/>
          <w:lang w:eastAsia="en-US"/>
        </w:rPr>
        <w:lastRenderedPageBreak/>
        <w:t>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proofErr w:type="gramStart"/>
      <w:r w:rsidRPr="00691979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>1.2.  Подпункт 1 пункта 3.1. изложить в следующей редакции: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 xml:space="preserve">«1) 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</w:t>
      </w:r>
      <w:hyperlink r:id="rId10" w:history="1">
        <w:r w:rsidRPr="00691979">
          <w:rPr>
            <w:rFonts w:eastAsia="Calibri"/>
            <w:color w:val="0000FF"/>
            <w:sz w:val="28"/>
            <w:szCs w:val="28"/>
            <w:u w:val="single"/>
            <w:lang w:eastAsia="en-US"/>
          </w:rPr>
          <w:t>статьей 13_4 Федерального закона от 25 декабря 2008 года N 273-ФЗ "О противодействии коррупции"</w:t>
        </w:r>
      </w:hyperlink>
      <w:r w:rsidRPr="00691979">
        <w:rPr>
          <w:rFonts w:eastAsia="Calibri"/>
          <w:sz w:val="28"/>
          <w:szCs w:val="28"/>
          <w:lang w:eastAsia="en-US"/>
        </w:rPr>
        <w:t xml:space="preserve"> уполномоченным подразделением Администрации Президента Российской Федерации;».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>1.3. Пункт 3.11 изложить в следующей редакции: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979">
        <w:rPr>
          <w:rFonts w:eastAsia="Calibri"/>
          <w:sz w:val="28"/>
          <w:szCs w:val="28"/>
          <w:lang w:eastAsia="en-US"/>
        </w:rPr>
        <w:t>«3.11. 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</w:t>
      </w:r>
      <w:proofErr w:type="gramStart"/>
      <w:r w:rsidRPr="00691979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91979" w:rsidRPr="00691979" w:rsidRDefault="00691979" w:rsidP="00691979">
      <w:pPr>
        <w:spacing w:line="276" w:lineRule="auto"/>
        <w:ind w:firstLine="1134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2. </w:t>
      </w:r>
      <w:proofErr w:type="gramStart"/>
      <w:r w:rsidRPr="00691979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691979">
        <w:rPr>
          <w:sz w:val="28"/>
          <w:szCs w:val="28"/>
        </w:rPr>
        <w:t>Светловский</w:t>
      </w:r>
      <w:proofErr w:type="spellEnd"/>
      <w:r w:rsidRPr="00691979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91979" w:rsidRPr="00691979" w:rsidRDefault="00691979" w:rsidP="00691979">
      <w:pPr>
        <w:spacing w:line="276" w:lineRule="auto"/>
        <w:ind w:firstLine="1134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691979" w:rsidRPr="00691979" w:rsidRDefault="00691979" w:rsidP="00691979">
      <w:pPr>
        <w:spacing w:line="276" w:lineRule="auto"/>
        <w:ind w:firstLine="1134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4. </w:t>
      </w:r>
      <w:proofErr w:type="gramStart"/>
      <w:r w:rsidRPr="00691979">
        <w:rPr>
          <w:sz w:val="28"/>
          <w:szCs w:val="28"/>
        </w:rPr>
        <w:t>Контроль за</w:t>
      </w:r>
      <w:proofErr w:type="gramEnd"/>
      <w:r w:rsidRPr="00691979">
        <w:rPr>
          <w:sz w:val="28"/>
          <w:szCs w:val="28"/>
        </w:rPr>
        <w:t xml:space="preserve"> выполнением постановления оставляю за собой.</w:t>
      </w:r>
    </w:p>
    <w:p w:rsidR="00691979" w:rsidRPr="00691979" w:rsidRDefault="00691979" w:rsidP="00691979">
      <w:pPr>
        <w:spacing w:line="276" w:lineRule="auto"/>
        <w:ind w:firstLine="1134"/>
        <w:jc w:val="both"/>
        <w:rPr>
          <w:sz w:val="28"/>
          <w:szCs w:val="28"/>
        </w:rPr>
      </w:pPr>
    </w:p>
    <w:p w:rsidR="00691979" w:rsidRPr="00691979" w:rsidRDefault="00691979" w:rsidP="00691979">
      <w:pPr>
        <w:autoSpaceDE w:val="0"/>
        <w:autoSpaceDN w:val="0"/>
        <w:adjustRightInd w:val="0"/>
        <w:jc w:val="both"/>
        <w:rPr>
          <w:color w:val="535353"/>
          <w:sz w:val="28"/>
          <w:szCs w:val="28"/>
        </w:rPr>
      </w:pPr>
      <w:r w:rsidRPr="00691979">
        <w:rPr>
          <w:rFonts w:eastAsia="Calibri"/>
          <w:sz w:val="28"/>
          <w:szCs w:val="28"/>
          <w:lang w:eastAsia="en-US"/>
        </w:rPr>
        <w:t>Глава поселения                                                                Е.Н. Тодорова</w:t>
      </w:r>
    </w:p>
    <w:p w:rsidR="002C5367" w:rsidRDefault="002C5367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Pr="00691979" w:rsidRDefault="00691979" w:rsidP="00691979">
      <w:pPr>
        <w:jc w:val="center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>СОВЕТ  ДЕПУТАТОВ</w:t>
      </w:r>
    </w:p>
    <w:p w:rsidR="00691979" w:rsidRPr="00691979" w:rsidRDefault="00691979" w:rsidP="00691979">
      <w:pPr>
        <w:jc w:val="center"/>
        <w:rPr>
          <w:b/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 xml:space="preserve">СЕЛЬСКОГО  ПОСЕЛЕНИЯ  </w:t>
      </w:r>
      <w:proofErr w:type="gramStart"/>
      <w:r w:rsidRPr="00691979">
        <w:rPr>
          <w:color w:val="000000"/>
          <w:sz w:val="28"/>
          <w:szCs w:val="28"/>
        </w:rPr>
        <w:t>СВЕТЛЫЙ</w:t>
      </w:r>
      <w:proofErr w:type="gramEnd"/>
    </w:p>
    <w:p w:rsidR="00691979" w:rsidRPr="00691979" w:rsidRDefault="00691979" w:rsidP="00691979">
      <w:pPr>
        <w:jc w:val="center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>Березовского района</w:t>
      </w:r>
    </w:p>
    <w:p w:rsidR="00691979" w:rsidRPr="00691979" w:rsidRDefault="00691979" w:rsidP="00691979">
      <w:pPr>
        <w:jc w:val="center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>Ханты-Мансийского автономного округа-Югры</w:t>
      </w:r>
    </w:p>
    <w:p w:rsidR="00691979" w:rsidRPr="00691979" w:rsidRDefault="00691979" w:rsidP="00691979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691979" w:rsidRPr="00691979" w:rsidRDefault="00691979" w:rsidP="00691979">
      <w:pPr>
        <w:keepNext/>
        <w:jc w:val="center"/>
        <w:outlineLvl w:val="1"/>
        <w:rPr>
          <w:caps/>
          <w:sz w:val="28"/>
          <w:szCs w:val="28"/>
        </w:rPr>
      </w:pPr>
      <w:r w:rsidRPr="00691979">
        <w:rPr>
          <w:caps/>
          <w:sz w:val="28"/>
          <w:szCs w:val="28"/>
        </w:rPr>
        <w:t>решение</w:t>
      </w:r>
    </w:p>
    <w:p w:rsidR="00691979" w:rsidRPr="00691979" w:rsidRDefault="00691979" w:rsidP="00691979">
      <w:pPr>
        <w:spacing w:after="200" w:line="276" w:lineRule="auto"/>
        <w:contextualSpacing/>
        <w:rPr>
          <w:b/>
          <w:sz w:val="28"/>
          <w:szCs w:val="28"/>
        </w:rPr>
      </w:pPr>
    </w:p>
    <w:p w:rsidR="00691979" w:rsidRPr="00691979" w:rsidRDefault="00691979" w:rsidP="00691979">
      <w:pPr>
        <w:tabs>
          <w:tab w:val="left" w:pos="1875"/>
        </w:tabs>
        <w:spacing w:after="200" w:line="276" w:lineRule="auto"/>
        <w:contextualSpacing/>
        <w:jc w:val="center"/>
        <w:rPr>
          <w:sz w:val="28"/>
          <w:szCs w:val="28"/>
        </w:rPr>
      </w:pPr>
    </w:p>
    <w:p w:rsidR="00691979" w:rsidRPr="00691979" w:rsidRDefault="00691979" w:rsidP="00691979">
      <w:pPr>
        <w:tabs>
          <w:tab w:val="left" w:pos="1875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691979">
        <w:rPr>
          <w:sz w:val="28"/>
          <w:szCs w:val="28"/>
          <w:u w:val="single"/>
        </w:rPr>
        <w:t>от  29.09.2023</w:t>
      </w:r>
      <w:r w:rsidRPr="00691979">
        <w:rPr>
          <w:sz w:val="28"/>
          <w:szCs w:val="28"/>
        </w:rPr>
        <w:t xml:space="preserve">                                                                           </w:t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  <w:t xml:space="preserve">  № 2</w:t>
      </w:r>
    </w:p>
    <w:p w:rsidR="00691979" w:rsidRPr="00691979" w:rsidRDefault="00691979" w:rsidP="00691979">
      <w:pPr>
        <w:tabs>
          <w:tab w:val="left" w:pos="1875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691979">
        <w:rPr>
          <w:sz w:val="28"/>
          <w:szCs w:val="28"/>
        </w:rPr>
        <w:t>п. Светлый</w:t>
      </w: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b/>
          <w:sz w:val="28"/>
          <w:szCs w:val="28"/>
        </w:rPr>
      </w:pPr>
      <w:r w:rsidRPr="00691979">
        <w:rPr>
          <w:b/>
          <w:sz w:val="28"/>
          <w:szCs w:val="28"/>
        </w:rPr>
        <w:t>О структуре Совета депутатов</w:t>
      </w:r>
    </w:p>
    <w:p w:rsidR="00691979" w:rsidRPr="00691979" w:rsidRDefault="00691979" w:rsidP="00691979">
      <w:pPr>
        <w:jc w:val="both"/>
        <w:rPr>
          <w:b/>
          <w:sz w:val="28"/>
          <w:szCs w:val="28"/>
        </w:rPr>
      </w:pPr>
      <w:r w:rsidRPr="00691979">
        <w:rPr>
          <w:b/>
          <w:sz w:val="28"/>
          <w:szCs w:val="28"/>
        </w:rPr>
        <w:t xml:space="preserve">сельского поселения </w:t>
      </w:r>
      <w:proofErr w:type="gramStart"/>
      <w:r w:rsidRPr="00691979">
        <w:rPr>
          <w:b/>
          <w:sz w:val="28"/>
          <w:szCs w:val="28"/>
        </w:rPr>
        <w:t>Светлый</w:t>
      </w:r>
      <w:proofErr w:type="gramEnd"/>
    </w:p>
    <w:p w:rsidR="00691979" w:rsidRPr="00691979" w:rsidRDefault="00691979" w:rsidP="00691979">
      <w:pPr>
        <w:jc w:val="both"/>
        <w:rPr>
          <w:b/>
          <w:sz w:val="28"/>
          <w:szCs w:val="28"/>
        </w:rPr>
      </w:pPr>
      <w:r w:rsidRPr="00691979">
        <w:rPr>
          <w:b/>
          <w:sz w:val="28"/>
          <w:szCs w:val="28"/>
        </w:rPr>
        <w:t>пятого созыва</w:t>
      </w: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ind w:firstLine="540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В соответствии со ст. 35.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691979">
        <w:rPr>
          <w:sz w:val="28"/>
          <w:szCs w:val="28"/>
        </w:rPr>
        <w:t>Светлый</w:t>
      </w:r>
      <w:proofErr w:type="gramEnd"/>
    </w:p>
    <w:p w:rsidR="00691979" w:rsidRPr="00691979" w:rsidRDefault="00691979" w:rsidP="00691979">
      <w:pPr>
        <w:ind w:firstLine="540"/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Совет поселения РЕШИЛ:</w:t>
      </w:r>
    </w:p>
    <w:p w:rsidR="00691979" w:rsidRPr="00691979" w:rsidRDefault="00691979" w:rsidP="00691979">
      <w:pPr>
        <w:ind w:firstLine="540"/>
        <w:jc w:val="center"/>
        <w:rPr>
          <w:sz w:val="28"/>
          <w:szCs w:val="28"/>
        </w:rPr>
      </w:pPr>
    </w:p>
    <w:p w:rsidR="00691979" w:rsidRPr="00691979" w:rsidRDefault="00691979" w:rsidP="00691979">
      <w:pPr>
        <w:numPr>
          <w:ilvl w:val="0"/>
          <w:numId w:val="39"/>
        </w:numPr>
        <w:spacing w:after="200" w:line="276" w:lineRule="auto"/>
        <w:ind w:left="0" w:firstLine="540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Утвердить структуру Совета депутатов сельского поселения </w:t>
      </w:r>
      <w:proofErr w:type="gramStart"/>
      <w:r w:rsidRPr="00691979">
        <w:rPr>
          <w:sz w:val="28"/>
          <w:szCs w:val="28"/>
        </w:rPr>
        <w:t>Светлый</w:t>
      </w:r>
      <w:proofErr w:type="gramEnd"/>
      <w:r w:rsidRPr="00691979">
        <w:rPr>
          <w:sz w:val="28"/>
          <w:szCs w:val="28"/>
        </w:rPr>
        <w:t xml:space="preserve"> пятого созыва (прилагается).</w:t>
      </w:r>
    </w:p>
    <w:p w:rsidR="00691979" w:rsidRPr="00691979" w:rsidRDefault="00691979" w:rsidP="0069197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 xml:space="preserve">2. </w:t>
      </w:r>
      <w:proofErr w:type="gramStart"/>
      <w:r w:rsidRPr="00691979">
        <w:rPr>
          <w:color w:val="000000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91979">
        <w:rPr>
          <w:color w:val="000000"/>
          <w:sz w:val="28"/>
          <w:szCs w:val="28"/>
        </w:rPr>
        <w:t>Светловский</w:t>
      </w:r>
      <w:proofErr w:type="spellEnd"/>
      <w:r w:rsidRPr="00691979">
        <w:rPr>
          <w:color w:val="000000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91979" w:rsidRPr="00691979" w:rsidRDefault="00691979" w:rsidP="00691979">
      <w:pPr>
        <w:ind w:firstLine="540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3. Настоящее решение вступает в силу после его подписания.</w:t>
      </w:r>
    </w:p>
    <w:p w:rsidR="00691979" w:rsidRPr="00691979" w:rsidRDefault="00691979" w:rsidP="00691979">
      <w:pPr>
        <w:ind w:firstLine="540"/>
        <w:jc w:val="both"/>
        <w:rPr>
          <w:sz w:val="28"/>
          <w:szCs w:val="28"/>
        </w:rPr>
      </w:pPr>
    </w:p>
    <w:p w:rsidR="00691979" w:rsidRPr="00691979" w:rsidRDefault="00691979" w:rsidP="00691979">
      <w:pPr>
        <w:ind w:firstLine="540"/>
        <w:jc w:val="both"/>
        <w:rPr>
          <w:sz w:val="28"/>
          <w:szCs w:val="28"/>
        </w:rPr>
      </w:pPr>
    </w:p>
    <w:p w:rsidR="00691979" w:rsidRPr="00691979" w:rsidRDefault="00691979" w:rsidP="00691979">
      <w:pPr>
        <w:ind w:firstLine="540"/>
        <w:jc w:val="both"/>
        <w:rPr>
          <w:sz w:val="28"/>
          <w:szCs w:val="28"/>
        </w:rPr>
      </w:pPr>
    </w:p>
    <w:p w:rsidR="00691979" w:rsidRPr="00691979" w:rsidRDefault="00691979" w:rsidP="00691979">
      <w:pPr>
        <w:ind w:firstLine="540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Председатель Совета поселения</w:t>
      </w:r>
    </w:p>
    <w:p w:rsidR="00691979" w:rsidRPr="00691979" w:rsidRDefault="00691979" w:rsidP="00691979">
      <w:pPr>
        <w:ind w:firstLine="540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Глава поселения                                                            Е.Н. Тодорова</w:t>
      </w:r>
    </w:p>
    <w:p w:rsidR="00691979" w:rsidRP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P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P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P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P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P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P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Pr="00691979" w:rsidRDefault="00691979" w:rsidP="00691979">
      <w:pPr>
        <w:tabs>
          <w:tab w:val="left" w:pos="5175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Pr="00691979" w:rsidRDefault="00691979" w:rsidP="00691979">
      <w:pPr>
        <w:jc w:val="right"/>
        <w:rPr>
          <w:rFonts w:ascii="Calibri" w:hAnsi="Calibri"/>
          <w:color w:val="000000"/>
          <w:sz w:val="28"/>
          <w:szCs w:val="28"/>
        </w:rPr>
      </w:pPr>
    </w:p>
    <w:p w:rsidR="00691979" w:rsidRPr="00691979" w:rsidRDefault="00691979" w:rsidP="00691979">
      <w:pPr>
        <w:jc w:val="right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>Приложение</w:t>
      </w:r>
    </w:p>
    <w:p w:rsidR="00691979" w:rsidRPr="00691979" w:rsidRDefault="00691979" w:rsidP="00691979">
      <w:pPr>
        <w:jc w:val="right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>к решению Совета депутатов</w:t>
      </w:r>
    </w:p>
    <w:p w:rsidR="00691979" w:rsidRPr="00691979" w:rsidRDefault="00691979" w:rsidP="00691979">
      <w:pPr>
        <w:jc w:val="right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Pr="00691979">
        <w:rPr>
          <w:color w:val="000000"/>
          <w:sz w:val="28"/>
          <w:szCs w:val="28"/>
        </w:rPr>
        <w:t>Светлый</w:t>
      </w:r>
      <w:proofErr w:type="gramEnd"/>
    </w:p>
    <w:p w:rsidR="00691979" w:rsidRPr="00691979" w:rsidRDefault="00691979" w:rsidP="00691979">
      <w:pPr>
        <w:jc w:val="right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>от 29.09.2023 № 2</w:t>
      </w:r>
    </w:p>
    <w:p w:rsidR="00691979" w:rsidRPr="00691979" w:rsidRDefault="00691979" w:rsidP="00691979">
      <w:pPr>
        <w:jc w:val="center"/>
        <w:rPr>
          <w:color w:val="000000"/>
          <w:sz w:val="28"/>
          <w:szCs w:val="28"/>
        </w:rPr>
      </w:pPr>
    </w:p>
    <w:p w:rsidR="00691979" w:rsidRPr="00691979" w:rsidRDefault="00691979" w:rsidP="00691979">
      <w:pPr>
        <w:jc w:val="center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>СТРУКТУРА</w:t>
      </w:r>
    </w:p>
    <w:p w:rsidR="00691979" w:rsidRPr="00691979" w:rsidRDefault="00691979" w:rsidP="00691979">
      <w:pPr>
        <w:jc w:val="center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 xml:space="preserve">Совета депутатов сельского поселения </w:t>
      </w:r>
      <w:proofErr w:type="gramStart"/>
      <w:r w:rsidRPr="00691979">
        <w:rPr>
          <w:color w:val="000000"/>
          <w:sz w:val="28"/>
          <w:szCs w:val="28"/>
        </w:rPr>
        <w:t>Светлый</w:t>
      </w:r>
      <w:proofErr w:type="gramEnd"/>
    </w:p>
    <w:p w:rsidR="00691979" w:rsidRPr="00691979" w:rsidRDefault="00691979" w:rsidP="00691979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-2240280</wp:posOffset>
                </wp:positionH>
                <wp:positionV relativeFrom="paragraph">
                  <wp:posOffset>125095</wp:posOffset>
                </wp:positionV>
                <wp:extent cx="1143000" cy="914400"/>
                <wp:effectExtent l="49530" t="12700" r="7620" b="539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6.4pt,9.85pt" to="-86.4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">
                <v:stroke endarrow="block"/>
              </v:line>
            </w:pict>
          </mc:Fallback>
        </mc:AlternateContent>
      </w:r>
      <w:r w:rsidRPr="00691979">
        <w:rPr>
          <w:color w:val="000000"/>
          <w:sz w:val="28"/>
          <w:szCs w:val="28"/>
        </w:rPr>
        <w:t>пятого созыва</w:t>
      </w:r>
    </w:p>
    <w:p w:rsidR="00691979" w:rsidRPr="00691979" w:rsidRDefault="00691979" w:rsidP="00691979">
      <w:pPr>
        <w:tabs>
          <w:tab w:val="left" w:pos="5175"/>
        </w:tabs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250825</wp:posOffset>
                </wp:positionV>
                <wp:extent cx="2609215" cy="914400"/>
                <wp:effectExtent l="12065" t="9525" r="762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979" w:rsidRPr="00415184" w:rsidRDefault="00691979" w:rsidP="0069197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15184">
                              <w:rPr>
                                <w:rFonts w:ascii="Times New Roman" w:hAnsi="Times New Roman"/>
                              </w:rPr>
                              <w:t>Председатель Совета поселения</w:t>
                            </w:r>
                          </w:p>
                          <w:p w:rsidR="00691979" w:rsidRPr="00415184" w:rsidRDefault="00691979" w:rsidP="0069197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15184">
                              <w:rPr>
                                <w:rFonts w:ascii="Times New Roman" w:hAnsi="Times New Roman"/>
                              </w:rP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04.15pt;margin-top:19.75pt;width:205.4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">
                <v:textbox>
                  <w:txbxContent>
                    <w:p w:rsidR="00691979" w:rsidRPr="00415184" w:rsidRDefault="00691979" w:rsidP="00691979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415184">
                        <w:rPr>
                          <w:rFonts w:ascii="Times New Roman" w:hAnsi="Times New Roman"/>
                        </w:rPr>
                        <w:t>Председатель Совета поселения</w:t>
                      </w:r>
                    </w:p>
                    <w:p w:rsidR="00691979" w:rsidRPr="00415184" w:rsidRDefault="00691979" w:rsidP="00691979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415184">
                        <w:rPr>
                          <w:rFonts w:ascii="Times New Roman" w:hAnsi="Times New Roman"/>
                        </w:rP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91979" w:rsidRPr="00691979" w:rsidRDefault="00691979" w:rsidP="00691979">
      <w:pPr>
        <w:tabs>
          <w:tab w:val="left" w:pos="5175"/>
        </w:tabs>
        <w:spacing w:after="200" w:line="276" w:lineRule="auto"/>
        <w:jc w:val="center"/>
        <w:rPr>
          <w:sz w:val="28"/>
          <w:szCs w:val="28"/>
        </w:rPr>
      </w:pPr>
    </w:p>
    <w:p w:rsidR="00691979" w:rsidRPr="00691979" w:rsidRDefault="00691979" w:rsidP="00691979">
      <w:pPr>
        <w:tabs>
          <w:tab w:val="left" w:pos="5175"/>
        </w:tabs>
        <w:spacing w:after="200" w:line="276" w:lineRule="auto"/>
        <w:jc w:val="center"/>
        <w:rPr>
          <w:sz w:val="28"/>
          <w:szCs w:val="28"/>
        </w:rPr>
      </w:pPr>
    </w:p>
    <w:p w:rsidR="00691979" w:rsidRPr="00691979" w:rsidRDefault="00691979" w:rsidP="00691979">
      <w:pPr>
        <w:tabs>
          <w:tab w:val="left" w:pos="5175"/>
        </w:tabs>
        <w:spacing w:after="200" w:line="276" w:lineRule="auto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132715</wp:posOffset>
                </wp:positionV>
                <wp:extent cx="0" cy="595630"/>
                <wp:effectExtent l="53975" t="6350" r="60325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10.45pt" to="204.2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91979" w:rsidRPr="00691979" w:rsidRDefault="00691979" w:rsidP="00691979">
      <w:pPr>
        <w:tabs>
          <w:tab w:val="left" w:pos="5175"/>
        </w:tabs>
        <w:spacing w:after="200" w:line="276" w:lineRule="auto"/>
        <w:jc w:val="center"/>
        <w:rPr>
          <w:sz w:val="28"/>
          <w:szCs w:val="28"/>
        </w:rPr>
      </w:pPr>
    </w:p>
    <w:tbl>
      <w:tblPr>
        <w:tblW w:w="0" w:type="auto"/>
        <w:tblInd w:w="2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691979" w:rsidRPr="00691979" w:rsidTr="001C5AA1">
        <w:trPr>
          <w:trHeight w:val="1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9" w:rsidRPr="00691979" w:rsidRDefault="00691979" w:rsidP="00691979">
            <w:pPr>
              <w:tabs>
                <w:tab w:val="left" w:pos="517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337185</wp:posOffset>
                      </wp:positionV>
                      <wp:extent cx="0" cy="691515"/>
                      <wp:effectExtent l="6350" t="8255" r="12700" b="508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1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5pt,26.55pt" to="96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-3429000</wp:posOffset>
                      </wp:positionH>
                      <wp:positionV relativeFrom="paragraph">
                        <wp:posOffset>222885</wp:posOffset>
                      </wp:positionV>
                      <wp:extent cx="0" cy="914400"/>
                      <wp:effectExtent l="60325" t="8255" r="53975" b="2032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pt,17.55pt" to="-270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691979">
              <w:rPr>
                <w:sz w:val="28"/>
                <w:szCs w:val="28"/>
              </w:rPr>
              <w:t>Заседание Совета поселения</w:t>
            </w:r>
          </w:p>
        </w:tc>
      </w:tr>
    </w:tbl>
    <w:p w:rsidR="00691979" w:rsidRPr="00691979" w:rsidRDefault="00691979" w:rsidP="00691979">
      <w:pPr>
        <w:tabs>
          <w:tab w:val="left" w:pos="5175"/>
        </w:tabs>
        <w:spacing w:after="200" w:line="276" w:lineRule="auto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80010</wp:posOffset>
                </wp:positionV>
                <wp:extent cx="1371600" cy="914400"/>
                <wp:effectExtent l="11430" t="5080" r="45720" b="520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6pt,6.3pt" to="651.6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691979" w:rsidRP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P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33020</wp:posOffset>
                </wp:positionV>
                <wp:extent cx="2320290" cy="0"/>
                <wp:effectExtent l="8890" t="5080" r="13970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2.6pt" to="291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83820</wp:posOffset>
                </wp:positionV>
                <wp:extent cx="0" cy="228600"/>
                <wp:effectExtent l="52705" t="8255" r="61595" b="203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85pt,6.6pt" to="291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80645</wp:posOffset>
                </wp:positionV>
                <wp:extent cx="0" cy="228600"/>
                <wp:effectExtent l="56515" t="5080" r="57785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6.35pt" to="109.1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SwZL/3wAAAAkBAAAPAAAAZHJzL2Rvd25yZXYu&#10;eG1sTI/BTsMwDIbvSLxDZCRuLG1BLCpNJ4Q0LhtM2xCCW9aYtqJxqibdyttjxAGO9v/p9+diMblO&#10;HHEIrScN6SwBgVR521Kt4WW/vFIgQjRkTecJNXxhgEV5flaY3PoTbfG4i7XgEgq50dDE2OdShqpB&#10;Z8LM90icffjBmcjjUEs7mBOXu05mSXIrnWmJLzSmx4cGq8/d6DRs18uVel2NUzW8P6bP+8366S0o&#10;rS8vpvs7EBGn+AfDjz6rQ8lOBz+SDaLTkKXqmlEOsjkIBn4XBw03ag6yLOT/D8pvAA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BLBkv/fAAAACQEAAA8AAAAAAAAAAAAAAAAAvAQAAGRy&#10;cy9kb3ducmV2LnhtbFBLBQYAAAAABAAEAPMAAADIBQAAAAA=&#10;">
                <v:stroke endarrow="block"/>
              </v:line>
            </w:pict>
          </mc:Fallback>
        </mc:AlternateContent>
      </w:r>
    </w:p>
    <w:tbl>
      <w:tblPr>
        <w:tblW w:w="0" w:type="auto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1443"/>
        <w:gridCol w:w="2165"/>
      </w:tblGrid>
      <w:tr w:rsidR="00691979" w:rsidRPr="00691979" w:rsidTr="001C5AA1">
        <w:trPr>
          <w:trHeight w:val="145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9" w:rsidRPr="00691979" w:rsidRDefault="00691979" w:rsidP="0069197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91979">
              <w:rPr>
                <w:sz w:val="28"/>
                <w:szCs w:val="28"/>
              </w:rPr>
              <w:t xml:space="preserve">Комиссия по бюджету и местному самоуправлению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979" w:rsidRPr="00691979" w:rsidRDefault="00691979" w:rsidP="00691979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79" w:rsidRPr="00691979" w:rsidRDefault="00691979" w:rsidP="00691979">
            <w:pPr>
              <w:jc w:val="center"/>
              <w:rPr>
                <w:sz w:val="28"/>
                <w:szCs w:val="28"/>
              </w:rPr>
            </w:pPr>
            <w:r w:rsidRPr="00691979">
              <w:rPr>
                <w:sz w:val="28"/>
                <w:szCs w:val="28"/>
              </w:rPr>
              <w:t>Комиссия по социальной политике</w:t>
            </w:r>
          </w:p>
        </w:tc>
      </w:tr>
    </w:tbl>
    <w:p w:rsidR="00691979" w:rsidRPr="00691979" w:rsidRDefault="00691979" w:rsidP="00691979">
      <w:pPr>
        <w:spacing w:after="200" w:line="276" w:lineRule="auto"/>
        <w:jc w:val="right"/>
        <w:rPr>
          <w:sz w:val="22"/>
          <w:szCs w:val="22"/>
        </w:rPr>
      </w:pPr>
    </w:p>
    <w:p w:rsidR="00691979" w:rsidRPr="00691979" w:rsidRDefault="00691979" w:rsidP="00691979">
      <w:pPr>
        <w:spacing w:after="200" w:line="276" w:lineRule="auto"/>
        <w:jc w:val="right"/>
        <w:rPr>
          <w:sz w:val="22"/>
          <w:szCs w:val="22"/>
        </w:rPr>
      </w:pPr>
    </w:p>
    <w:p w:rsidR="00691979" w:rsidRPr="00691979" w:rsidRDefault="00691979" w:rsidP="00691979">
      <w:pPr>
        <w:spacing w:after="200" w:line="276" w:lineRule="auto"/>
        <w:jc w:val="right"/>
        <w:rPr>
          <w:sz w:val="22"/>
          <w:szCs w:val="22"/>
        </w:rPr>
      </w:pPr>
    </w:p>
    <w:p w:rsid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Pr="00691979" w:rsidRDefault="00691979" w:rsidP="00691979">
      <w:pPr>
        <w:ind w:firstLine="540"/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СОВЕТ ДЕПУТАТОВ</w:t>
      </w:r>
    </w:p>
    <w:p w:rsidR="00691979" w:rsidRPr="00691979" w:rsidRDefault="00691979" w:rsidP="00691979">
      <w:pPr>
        <w:shd w:val="clear" w:color="auto" w:fill="FFFFFF"/>
        <w:jc w:val="center"/>
        <w:rPr>
          <w:bCs/>
          <w:sz w:val="28"/>
          <w:szCs w:val="28"/>
        </w:rPr>
      </w:pPr>
      <w:r w:rsidRPr="00691979">
        <w:rPr>
          <w:bCs/>
          <w:sz w:val="28"/>
          <w:szCs w:val="28"/>
        </w:rPr>
        <w:lastRenderedPageBreak/>
        <w:t xml:space="preserve">СЕЛЬСКОГО ПОСЕЛЕНИЯ </w:t>
      </w:r>
      <w:proofErr w:type="gramStart"/>
      <w:r w:rsidRPr="00691979">
        <w:rPr>
          <w:bCs/>
          <w:sz w:val="28"/>
          <w:szCs w:val="28"/>
        </w:rPr>
        <w:t>СВЕТЛЫЙ</w:t>
      </w:r>
      <w:proofErr w:type="gramEnd"/>
    </w:p>
    <w:p w:rsidR="00691979" w:rsidRPr="00691979" w:rsidRDefault="00691979" w:rsidP="00691979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691979">
        <w:rPr>
          <w:bCs/>
          <w:sz w:val="28"/>
          <w:szCs w:val="28"/>
        </w:rPr>
        <w:t>Берёзовского</w:t>
      </w:r>
      <w:proofErr w:type="spellEnd"/>
      <w:r w:rsidRPr="00691979">
        <w:rPr>
          <w:bCs/>
          <w:sz w:val="28"/>
          <w:szCs w:val="28"/>
        </w:rPr>
        <w:t xml:space="preserve"> района</w:t>
      </w:r>
    </w:p>
    <w:p w:rsidR="00691979" w:rsidRPr="00691979" w:rsidRDefault="00691979" w:rsidP="00691979">
      <w:pPr>
        <w:shd w:val="clear" w:color="auto" w:fill="FFFFFF"/>
        <w:jc w:val="center"/>
        <w:rPr>
          <w:bCs/>
          <w:sz w:val="28"/>
          <w:szCs w:val="28"/>
        </w:rPr>
      </w:pPr>
      <w:r w:rsidRPr="00691979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691979" w:rsidRPr="00691979" w:rsidRDefault="00691979" w:rsidP="00691979">
      <w:pPr>
        <w:shd w:val="clear" w:color="auto" w:fill="FFFFFF"/>
        <w:jc w:val="center"/>
        <w:rPr>
          <w:bCs/>
          <w:sz w:val="28"/>
          <w:szCs w:val="28"/>
        </w:rPr>
      </w:pPr>
    </w:p>
    <w:p w:rsidR="00691979" w:rsidRPr="00691979" w:rsidRDefault="00691979" w:rsidP="00691979">
      <w:pPr>
        <w:ind w:firstLine="540"/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РЕШЕНИЕ</w:t>
      </w:r>
    </w:p>
    <w:p w:rsidR="00691979" w:rsidRPr="00691979" w:rsidRDefault="00691979" w:rsidP="00691979">
      <w:pPr>
        <w:ind w:firstLine="540"/>
        <w:jc w:val="center"/>
        <w:rPr>
          <w:sz w:val="28"/>
          <w:szCs w:val="28"/>
        </w:rPr>
      </w:pPr>
    </w:p>
    <w:p w:rsidR="00691979" w:rsidRPr="00691979" w:rsidRDefault="00691979" w:rsidP="00691979">
      <w:pPr>
        <w:ind w:firstLine="540"/>
        <w:jc w:val="center"/>
        <w:rPr>
          <w:rFonts w:ascii="Bookman Old Style" w:hAnsi="Bookman Old Style"/>
          <w:b/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от </w:t>
      </w:r>
      <w:r w:rsidRPr="00691979">
        <w:rPr>
          <w:sz w:val="28"/>
          <w:szCs w:val="28"/>
          <w:u w:val="single"/>
        </w:rPr>
        <w:t>29.09.2023</w:t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  <w:t xml:space="preserve">            № 3</w:t>
      </w:r>
    </w:p>
    <w:p w:rsidR="00691979" w:rsidRPr="00691979" w:rsidRDefault="00691979" w:rsidP="00691979">
      <w:pPr>
        <w:jc w:val="both"/>
        <w:rPr>
          <w:sz w:val="28"/>
          <w:szCs w:val="28"/>
        </w:rPr>
      </w:pPr>
      <w:r w:rsidRPr="00691979">
        <w:rPr>
          <w:sz w:val="28"/>
          <w:szCs w:val="28"/>
        </w:rPr>
        <w:t>п. Светлый</w:t>
      </w:r>
    </w:p>
    <w:p w:rsidR="00691979" w:rsidRPr="00691979" w:rsidRDefault="00691979" w:rsidP="00691979">
      <w:pPr>
        <w:jc w:val="center"/>
      </w:pPr>
    </w:p>
    <w:p w:rsidR="00691979" w:rsidRPr="00691979" w:rsidRDefault="00691979" w:rsidP="00691979">
      <w:pPr>
        <w:ind w:right="4855"/>
        <w:jc w:val="both"/>
        <w:rPr>
          <w:b/>
          <w:sz w:val="28"/>
          <w:szCs w:val="28"/>
        </w:rPr>
      </w:pPr>
      <w:r w:rsidRPr="00691979">
        <w:rPr>
          <w:b/>
          <w:sz w:val="28"/>
          <w:szCs w:val="28"/>
        </w:rPr>
        <w:t xml:space="preserve">О регистрации фракции Всероссийской политической партии «Единая Россия» в Совете депутатов сельского поселения </w:t>
      </w:r>
      <w:proofErr w:type="gramStart"/>
      <w:r w:rsidRPr="00691979">
        <w:rPr>
          <w:b/>
          <w:sz w:val="28"/>
          <w:szCs w:val="28"/>
        </w:rPr>
        <w:t>Светлый</w:t>
      </w:r>
      <w:proofErr w:type="gramEnd"/>
      <w:r w:rsidRPr="00691979">
        <w:rPr>
          <w:b/>
          <w:sz w:val="28"/>
          <w:szCs w:val="28"/>
        </w:rPr>
        <w:t xml:space="preserve"> пятого созыва</w:t>
      </w:r>
    </w:p>
    <w:p w:rsidR="00691979" w:rsidRPr="00691979" w:rsidRDefault="00691979" w:rsidP="00691979">
      <w:pPr>
        <w:ind w:right="4855"/>
        <w:jc w:val="both"/>
        <w:rPr>
          <w:sz w:val="28"/>
          <w:szCs w:val="28"/>
        </w:rPr>
      </w:pPr>
    </w:p>
    <w:p w:rsidR="00691979" w:rsidRPr="00691979" w:rsidRDefault="00691979" w:rsidP="00691979">
      <w:pPr>
        <w:tabs>
          <w:tab w:val="left" w:pos="9355"/>
        </w:tabs>
        <w:ind w:right="-5" w:firstLine="540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Рассмотрев уведомление </w:t>
      </w:r>
      <w:proofErr w:type="gramStart"/>
      <w:r w:rsidRPr="00691979">
        <w:rPr>
          <w:sz w:val="28"/>
          <w:szCs w:val="28"/>
        </w:rPr>
        <w:t>группы депутатов Совета депутатов сельского поселения</w:t>
      </w:r>
      <w:proofErr w:type="gramEnd"/>
      <w:r w:rsidRPr="00691979">
        <w:rPr>
          <w:sz w:val="28"/>
          <w:szCs w:val="28"/>
        </w:rPr>
        <w:t xml:space="preserve"> Светлый о создании в Совете депутатов сельского поселения Светлый фракции Всероссийской политической партии «Единая Россия», руководствуясь статьей 6 регламента Совета депутатов сельского поселения Светлый</w:t>
      </w:r>
    </w:p>
    <w:p w:rsidR="00691979" w:rsidRPr="00691979" w:rsidRDefault="00691979" w:rsidP="00691979">
      <w:pPr>
        <w:tabs>
          <w:tab w:val="left" w:pos="9355"/>
        </w:tabs>
        <w:ind w:right="-5" w:firstLine="540"/>
        <w:jc w:val="center"/>
        <w:rPr>
          <w:b/>
          <w:sz w:val="28"/>
          <w:szCs w:val="28"/>
        </w:rPr>
      </w:pPr>
      <w:r w:rsidRPr="00691979">
        <w:rPr>
          <w:sz w:val="28"/>
          <w:szCs w:val="28"/>
        </w:rPr>
        <w:t xml:space="preserve">Совет поселения </w:t>
      </w:r>
      <w:r w:rsidRPr="00691979">
        <w:rPr>
          <w:b/>
          <w:sz w:val="28"/>
          <w:szCs w:val="28"/>
        </w:rPr>
        <w:t>РЕШИЛ:</w:t>
      </w:r>
    </w:p>
    <w:p w:rsidR="00691979" w:rsidRPr="00691979" w:rsidRDefault="00691979" w:rsidP="00691979">
      <w:pPr>
        <w:tabs>
          <w:tab w:val="left" w:pos="9355"/>
        </w:tabs>
        <w:ind w:right="-5" w:firstLine="540"/>
        <w:jc w:val="center"/>
        <w:rPr>
          <w:b/>
          <w:sz w:val="28"/>
          <w:szCs w:val="28"/>
        </w:rPr>
      </w:pPr>
    </w:p>
    <w:p w:rsidR="00691979" w:rsidRPr="00691979" w:rsidRDefault="00691979" w:rsidP="00691979">
      <w:pPr>
        <w:numPr>
          <w:ilvl w:val="0"/>
          <w:numId w:val="40"/>
        </w:numPr>
        <w:tabs>
          <w:tab w:val="num" w:pos="0"/>
        </w:tabs>
        <w:ind w:left="0" w:right="-5" w:firstLine="851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Зарегистрировать в Совете депутатов сельского поселения </w:t>
      </w:r>
      <w:proofErr w:type="gramStart"/>
      <w:r w:rsidRPr="00691979">
        <w:rPr>
          <w:sz w:val="28"/>
          <w:szCs w:val="28"/>
        </w:rPr>
        <w:t>Светлый</w:t>
      </w:r>
      <w:proofErr w:type="gramEnd"/>
      <w:r w:rsidRPr="00691979">
        <w:rPr>
          <w:sz w:val="28"/>
          <w:szCs w:val="28"/>
        </w:rPr>
        <w:t xml:space="preserve"> фракцию Всероссийской политической партии «Единая Россия» в количестве 6 депутатов (прилагается).</w:t>
      </w:r>
    </w:p>
    <w:p w:rsidR="00691979" w:rsidRPr="00691979" w:rsidRDefault="00691979" w:rsidP="00691979">
      <w:pPr>
        <w:numPr>
          <w:ilvl w:val="0"/>
          <w:numId w:val="40"/>
        </w:numPr>
        <w:tabs>
          <w:tab w:val="num" w:pos="0"/>
        </w:tabs>
        <w:ind w:left="0" w:right="-5" w:firstLine="851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Направить настоящее решение в Березовское местное отделение Всероссийской политической партии «Единая Россия».</w:t>
      </w:r>
    </w:p>
    <w:p w:rsidR="00691979" w:rsidRPr="00691979" w:rsidRDefault="00691979" w:rsidP="00691979">
      <w:pPr>
        <w:numPr>
          <w:ilvl w:val="0"/>
          <w:numId w:val="40"/>
        </w:numPr>
        <w:tabs>
          <w:tab w:val="num" w:pos="-142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691979">
        <w:rPr>
          <w:bCs/>
          <w:color w:val="000000"/>
          <w:sz w:val="28"/>
          <w:szCs w:val="28"/>
        </w:rPr>
        <w:t xml:space="preserve"> </w:t>
      </w:r>
      <w:proofErr w:type="gramStart"/>
      <w:r w:rsidRPr="00691979">
        <w:rPr>
          <w:color w:val="000000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91979">
        <w:rPr>
          <w:color w:val="000000"/>
          <w:sz w:val="28"/>
          <w:szCs w:val="28"/>
        </w:rPr>
        <w:t>Светловский</w:t>
      </w:r>
      <w:proofErr w:type="spellEnd"/>
      <w:r w:rsidRPr="00691979">
        <w:rPr>
          <w:color w:val="000000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91979" w:rsidRPr="00691979" w:rsidRDefault="00691979" w:rsidP="00691979">
      <w:pPr>
        <w:numPr>
          <w:ilvl w:val="0"/>
          <w:numId w:val="40"/>
        </w:numPr>
        <w:tabs>
          <w:tab w:val="num" w:pos="-142"/>
        </w:tabs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>Настоящее решение вступает в силу после его подписания.</w:t>
      </w:r>
    </w:p>
    <w:p w:rsidR="00691979" w:rsidRPr="00691979" w:rsidRDefault="00691979" w:rsidP="00691979">
      <w:pPr>
        <w:ind w:right="-5"/>
        <w:jc w:val="both"/>
        <w:rPr>
          <w:sz w:val="28"/>
          <w:szCs w:val="28"/>
        </w:rPr>
      </w:pPr>
    </w:p>
    <w:p w:rsidR="00691979" w:rsidRPr="00691979" w:rsidRDefault="00691979" w:rsidP="00691979">
      <w:pPr>
        <w:ind w:right="-5"/>
        <w:jc w:val="both"/>
        <w:rPr>
          <w:sz w:val="28"/>
          <w:szCs w:val="28"/>
        </w:rPr>
      </w:pPr>
    </w:p>
    <w:p w:rsidR="00691979" w:rsidRPr="00691979" w:rsidRDefault="00691979" w:rsidP="00691979">
      <w:pPr>
        <w:ind w:right="-5"/>
        <w:jc w:val="both"/>
        <w:rPr>
          <w:sz w:val="28"/>
          <w:szCs w:val="28"/>
        </w:rPr>
      </w:pPr>
    </w:p>
    <w:p w:rsidR="00691979" w:rsidRPr="00691979" w:rsidRDefault="00691979" w:rsidP="00691979">
      <w:pPr>
        <w:ind w:right="-5"/>
        <w:jc w:val="both"/>
        <w:rPr>
          <w:sz w:val="28"/>
          <w:szCs w:val="28"/>
        </w:rPr>
      </w:pPr>
    </w:p>
    <w:p w:rsidR="00691979" w:rsidRPr="00691979" w:rsidRDefault="00691979" w:rsidP="00691979">
      <w:pPr>
        <w:ind w:right="-5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Председатель Совета депутатов</w:t>
      </w:r>
    </w:p>
    <w:p w:rsidR="00691979" w:rsidRPr="00691979" w:rsidRDefault="00691979" w:rsidP="00691979">
      <w:pPr>
        <w:ind w:right="-5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(Глава поселения)                                                                 Е.Н. Тодорова</w:t>
      </w:r>
    </w:p>
    <w:p w:rsidR="00691979" w:rsidRPr="00691979" w:rsidRDefault="00691979" w:rsidP="00691979">
      <w:pPr>
        <w:ind w:right="-5"/>
        <w:jc w:val="both"/>
        <w:rPr>
          <w:sz w:val="28"/>
          <w:szCs w:val="28"/>
        </w:rPr>
      </w:pPr>
    </w:p>
    <w:p w:rsidR="00691979" w:rsidRPr="00691979" w:rsidRDefault="00691979" w:rsidP="00691979">
      <w:pPr>
        <w:ind w:right="-5"/>
        <w:jc w:val="both"/>
        <w:rPr>
          <w:sz w:val="28"/>
          <w:szCs w:val="28"/>
        </w:rPr>
      </w:pPr>
    </w:p>
    <w:p w:rsidR="00691979" w:rsidRPr="00691979" w:rsidRDefault="00691979" w:rsidP="00691979">
      <w:pPr>
        <w:rPr>
          <w:sz w:val="28"/>
          <w:szCs w:val="28"/>
        </w:rPr>
      </w:pPr>
    </w:p>
    <w:p w:rsidR="00691979" w:rsidRPr="00691979" w:rsidRDefault="00691979" w:rsidP="00691979"/>
    <w:p w:rsidR="00691979" w:rsidRPr="00691979" w:rsidRDefault="00691979" w:rsidP="00691979"/>
    <w:p w:rsidR="00691979" w:rsidRPr="00691979" w:rsidRDefault="00691979" w:rsidP="00691979">
      <w:pPr>
        <w:jc w:val="right"/>
      </w:pPr>
      <w:r w:rsidRPr="00691979">
        <w:t>Приложение</w:t>
      </w:r>
    </w:p>
    <w:p w:rsidR="00691979" w:rsidRPr="00691979" w:rsidRDefault="00691979" w:rsidP="00691979">
      <w:pPr>
        <w:jc w:val="right"/>
      </w:pPr>
      <w:r w:rsidRPr="00691979">
        <w:t xml:space="preserve"> к решению Совета депутатов</w:t>
      </w:r>
    </w:p>
    <w:p w:rsidR="00691979" w:rsidRPr="00691979" w:rsidRDefault="00691979" w:rsidP="00691979">
      <w:pPr>
        <w:jc w:val="right"/>
      </w:pPr>
      <w:r w:rsidRPr="00691979">
        <w:t xml:space="preserve"> сельского поселения </w:t>
      </w:r>
      <w:proofErr w:type="gramStart"/>
      <w:r w:rsidRPr="00691979">
        <w:t>Светлый</w:t>
      </w:r>
      <w:proofErr w:type="gramEnd"/>
    </w:p>
    <w:p w:rsidR="00691979" w:rsidRPr="00691979" w:rsidRDefault="00691979" w:rsidP="00691979">
      <w:pPr>
        <w:jc w:val="right"/>
      </w:pPr>
      <w:r w:rsidRPr="00691979">
        <w:lastRenderedPageBreak/>
        <w:t>от 29.09.2023 №3</w:t>
      </w:r>
    </w:p>
    <w:p w:rsidR="00691979" w:rsidRPr="00691979" w:rsidRDefault="00691979" w:rsidP="00691979">
      <w:pPr>
        <w:jc w:val="center"/>
      </w:pP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 xml:space="preserve">Список депутатов Совета депутатов сельского поселения Светлый </w:t>
      </w: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 xml:space="preserve">членов фракции Всероссийской политической </w:t>
      </w: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партии «Единая Россия»</w:t>
      </w:r>
    </w:p>
    <w:p w:rsidR="00691979" w:rsidRPr="00691979" w:rsidRDefault="00691979" w:rsidP="00691979">
      <w:pPr>
        <w:jc w:val="center"/>
        <w:rPr>
          <w:sz w:val="28"/>
          <w:szCs w:val="28"/>
        </w:rPr>
      </w:pPr>
    </w:p>
    <w:p w:rsidR="00691979" w:rsidRPr="00691979" w:rsidRDefault="00691979" w:rsidP="00691979">
      <w:pPr>
        <w:jc w:val="center"/>
        <w:rPr>
          <w:sz w:val="28"/>
          <w:szCs w:val="28"/>
        </w:rPr>
      </w:pPr>
    </w:p>
    <w:p w:rsidR="00691979" w:rsidRPr="00691979" w:rsidRDefault="00691979" w:rsidP="00691979">
      <w:pPr>
        <w:jc w:val="center"/>
        <w:rPr>
          <w:sz w:val="28"/>
          <w:szCs w:val="28"/>
        </w:rPr>
      </w:pPr>
    </w:p>
    <w:p w:rsidR="00691979" w:rsidRPr="00691979" w:rsidRDefault="00691979" w:rsidP="00691979">
      <w:pPr>
        <w:jc w:val="center"/>
        <w:rPr>
          <w:sz w:val="28"/>
          <w:szCs w:val="28"/>
        </w:rPr>
      </w:pPr>
    </w:p>
    <w:p w:rsidR="00691979" w:rsidRPr="00691979" w:rsidRDefault="00691979" w:rsidP="00691979">
      <w:pPr>
        <w:numPr>
          <w:ilvl w:val="0"/>
          <w:numId w:val="41"/>
        </w:numPr>
        <w:jc w:val="both"/>
        <w:rPr>
          <w:sz w:val="28"/>
          <w:szCs w:val="28"/>
        </w:rPr>
      </w:pPr>
      <w:r w:rsidRPr="00691979">
        <w:rPr>
          <w:sz w:val="28"/>
          <w:szCs w:val="28"/>
        </w:rPr>
        <w:t>Владимирова Наталья Владимировна</w:t>
      </w:r>
    </w:p>
    <w:p w:rsidR="00691979" w:rsidRPr="00691979" w:rsidRDefault="00691979" w:rsidP="00691979">
      <w:pPr>
        <w:numPr>
          <w:ilvl w:val="0"/>
          <w:numId w:val="41"/>
        </w:numPr>
        <w:jc w:val="both"/>
        <w:rPr>
          <w:sz w:val="28"/>
          <w:szCs w:val="28"/>
        </w:rPr>
      </w:pPr>
      <w:r w:rsidRPr="00691979">
        <w:rPr>
          <w:sz w:val="28"/>
          <w:szCs w:val="28"/>
        </w:rPr>
        <w:t>Кабанова Татьяна Викторовна</w:t>
      </w:r>
    </w:p>
    <w:p w:rsidR="00691979" w:rsidRPr="00691979" w:rsidRDefault="00691979" w:rsidP="00691979">
      <w:pPr>
        <w:numPr>
          <w:ilvl w:val="0"/>
          <w:numId w:val="41"/>
        </w:numPr>
        <w:jc w:val="both"/>
        <w:rPr>
          <w:sz w:val="28"/>
          <w:szCs w:val="28"/>
        </w:rPr>
      </w:pPr>
      <w:r w:rsidRPr="00691979">
        <w:rPr>
          <w:sz w:val="28"/>
          <w:szCs w:val="28"/>
        </w:rPr>
        <w:t>Иващенко Сергей Александрович</w:t>
      </w:r>
    </w:p>
    <w:p w:rsidR="00691979" w:rsidRPr="00691979" w:rsidRDefault="00691979" w:rsidP="00691979">
      <w:pPr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691979">
        <w:rPr>
          <w:sz w:val="28"/>
          <w:szCs w:val="28"/>
        </w:rPr>
        <w:t>Рогалева</w:t>
      </w:r>
      <w:proofErr w:type="spellEnd"/>
      <w:r w:rsidRPr="00691979">
        <w:rPr>
          <w:sz w:val="28"/>
          <w:szCs w:val="28"/>
        </w:rPr>
        <w:t xml:space="preserve"> Екатерина Федоровна</w:t>
      </w:r>
    </w:p>
    <w:p w:rsidR="00691979" w:rsidRPr="00691979" w:rsidRDefault="00691979" w:rsidP="00691979">
      <w:pPr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691979">
        <w:rPr>
          <w:sz w:val="28"/>
          <w:szCs w:val="28"/>
        </w:rPr>
        <w:t>Харжевский</w:t>
      </w:r>
      <w:proofErr w:type="spellEnd"/>
      <w:r w:rsidRPr="00691979">
        <w:rPr>
          <w:sz w:val="28"/>
          <w:szCs w:val="28"/>
        </w:rPr>
        <w:t xml:space="preserve"> </w:t>
      </w:r>
      <w:proofErr w:type="spellStart"/>
      <w:r w:rsidRPr="00691979">
        <w:rPr>
          <w:sz w:val="28"/>
          <w:szCs w:val="28"/>
        </w:rPr>
        <w:t>Болеслав</w:t>
      </w:r>
      <w:proofErr w:type="spellEnd"/>
      <w:r w:rsidRPr="00691979">
        <w:rPr>
          <w:sz w:val="28"/>
          <w:szCs w:val="28"/>
        </w:rPr>
        <w:t xml:space="preserve"> Валерьевич</w:t>
      </w:r>
    </w:p>
    <w:p w:rsidR="00691979" w:rsidRPr="00691979" w:rsidRDefault="00691979" w:rsidP="00691979">
      <w:pPr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691979">
        <w:rPr>
          <w:sz w:val="28"/>
          <w:szCs w:val="28"/>
        </w:rPr>
        <w:t>Широнина</w:t>
      </w:r>
      <w:proofErr w:type="spellEnd"/>
      <w:r w:rsidRPr="00691979">
        <w:rPr>
          <w:sz w:val="28"/>
          <w:szCs w:val="28"/>
        </w:rPr>
        <w:t xml:space="preserve"> Светлана Михайловна</w:t>
      </w: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center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>СОВЕТ  ДЕПУТАТОВ</w:t>
      </w:r>
    </w:p>
    <w:p w:rsidR="00691979" w:rsidRPr="00691979" w:rsidRDefault="00691979" w:rsidP="00691979">
      <w:pPr>
        <w:jc w:val="center"/>
        <w:rPr>
          <w:b/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 xml:space="preserve">СЕЛЬСКОГО  ПОСЕЛЕНИЯ  </w:t>
      </w:r>
      <w:proofErr w:type="gramStart"/>
      <w:r w:rsidRPr="00691979">
        <w:rPr>
          <w:color w:val="000000"/>
          <w:sz w:val="28"/>
          <w:szCs w:val="28"/>
        </w:rPr>
        <w:t>СВЕТЛЫЙ</w:t>
      </w:r>
      <w:proofErr w:type="gramEnd"/>
    </w:p>
    <w:p w:rsidR="00691979" w:rsidRPr="00691979" w:rsidRDefault="00691979" w:rsidP="00691979">
      <w:pPr>
        <w:jc w:val="center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>Березовского района</w:t>
      </w:r>
    </w:p>
    <w:p w:rsidR="00691979" w:rsidRPr="00691979" w:rsidRDefault="00691979" w:rsidP="00691979">
      <w:pPr>
        <w:jc w:val="center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lastRenderedPageBreak/>
        <w:t>Ханты-Мансийского автономного округа-Югры</w:t>
      </w:r>
    </w:p>
    <w:p w:rsidR="00691979" w:rsidRPr="00691979" w:rsidRDefault="00691979" w:rsidP="00691979">
      <w:pPr>
        <w:keepNext/>
        <w:jc w:val="center"/>
        <w:outlineLvl w:val="1"/>
        <w:rPr>
          <w:b/>
          <w:caps/>
          <w:sz w:val="28"/>
          <w:szCs w:val="28"/>
        </w:rPr>
      </w:pPr>
    </w:p>
    <w:p w:rsidR="00691979" w:rsidRPr="00691979" w:rsidRDefault="00691979" w:rsidP="00691979">
      <w:pPr>
        <w:keepNext/>
        <w:jc w:val="center"/>
        <w:outlineLvl w:val="1"/>
        <w:rPr>
          <w:caps/>
          <w:sz w:val="28"/>
          <w:szCs w:val="28"/>
        </w:rPr>
      </w:pPr>
      <w:r w:rsidRPr="00691979">
        <w:rPr>
          <w:caps/>
          <w:sz w:val="28"/>
          <w:szCs w:val="28"/>
        </w:rPr>
        <w:t>решение</w:t>
      </w:r>
    </w:p>
    <w:p w:rsidR="00691979" w:rsidRPr="00691979" w:rsidRDefault="00691979" w:rsidP="00691979">
      <w:pPr>
        <w:spacing w:after="200" w:line="276" w:lineRule="auto"/>
        <w:contextualSpacing/>
        <w:rPr>
          <w:b/>
          <w:sz w:val="28"/>
          <w:szCs w:val="28"/>
        </w:rPr>
      </w:pPr>
    </w:p>
    <w:p w:rsidR="00691979" w:rsidRPr="00691979" w:rsidRDefault="00691979" w:rsidP="00691979">
      <w:pPr>
        <w:tabs>
          <w:tab w:val="left" w:pos="1875"/>
        </w:tabs>
        <w:spacing w:after="200" w:line="276" w:lineRule="auto"/>
        <w:contextualSpacing/>
        <w:jc w:val="center"/>
        <w:rPr>
          <w:sz w:val="28"/>
          <w:szCs w:val="28"/>
        </w:rPr>
      </w:pPr>
    </w:p>
    <w:p w:rsidR="00691979" w:rsidRPr="00691979" w:rsidRDefault="00691979" w:rsidP="00691979">
      <w:pPr>
        <w:tabs>
          <w:tab w:val="left" w:pos="1875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691979">
        <w:rPr>
          <w:sz w:val="28"/>
          <w:szCs w:val="28"/>
          <w:u w:val="single"/>
        </w:rPr>
        <w:t>от  29.09.2023</w:t>
      </w:r>
      <w:r w:rsidRPr="00691979">
        <w:rPr>
          <w:sz w:val="28"/>
          <w:szCs w:val="28"/>
        </w:rPr>
        <w:t xml:space="preserve">                                                                            </w:t>
      </w:r>
      <w:r w:rsidRPr="00691979">
        <w:rPr>
          <w:sz w:val="28"/>
          <w:szCs w:val="28"/>
        </w:rPr>
        <w:tab/>
      </w:r>
      <w:r w:rsidRPr="00691979">
        <w:rPr>
          <w:sz w:val="28"/>
          <w:szCs w:val="28"/>
        </w:rPr>
        <w:tab/>
        <w:t xml:space="preserve">  № 4</w:t>
      </w:r>
    </w:p>
    <w:p w:rsidR="00691979" w:rsidRPr="00691979" w:rsidRDefault="00691979" w:rsidP="00691979">
      <w:pPr>
        <w:tabs>
          <w:tab w:val="left" w:pos="1875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691979">
        <w:rPr>
          <w:sz w:val="28"/>
          <w:szCs w:val="28"/>
        </w:rPr>
        <w:t>п. Светлый</w:t>
      </w:r>
    </w:p>
    <w:p w:rsidR="00691979" w:rsidRPr="00691979" w:rsidRDefault="00691979" w:rsidP="00691979">
      <w:pPr>
        <w:tabs>
          <w:tab w:val="left" w:pos="3686"/>
        </w:tabs>
        <w:spacing w:after="200" w:line="276" w:lineRule="auto"/>
        <w:rPr>
          <w:b/>
          <w:color w:val="000000"/>
          <w:sz w:val="28"/>
          <w:szCs w:val="28"/>
        </w:rPr>
      </w:pPr>
    </w:p>
    <w:p w:rsidR="00691979" w:rsidRPr="00691979" w:rsidRDefault="00691979" w:rsidP="00691979">
      <w:pPr>
        <w:ind w:right="4251"/>
        <w:jc w:val="both"/>
        <w:rPr>
          <w:b/>
          <w:sz w:val="28"/>
          <w:szCs w:val="28"/>
        </w:rPr>
      </w:pPr>
      <w:r w:rsidRPr="00691979">
        <w:rPr>
          <w:b/>
          <w:sz w:val="28"/>
          <w:szCs w:val="28"/>
        </w:rPr>
        <w:t xml:space="preserve">О представителе в состав Координационного </w:t>
      </w:r>
      <w:proofErr w:type="gramStart"/>
      <w:r w:rsidRPr="00691979">
        <w:rPr>
          <w:b/>
          <w:sz w:val="28"/>
          <w:szCs w:val="28"/>
        </w:rPr>
        <w:t>совета представительных органов местного самоуправления муниципальных образований Березовского района</w:t>
      </w:r>
      <w:proofErr w:type="gramEnd"/>
    </w:p>
    <w:p w:rsidR="00691979" w:rsidRPr="00691979" w:rsidRDefault="00691979" w:rsidP="00691979">
      <w:pPr>
        <w:jc w:val="both"/>
        <w:rPr>
          <w:b/>
          <w:sz w:val="28"/>
          <w:szCs w:val="28"/>
        </w:rPr>
      </w:pPr>
    </w:p>
    <w:p w:rsidR="00691979" w:rsidRPr="00691979" w:rsidRDefault="00691979" w:rsidP="00691979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691979">
        <w:rPr>
          <w:b/>
          <w:szCs w:val="28"/>
        </w:rPr>
        <w:tab/>
      </w:r>
      <w:r w:rsidRPr="00691979">
        <w:rPr>
          <w:sz w:val="28"/>
          <w:szCs w:val="28"/>
        </w:rPr>
        <w:t xml:space="preserve">В соответствии с положением </w:t>
      </w:r>
      <w:r w:rsidRPr="00691979">
        <w:rPr>
          <w:bCs/>
          <w:sz w:val="28"/>
          <w:szCs w:val="28"/>
        </w:rPr>
        <w:t>«</w:t>
      </w:r>
      <w:r w:rsidRPr="00691979">
        <w:rPr>
          <w:sz w:val="28"/>
          <w:szCs w:val="28"/>
        </w:rPr>
        <w:t>О Координационном совете представительных органов муниципальных образований Березовского района и Думы Березовского района</w:t>
      </w:r>
      <w:r w:rsidRPr="00691979">
        <w:rPr>
          <w:bCs/>
          <w:sz w:val="28"/>
          <w:szCs w:val="28"/>
        </w:rPr>
        <w:t>», утвержденным решением Думы района от 14.12.2018 №347,</w:t>
      </w:r>
    </w:p>
    <w:p w:rsidR="00691979" w:rsidRPr="00691979" w:rsidRDefault="00691979" w:rsidP="00691979">
      <w:pPr>
        <w:jc w:val="center"/>
        <w:rPr>
          <w:b/>
          <w:sz w:val="28"/>
          <w:szCs w:val="28"/>
        </w:rPr>
      </w:pPr>
      <w:r w:rsidRPr="00691979">
        <w:rPr>
          <w:sz w:val="28"/>
          <w:szCs w:val="28"/>
        </w:rPr>
        <w:t xml:space="preserve">Совет поселения </w:t>
      </w:r>
      <w:r w:rsidRPr="00691979">
        <w:rPr>
          <w:b/>
          <w:sz w:val="28"/>
          <w:szCs w:val="28"/>
        </w:rPr>
        <w:t>РЕШИЛ:</w:t>
      </w:r>
    </w:p>
    <w:p w:rsidR="00691979" w:rsidRPr="00691979" w:rsidRDefault="00691979" w:rsidP="00691979">
      <w:pPr>
        <w:jc w:val="center"/>
        <w:rPr>
          <w:b/>
          <w:sz w:val="28"/>
          <w:szCs w:val="28"/>
        </w:rPr>
      </w:pPr>
    </w:p>
    <w:p w:rsidR="00691979" w:rsidRPr="00691979" w:rsidRDefault="00691979" w:rsidP="00691979">
      <w:pPr>
        <w:spacing w:line="276" w:lineRule="auto"/>
        <w:jc w:val="both"/>
        <w:rPr>
          <w:bCs/>
          <w:sz w:val="28"/>
          <w:szCs w:val="28"/>
        </w:rPr>
      </w:pPr>
      <w:r w:rsidRPr="00691979">
        <w:rPr>
          <w:sz w:val="28"/>
          <w:szCs w:val="28"/>
        </w:rPr>
        <w:tab/>
        <w:t xml:space="preserve">1. Делегировать представителем в состав </w:t>
      </w:r>
      <w:r w:rsidRPr="00691979">
        <w:rPr>
          <w:bCs/>
          <w:sz w:val="28"/>
          <w:szCs w:val="28"/>
        </w:rPr>
        <w:t xml:space="preserve">Координационного совета представительных органов муниципальных образований Березовского района и Думы Березовского района депутата Совета депутатов сельского поселения Светлый пятого созыва  </w:t>
      </w:r>
      <w:proofErr w:type="gramStart"/>
      <w:r w:rsidRPr="00691979">
        <w:rPr>
          <w:bCs/>
          <w:sz w:val="28"/>
          <w:szCs w:val="28"/>
        </w:rPr>
        <w:t>–В</w:t>
      </w:r>
      <w:proofErr w:type="gramEnd"/>
      <w:r w:rsidRPr="00691979">
        <w:rPr>
          <w:bCs/>
          <w:sz w:val="28"/>
          <w:szCs w:val="28"/>
        </w:rPr>
        <w:t xml:space="preserve">ладимирову Наталью Владимировну.  </w:t>
      </w:r>
    </w:p>
    <w:p w:rsidR="00691979" w:rsidRPr="00691979" w:rsidRDefault="00691979" w:rsidP="00691979">
      <w:pPr>
        <w:framePr w:hSpace="180" w:wrap="around" w:vAnchor="text" w:hAnchor="text" w:y="1"/>
        <w:spacing w:line="276" w:lineRule="auto"/>
        <w:suppressOverlap/>
        <w:jc w:val="both"/>
        <w:rPr>
          <w:bCs/>
          <w:sz w:val="28"/>
          <w:szCs w:val="28"/>
        </w:rPr>
      </w:pPr>
      <w:r w:rsidRPr="00691979">
        <w:rPr>
          <w:bCs/>
          <w:sz w:val="28"/>
          <w:szCs w:val="28"/>
        </w:rPr>
        <w:tab/>
        <w:t>2. Решение Совета депутатов сельского поселения Светлый четвертого созыва от 28.09.2018 № 4 «</w:t>
      </w:r>
      <w:r w:rsidRPr="00691979">
        <w:rPr>
          <w:sz w:val="28"/>
          <w:szCs w:val="20"/>
        </w:rPr>
        <w:t>О представителе в состав Координационного совета представительных органов местного самоуправления муниципальных образований Березовского района</w:t>
      </w:r>
      <w:r w:rsidRPr="00691979">
        <w:rPr>
          <w:sz w:val="28"/>
          <w:szCs w:val="28"/>
        </w:rPr>
        <w:t xml:space="preserve">» - </w:t>
      </w:r>
      <w:r w:rsidRPr="00691979">
        <w:rPr>
          <w:bCs/>
          <w:sz w:val="28"/>
          <w:szCs w:val="28"/>
        </w:rPr>
        <w:t xml:space="preserve">считать </w:t>
      </w:r>
      <w:proofErr w:type="gramStart"/>
      <w:r w:rsidRPr="00691979">
        <w:rPr>
          <w:bCs/>
          <w:sz w:val="28"/>
          <w:szCs w:val="28"/>
        </w:rPr>
        <w:t>утратившим</w:t>
      </w:r>
      <w:proofErr w:type="gramEnd"/>
      <w:r w:rsidRPr="00691979">
        <w:rPr>
          <w:bCs/>
          <w:sz w:val="28"/>
          <w:szCs w:val="28"/>
        </w:rPr>
        <w:t xml:space="preserve"> силу.</w:t>
      </w:r>
    </w:p>
    <w:p w:rsidR="00691979" w:rsidRPr="00691979" w:rsidRDefault="00691979" w:rsidP="00691979">
      <w:pPr>
        <w:spacing w:line="276" w:lineRule="auto"/>
        <w:jc w:val="both"/>
        <w:rPr>
          <w:bCs/>
          <w:sz w:val="28"/>
          <w:szCs w:val="28"/>
        </w:rPr>
      </w:pPr>
      <w:r w:rsidRPr="00691979">
        <w:rPr>
          <w:bCs/>
          <w:sz w:val="28"/>
          <w:szCs w:val="28"/>
        </w:rPr>
        <w:tab/>
        <w:t>3. Направить настоящее решение в Думу Березовского района.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1979">
        <w:rPr>
          <w:bCs/>
          <w:color w:val="000000"/>
          <w:sz w:val="28"/>
          <w:szCs w:val="28"/>
        </w:rPr>
        <w:t xml:space="preserve">4. </w:t>
      </w:r>
      <w:proofErr w:type="gramStart"/>
      <w:r w:rsidRPr="00691979">
        <w:rPr>
          <w:color w:val="000000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91979">
        <w:rPr>
          <w:color w:val="000000"/>
          <w:sz w:val="28"/>
          <w:szCs w:val="28"/>
        </w:rPr>
        <w:t>Светловский</w:t>
      </w:r>
      <w:proofErr w:type="spellEnd"/>
      <w:r w:rsidRPr="00691979">
        <w:rPr>
          <w:color w:val="000000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91979" w:rsidRPr="00691979" w:rsidRDefault="00691979" w:rsidP="0069197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>5. Настоящее решение вступает в силу после его подписания.</w:t>
      </w: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</w:p>
    <w:p w:rsidR="00691979" w:rsidRPr="00691979" w:rsidRDefault="00691979" w:rsidP="00691979">
      <w:pPr>
        <w:rPr>
          <w:bCs/>
          <w:sz w:val="28"/>
          <w:szCs w:val="28"/>
        </w:rPr>
      </w:pPr>
    </w:p>
    <w:p w:rsidR="00691979" w:rsidRPr="00691979" w:rsidRDefault="00691979" w:rsidP="006919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1979">
        <w:rPr>
          <w:sz w:val="28"/>
          <w:szCs w:val="28"/>
        </w:rPr>
        <w:t>Председатель Совета поселения</w:t>
      </w:r>
    </w:p>
    <w:p w:rsidR="00691979" w:rsidRPr="00691979" w:rsidRDefault="00691979" w:rsidP="006919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1979">
        <w:rPr>
          <w:sz w:val="28"/>
          <w:szCs w:val="28"/>
        </w:rPr>
        <w:t>Глава поселения                                                         Е.Н. Тодорова</w:t>
      </w:r>
    </w:p>
    <w:p w:rsidR="00691979" w:rsidRPr="00691979" w:rsidRDefault="00691979" w:rsidP="00691979">
      <w:pPr>
        <w:tabs>
          <w:tab w:val="left" w:pos="3686"/>
        </w:tabs>
        <w:spacing w:after="200" w:line="276" w:lineRule="auto"/>
        <w:rPr>
          <w:b/>
          <w:color w:val="000000"/>
          <w:sz w:val="28"/>
          <w:szCs w:val="28"/>
        </w:rPr>
      </w:pPr>
    </w:p>
    <w:p w:rsidR="00691979" w:rsidRPr="00691979" w:rsidRDefault="00691979" w:rsidP="00691979">
      <w:pPr>
        <w:keepNext/>
        <w:outlineLvl w:val="1"/>
        <w:rPr>
          <w:b/>
          <w:color w:val="000000"/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 xml:space="preserve">СОВЕТ ДЕПУТАТОВ </w:t>
      </w: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 xml:space="preserve">СЕЛЬСКОГО ПОСЕЛЕНИЯ </w:t>
      </w:r>
      <w:proofErr w:type="gramStart"/>
      <w:r w:rsidRPr="00691979">
        <w:rPr>
          <w:sz w:val="28"/>
          <w:szCs w:val="28"/>
        </w:rPr>
        <w:t>СВЕТЛЫЙ</w:t>
      </w:r>
      <w:proofErr w:type="gramEnd"/>
      <w:r w:rsidRPr="00691979">
        <w:rPr>
          <w:sz w:val="28"/>
          <w:szCs w:val="28"/>
        </w:rPr>
        <w:t xml:space="preserve"> </w:t>
      </w: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 xml:space="preserve">Березовского района </w:t>
      </w: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Ханты-Мансийского Автономного округа — Югры</w:t>
      </w:r>
    </w:p>
    <w:p w:rsidR="00691979" w:rsidRPr="00691979" w:rsidRDefault="00691979" w:rsidP="00691979">
      <w:pPr>
        <w:jc w:val="center"/>
        <w:rPr>
          <w:sz w:val="28"/>
          <w:szCs w:val="28"/>
        </w:rPr>
      </w:pP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>РЕШЕНИЕ</w:t>
      </w:r>
    </w:p>
    <w:p w:rsidR="00691979" w:rsidRPr="00691979" w:rsidRDefault="00691979" w:rsidP="00691979">
      <w:pPr>
        <w:jc w:val="center"/>
        <w:rPr>
          <w:sz w:val="30"/>
          <w:szCs w:val="30"/>
        </w:rPr>
      </w:pPr>
    </w:p>
    <w:p w:rsidR="00691979" w:rsidRPr="00691979" w:rsidRDefault="00691979" w:rsidP="00691979">
      <w:pPr>
        <w:rPr>
          <w:sz w:val="28"/>
          <w:szCs w:val="28"/>
        </w:rPr>
      </w:pPr>
      <w:r w:rsidRPr="00691979">
        <w:rPr>
          <w:sz w:val="28"/>
          <w:szCs w:val="28"/>
          <w:u w:val="single"/>
        </w:rPr>
        <w:t>от 29.09.2023</w:t>
      </w:r>
      <w:r w:rsidRPr="00691979">
        <w:rPr>
          <w:sz w:val="28"/>
          <w:szCs w:val="28"/>
        </w:rPr>
        <w:t xml:space="preserve">                                                                                     № 5</w:t>
      </w:r>
    </w:p>
    <w:p w:rsidR="00691979" w:rsidRPr="00691979" w:rsidRDefault="00691979" w:rsidP="00691979">
      <w:pPr>
        <w:rPr>
          <w:sz w:val="28"/>
        </w:rPr>
      </w:pPr>
      <w:r w:rsidRPr="00691979">
        <w:rPr>
          <w:sz w:val="28"/>
          <w:szCs w:val="28"/>
        </w:rPr>
        <w:t>п. Светлый</w:t>
      </w:r>
    </w:p>
    <w:p w:rsidR="00691979" w:rsidRPr="00691979" w:rsidRDefault="00691979" w:rsidP="00691979">
      <w:pPr>
        <w:jc w:val="right"/>
        <w:rPr>
          <w:sz w:val="28"/>
          <w:szCs w:val="28"/>
        </w:rPr>
      </w:pPr>
    </w:p>
    <w:p w:rsidR="00691979" w:rsidRPr="00691979" w:rsidRDefault="00691979" w:rsidP="00691979">
      <w:pPr>
        <w:ind w:right="4535"/>
        <w:jc w:val="both"/>
        <w:rPr>
          <w:b/>
          <w:sz w:val="28"/>
          <w:szCs w:val="28"/>
        </w:rPr>
      </w:pPr>
      <w:r w:rsidRPr="00691979">
        <w:rPr>
          <w:b/>
          <w:sz w:val="28"/>
          <w:szCs w:val="28"/>
        </w:rPr>
        <w:t xml:space="preserve">Об утверждении графика приема граждан депутатами Совета депутатов сельского поселения </w:t>
      </w:r>
      <w:proofErr w:type="gramStart"/>
      <w:r w:rsidRPr="00691979">
        <w:rPr>
          <w:b/>
          <w:sz w:val="28"/>
          <w:szCs w:val="28"/>
        </w:rPr>
        <w:t>Светлый</w:t>
      </w:r>
      <w:proofErr w:type="gramEnd"/>
      <w:r w:rsidRPr="00691979">
        <w:rPr>
          <w:b/>
          <w:sz w:val="28"/>
          <w:szCs w:val="28"/>
        </w:rPr>
        <w:t xml:space="preserve"> пятого созыва</w:t>
      </w:r>
    </w:p>
    <w:p w:rsidR="00691979" w:rsidRPr="00691979" w:rsidRDefault="00691979" w:rsidP="00691979">
      <w:pPr>
        <w:rPr>
          <w:sz w:val="28"/>
          <w:szCs w:val="28"/>
        </w:rPr>
      </w:pPr>
    </w:p>
    <w:p w:rsidR="00691979" w:rsidRPr="00691979" w:rsidRDefault="00691979" w:rsidP="00691979">
      <w:pPr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             В соответствии с Регламентом Совета депутатов сельского поселения </w:t>
      </w:r>
      <w:proofErr w:type="gramStart"/>
      <w:r w:rsidRPr="00691979">
        <w:rPr>
          <w:sz w:val="28"/>
          <w:szCs w:val="28"/>
        </w:rPr>
        <w:t>Светлый</w:t>
      </w:r>
      <w:proofErr w:type="gramEnd"/>
      <w:r w:rsidRPr="00691979">
        <w:rPr>
          <w:sz w:val="28"/>
          <w:szCs w:val="28"/>
        </w:rPr>
        <w:t>, Уставом сельского поселения Светлый,</w:t>
      </w:r>
    </w:p>
    <w:p w:rsidR="00691979" w:rsidRPr="00691979" w:rsidRDefault="00691979" w:rsidP="00691979">
      <w:pPr>
        <w:rPr>
          <w:sz w:val="28"/>
          <w:szCs w:val="28"/>
        </w:rPr>
      </w:pPr>
    </w:p>
    <w:p w:rsidR="00691979" w:rsidRPr="00691979" w:rsidRDefault="00691979" w:rsidP="00691979">
      <w:pPr>
        <w:jc w:val="center"/>
        <w:rPr>
          <w:sz w:val="28"/>
          <w:szCs w:val="28"/>
        </w:rPr>
      </w:pPr>
    </w:p>
    <w:p w:rsidR="00691979" w:rsidRPr="00691979" w:rsidRDefault="00691979" w:rsidP="00691979">
      <w:pPr>
        <w:jc w:val="center"/>
        <w:rPr>
          <w:sz w:val="28"/>
          <w:szCs w:val="28"/>
        </w:rPr>
      </w:pPr>
      <w:r w:rsidRPr="00691979">
        <w:rPr>
          <w:sz w:val="28"/>
          <w:szCs w:val="28"/>
        </w:rPr>
        <w:t xml:space="preserve">Совет поселения </w:t>
      </w:r>
      <w:r w:rsidRPr="00691979">
        <w:rPr>
          <w:b/>
          <w:sz w:val="28"/>
          <w:szCs w:val="28"/>
        </w:rPr>
        <w:t>РЕШИЛ</w:t>
      </w:r>
      <w:r w:rsidRPr="00691979">
        <w:rPr>
          <w:sz w:val="28"/>
          <w:szCs w:val="28"/>
        </w:rPr>
        <w:t>:</w:t>
      </w:r>
    </w:p>
    <w:p w:rsidR="00691979" w:rsidRPr="00691979" w:rsidRDefault="00691979" w:rsidP="00691979">
      <w:pPr>
        <w:jc w:val="center"/>
        <w:rPr>
          <w:sz w:val="28"/>
          <w:szCs w:val="28"/>
        </w:rPr>
      </w:pPr>
    </w:p>
    <w:p w:rsidR="00691979" w:rsidRPr="00691979" w:rsidRDefault="00691979" w:rsidP="00691979">
      <w:pPr>
        <w:jc w:val="center"/>
        <w:rPr>
          <w:sz w:val="28"/>
          <w:szCs w:val="28"/>
        </w:rPr>
      </w:pPr>
    </w:p>
    <w:p w:rsidR="00691979" w:rsidRPr="00691979" w:rsidRDefault="00691979" w:rsidP="00691979">
      <w:pPr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Утвердить следующий график приема граждан депутатами Совета депутатов сельского поселения Светлый пятого созыва:</w:t>
      </w: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606"/>
      </w:tblGrid>
      <w:tr w:rsidR="00691979" w:rsidRPr="00691979" w:rsidTr="001C5AA1">
        <w:trPr>
          <w:jc w:val="center"/>
        </w:trPr>
        <w:tc>
          <w:tcPr>
            <w:tcW w:w="0" w:type="auto"/>
          </w:tcPr>
          <w:p w:rsidR="00691979" w:rsidRPr="00691979" w:rsidRDefault="00691979" w:rsidP="00691979">
            <w:pPr>
              <w:jc w:val="both"/>
              <w:rPr>
                <w:sz w:val="28"/>
                <w:szCs w:val="28"/>
              </w:rPr>
            </w:pPr>
            <w:r w:rsidRPr="00691979"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0" w:type="auto"/>
          </w:tcPr>
          <w:p w:rsidR="00691979" w:rsidRPr="00691979" w:rsidRDefault="00691979" w:rsidP="00691979">
            <w:pPr>
              <w:jc w:val="center"/>
              <w:rPr>
                <w:sz w:val="28"/>
                <w:szCs w:val="28"/>
              </w:rPr>
            </w:pPr>
            <w:r w:rsidRPr="00691979">
              <w:rPr>
                <w:sz w:val="28"/>
                <w:szCs w:val="28"/>
              </w:rPr>
              <w:t>Число, месяц</w:t>
            </w:r>
          </w:p>
        </w:tc>
      </w:tr>
      <w:tr w:rsidR="00691979" w:rsidRPr="00691979" w:rsidTr="001C5AA1">
        <w:trPr>
          <w:jc w:val="center"/>
        </w:trPr>
        <w:tc>
          <w:tcPr>
            <w:tcW w:w="0" w:type="auto"/>
          </w:tcPr>
          <w:p w:rsidR="00691979" w:rsidRPr="00691979" w:rsidRDefault="00691979" w:rsidP="00691979">
            <w:pPr>
              <w:jc w:val="both"/>
              <w:rPr>
                <w:sz w:val="28"/>
              </w:rPr>
            </w:pPr>
            <w:r w:rsidRPr="00691979">
              <w:rPr>
                <w:sz w:val="28"/>
              </w:rPr>
              <w:t>Владимирова Наталья Владимировна</w:t>
            </w:r>
          </w:p>
          <w:p w:rsidR="00691979" w:rsidRPr="00691979" w:rsidRDefault="00691979" w:rsidP="00691979">
            <w:pPr>
              <w:jc w:val="both"/>
              <w:rPr>
                <w:sz w:val="28"/>
                <w:szCs w:val="28"/>
              </w:rPr>
            </w:pPr>
            <w:r w:rsidRPr="00691979">
              <w:rPr>
                <w:sz w:val="28"/>
              </w:rPr>
              <w:t>Кабанова Татьяна Викторовна</w:t>
            </w:r>
          </w:p>
        </w:tc>
        <w:tc>
          <w:tcPr>
            <w:tcW w:w="0" w:type="auto"/>
          </w:tcPr>
          <w:p w:rsidR="00691979" w:rsidRPr="00691979" w:rsidRDefault="00691979" w:rsidP="00691979">
            <w:pPr>
              <w:rPr>
                <w:sz w:val="28"/>
                <w:szCs w:val="28"/>
              </w:rPr>
            </w:pPr>
            <w:r w:rsidRPr="00691979">
              <w:rPr>
                <w:sz w:val="28"/>
                <w:szCs w:val="28"/>
              </w:rPr>
              <w:t>вторник с 19.00 по 20.00 первая неделя месяца</w:t>
            </w:r>
          </w:p>
        </w:tc>
      </w:tr>
      <w:tr w:rsidR="00691979" w:rsidRPr="00691979" w:rsidTr="001C5AA1">
        <w:trPr>
          <w:trHeight w:val="955"/>
          <w:jc w:val="center"/>
        </w:trPr>
        <w:tc>
          <w:tcPr>
            <w:tcW w:w="0" w:type="auto"/>
          </w:tcPr>
          <w:p w:rsidR="00691979" w:rsidRPr="00691979" w:rsidRDefault="00691979" w:rsidP="00691979">
            <w:pPr>
              <w:jc w:val="both"/>
              <w:rPr>
                <w:sz w:val="28"/>
              </w:rPr>
            </w:pPr>
            <w:proofErr w:type="spellStart"/>
            <w:r w:rsidRPr="00691979">
              <w:rPr>
                <w:sz w:val="28"/>
              </w:rPr>
              <w:t>Широнина</w:t>
            </w:r>
            <w:proofErr w:type="spellEnd"/>
            <w:r w:rsidRPr="00691979">
              <w:rPr>
                <w:sz w:val="28"/>
              </w:rPr>
              <w:t xml:space="preserve"> Светлана Михайловна</w:t>
            </w:r>
          </w:p>
          <w:p w:rsidR="00691979" w:rsidRPr="00691979" w:rsidRDefault="00691979" w:rsidP="00691979">
            <w:pPr>
              <w:jc w:val="both"/>
              <w:rPr>
                <w:sz w:val="28"/>
              </w:rPr>
            </w:pPr>
            <w:proofErr w:type="spellStart"/>
            <w:r w:rsidRPr="00691979">
              <w:rPr>
                <w:sz w:val="28"/>
              </w:rPr>
              <w:t>Муковнина</w:t>
            </w:r>
            <w:proofErr w:type="spellEnd"/>
            <w:r w:rsidRPr="00691979">
              <w:rPr>
                <w:sz w:val="28"/>
              </w:rPr>
              <w:t xml:space="preserve"> Елена Ивановна</w:t>
            </w:r>
          </w:p>
          <w:p w:rsidR="00691979" w:rsidRPr="00691979" w:rsidRDefault="00691979" w:rsidP="00691979">
            <w:pPr>
              <w:jc w:val="both"/>
              <w:rPr>
                <w:sz w:val="28"/>
                <w:szCs w:val="28"/>
              </w:rPr>
            </w:pPr>
            <w:proofErr w:type="spellStart"/>
            <w:r w:rsidRPr="00691979">
              <w:rPr>
                <w:sz w:val="28"/>
              </w:rPr>
              <w:t>Ромашкина</w:t>
            </w:r>
            <w:proofErr w:type="spellEnd"/>
            <w:r w:rsidRPr="00691979">
              <w:rPr>
                <w:sz w:val="28"/>
              </w:rPr>
              <w:t xml:space="preserve"> Галина Дмитриевна</w:t>
            </w:r>
          </w:p>
        </w:tc>
        <w:tc>
          <w:tcPr>
            <w:tcW w:w="0" w:type="auto"/>
          </w:tcPr>
          <w:p w:rsidR="00691979" w:rsidRPr="00691979" w:rsidRDefault="00691979" w:rsidP="00691979">
            <w:pPr>
              <w:rPr>
                <w:b/>
                <w:sz w:val="28"/>
                <w:szCs w:val="28"/>
                <w:highlight w:val="yellow"/>
              </w:rPr>
            </w:pPr>
            <w:r w:rsidRPr="00691979">
              <w:rPr>
                <w:sz w:val="28"/>
                <w:szCs w:val="28"/>
              </w:rPr>
              <w:t>вторник с 19.00 по 20.00 вторая неделя месяца</w:t>
            </w:r>
          </w:p>
        </w:tc>
      </w:tr>
      <w:tr w:rsidR="00691979" w:rsidRPr="00691979" w:rsidTr="001C5AA1">
        <w:trPr>
          <w:jc w:val="center"/>
        </w:trPr>
        <w:tc>
          <w:tcPr>
            <w:tcW w:w="0" w:type="auto"/>
          </w:tcPr>
          <w:p w:rsidR="00691979" w:rsidRPr="00691979" w:rsidRDefault="00691979" w:rsidP="00691979">
            <w:pPr>
              <w:jc w:val="both"/>
              <w:rPr>
                <w:sz w:val="28"/>
              </w:rPr>
            </w:pPr>
            <w:r w:rsidRPr="00691979">
              <w:rPr>
                <w:sz w:val="28"/>
              </w:rPr>
              <w:t>Иващенко Сергей Александрович</w:t>
            </w:r>
          </w:p>
          <w:p w:rsidR="00691979" w:rsidRPr="00691979" w:rsidRDefault="00691979" w:rsidP="00691979">
            <w:pPr>
              <w:jc w:val="both"/>
              <w:rPr>
                <w:sz w:val="28"/>
              </w:rPr>
            </w:pPr>
            <w:r w:rsidRPr="00691979">
              <w:rPr>
                <w:sz w:val="28"/>
              </w:rPr>
              <w:t>Колесников Максим Борисович</w:t>
            </w:r>
          </w:p>
          <w:p w:rsidR="00691979" w:rsidRPr="00691979" w:rsidRDefault="00691979" w:rsidP="00691979">
            <w:pPr>
              <w:jc w:val="both"/>
              <w:rPr>
                <w:sz w:val="28"/>
                <w:szCs w:val="28"/>
              </w:rPr>
            </w:pPr>
            <w:proofErr w:type="spellStart"/>
            <w:r w:rsidRPr="00691979">
              <w:rPr>
                <w:sz w:val="28"/>
              </w:rPr>
              <w:t>Харжевский</w:t>
            </w:r>
            <w:proofErr w:type="spellEnd"/>
            <w:r w:rsidRPr="00691979">
              <w:rPr>
                <w:sz w:val="28"/>
              </w:rPr>
              <w:t xml:space="preserve"> </w:t>
            </w:r>
            <w:proofErr w:type="spellStart"/>
            <w:r w:rsidRPr="00691979">
              <w:rPr>
                <w:sz w:val="28"/>
              </w:rPr>
              <w:t>Болеслав</w:t>
            </w:r>
            <w:proofErr w:type="spellEnd"/>
            <w:r w:rsidRPr="00691979">
              <w:rPr>
                <w:sz w:val="28"/>
              </w:rPr>
              <w:t xml:space="preserve"> Валерьевич</w:t>
            </w:r>
          </w:p>
        </w:tc>
        <w:tc>
          <w:tcPr>
            <w:tcW w:w="0" w:type="auto"/>
          </w:tcPr>
          <w:p w:rsidR="00691979" w:rsidRPr="00691979" w:rsidRDefault="00691979" w:rsidP="00691979">
            <w:pPr>
              <w:rPr>
                <w:b/>
                <w:sz w:val="28"/>
                <w:szCs w:val="28"/>
                <w:highlight w:val="yellow"/>
              </w:rPr>
            </w:pPr>
            <w:r w:rsidRPr="00691979">
              <w:rPr>
                <w:sz w:val="28"/>
                <w:szCs w:val="28"/>
              </w:rPr>
              <w:t>вторник с 19.00 по 20.00 третья неделя месяца</w:t>
            </w:r>
          </w:p>
        </w:tc>
      </w:tr>
      <w:tr w:rsidR="00691979" w:rsidRPr="00691979" w:rsidTr="001C5AA1">
        <w:trPr>
          <w:jc w:val="center"/>
        </w:trPr>
        <w:tc>
          <w:tcPr>
            <w:tcW w:w="0" w:type="auto"/>
          </w:tcPr>
          <w:p w:rsidR="00691979" w:rsidRPr="00691979" w:rsidRDefault="00691979" w:rsidP="00691979">
            <w:pPr>
              <w:jc w:val="both"/>
              <w:rPr>
                <w:sz w:val="28"/>
              </w:rPr>
            </w:pPr>
            <w:r w:rsidRPr="00691979">
              <w:rPr>
                <w:sz w:val="28"/>
              </w:rPr>
              <w:t>Антонова Марина Александровна</w:t>
            </w:r>
          </w:p>
          <w:p w:rsidR="00691979" w:rsidRPr="00691979" w:rsidRDefault="00691979" w:rsidP="00691979">
            <w:pPr>
              <w:jc w:val="both"/>
              <w:rPr>
                <w:sz w:val="28"/>
                <w:szCs w:val="28"/>
              </w:rPr>
            </w:pPr>
            <w:proofErr w:type="spellStart"/>
            <w:r w:rsidRPr="00691979">
              <w:rPr>
                <w:sz w:val="28"/>
              </w:rPr>
              <w:t>Рогалева</w:t>
            </w:r>
            <w:proofErr w:type="spellEnd"/>
            <w:r w:rsidRPr="00691979">
              <w:rPr>
                <w:sz w:val="28"/>
              </w:rPr>
              <w:t xml:space="preserve"> Екатерина Федоровна</w:t>
            </w:r>
          </w:p>
        </w:tc>
        <w:tc>
          <w:tcPr>
            <w:tcW w:w="0" w:type="auto"/>
          </w:tcPr>
          <w:p w:rsidR="00691979" w:rsidRPr="00691979" w:rsidRDefault="00691979" w:rsidP="00691979">
            <w:pPr>
              <w:rPr>
                <w:b/>
                <w:sz w:val="28"/>
                <w:szCs w:val="28"/>
                <w:highlight w:val="yellow"/>
              </w:rPr>
            </w:pPr>
            <w:r w:rsidRPr="00691979">
              <w:rPr>
                <w:sz w:val="28"/>
                <w:szCs w:val="28"/>
              </w:rPr>
              <w:t>вторник с 19.00 по 20.00 четвертая неделя месяца</w:t>
            </w:r>
          </w:p>
        </w:tc>
      </w:tr>
    </w:tbl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 xml:space="preserve">2. </w:t>
      </w:r>
      <w:proofErr w:type="gramStart"/>
      <w:r w:rsidRPr="00691979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91979">
        <w:rPr>
          <w:sz w:val="28"/>
          <w:szCs w:val="28"/>
        </w:rPr>
        <w:t>Светловский</w:t>
      </w:r>
      <w:proofErr w:type="spellEnd"/>
      <w:r w:rsidRPr="00691979">
        <w:rPr>
          <w:sz w:val="28"/>
          <w:szCs w:val="28"/>
        </w:rPr>
        <w:t xml:space="preserve"> Вестник» и </w:t>
      </w:r>
      <w:r w:rsidRPr="00691979">
        <w:rPr>
          <w:sz w:val="28"/>
          <w:szCs w:val="28"/>
        </w:rPr>
        <w:lastRenderedPageBreak/>
        <w:t>разместить на официальном веб-сайте органов местного самоуправления сельского поселения Светлый.</w:t>
      </w:r>
      <w:proofErr w:type="gramEnd"/>
    </w:p>
    <w:p w:rsidR="00691979" w:rsidRPr="00691979" w:rsidRDefault="00691979" w:rsidP="00691979">
      <w:pPr>
        <w:spacing w:line="276" w:lineRule="auto"/>
        <w:ind w:firstLine="709"/>
        <w:jc w:val="both"/>
        <w:rPr>
          <w:sz w:val="28"/>
          <w:szCs w:val="28"/>
        </w:rPr>
      </w:pPr>
      <w:r w:rsidRPr="00691979">
        <w:rPr>
          <w:sz w:val="28"/>
          <w:szCs w:val="28"/>
        </w:rPr>
        <w:t>3. Настоящее решение вступает в силу после его подписания.</w:t>
      </w: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</w:p>
    <w:p w:rsidR="00691979" w:rsidRPr="00691979" w:rsidRDefault="00691979" w:rsidP="00691979">
      <w:pPr>
        <w:jc w:val="both"/>
        <w:rPr>
          <w:sz w:val="28"/>
          <w:szCs w:val="28"/>
        </w:rPr>
      </w:pPr>
      <w:r w:rsidRPr="00691979">
        <w:rPr>
          <w:sz w:val="28"/>
          <w:szCs w:val="28"/>
        </w:rPr>
        <w:t>Председатель Совета депутатов</w:t>
      </w:r>
    </w:p>
    <w:p w:rsidR="00691979" w:rsidRPr="00691979" w:rsidRDefault="00691979" w:rsidP="006919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91979">
        <w:rPr>
          <w:color w:val="000000"/>
          <w:sz w:val="28"/>
          <w:szCs w:val="28"/>
        </w:rPr>
        <w:t>(Глава поселения</w:t>
      </w:r>
      <w:proofErr w:type="gramStart"/>
      <w:r w:rsidRPr="00691979">
        <w:rPr>
          <w:color w:val="000000"/>
          <w:sz w:val="28"/>
          <w:szCs w:val="28"/>
        </w:rPr>
        <w:t xml:space="preserve"> )</w:t>
      </w:r>
      <w:proofErr w:type="gramEnd"/>
      <w:r w:rsidRPr="00691979">
        <w:rPr>
          <w:color w:val="000000"/>
          <w:sz w:val="28"/>
          <w:szCs w:val="28"/>
        </w:rPr>
        <w:t xml:space="preserve">                                                           Е.Н. Тодорова</w:t>
      </w:r>
    </w:p>
    <w:p w:rsidR="00691979" w:rsidRPr="00691979" w:rsidRDefault="00691979" w:rsidP="006919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DF7868" w:rsidRDefault="00DF7868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11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8" w:rsidRDefault="00DF7868" w:rsidP="00C04D77">
      <w:r>
        <w:separator/>
      </w:r>
    </w:p>
  </w:endnote>
  <w:endnote w:type="continuationSeparator" w:id="0">
    <w:p w:rsidR="00DF7868" w:rsidRDefault="00DF7868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DF7868" w:rsidRDefault="00DF78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979">
          <w:rPr>
            <w:noProof/>
          </w:rPr>
          <w:t>15</w:t>
        </w:r>
        <w:r>
          <w:fldChar w:fldCharType="end"/>
        </w:r>
      </w:p>
    </w:sdtContent>
  </w:sdt>
  <w:p w:rsidR="00DF7868" w:rsidRDefault="00DF7868">
    <w:pPr>
      <w:pStyle w:val="a5"/>
      <w:spacing w:line="14" w:lineRule="auto"/>
      <w:rPr>
        <w:sz w:val="20"/>
      </w:rPr>
    </w:pPr>
  </w:p>
  <w:p w:rsidR="00452A6F" w:rsidRDefault="00452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8" w:rsidRDefault="00DF7868" w:rsidP="00C04D77">
      <w:r>
        <w:separator/>
      </w:r>
    </w:p>
  </w:footnote>
  <w:footnote w:type="continuationSeparator" w:id="0">
    <w:p w:rsidR="00DF7868" w:rsidRDefault="00DF7868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1EF58A0"/>
    <w:multiLevelType w:val="hybridMultilevel"/>
    <w:tmpl w:val="8CDC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F864F9"/>
    <w:multiLevelType w:val="hybridMultilevel"/>
    <w:tmpl w:val="275EA336"/>
    <w:lvl w:ilvl="0" w:tplc="F6B642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12C7F33"/>
    <w:multiLevelType w:val="hybridMultilevel"/>
    <w:tmpl w:val="9FCC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C262167"/>
    <w:multiLevelType w:val="hybridMultilevel"/>
    <w:tmpl w:val="305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F976743"/>
    <w:multiLevelType w:val="hybridMultilevel"/>
    <w:tmpl w:val="AC802382"/>
    <w:lvl w:ilvl="0" w:tplc="238E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B60899"/>
    <w:multiLevelType w:val="hybridMultilevel"/>
    <w:tmpl w:val="9E12BFB4"/>
    <w:lvl w:ilvl="0" w:tplc="1674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7E60294"/>
    <w:multiLevelType w:val="hybridMultilevel"/>
    <w:tmpl w:val="94728136"/>
    <w:lvl w:ilvl="0" w:tplc="B38C7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903659"/>
    <w:multiLevelType w:val="hybridMultilevel"/>
    <w:tmpl w:val="4776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2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C75E10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757FC"/>
    <w:multiLevelType w:val="hybridMultilevel"/>
    <w:tmpl w:val="71F8B130"/>
    <w:lvl w:ilvl="0" w:tplc="1C1CC49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B4FE8"/>
    <w:multiLevelType w:val="hybridMultilevel"/>
    <w:tmpl w:val="EDDCAD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22577A"/>
    <w:multiLevelType w:val="hybridMultilevel"/>
    <w:tmpl w:val="BE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2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62D7C"/>
    <w:multiLevelType w:val="hybridMultilevel"/>
    <w:tmpl w:val="EFD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19"/>
  </w:num>
  <w:num w:numId="9">
    <w:abstractNumId w:val="27"/>
  </w:num>
  <w:num w:numId="10">
    <w:abstractNumId w:val="10"/>
  </w:num>
  <w:num w:numId="11">
    <w:abstractNumId w:val="34"/>
  </w:num>
  <w:num w:numId="12">
    <w:abstractNumId w:val="43"/>
  </w:num>
  <w:num w:numId="13">
    <w:abstractNumId w:val="0"/>
  </w:num>
  <w:num w:numId="14">
    <w:abstractNumId w:val="1"/>
  </w:num>
  <w:num w:numId="15">
    <w:abstractNumId w:val="44"/>
  </w:num>
  <w:num w:numId="16">
    <w:abstractNumId w:val="14"/>
  </w:num>
  <w:num w:numId="17">
    <w:abstractNumId w:val="21"/>
  </w:num>
  <w:num w:numId="18">
    <w:abstractNumId w:val="25"/>
  </w:num>
  <w:num w:numId="19">
    <w:abstractNumId w:val="39"/>
  </w:num>
  <w:num w:numId="20">
    <w:abstractNumId w:val="15"/>
  </w:num>
  <w:num w:numId="21">
    <w:abstractNumId w:val="36"/>
  </w:num>
  <w:num w:numId="22">
    <w:abstractNumId w:val="32"/>
  </w:num>
  <w:num w:numId="23">
    <w:abstractNumId w:val="31"/>
  </w:num>
  <w:num w:numId="24">
    <w:abstractNumId w:val="1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</w:num>
  <w:num w:numId="34">
    <w:abstractNumId w:val="23"/>
  </w:num>
  <w:num w:numId="35">
    <w:abstractNumId w:val="9"/>
  </w:num>
  <w:num w:numId="36">
    <w:abstractNumId w:val="40"/>
  </w:num>
  <w:num w:numId="37">
    <w:abstractNumId w:val="33"/>
  </w:num>
  <w:num w:numId="38">
    <w:abstractNumId w:val="37"/>
  </w:num>
  <w:num w:numId="39">
    <w:abstractNumId w:val="35"/>
  </w:num>
  <w:num w:numId="40">
    <w:abstractNumId w:val="29"/>
  </w:num>
  <w:num w:numId="41">
    <w:abstractNumId w:val="16"/>
  </w:num>
  <w:num w:numId="4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80FB3"/>
    <w:rsid w:val="006918CD"/>
    <w:rsid w:val="00691979"/>
    <w:rsid w:val="006A15CB"/>
    <w:rsid w:val="007649B4"/>
    <w:rsid w:val="00800E77"/>
    <w:rsid w:val="008F45BF"/>
    <w:rsid w:val="00900FD9"/>
    <w:rsid w:val="00917419"/>
    <w:rsid w:val="00922BE0"/>
    <w:rsid w:val="00923475"/>
    <w:rsid w:val="009403F2"/>
    <w:rsid w:val="0099414F"/>
    <w:rsid w:val="009F24FA"/>
    <w:rsid w:val="00A30259"/>
    <w:rsid w:val="00A726C8"/>
    <w:rsid w:val="00B01645"/>
    <w:rsid w:val="00B1617E"/>
    <w:rsid w:val="00B573CA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95ECF"/>
    <w:rsid w:val="00DF7868"/>
    <w:rsid w:val="00E435FB"/>
    <w:rsid w:val="00E615A1"/>
    <w:rsid w:val="00E65385"/>
    <w:rsid w:val="00E7636F"/>
    <w:rsid w:val="00EB1C99"/>
    <w:rsid w:val="00EB7CF2"/>
    <w:rsid w:val="00F0027F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kodeks://link/d?nd=902135263&amp;mark=000000000000000000000000000000000000000000000000008PQ0M2&amp;mark=000000000000000000000000000000000000000000000000008PQ0M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DB2066B15288C3DE037220DDC871A8FA1171D9C9EEB4C3D73EEF8F8A7C92157BB432E7EFCFH9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3907-2025-40FD-B8F2-E0FA2D9C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10</cp:revision>
  <dcterms:created xsi:type="dcterms:W3CDTF">2023-08-28T09:16:00Z</dcterms:created>
  <dcterms:modified xsi:type="dcterms:W3CDTF">2023-10-02T11:31:00Z</dcterms:modified>
</cp:coreProperties>
</file>