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6827D5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B7607D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F96C93">
        <w:rPr>
          <w:rFonts w:ascii="Times New Roman" w:hAnsi="Times New Roman" w:cs="Times New Roman"/>
          <w:b/>
          <w:i/>
          <w:sz w:val="26"/>
          <w:szCs w:val="26"/>
        </w:rPr>
        <w:t xml:space="preserve"> ноября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B7607D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F96C93" w:rsidP="00F96C93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 администрации с</w:t>
      </w:r>
      <w:r w:rsidR="002C5367" w:rsidRPr="00DE2A55">
        <w:rPr>
          <w:rFonts w:eastAsia="Calibri"/>
          <w:sz w:val="26"/>
          <w:szCs w:val="26"/>
          <w:lang w:eastAsia="en-US"/>
        </w:rPr>
        <w:t xml:space="preserve">ельского поселения </w:t>
      </w:r>
      <w:proofErr w:type="gramStart"/>
      <w:r w:rsidR="002C5367" w:rsidRPr="00DE2A55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="002C5367" w:rsidRPr="00DE2A55">
        <w:rPr>
          <w:rFonts w:eastAsia="Calibri"/>
          <w:sz w:val="26"/>
          <w:szCs w:val="26"/>
          <w:lang w:eastAsia="en-US"/>
        </w:rPr>
        <w:t xml:space="preserve"> от </w:t>
      </w:r>
      <w:r w:rsidR="006827D5">
        <w:rPr>
          <w:rFonts w:eastAsia="Calibri"/>
          <w:sz w:val="26"/>
          <w:szCs w:val="26"/>
          <w:lang w:eastAsia="en-US"/>
        </w:rPr>
        <w:t>10</w:t>
      </w:r>
      <w:r>
        <w:rPr>
          <w:rFonts w:eastAsia="Calibri"/>
          <w:sz w:val="26"/>
          <w:szCs w:val="26"/>
          <w:lang w:eastAsia="en-US"/>
        </w:rPr>
        <w:t>.11.</w:t>
      </w:r>
      <w:r w:rsidR="002C5367" w:rsidRPr="00DE2A55">
        <w:rPr>
          <w:rFonts w:eastAsia="Calibri"/>
          <w:sz w:val="26"/>
          <w:szCs w:val="26"/>
          <w:lang w:eastAsia="en-US"/>
        </w:rPr>
        <w:t xml:space="preserve">2023 № </w:t>
      </w:r>
      <w:r>
        <w:rPr>
          <w:rFonts w:eastAsia="Calibri"/>
          <w:sz w:val="26"/>
          <w:szCs w:val="26"/>
          <w:lang w:eastAsia="en-US"/>
        </w:rPr>
        <w:t>10</w:t>
      </w:r>
      <w:r w:rsidR="00B7607D">
        <w:rPr>
          <w:rFonts w:eastAsia="Calibri"/>
          <w:sz w:val="26"/>
          <w:szCs w:val="26"/>
          <w:lang w:eastAsia="en-US"/>
        </w:rPr>
        <w:t>7</w:t>
      </w:r>
      <w:r w:rsidR="002C5367" w:rsidRPr="00DE2A55">
        <w:rPr>
          <w:rFonts w:eastAsia="Calibri"/>
          <w:sz w:val="26"/>
          <w:szCs w:val="26"/>
          <w:lang w:eastAsia="en-US"/>
        </w:rPr>
        <w:t>«</w:t>
      </w:r>
      <w:r w:rsidR="00CF6079">
        <w:rPr>
          <w:sz w:val="26"/>
          <w:szCs w:val="26"/>
        </w:rPr>
        <w:t>Об утверждении реестра муниципальных программ сельского поселения Светлый</w:t>
      </w:r>
      <w:bookmarkStart w:id="0" w:name="_GoBack"/>
      <w:bookmarkEnd w:id="0"/>
      <w:r w:rsidR="00DE2A55" w:rsidRPr="00DE2A55">
        <w:rPr>
          <w:rFonts w:eastAsia="Calibri"/>
          <w:sz w:val="26"/>
          <w:szCs w:val="26"/>
          <w:lang w:eastAsia="en-US"/>
        </w:rPr>
        <w:t>»</w:t>
      </w:r>
      <w:r w:rsidR="002C5367" w:rsidRPr="00DE2A55">
        <w:rPr>
          <w:rFonts w:eastAsia="Calibri"/>
          <w:sz w:val="26"/>
          <w:szCs w:val="26"/>
          <w:lang w:eastAsia="en-US"/>
        </w:rPr>
        <w:t>.</w:t>
      </w:r>
    </w:p>
    <w:p w:rsidR="00F96C93" w:rsidRDefault="00F96C93" w:rsidP="00F96C93">
      <w:pPr>
        <w:pStyle w:val="a7"/>
        <w:spacing w:line="276" w:lineRule="auto"/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827D5" w:rsidRDefault="006827D5" w:rsidP="00F96C9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6827D5" w:rsidRPr="00B7607D" w:rsidRDefault="006827D5" w:rsidP="006827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607D" w:rsidRPr="00B7607D" w:rsidRDefault="00B7607D" w:rsidP="00B7607D">
      <w:pPr>
        <w:jc w:val="center"/>
        <w:rPr>
          <w:sz w:val="28"/>
          <w:szCs w:val="28"/>
          <w:lang w:eastAsia="en-US"/>
        </w:rPr>
      </w:pPr>
      <w:r w:rsidRPr="00B7607D">
        <w:rPr>
          <w:sz w:val="28"/>
          <w:szCs w:val="28"/>
          <w:lang w:eastAsia="en-US"/>
        </w:rPr>
        <w:t xml:space="preserve">АДМИНИСТРАЦИЯ                                     </w:t>
      </w:r>
    </w:p>
    <w:p w:rsidR="00B7607D" w:rsidRPr="00B7607D" w:rsidRDefault="00B7607D" w:rsidP="00B7607D">
      <w:pPr>
        <w:tabs>
          <w:tab w:val="center" w:pos="5032"/>
          <w:tab w:val="left" w:pos="8796"/>
        </w:tabs>
        <w:rPr>
          <w:b/>
          <w:sz w:val="28"/>
          <w:szCs w:val="28"/>
          <w:u w:val="single"/>
          <w:lang w:eastAsia="en-US"/>
        </w:rPr>
      </w:pPr>
      <w:r w:rsidRPr="00B7607D">
        <w:rPr>
          <w:sz w:val="28"/>
          <w:szCs w:val="28"/>
          <w:lang w:eastAsia="en-US"/>
        </w:rPr>
        <w:tab/>
        <w:t xml:space="preserve">СЕЛЬСКОГО ПОСЕЛЕНИЯ </w:t>
      </w:r>
      <w:proofErr w:type="gramStart"/>
      <w:r w:rsidRPr="00B7607D">
        <w:rPr>
          <w:sz w:val="28"/>
          <w:szCs w:val="28"/>
          <w:lang w:eastAsia="en-US"/>
        </w:rPr>
        <w:t>СВЕТЛЫЙ</w:t>
      </w:r>
      <w:proofErr w:type="gramEnd"/>
      <w:r w:rsidRPr="00B7607D">
        <w:rPr>
          <w:sz w:val="28"/>
          <w:szCs w:val="28"/>
          <w:lang w:eastAsia="en-US"/>
        </w:rPr>
        <w:tab/>
      </w:r>
    </w:p>
    <w:p w:rsidR="00B7607D" w:rsidRPr="00B7607D" w:rsidRDefault="00B7607D" w:rsidP="00B7607D">
      <w:pPr>
        <w:jc w:val="center"/>
        <w:rPr>
          <w:sz w:val="28"/>
          <w:szCs w:val="28"/>
          <w:lang w:eastAsia="en-US"/>
        </w:rPr>
      </w:pPr>
      <w:r w:rsidRPr="00B7607D">
        <w:rPr>
          <w:sz w:val="28"/>
          <w:szCs w:val="28"/>
          <w:lang w:eastAsia="en-US"/>
        </w:rPr>
        <w:t>Березовского района</w:t>
      </w:r>
    </w:p>
    <w:p w:rsidR="00B7607D" w:rsidRPr="00B7607D" w:rsidRDefault="00B7607D" w:rsidP="00B7607D">
      <w:pPr>
        <w:jc w:val="center"/>
        <w:rPr>
          <w:sz w:val="28"/>
          <w:szCs w:val="28"/>
          <w:lang w:eastAsia="en-US"/>
        </w:rPr>
      </w:pPr>
      <w:r w:rsidRPr="00B7607D">
        <w:rPr>
          <w:sz w:val="28"/>
          <w:szCs w:val="28"/>
          <w:lang w:eastAsia="en-US"/>
        </w:rPr>
        <w:t>Ханты-Мансийского автономного округа – Югры</w:t>
      </w:r>
    </w:p>
    <w:p w:rsidR="00B7607D" w:rsidRPr="00B7607D" w:rsidRDefault="00B7607D" w:rsidP="00B7607D">
      <w:pPr>
        <w:jc w:val="center"/>
        <w:rPr>
          <w:b/>
          <w:sz w:val="28"/>
          <w:szCs w:val="28"/>
          <w:lang w:eastAsia="en-US"/>
        </w:rPr>
      </w:pPr>
    </w:p>
    <w:p w:rsidR="00B7607D" w:rsidRPr="00B7607D" w:rsidRDefault="00B7607D" w:rsidP="00B7607D">
      <w:pPr>
        <w:jc w:val="center"/>
        <w:rPr>
          <w:sz w:val="28"/>
          <w:szCs w:val="28"/>
          <w:lang w:eastAsia="en-US"/>
        </w:rPr>
      </w:pPr>
      <w:r w:rsidRPr="00B7607D">
        <w:rPr>
          <w:sz w:val="28"/>
          <w:szCs w:val="28"/>
          <w:lang w:eastAsia="en-US"/>
        </w:rPr>
        <w:t xml:space="preserve">ПОСТАНОВЛЕНИЕ </w:t>
      </w:r>
    </w:p>
    <w:p w:rsidR="00B7607D" w:rsidRPr="00B7607D" w:rsidRDefault="00B7607D" w:rsidP="00B7607D">
      <w:pPr>
        <w:jc w:val="center"/>
        <w:rPr>
          <w:b/>
          <w:sz w:val="28"/>
          <w:szCs w:val="28"/>
        </w:rPr>
      </w:pPr>
    </w:p>
    <w:p w:rsidR="00B7607D" w:rsidRPr="00B7607D" w:rsidRDefault="00B7607D" w:rsidP="00B7607D">
      <w:pPr>
        <w:pStyle w:val="4"/>
        <w:jc w:val="both"/>
        <w:rPr>
          <w:b w:val="0"/>
          <w:sz w:val="28"/>
          <w:szCs w:val="28"/>
        </w:rPr>
      </w:pPr>
      <w:r w:rsidRPr="00B7607D">
        <w:rPr>
          <w:b w:val="0"/>
          <w:sz w:val="28"/>
          <w:szCs w:val="28"/>
        </w:rPr>
        <w:t xml:space="preserve"> </w:t>
      </w:r>
      <w:r w:rsidRPr="00B7607D">
        <w:rPr>
          <w:b w:val="0"/>
          <w:sz w:val="28"/>
          <w:szCs w:val="28"/>
          <w:u w:val="single"/>
        </w:rPr>
        <w:t>от  10.11.2023</w:t>
      </w:r>
      <w:r w:rsidRPr="00B7607D">
        <w:rPr>
          <w:b w:val="0"/>
          <w:sz w:val="28"/>
          <w:szCs w:val="28"/>
        </w:rPr>
        <w:t xml:space="preserve">                                                                                </w:t>
      </w:r>
      <w:r w:rsidRPr="00B7607D">
        <w:rPr>
          <w:b w:val="0"/>
          <w:sz w:val="28"/>
          <w:szCs w:val="28"/>
        </w:rPr>
        <w:tab/>
        <w:t xml:space="preserve">       № 107  </w:t>
      </w:r>
    </w:p>
    <w:p w:rsidR="00B7607D" w:rsidRPr="00B7607D" w:rsidRDefault="00B7607D" w:rsidP="00B7607D">
      <w:pPr>
        <w:pStyle w:val="4"/>
        <w:jc w:val="both"/>
        <w:rPr>
          <w:b w:val="0"/>
          <w:sz w:val="28"/>
          <w:szCs w:val="28"/>
        </w:rPr>
      </w:pPr>
      <w:r w:rsidRPr="00B7607D">
        <w:rPr>
          <w:b w:val="0"/>
          <w:sz w:val="28"/>
          <w:szCs w:val="28"/>
        </w:rPr>
        <w:t xml:space="preserve"> п. Светлый</w:t>
      </w:r>
    </w:p>
    <w:p w:rsidR="00B7607D" w:rsidRPr="00B31168" w:rsidRDefault="00B7607D" w:rsidP="00B7607D">
      <w:pPr>
        <w:jc w:val="both"/>
        <w:rPr>
          <w:sz w:val="28"/>
          <w:szCs w:val="28"/>
        </w:rPr>
      </w:pPr>
    </w:p>
    <w:p w:rsidR="00B7607D" w:rsidRPr="004A5136" w:rsidRDefault="00B7607D" w:rsidP="00B7607D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муниципальных программ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</w:t>
      </w:r>
    </w:p>
    <w:p w:rsidR="00B7607D" w:rsidRPr="00851115" w:rsidRDefault="00B7607D" w:rsidP="00B7607D">
      <w:pPr>
        <w:rPr>
          <w:sz w:val="28"/>
          <w:szCs w:val="28"/>
        </w:rPr>
      </w:pPr>
    </w:p>
    <w:p w:rsidR="00B7607D" w:rsidRPr="00B7607D" w:rsidRDefault="00B7607D" w:rsidP="00B7607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7D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B760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Светлый от 20.11.2013 №104 «Об утверждении порядков разработки, утверждения и реализации муниципальных и ведомственных целевых программ сельского поселения Светлый, порядка проведения  и критериев ежегодной </w:t>
      </w:r>
      <w:proofErr w:type="gramStart"/>
      <w:r w:rsidRPr="00B7607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 сельского поселения</w:t>
      </w:r>
      <w:proofErr w:type="gramEnd"/>
      <w:r w:rsidRPr="00B7607D">
        <w:rPr>
          <w:rFonts w:ascii="Times New Roman" w:hAnsi="Times New Roman" w:cs="Times New Roman"/>
          <w:sz w:val="28"/>
          <w:szCs w:val="28"/>
        </w:rPr>
        <w:t xml:space="preserve"> Светлый», Уставом, </w:t>
      </w:r>
    </w:p>
    <w:p w:rsidR="00B7607D" w:rsidRP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7607D">
        <w:rPr>
          <w:sz w:val="28"/>
          <w:szCs w:val="28"/>
        </w:rPr>
        <w:t>1. Утвердить Реестр муниципальных программ сельского поселения Светлый,</w:t>
      </w:r>
      <w:r w:rsidRPr="00B7607D">
        <w:rPr>
          <w:rFonts w:eastAsia="Calibri"/>
          <w:bCs/>
          <w:sz w:val="28"/>
          <w:szCs w:val="28"/>
          <w:lang w:eastAsia="en-US"/>
        </w:rPr>
        <w:t xml:space="preserve"> согласно приложению к постановлению.</w:t>
      </w:r>
    </w:p>
    <w:p w:rsidR="00B7607D" w:rsidRP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607D">
        <w:rPr>
          <w:color w:val="000000"/>
          <w:sz w:val="28"/>
          <w:szCs w:val="28"/>
          <w:lang w:eastAsia="en-US"/>
        </w:rPr>
        <w:t xml:space="preserve">2. </w:t>
      </w:r>
      <w:proofErr w:type="gramStart"/>
      <w:r w:rsidRPr="00B7607D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7607D">
        <w:rPr>
          <w:sz w:val="28"/>
          <w:szCs w:val="28"/>
        </w:rPr>
        <w:t>Светловский</w:t>
      </w:r>
      <w:proofErr w:type="spellEnd"/>
      <w:r w:rsidRPr="00B7607D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7607D" w:rsidRPr="00B7607D" w:rsidRDefault="00B7607D" w:rsidP="00B7607D">
      <w:pPr>
        <w:spacing w:line="276" w:lineRule="auto"/>
        <w:ind w:firstLine="709"/>
        <w:jc w:val="both"/>
        <w:rPr>
          <w:sz w:val="28"/>
          <w:szCs w:val="28"/>
        </w:rPr>
      </w:pPr>
      <w:r w:rsidRPr="00B7607D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B7607D" w:rsidRPr="00B7607D" w:rsidRDefault="00B7607D" w:rsidP="00B7607D">
      <w:pPr>
        <w:spacing w:line="276" w:lineRule="auto"/>
        <w:ind w:firstLine="709"/>
        <w:jc w:val="both"/>
        <w:rPr>
          <w:sz w:val="28"/>
          <w:szCs w:val="28"/>
        </w:rPr>
      </w:pPr>
      <w:r w:rsidRPr="00B7607D">
        <w:rPr>
          <w:sz w:val="28"/>
          <w:szCs w:val="28"/>
        </w:rPr>
        <w:t>4. Контроль выполнения настоящего постановления оставляю за собой.</w:t>
      </w:r>
    </w:p>
    <w:p w:rsidR="00B7607D" w:rsidRPr="00B7607D" w:rsidRDefault="00B7607D" w:rsidP="00B7607D">
      <w:pPr>
        <w:spacing w:line="276" w:lineRule="auto"/>
        <w:ind w:firstLine="540"/>
        <w:jc w:val="both"/>
        <w:rPr>
          <w:sz w:val="28"/>
          <w:szCs w:val="28"/>
        </w:rPr>
      </w:pPr>
    </w:p>
    <w:p w:rsidR="00B7607D" w:rsidRPr="00B7607D" w:rsidRDefault="00B7607D" w:rsidP="00B7607D">
      <w:pPr>
        <w:spacing w:line="276" w:lineRule="auto"/>
        <w:jc w:val="both"/>
        <w:rPr>
          <w:sz w:val="28"/>
          <w:szCs w:val="28"/>
        </w:rPr>
      </w:pPr>
    </w:p>
    <w:p w:rsidR="00B7607D" w:rsidRPr="00B7607D" w:rsidRDefault="00B7607D" w:rsidP="00B7607D">
      <w:pPr>
        <w:pStyle w:val="4"/>
        <w:spacing w:line="276" w:lineRule="auto"/>
        <w:jc w:val="both"/>
        <w:rPr>
          <w:b w:val="0"/>
          <w:sz w:val="28"/>
          <w:szCs w:val="28"/>
        </w:rPr>
      </w:pPr>
      <w:r w:rsidRPr="00B7607D">
        <w:rPr>
          <w:b w:val="0"/>
          <w:sz w:val="28"/>
          <w:szCs w:val="28"/>
        </w:rPr>
        <w:t xml:space="preserve">Глава сельского поселения                                            </w:t>
      </w:r>
      <w:r w:rsidRPr="00B7607D">
        <w:rPr>
          <w:b w:val="0"/>
          <w:sz w:val="28"/>
          <w:szCs w:val="28"/>
        </w:rPr>
        <w:tab/>
      </w:r>
      <w:r w:rsidRPr="00B7607D">
        <w:rPr>
          <w:b w:val="0"/>
          <w:sz w:val="28"/>
          <w:szCs w:val="28"/>
        </w:rPr>
        <w:tab/>
      </w:r>
      <w:r w:rsidRPr="00B7607D">
        <w:rPr>
          <w:b w:val="0"/>
          <w:sz w:val="28"/>
          <w:szCs w:val="28"/>
        </w:rPr>
        <w:tab/>
      </w:r>
      <w:proofErr w:type="spellStart"/>
      <w:r w:rsidRPr="00B7607D">
        <w:rPr>
          <w:b w:val="0"/>
          <w:sz w:val="28"/>
          <w:szCs w:val="28"/>
        </w:rPr>
        <w:t>Е.Н.Тодорова</w:t>
      </w:r>
      <w:proofErr w:type="spellEnd"/>
    </w:p>
    <w:p w:rsidR="00B7607D" w:rsidRPr="00B7607D" w:rsidRDefault="00B7607D" w:rsidP="00B7607D">
      <w:pPr>
        <w:spacing w:line="276" w:lineRule="auto"/>
        <w:rPr>
          <w:sz w:val="28"/>
          <w:szCs w:val="28"/>
        </w:rPr>
      </w:pPr>
    </w:p>
    <w:p w:rsidR="00B7607D" w:rsidRP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spacing w:after="200" w:line="276" w:lineRule="auto"/>
        <w:contextualSpacing/>
        <w:rPr>
          <w:color w:val="000000"/>
          <w:sz w:val="28"/>
          <w:szCs w:val="28"/>
          <w:lang w:eastAsia="en-US"/>
        </w:rPr>
      </w:pPr>
    </w:p>
    <w:p w:rsidR="00B7607D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7607D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7607D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7607D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7607D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B7607D" w:rsidRPr="003C589C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3C589C">
        <w:rPr>
          <w:rFonts w:eastAsia="Calibri"/>
          <w:sz w:val="22"/>
          <w:szCs w:val="22"/>
          <w:lang w:eastAsia="en-US"/>
        </w:rPr>
        <w:t>Приложение</w:t>
      </w:r>
    </w:p>
    <w:p w:rsidR="00B7607D" w:rsidRPr="003C589C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3C589C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B7607D" w:rsidRPr="003C589C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3C589C">
        <w:rPr>
          <w:rFonts w:eastAsia="Calibri"/>
          <w:sz w:val="22"/>
          <w:szCs w:val="22"/>
          <w:lang w:eastAsia="en-US"/>
        </w:rPr>
        <w:t xml:space="preserve">сельского поселения </w:t>
      </w:r>
      <w:proofErr w:type="gramStart"/>
      <w:r w:rsidRPr="003C589C">
        <w:rPr>
          <w:rFonts w:eastAsia="Calibri"/>
          <w:sz w:val="22"/>
          <w:szCs w:val="22"/>
          <w:lang w:eastAsia="en-US"/>
        </w:rPr>
        <w:t>Светлый</w:t>
      </w:r>
      <w:proofErr w:type="gramEnd"/>
    </w:p>
    <w:p w:rsidR="00B7607D" w:rsidRPr="003C589C" w:rsidRDefault="00B7607D" w:rsidP="00B7607D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  <w:r w:rsidRPr="007272B5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10</w:t>
      </w:r>
      <w:r w:rsidRPr="007272B5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11</w:t>
      </w:r>
      <w:r w:rsidRPr="00B244D4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2023 года №107</w:t>
      </w:r>
    </w:p>
    <w:p w:rsidR="00B7607D" w:rsidRPr="003C589C" w:rsidRDefault="00B7607D" w:rsidP="00B7607D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B7607D" w:rsidRPr="003C589C" w:rsidRDefault="00B7607D" w:rsidP="00B7607D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C589C">
        <w:rPr>
          <w:rFonts w:eastAsia="Calibri"/>
          <w:b/>
          <w:sz w:val="22"/>
          <w:szCs w:val="22"/>
          <w:lang w:eastAsia="en-US"/>
        </w:rPr>
        <w:t>РЕЕСТР</w:t>
      </w:r>
    </w:p>
    <w:p w:rsidR="00B7607D" w:rsidRPr="00103AC5" w:rsidRDefault="00B7607D" w:rsidP="00B7607D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103AC5">
        <w:rPr>
          <w:sz w:val="28"/>
          <w:szCs w:val="28"/>
        </w:rPr>
        <w:t xml:space="preserve">муниципальных программ сельского поселения </w:t>
      </w:r>
      <w:proofErr w:type="gramStart"/>
      <w:r w:rsidRPr="00103AC5">
        <w:rPr>
          <w:sz w:val="28"/>
          <w:szCs w:val="28"/>
        </w:rPr>
        <w:t>Светлый</w:t>
      </w:r>
      <w:proofErr w:type="gramEnd"/>
      <w:r w:rsidRPr="00103AC5">
        <w:rPr>
          <w:sz w:val="28"/>
          <w:szCs w:val="28"/>
        </w:rPr>
        <w:t xml:space="preserve"> </w:t>
      </w:r>
    </w:p>
    <w:p w:rsidR="00B7607D" w:rsidRPr="003C589C" w:rsidRDefault="00B7607D" w:rsidP="00B7607D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984"/>
        <w:gridCol w:w="1417"/>
        <w:gridCol w:w="1843"/>
      </w:tblGrid>
      <w:tr w:rsidR="00B7607D" w:rsidRPr="00103AC5" w:rsidTr="00B7607D">
        <w:trPr>
          <w:trHeight w:val="1107"/>
        </w:trPr>
        <w:tc>
          <w:tcPr>
            <w:tcW w:w="534" w:type="dxa"/>
            <w:shd w:val="clear" w:color="auto" w:fill="auto"/>
          </w:tcPr>
          <w:p w:rsidR="00B7607D" w:rsidRPr="00103AC5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3AC5">
              <w:rPr>
                <w:rFonts w:eastAsia="Calibri"/>
                <w:lang w:eastAsia="en-US"/>
              </w:rPr>
              <w:t>№</w:t>
            </w:r>
          </w:p>
          <w:p w:rsidR="00B7607D" w:rsidRPr="00103AC5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103AC5">
              <w:rPr>
                <w:rFonts w:eastAsia="Calibri"/>
                <w:lang w:eastAsia="en-US"/>
              </w:rPr>
              <w:t>п</w:t>
            </w:r>
            <w:proofErr w:type="gramEnd"/>
            <w:r w:rsidRPr="00103AC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B7607D" w:rsidRPr="00103AC5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3AC5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B7607D" w:rsidRPr="00103AC5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3AC5">
              <w:rPr>
                <w:rFonts w:eastAsia="Calibri"/>
                <w:lang w:eastAsia="en-US"/>
              </w:rPr>
              <w:t xml:space="preserve">Дата и № НПА ее </w:t>
            </w:r>
            <w:proofErr w:type="gramStart"/>
            <w:r w:rsidRPr="00103AC5">
              <w:rPr>
                <w:rFonts w:eastAsia="Calibri"/>
                <w:lang w:eastAsia="en-US"/>
              </w:rPr>
              <w:t>утверждающего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7607D" w:rsidRPr="00103AC5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3AC5">
              <w:rPr>
                <w:rFonts w:eastAsia="Calibri"/>
                <w:lang w:eastAsia="en-US"/>
              </w:rPr>
              <w:t xml:space="preserve">Дата и № НПА о внесении изменений </w:t>
            </w:r>
          </w:p>
        </w:tc>
        <w:tc>
          <w:tcPr>
            <w:tcW w:w="1417" w:type="dxa"/>
            <w:shd w:val="clear" w:color="auto" w:fill="auto"/>
          </w:tcPr>
          <w:p w:rsidR="00B7607D" w:rsidRPr="00103AC5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3AC5">
              <w:rPr>
                <w:rFonts w:eastAsia="Calibri"/>
                <w:lang w:eastAsia="en-US"/>
              </w:rPr>
              <w:t>Срок реализации программы</w:t>
            </w:r>
          </w:p>
        </w:tc>
        <w:tc>
          <w:tcPr>
            <w:tcW w:w="1843" w:type="dxa"/>
            <w:shd w:val="clear" w:color="auto" w:fill="auto"/>
          </w:tcPr>
          <w:p w:rsidR="00B7607D" w:rsidRPr="00103AC5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103AC5">
              <w:rPr>
                <w:rFonts w:eastAsia="Calibri"/>
                <w:lang w:eastAsia="en-US"/>
              </w:rPr>
              <w:t xml:space="preserve">Ответственный исполнитель/ соисполнители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103AC5">
              <w:rPr>
                <w:rFonts w:eastAsia="Calibri"/>
                <w:lang w:eastAsia="en-US"/>
              </w:rPr>
              <w:t>программы</w:t>
            </w:r>
          </w:p>
        </w:tc>
      </w:tr>
      <w:tr w:rsidR="00B7607D" w:rsidRPr="00824E89" w:rsidTr="00B7607D"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«Развитие спорта, культуры  и библиотечного дела в сельском поселении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на 2024-2030 годы»</w:t>
            </w:r>
          </w:p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</w:p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</w:p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</w:p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</w:p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</w:p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lang w:eastAsia="en-US"/>
              </w:rPr>
              <w:t xml:space="preserve"> Светлый</w:t>
            </w:r>
            <w:r w:rsidRPr="00824E89">
              <w:rPr>
                <w:rFonts w:eastAsia="Calibri"/>
                <w:lang w:eastAsia="en-US"/>
              </w:rPr>
              <w:t>/ МКУ СДК «Пилигрим»</w:t>
            </w:r>
          </w:p>
        </w:tc>
      </w:tr>
      <w:tr w:rsidR="00B7607D" w:rsidRPr="00824E89" w:rsidTr="00B7607D"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в 2024-2030 годах»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Светлый</w:t>
            </w:r>
            <w:proofErr w:type="gramEnd"/>
          </w:p>
        </w:tc>
      </w:tr>
      <w:tr w:rsidR="00B7607D" w:rsidRPr="00824E89" w:rsidTr="00B7607D"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«Обеспечение прав и законных интересов населения 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 в отдельных сферах жизнедеятельности в 2024-2030 годах»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lang w:eastAsia="en-US"/>
              </w:rPr>
              <w:t>Светлый</w:t>
            </w:r>
          </w:p>
        </w:tc>
      </w:tr>
      <w:tr w:rsidR="00B7607D" w:rsidRPr="00824E89" w:rsidTr="00B7607D"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на 2024-2030 </w:t>
            </w:r>
            <w:r w:rsidRPr="00824E89">
              <w:rPr>
                <w:rFonts w:eastAsia="Calibri"/>
                <w:lang w:eastAsia="en-US"/>
              </w:rPr>
              <w:lastRenderedPageBreak/>
              <w:t>годы»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lastRenderedPageBreak/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lang w:eastAsia="en-US"/>
              </w:rPr>
              <w:t>Светлый</w:t>
            </w:r>
          </w:p>
        </w:tc>
      </w:tr>
      <w:tr w:rsidR="00B7607D" w:rsidRPr="00824E89" w:rsidTr="00B7607D"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«Управление муниципальным  имуществом в  сельском поселении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на 2024-2030 годы»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lang w:eastAsia="en-US"/>
              </w:rPr>
              <w:t>Светлый</w:t>
            </w:r>
          </w:p>
        </w:tc>
      </w:tr>
      <w:tr w:rsidR="00B7607D" w:rsidRPr="00824E89" w:rsidTr="00B7607D"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«Совершенствование муниципального управления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на 2024 -2030 годы»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lang w:eastAsia="en-US"/>
              </w:rPr>
              <w:t>Светлый</w:t>
            </w:r>
          </w:p>
        </w:tc>
      </w:tr>
      <w:tr w:rsidR="00B7607D" w:rsidRPr="00824E89" w:rsidTr="00B7607D"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«Благоустройство территории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на 2024-2030 годы»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lang w:eastAsia="en-US"/>
              </w:rPr>
              <w:t xml:space="preserve"> Светлый </w:t>
            </w:r>
            <w:r w:rsidRPr="00824E89">
              <w:rPr>
                <w:rFonts w:eastAsia="Calibri"/>
                <w:lang w:eastAsia="en-US"/>
              </w:rPr>
              <w:t xml:space="preserve">/МКУ «ХЭС администрации </w:t>
            </w:r>
            <w:proofErr w:type="spellStart"/>
            <w:r w:rsidRPr="00824E89">
              <w:rPr>
                <w:rFonts w:eastAsia="Calibri"/>
                <w:lang w:eastAsia="en-US"/>
              </w:rPr>
              <w:t>с.п</w:t>
            </w:r>
            <w:proofErr w:type="gramStart"/>
            <w:r w:rsidRPr="00824E89">
              <w:rPr>
                <w:rFonts w:eastAsia="Calibri"/>
                <w:lang w:eastAsia="en-US"/>
              </w:rPr>
              <w:t>.С</w:t>
            </w:r>
            <w:proofErr w:type="gramEnd"/>
            <w:r w:rsidRPr="00824E89">
              <w:rPr>
                <w:rFonts w:eastAsia="Calibri"/>
                <w:lang w:eastAsia="en-US"/>
              </w:rPr>
              <w:t>ветлый</w:t>
            </w:r>
            <w:proofErr w:type="spellEnd"/>
            <w:r w:rsidRPr="00824E89">
              <w:rPr>
                <w:rFonts w:eastAsia="Calibri"/>
                <w:lang w:eastAsia="en-US"/>
              </w:rPr>
              <w:t>»</w:t>
            </w:r>
          </w:p>
        </w:tc>
      </w:tr>
      <w:tr w:rsidR="00B7607D" w:rsidRPr="00824E89" w:rsidTr="00B7607D">
        <w:trPr>
          <w:trHeight w:val="2166"/>
        </w:trPr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«Развитие и содержание дорожно-транспортной системы на территории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 2024-2030 годы»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B7607D" w:rsidRPr="00824E89" w:rsidRDefault="00B7607D" w:rsidP="00745A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lang w:eastAsia="en-US"/>
              </w:rPr>
              <w:t>Светлый</w:t>
            </w:r>
          </w:p>
        </w:tc>
      </w:tr>
      <w:tr w:rsidR="00B7607D" w:rsidRPr="00824E89" w:rsidTr="00B7607D">
        <w:trPr>
          <w:trHeight w:val="2063"/>
        </w:trPr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«Обеспечение экологической безопасности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на 2024-2030 годы»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B7607D" w:rsidRPr="00824E89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Светлый</w:t>
            </w:r>
          </w:p>
        </w:tc>
      </w:tr>
      <w:tr w:rsidR="00B7607D" w:rsidRPr="00824E89" w:rsidTr="00B7607D">
        <w:trPr>
          <w:trHeight w:val="2063"/>
        </w:trPr>
        <w:tc>
          <w:tcPr>
            <w:tcW w:w="534" w:type="dxa"/>
            <w:shd w:val="clear" w:color="auto" w:fill="auto"/>
          </w:tcPr>
          <w:p w:rsidR="00B7607D" w:rsidRPr="00824E89" w:rsidRDefault="00B7607D" w:rsidP="00745A15">
            <w:pPr>
              <w:contextualSpacing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«Социальная поддерж</w:t>
            </w:r>
            <w:r>
              <w:rPr>
                <w:rFonts w:eastAsia="Calibri"/>
                <w:lang w:eastAsia="en-US"/>
              </w:rPr>
              <w:t>к</w:t>
            </w:r>
            <w:r w:rsidRPr="00824E89">
              <w:rPr>
                <w:rFonts w:eastAsia="Calibri"/>
                <w:lang w:eastAsia="en-US"/>
              </w:rPr>
              <w:t xml:space="preserve">а жителей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на 2024-2030 годы»</w:t>
            </w:r>
          </w:p>
        </w:tc>
        <w:tc>
          <w:tcPr>
            <w:tcW w:w="1985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 xml:space="preserve">Постановление администрации сельского поселения </w:t>
            </w:r>
            <w:proofErr w:type="gramStart"/>
            <w:r w:rsidRPr="00824E89">
              <w:rPr>
                <w:rFonts w:eastAsia="Calibri"/>
                <w:lang w:eastAsia="en-US"/>
              </w:rPr>
              <w:t>Светлый</w:t>
            </w:r>
            <w:proofErr w:type="gramEnd"/>
            <w:r w:rsidRPr="00824E89">
              <w:rPr>
                <w:rFonts w:eastAsia="Calibri"/>
                <w:lang w:eastAsia="en-US"/>
              </w:rPr>
              <w:t xml:space="preserve"> </w:t>
            </w:r>
            <w:r w:rsidRPr="00824E89">
              <w:t>№00 от 00.12.2023</w:t>
            </w:r>
          </w:p>
        </w:tc>
        <w:tc>
          <w:tcPr>
            <w:tcW w:w="1984" w:type="dxa"/>
            <w:shd w:val="clear" w:color="auto" w:fill="auto"/>
          </w:tcPr>
          <w:p w:rsidR="00B7607D" w:rsidRPr="00824E89" w:rsidRDefault="00B7607D" w:rsidP="00745A15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7607D" w:rsidRPr="00824E89" w:rsidRDefault="00B7607D" w:rsidP="00745A1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2024-2030 гг.</w:t>
            </w:r>
          </w:p>
        </w:tc>
        <w:tc>
          <w:tcPr>
            <w:tcW w:w="1843" w:type="dxa"/>
            <w:shd w:val="clear" w:color="auto" w:fill="auto"/>
          </w:tcPr>
          <w:p w:rsidR="00B7607D" w:rsidRPr="00824E89" w:rsidRDefault="00B7607D" w:rsidP="00745A15">
            <w:pPr>
              <w:jc w:val="center"/>
              <w:rPr>
                <w:rFonts w:eastAsia="Calibri"/>
                <w:lang w:eastAsia="en-US"/>
              </w:rPr>
            </w:pPr>
            <w:r w:rsidRPr="00824E89">
              <w:rPr>
                <w:rFonts w:eastAsia="Calibri"/>
                <w:lang w:eastAsia="en-US"/>
              </w:rPr>
              <w:t>Администрация сельского поселения</w:t>
            </w:r>
            <w:r>
              <w:rPr>
                <w:rFonts w:eastAsia="Calibri"/>
                <w:lang w:eastAsia="en-US"/>
              </w:rPr>
              <w:t xml:space="preserve"> Светлый /</w:t>
            </w:r>
            <w:r w:rsidRPr="00824E89">
              <w:rPr>
                <w:rFonts w:eastAsia="Calibri"/>
                <w:lang w:eastAsia="en-US"/>
              </w:rPr>
              <w:t xml:space="preserve">«ХЭС администрации </w:t>
            </w:r>
            <w:proofErr w:type="spellStart"/>
            <w:r w:rsidRPr="00824E89">
              <w:rPr>
                <w:rFonts w:eastAsia="Calibri"/>
                <w:lang w:eastAsia="en-US"/>
              </w:rPr>
              <w:t>с.п</w:t>
            </w:r>
            <w:proofErr w:type="gramStart"/>
            <w:r w:rsidRPr="00824E89">
              <w:rPr>
                <w:rFonts w:eastAsia="Calibri"/>
                <w:lang w:eastAsia="en-US"/>
              </w:rPr>
              <w:t>.С</w:t>
            </w:r>
            <w:proofErr w:type="gramEnd"/>
            <w:r w:rsidRPr="00824E89">
              <w:rPr>
                <w:rFonts w:eastAsia="Calibri"/>
                <w:lang w:eastAsia="en-US"/>
              </w:rPr>
              <w:t>ветлый</w:t>
            </w:r>
            <w:proofErr w:type="spellEnd"/>
            <w:r w:rsidRPr="00824E89">
              <w:rPr>
                <w:rFonts w:eastAsia="Calibri"/>
                <w:lang w:eastAsia="en-US"/>
              </w:rPr>
              <w:t>»</w:t>
            </w:r>
          </w:p>
        </w:tc>
      </w:tr>
    </w:tbl>
    <w:p w:rsidR="00B7607D" w:rsidRPr="003C589C" w:rsidRDefault="00B7607D" w:rsidP="00B7607D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</w:p>
    <w:p w:rsidR="006827D5" w:rsidRDefault="006827D5" w:rsidP="006827D5">
      <w:pPr>
        <w:pStyle w:val="FORMATTEXT0"/>
        <w:rPr>
          <w:rFonts w:ascii="Times New Roman" w:hAnsi="Times New Roman" w:cs="Times New Roman"/>
          <w:sz w:val="24"/>
          <w:szCs w:val="24"/>
        </w:rPr>
      </w:pPr>
    </w:p>
    <w:p w:rsidR="006827D5" w:rsidRDefault="006827D5" w:rsidP="006827D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6827D5" w:rsidRDefault="006827D5" w:rsidP="006827D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6827D5" w:rsidRDefault="006827D5" w:rsidP="006827D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6827D5" w:rsidRPr="00A46C14" w:rsidRDefault="006827D5" w:rsidP="006827D5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F96C93" w:rsidRDefault="00F96C93" w:rsidP="00F96C93">
      <w:pPr>
        <w:ind w:right="-1" w:firstLine="709"/>
        <w:jc w:val="both"/>
        <w:rPr>
          <w:sz w:val="28"/>
          <w:szCs w:val="28"/>
        </w:rPr>
      </w:pPr>
    </w:p>
    <w:p w:rsidR="00F6792A" w:rsidRDefault="00F6792A" w:rsidP="006827D5">
      <w:pPr>
        <w:rPr>
          <w:rFonts w:eastAsia="Calibri"/>
          <w:lang w:eastAsia="en-US"/>
        </w:rPr>
      </w:pPr>
    </w:p>
    <w:p w:rsidR="00B7607D" w:rsidRDefault="00B7607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0A" w:rsidRDefault="003F380A" w:rsidP="00C04D77">
      <w:r>
        <w:separator/>
      </w:r>
    </w:p>
  </w:endnote>
  <w:endnote w:type="continuationSeparator" w:id="0">
    <w:p w:rsidR="003F380A" w:rsidRDefault="003F380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079">
          <w:rPr>
            <w:noProof/>
          </w:rPr>
          <w:t>1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0A" w:rsidRDefault="003F380A" w:rsidP="00C04D77">
      <w:r>
        <w:separator/>
      </w:r>
    </w:p>
  </w:footnote>
  <w:footnote w:type="continuationSeparator" w:id="0">
    <w:p w:rsidR="003F380A" w:rsidRDefault="003F380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1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6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1"/>
  </w:num>
  <w:num w:numId="9">
    <w:abstractNumId w:val="29"/>
  </w:num>
  <w:num w:numId="10">
    <w:abstractNumId w:val="12"/>
  </w:num>
  <w:num w:numId="11">
    <w:abstractNumId w:val="36"/>
  </w:num>
  <w:num w:numId="12">
    <w:abstractNumId w:val="48"/>
  </w:num>
  <w:num w:numId="13">
    <w:abstractNumId w:val="0"/>
  </w:num>
  <w:num w:numId="14">
    <w:abstractNumId w:val="1"/>
  </w:num>
  <w:num w:numId="15">
    <w:abstractNumId w:val="49"/>
  </w:num>
  <w:num w:numId="16">
    <w:abstractNumId w:val="16"/>
  </w:num>
  <w:num w:numId="17">
    <w:abstractNumId w:val="23"/>
  </w:num>
  <w:num w:numId="18">
    <w:abstractNumId w:val="27"/>
  </w:num>
  <w:num w:numId="19">
    <w:abstractNumId w:val="43"/>
  </w:num>
  <w:num w:numId="20">
    <w:abstractNumId w:val="17"/>
  </w:num>
  <w:num w:numId="21">
    <w:abstractNumId w:val="38"/>
  </w:num>
  <w:num w:numId="22">
    <w:abstractNumId w:val="34"/>
  </w:num>
  <w:num w:numId="23">
    <w:abstractNumId w:val="33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0"/>
  </w:num>
  <w:num w:numId="34">
    <w:abstractNumId w:val="25"/>
  </w:num>
  <w:num w:numId="35">
    <w:abstractNumId w:val="10"/>
  </w:num>
  <w:num w:numId="36">
    <w:abstractNumId w:val="44"/>
  </w:num>
  <w:num w:numId="37">
    <w:abstractNumId w:val="35"/>
  </w:num>
  <w:num w:numId="38">
    <w:abstractNumId w:val="39"/>
  </w:num>
  <w:num w:numId="39">
    <w:abstractNumId w:val="37"/>
  </w:num>
  <w:num w:numId="40">
    <w:abstractNumId w:val="31"/>
  </w:num>
  <w:num w:numId="41">
    <w:abstractNumId w:val="18"/>
  </w:num>
  <w:num w:numId="42">
    <w:abstractNumId w:val="1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0"/>
  </w:num>
  <w:num w:numId="4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827D5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7607D"/>
    <w:rsid w:val="00BE24AD"/>
    <w:rsid w:val="00C04D77"/>
    <w:rsid w:val="00C35F9B"/>
    <w:rsid w:val="00C710B9"/>
    <w:rsid w:val="00C87371"/>
    <w:rsid w:val="00CA1903"/>
    <w:rsid w:val="00CA7E39"/>
    <w:rsid w:val="00CF6079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45631"/>
    <w:rsid w:val="00F6792A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AD24-6C48-4D15-BD0E-C6D10744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12</cp:revision>
  <dcterms:created xsi:type="dcterms:W3CDTF">2023-10-10T05:10:00Z</dcterms:created>
  <dcterms:modified xsi:type="dcterms:W3CDTF">2023-11-20T10:15:00Z</dcterms:modified>
</cp:coreProperties>
</file>