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0503F3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F546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C6F82"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BA37ED">
        <w:rPr>
          <w:rFonts w:ascii="Times New Roman" w:hAnsi="Times New Roman" w:cs="Times New Roman"/>
          <w:b/>
          <w:i/>
          <w:sz w:val="26"/>
          <w:szCs w:val="26"/>
        </w:rPr>
        <w:t>8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F54607" w:rsidRDefault="00BA7CCF" w:rsidP="000503F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0503F3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="000503F3">
        <w:rPr>
          <w:rFonts w:eastAsia="Calibri"/>
          <w:lang w:eastAsia="en-US"/>
        </w:rPr>
        <w:t>Светлый</w:t>
      </w:r>
      <w:proofErr w:type="gramEnd"/>
      <w:r w:rsidR="000503F3">
        <w:rPr>
          <w:rFonts w:eastAsia="Calibri"/>
          <w:lang w:eastAsia="en-US"/>
        </w:rPr>
        <w:t xml:space="preserve"> от 19.12.2023 № 25 «Об исполнении бюджета </w:t>
      </w:r>
      <w:r w:rsidR="000503F3" w:rsidRPr="000503F3">
        <w:rPr>
          <w:rFonts w:eastAsia="Calibri"/>
          <w:lang w:eastAsia="en-US"/>
        </w:rPr>
        <w:t>сельского поселения Светлый за 9 месяцев 2023 года</w:t>
      </w:r>
      <w:r w:rsidR="000503F3">
        <w:rPr>
          <w:rFonts w:eastAsia="Calibri"/>
          <w:lang w:eastAsia="en-US"/>
        </w:rPr>
        <w:t>».</w:t>
      </w:r>
    </w:p>
    <w:p w:rsidR="00F24230" w:rsidRDefault="000503F3" w:rsidP="000503F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Решение совета депутатов сельского поселения Светлый от 19.12.2023 № 26 «</w:t>
      </w:r>
      <w:r w:rsidRPr="000503F3">
        <w:rPr>
          <w:rFonts w:eastAsia="Calibri"/>
          <w:lang w:eastAsia="en-US"/>
        </w:rPr>
        <w:t>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</w:t>
      </w:r>
      <w:r>
        <w:rPr>
          <w:rFonts w:eastAsia="Calibri"/>
          <w:lang w:eastAsia="en-US"/>
        </w:rPr>
        <w:t>»</w:t>
      </w:r>
    </w:p>
    <w:p w:rsidR="000503F3" w:rsidRDefault="000503F3" w:rsidP="000503F3">
      <w:pPr>
        <w:jc w:val="both"/>
        <w:rPr>
          <w:szCs w:val="28"/>
        </w:rPr>
      </w:pPr>
      <w:r>
        <w:rPr>
          <w:rFonts w:eastAsia="Calibri"/>
          <w:lang w:eastAsia="en-US"/>
        </w:rPr>
        <w:t xml:space="preserve">3. </w:t>
      </w:r>
      <w:r w:rsidRPr="000503F3">
        <w:rPr>
          <w:szCs w:val="28"/>
        </w:rPr>
        <w:t>Решение совета депутатов сельского поселения Светлый от 19.12.2023 № 2</w:t>
      </w:r>
      <w:r>
        <w:rPr>
          <w:szCs w:val="28"/>
        </w:rPr>
        <w:t>7</w:t>
      </w:r>
      <w:r w:rsidRPr="000503F3">
        <w:rPr>
          <w:szCs w:val="28"/>
        </w:rPr>
        <w:t xml:space="preserve"> «О бюджете сельского поселения Светлый на 2024 год и на плановый период 2025 и 2026 года»</w:t>
      </w:r>
    </w:p>
    <w:p w:rsidR="000503F3" w:rsidRDefault="000503F3" w:rsidP="000503F3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0503F3">
        <w:rPr>
          <w:szCs w:val="28"/>
        </w:rPr>
        <w:t>Решение совета депутатов сельского поселения Светлый от 19.12.2023 № 2</w:t>
      </w:r>
      <w:r>
        <w:rPr>
          <w:szCs w:val="28"/>
        </w:rPr>
        <w:t>8</w:t>
      </w:r>
      <w:r w:rsidRPr="000503F3">
        <w:rPr>
          <w:szCs w:val="28"/>
        </w:rPr>
        <w:t xml:space="preserve"> «Об утверждении перечня услуг, которые являют</w:t>
      </w:r>
      <w:r>
        <w:rPr>
          <w:szCs w:val="28"/>
        </w:rPr>
        <w:t xml:space="preserve">ся необходимыми и обязательными </w:t>
      </w:r>
      <w:r w:rsidRPr="000503F3">
        <w:rPr>
          <w:szCs w:val="28"/>
        </w:rPr>
        <w:t>для предоставления органами местного самоуправления сельского поселения Светлый муниципальных услуг, а также порядка определения размера платы за оказание таких услуг»</w:t>
      </w:r>
      <w:r>
        <w:rPr>
          <w:szCs w:val="28"/>
        </w:rPr>
        <w:t>.</w:t>
      </w:r>
    </w:p>
    <w:p w:rsidR="000503F3" w:rsidRDefault="000503F3" w:rsidP="000503F3">
      <w:pPr>
        <w:jc w:val="both"/>
        <w:rPr>
          <w:szCs w:val="28"/>
        </w:rPr>
      </w:pPr>
      <w:r>
        <w:rPr>
          <w:szCs w:val="28"/>
        </w:rPr>
        <w:t>5.</w:t>
      </w:r>
      <w:r w:rsidRPr="000503F3">
        <w:rPr>
          <w:szCs w:val="28"/>
        </w:rPr>
        <w:t xml:space="preserve"> </w:t>
      </w:r>
      <w:proofErr w:type="gramStart"/>
      <w:r w:rsidRPr="000503F3">
        <w:rPr>
          <w:szCs w:val="28"/>
        </w:rPr>
        <w:t>Решение совета депутатов сельского поселения Светлый от 19.12.2023 № 2</w:t>
      </w:r>
      <w:r>
        <w:rPr>
          <w:szCs w:val="28"/>
        </w:rPr>
        <w:t>9</w:t>
      </w:r>
      <w:r w:rsidRPr="000503F3">
        <w:rPr>
          <w:szCs w:val="28"/>
        </w:rPr>
        <w:t xml:space="preserve"> «</w:t>
      </w:r>
      <w:r>
        <w:rPr>
          <w:szCs w:val="28"/>
        </w:rPr>
        <w:t xml:space="preserve">О внесении изменений  в устав </w:t>
      </w:r>
      <w:r w:rsidRPr="000503F3">
        <w:rPr>
          <w:szCs w:val="28"/>
        </w:rPr>
        <w:t>сельского поселения Светлый»</w:t>
      </w:r>
      <w:proofErr w:type="gramEnd"/>
    </w:p>
    <w:p w:rsidR="000503F3" w:rsidRDefault="000503F3" w:rsidP="000503F3">
      <w:pPr>
        <w:jc w:val="both"/>
        <w:rPr>
          <w:szCs w:val="28"/>
        </w:rPr>
      </w:pPr>
      <w:r>
        <w:rPr>
          <w:szCs w:val="28"/>
        </w:rPr>
        <w:t>6.</w:t>
      </w:r>
      <w:r w:rsidRPr="000503F3">
        <w:rPr>
          <w:szCs w:val="28"/>
        </w:rPr>
        <w:t xml:space="preserve"> Решение совета депутатов сельского поселения Светлый от 19.12.2023 № </w:t>
      </w:r>
      <w:r w:rsidR="00DA61DD">
        <w:rPr>
          <w:szCs w:val="28"/>
        </w:rPr>
        <w:t>30</w:t>
      </w:r>
      <w:r w:rsidRPr="000503F3">
        <w:rPr>
          <w:szCs w:val="28"/>
        </w:rPr>
        <w:t xml:space="preserve"> «</w:t>
      </w:r>
      <w:r w:rsidR="00DA61DD" w:rsidRPr="00DA61DD">
        <w:rPr>
          <w:szCs w:val="28"/>
        </w:rPr>
        <w:t xml:space="preserve">Об отмене решения Совета депутатов сельского поселения Светлый от 17.02.2020 № 81 «Об утверждении </w:t>
      </w:r>
      <w:proofErr w:type="gramStart"/>
      <w:r w:rsidR="00DA61DD" w:rsidRPr="00DA61DD">
        <w:rPr>
          <w:szCs w:val="28"/>
        </w:rPr>
        <w:t>Порядка ведения перечня видов муниципального контроля</w:t>
      </w:r>
      <w:proofErr w:type="gramEnd"/>
      <w:r w:rsidR="00DA61DD" w:rsidRPr="00DA61DD">
        <w:rPr>
          <w:szCs w:val="28"/>
        </w:rPr>
        <w:t xml:space="preserve"> и органов местного самоуправления сельского поселения Светлый, уполномоченных на их осуществление»</w:t>
      </w:r>
      <w:r w:rsidRPr="000503F3">
        <w:rPr>
          <w:szCs w:val="28"/>
        </w:rPr>
        <w:t>»</w:t>
      </w:r>
    </w:p>
    <w:p w:rsidR="004404E5" w:rsidRDefault="004404E5" w:rsidP="004404E5">
      <w:pPr>
        <w:jc w:val="both"/>
        <w:rPr>
          <w:szCs w:val="28"/>
        </w:rPr>
      </w:pPr>
      <w:r>
        <w:rPr>
          <w:szCs w:val="28"/>
        </w:rPr>
        <w:t>7.</w:t>
      </w:r>
      <w:r w:rsidRPr="004404E5">
        <w:rPr>
          <w:szCs w:val="28"/>
        </w:rPr>
        <w:t xml:space="preserve"> </w:t>
      </w:r>
      <w:r w:rsidRPr="000503F3">
        <w:rPr>
          <w:szCs w:val="28"/>
        </w:rPr>
        <w:t xml:space="preserve">Решение совета депутатов сельского поселения </w:t>
      </w:r>
      <w:proofErr w:type="gramStart"/>
      <w:r w:rsidRPr="000503F3">
        <w:rPr>
          <w:szCs w:val="28"/>
        </w:rPr>
        <w:t>Светлый</w:t>
      </w:r>
      <w:proofErr w:type="gramEnd"/>
      <w:r w:rsidRPr="000503F3">
        <w:rPr>
          <w:szCs w:val="28"/>
        </w:rPr>
        <w:t xml:space="preserve"> от 19.12.2023 № </w:t>
      </w:r>
      <w:r>
        <w:rPr>
          <w:szCs w:val="28"/>
        </w:rPr>
        <w:t>3</w:t>
      </w:r>
      <w:r>
        <w:rPr>
          <w:szCs w:val="28"/>
        </w:rPr>
        <w:t>1 «</w:t>
      </w:r>
      <w:r w:rsidRPr="004404E5">
        <w:rPr>
          <w:szCs w:val="28"/>
        </w:rPr>
        <w:t>О внесении изменений в приложение к решению Совета депутатов сельского поселения Светлый от 30.08.2021 №174 «Об утверждении положения о муниципальном жилищном контроле в грани</w:t>
      </w:r>
      <w:r>
        <w:rPr>
          <w:szCs w:val="28"/>
        </w:rPr>
        <w:t xml:space="preserve">цах муниципального образования </w:t>
      </w:r>
      <w:r w:rsidRPr="004404E5">
        <w:rPr>
          <w:szCs w:val="28"/>
        </w:rPr>
        <w:t>сельское поселение Светлый</w:t>
      </w:r>
      <w:r>
        <w:rPr>
          <w:szCs w:val="28"/>
        </w:rPr>
        <w:t>»</w:t>
      </w:r>
    </w:p>
    <w:p w:rsidR="004404E5" w:rsidRDefault="004404E5" w:rsidP="004404E5">
      <w:pPr>
        <w:jc w:val="both"/>
        <w:rPr>
          <w:szCs w:val="28"/>
        </w:rPr>
      </w:pPr>
      <w:r>
        <w:rPr>
          <w:szCs w:val="28"/>
        </w:rPr>
        <w:t>8.</w:t>
      </w:r>
      <w:r w:rsidRPr="000503F3">
        <w:rPr>
          <w:szCs w:val="28"/>
        </w:rPr>
        <w:t xml:space="preserve">Решение совета депутатов сельского поселения </w:t>
      </w:r>
      <w:proofErr w:type="gramStart"/>
      <w:r w:rsidRPr="000503F3">
        <w:rPr>
          <w:szCs w:val="28"/>
        </w:rPr>
        <w:t>Светлый</w:t>
      </w:r>
      <w:proofErr w:type="gramEnd"/>
      <w:r w:rsidRPr="000503F3">
        <w:rPr>
          <w:szCs w:val="28"/>
        </w:rPr>
        <w:t xml:space="preserve"> от 19.12.2023 № </w:t>
      </w:r>
      <w:r>
        <w:rPr>
          <w:szCs w:val="28"/>
        </w:rPr>
        <w:t>3</w:t>
      </w:r>
      <w:r>
        <w:rPr>
          <w:szCs w:val="28"/>
        </w:rPr>
        <w:t>2 «</w:t>
      </w:r>
      <w:r w:rsidR="000D1659">
        <w:rPr>
          <w:szCs w:val="28"/>
        </w:rPr>
        <w:t xml:space="preserve">О внесении изменений </w:t>
      </w:r>
      <w:r w:rsidRPr="004404E5">
        <w:rPr>
          <w:szCs w:val="28"/>
        </w:rPr>
        <w:t>в решение Совета депутат</w:t>
      </w:r>
      <w:r w:rsidR="000D1659">
        <w:rPr>
          <w:szCs w:val="28"/>
        </w:rPr>
        <w:t xml:space="preserve">ов сельского поселения Светлый от 15.09.2014 № 51 </w:t>
      </w:r>
      <w:r w:rsidRPr="004404E5">
        <w:rPr>
          <w:szCs w:val="28"/>
        </w:rPr>
        <w:t>«Об утверждении порядка передачи в аренду объектов муниципальной собственности муниципального образования сельского поселения Светлый»</w:t>
      </w:r>
      <w:r>
        <w:rPr>
          <w:szCs w:val="28"/>
        </w:rPr>
        <w:t>»</w:t>
      </w:r>
    </w:p>
    <w:p w:rsidR="000D1659" w:rsidRDefault="000D1659" w:rsidP="004404E5">
      <w:pPr>
        <w:jc w:val="both"/>
        <w:rPr>
          <w:szCs w:val="28"/>
        </w:rPr>
      </w:pPr>
      <w:r>
        <w:rPr>
          <w:szCs w:val="28"/>
        </w:rPr>
        <w:t>9.</w:t>
      </w:r>
      <w:r w:rsidRPr="000D1659">
        <w:rPr>
          <w:szCs w:val="28"/>
        </w:rPr>
        <w:t xml:space="preserve"> </w:t>
      </w:r>
      <w:proofErr w:type="gramStart"/>
      <w:r w:rsidRPr="000503F3">
        <w:rPr>
          <w:szCs w:val="28"/>
        </w:rPr>
        <w:t xml:space="preserve">Решение совета депутатов сельского поселения Светлый от 19.12.2023 № </w:t>
      </w:r>
      <w:r>
        <w:rPr>
          <w:szCs w:val="28"/>
        </w:rPr>
        <w:t>3</w:t>
      </w:r>
      <w:r>
        <w:rPr>
          <w:szCs w:val="28"/>
        </w:rPr>
        <w:t>3 «</w:t>
      </w:r>
      <w:r w:rsidRPr="000D1659">
        <w:rPr>
          <w:szCs w:val="28"/>
        </w:rPr>
        <w:t>О внесении изменений в решение Совета депутатов сельского поселения Светлый № 310 от 30.04.2023 «Об утверждении Перечня индикаторов риска нарушения обязательных требований при осуществлении администрацией сельского поселения Светлый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Светлый»</w:t>
      </w:r>
      <w:r>
        <w:rPr>
          <w:szCs w:val="28"/>
        </w:rPr>
        <w:t>».</w:t>
      </w:r>
      <w:proofErr w:type="gramEnd"/>
    </w:p>
    <w:p w:rsidR="000D1659" w:rsidRDefault="000D1659" w:rsidP="000D1659">
      <w:pPr>
        <w:jc w:val="both"/>
        <w:rPr>
          <w:szCs w:val="28"/>
        </w:rPr>
      </w:pPr>
      <w:r>
        <w:rPr>
          <w:szCs w:val="28"/>
        </w:rPr>
        <w:t xml:space="preserve">10. </w:t>
      </w:r>
      <w:r w:rsidRPr="000503F3">
        <w:rPr>
          <w:szCs w:val="28"/>
        </w:rPr>
        <w:t xml:space="preserve">Решение совета депутатов сельского поселения Светлый от 19.12.2023 № </w:t>
      </w:r>
      <w:r>
        <w:rPr>
          <w:szCs w:val="28"/>
        </w:rPr>
        <w:t>3</w:t>
      </w:r>
      <w:r>
        <w:rPr>
          <w:szCs w:val="28"/>
        </w:rPr>
        <w:t>4</w:t>
      </w:r>
      <w:r>
        <w:rPr>
          <w:szCs w:val="28"/>
        </w:rPr>
        <w:t xml:space="preserve"> </w:t>
      </w:r>
      <w:r>
        <w:rPr>
          <w:szCs w:val="28"/>
        </w:rPr>
        <w:t>«</w:t>
      </w:r>
      <w:r w:rsidRPr="000D1659">
        <w:rPr>
          <w:szCs w:val="28"/>
        </w:rPr>
        <w:t xml:space="preserve">О внесении изменений в решение Совета депутатов сельского поселения Светлый № 311 от 30.04.2023 «Об утверждении </w:t>
      </w:r>
      <w:proofErr w:type="gramStart"/>
      <w:r w:rsidRPr="000D1659">
        <w:rPr>
          <w:szCs w:val="28"/>
        </w:rPr>
        <w:t>Перечня индикаторов риска нарушения обязательных требований</w:t>
      </w:r>
      <w:proofErr w:type="gramEnd"/>
      <w:r w:rsidRPr="000D1659">
        <w:rPr>
          <w:szCs w:val="28"/>
        </w:rPr>
        <w:t xml:space="preserve"> при осуществлении администрацией сельского поселения Светлый мун</w:t>
      </w:r>
      <w:r>
        <w:rPr>
          <w:szCs w:val="28"/>
        </w:rPr>
        <w:t xml:space="preserve">иципального жилищного контроля </w:t>
      </w:r>
      <w:r w:rsidRPr="000D1659">
        <w:rPr>
          <w:szCs w:val="28"/>
        </w:rPr>
        <w:t>в границах муниципального образования сельское поселение Светлый»</w:t>
      </w:r>
      <w:r>
        <w:rPr>
          <w:szCs w:val="28"/>
        </w:rPr>
        <w:t>»</w:t>
      </w:r>
    </w:p>
    <w:p w:rsidR="000D1659" w:rsidRDefault="000D1659" w:rsidP="000D1659">
      <w:pPr>
        <w:jc w:val="both"/>
        <w:rPr>
          <w:szCs w:val="28"/>
        </w:rPr>
      </w:pPr>
      <w:r>
        <w:rPr>
          <w:szCs w:val="28"/>
        </w:rPr>
        <w:t>11.</w:t>
      </w:r>
      <w:r w:rsidRPr="000D1659">
        <w:t xml:space="preserve"> </w:t>
      </w:r>
      <w:r w:rsidRPr="000D1659">
        <w:rPr>
          <w:szCs w:val="28"/>
        </w:rPr>
        <w:t>Решение совета депутатов сельского поселения Светлый от 19.12.2023 № 3</w:t>
      </w:r>
      <w:r>
        <w:rPr>
          <w:szCs w:val="28"/>
        </w:rPr>
        <w:t>5</w:t>
      </w:r>
      <w:r w:rsidRPr="000D1659">
        <w:rPr>
          <w:szCs w:val="28"/>
        </w:rPr>
        <w:t xml:space="preserve"> «О внесении изменений в решение Совета депутатов сельского поселения Светлый от 30.04.2023 №308 «Об утверждении </w:t>
      </w:r>
      <w:proofErr w:type="gramStart"/>
      <w:r w:rsidRPr="000D1659">
        <w:rPr>
          <w:szCs w:val="28"/>
        </w:rPr>
        <w:t>Перечня индикаторов риска нарушения обязательных требований</w:t>
      </w:r>
      <w:proofErr w:type="gramEnd"/>
      <w:r w:rsidRPr="000D1659">
        <w:rPr>
          <w:szCs w:val="28"/>
        </w:rPr>
        <w:t xml:space="preserve">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Светлый»</w:t>
      </w:r>
    </w:p>
    <w:p w:rsidR="000D1659" w:rsidRDefault="000D1659" w:rsidP="000D1659">
      <w:pPr>
        <w:jc w:val="both"/>
        <w:rPr>
          <w:szCs w:val="28"/>
        </w:rPr>
      </w:pPr>
    </w:p>
    <w:p w:rsidR="000D1659" w:rsidRDefault="000D1659" w:rsidP="000D1659">
      <w:pPr>
        <w:jc w:val="both"/>
        <w:rPr>
          <w:szCs w:val="28"/>
        </w:rPr>
      </w:pPr>
      <w:r>
        <w:rPr>
          <w:szCs w:val="28"/>
        </w:rPr>
        <w:t>12.</w:t>
      </w:r>
      <w:r w:rsidRPr="000D1659">
        <w:rPr>
          <w:szCs w:val="28"/>
        </w:rPr>
        <w:t xml:space="preserve"> </w:t>
      </w:r>
      <w:r w:rsidRPr="000D1659">
        <w:rPr>
          <w:szCs w:val="28"/>
        </w:rPr>
        <w:t>Решение совета депутатов сельского поселения Светлый от 19.12.2023 № 3</w:t>
      </w:r>
      <w:r>
        <w:rPr>
          <w:szCs w:val="28"/>
        </w:rPr>
        <w:t>6</w:t>
      </w:r>
      <w:r w:rsidRPr="000D1659">
        <w:rPr>
          <w:szCs w:val="28"/>
        </w:rPr>
        <w:t xml:space="preserve"> «</w:t>
      </w:r>
      <w:r w:rsidRPr="000D1659">
        <w:rPr>
          <w:szCs w:val="28"/>
        </w:rPr>
        <w:t xml:space="preserve">О внесении изменений в решение Совета депутатов сельского поселения Светлый от 30.04.2023 №307 «Об утверждении </w:t>
      </w:r>
      <w:proofErr w:type="gramStart"/>
      <w:r w:rsidRPr="000D1659">
        <w:rPr>
          <w:szCs w:val="28"/>
        </w:rPr>
        <w:t>Перечня индикаторов риска нарушения обязательных требований</w:t>
      </w:r>
      <w:proofErr w:type="gramEnd"/>
      <w:r w:rsidRPr="000D1659">
        <w:rPr>
          <w:szCs w:val="28"/>
        </w:rPr>
        <w:t xml:space="preserve"> при осуществлении администрацией сельского поселения Светлый муниципального контроля в сфере благоустройства в границах муниципального образования сельское поселение </w:t>
      </w:r>
      <w:proofErr w:type="gramStart"/>
      <w:r w:rsidRPr="000D1659">
        <w:rPr>
          <w:szCs w:val="28"/>
        </w:rPr>
        <w:t>Светлый</w:t>
      </w:r>
      <w:proofErr w:type="gramEnd"/>
      <w:r w:rsidRPr="000D1659">
        <w:rPr>
          <w:szCs w:val="28"/>
        </w:rPr>
        <w:t>»</w:t>
      </w:r>
    </w:p>
    <w:p w:rsidR="000D1659" w:rsidRDefault="000D1659" w:rsidP="000D1659">
      <w:pPr>
        <w:jc w:val="both"/>
        <w:rPr>
          <w:szCs w:val="28"/>
        </w:rPr>
      </w:pPr>
      <w:r>
        <w:rPr>
          <w:szCs w:val="28"/>
        </w:rPr>
        <w:t>13.</w:t>
      </w:r>
      <w:r w:rsidRPr="000D1659">
        <w:rPr>
          <w:szCs w:val="28"/>
        </w:rPr>
        <w:t xml:space="preserve"> </w:t>
      </w:r>
      <w:r w:rsidRPr="000D1659">
        <w:rPr>
          <w:szCs w:val="28"/>
        </w:rPr>
        <w:t xml:space="preserve">Решение совета депутатов сельского поселения </w:t>
      </w:r>
      <w:proofErr w:type="gramStart"/>
      <w:r w:rsidRPr="000D1659">
        <w:rPr>
          <w:szCs w:val="28"/>
        </w:rPr>
        <w:t>Светлый</w:t>
      </w:r>
      <w:proofErr w:type="gramEnd"/>
      <w:r w:rsidRPr="000D1659">
        <w:rPr>
          <w:szCs w:val="28"/>
        </w:rPr>
        <w:t xml:space="preserve"> от 19.12.2023 № 3</w:t>
      </w:r>
      <w:r>
        <w:rPr>
          <w:szCs w:val="28"/>
        </w:rPr>
        <w:t>9 «</w:t>
      </w:r>
      <w:r w:rsidRPr="000D1659">
        <w:rPr>
          <w:szCs w:val="28"/>
        </w:rPr>
        <w:t xml:space="preserve">О внесении изменений в решение совета депутатов сельского поселения Светлый от 01.11.2023  №15 «О ежемесячном денежном </w:t>
      </w:r>
      <w:proofErr w:type="gramStart"/>
      <w:r w:rsidRPr="000D1659">
        <w:rPr>
          <w:szCs w:val="28"/>
        </w:rPr>
        <w:t>поощрении</w:t>
      </w:r>
      <w:proofErr w:type="gramEnd"/>
      <w:r w:rsidRPr="000D1659">
        <w:rPr>
          <w:szCs w:val="28"/>
        </w:rPr>
        <w:t xml:space="preserve"> главы сельского поселения Светлый за октябрь 2023 года»</w:t>
      </w:r>
      <w:r>
        <w:rPr>
          <w:szCs w:val="28"/>
        </w:rPr>
        <w:t>»</w:t>
      </w:r>
    </w:p>
    <w:p w:rsidR="000D1659" w:rsidRDefault="000D1659" w:rsidP="000D1659">
      <w:pPr>
        <w:jc w:val="both"/>
        <w:rPr>
          <w:szCs w:val="28"/>
        </w:rPr>
      </w:pPr>
      <w:r>
        <w:rPr>
          <w:szCs w:val="28"/>
        </w:rPr>
        <w:t>14.</w:t>
      </w:r>
      <w:r w:rsidRPr="000D1659">
        <w:rPr>
          <w:szCs w:val="28"/>
        </w:rPr>
        <w:t xml:space="preserve"> </w:t>
      </w:r>
      <w:r w:rsidRPr="000D1659">
        <w:rPr>
          <w:szCs w:val="28"/>
        </w:rPr>
        <w:t xml:space="preserve">Решение совета депутатов сельского поселения </w:t>
      </w:r>
      <w:proofErr w:type="gramStart"/>
      <w:r w:rsidRPr="000D1659">
        <w:rPr>
          <w:szCs w:val="28"/>
        </w:rPr>
        <w:t>Светлый</w:t>
      </w:r>
      <w:proofErr w:type="gramEnd"/>
      <w:r w:rsidRPr="000D1659">
        <w:rPr>
          <w:szCs w:val="28"/>
        </w:rPr>
        <w:t xml:space="preserve"> от 19.12.2023 № </w:t>
      </w:r>
      <w:r>
        <w:rPr>
          <w:szCs w:val="28"/>
        </w:rPr>
        <w:t>40 «</w:t>
      </w:r>
      <w:r w:rsidRPr="000D1659">
        <w:rPr>
          <w:szCs w:val="28"/>
        </w:rPr>
        <w:t>О внесении изменений в решение совета депутатов сельского поселения Светлый от 01.11.2023  №16 «О премировании главы сельского поселения Светлый за выполнение особо важных и сложных заданий за октябрь 2023 года»</w:t>
      </w:r>
      <w:r>
        <w:rPr>
          <w:szCs w:val="28"/>
        </w:rPr>
        <w:t>»</w:t>
      </w:r>
    </w:p>
    <w:p w:rsidR="000D1659" w:rsidRDefault="000D1659" w:rsidP="000D1659">
      <w:pPr>
        <w:jc w:val="both"/>
        <w:rPr>
          <w:szCs w:val="28"/>
        </w:rPr>
      </w:pPr>
      <w:r>
        <w:rPr>
          <w:szCs w:val="28"/>
        </w:rPr>
        <w:t>15.</w:t>
      </w:r>
      <w:r w:rsidRPr="000D1659">
        <w:rPr>
          <w:szCs w:val="28"/>
        </w:rPr>
        <w:t xml:space="preserve"> </w:t>
      </w:r>
      <w:proofErr w:type="gramStart"/>
      <w:r w:rsidRPr="000D1659">
        <w:rPr>
          <w:szCs w:val="28"/>
        </w:rPr>
        <w:t xml:space="preserve">Решение совета депутатов сельского поселения Светлый от 19.12.2023 № </w:t>
      </w:r>
      <w:r>
        <w:rPr>
          <w:szCs w:val="28"/>
        </w:rPr>
        <w:t>41 «</w:t>
      </w:r>
      <w:r w:rsidR="009B4CCD" w:rsidRPr="009B4CCD">
        <w:rPr>
          <w:szCs w:val="28"/>
        </w:rPr>
        <w:t>О внесении изменений в решение Совета депутатов сельского поселения Светлый от 30.08.2023 №336 «Об утверждении порядка  проведения осмотра зданий,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Светлый»</w:t>
      </w:r>
      <w:r>
        <w:rPr>
          <w:szCs w:val="28"/>
        </w:rPr>
        <w:t>»</w:t>
      </w:r>
      <w:proofErr w:type="gramEnd"/>
    </w:p>
    <w:p w:rsidR="009B4CCD" w:rsidRDefault="009B4CCD" w:rsidP="009B4CCD">
      <w:pPr>
        <w:jc w:val="both"/>
        <w:rPr>
          <w:szCs w:val="28"/>
        </w:rPr>
      </w:pPr>
      <w:r>
        <w:rPr>
          <w:szCs w:val="28"/>
        </w:rPr>
        <w:t>16.</w:t>
      </w:r>
      <w:r w:rsidRPr="009B4CCD">
        <w:rPr>
          <w:szCs w:val="28"/>
        </w:rPr>
        <w:t xml:space="preserve"> </w:t>
      </w:r>
      <w:r w:rsidRPr="000D1659">
        <w:rPr>
          <w:szCs w:val="28"/>
        </w:rPr>
        <w:t xml:space="preserve">Решение совета депутатов сельского поселения </w:t>
      </w:r>
      <w:proofErr w:type="gramStart"/>
      <w:r w:rsidRPr="000D1659">
        <w:rPr>
          <w:szCs w:val="28"/>
        </w:rPr>
        <w:t>Светлый</w:t>
      </w:r>
      <w:proofErr w:type="gramEnd"/>
      <w:r w:rsidRPr="000D1659">
        <w:rPr>
          <w:szCs w:val="28"/>
        </w:rPr>
        <w:t xml:space="preserve"> от 19.12.2023 № </w:t>
      </w:r>
      <w:r>
        <w:rPr>
          <w:szCs w:val="28"/>
        </w:rPr>
        <w:t>4</w:t>
      </w:r>
      <w:r>
        <w:rPr>
          <w:szCs w:val="28"/>
        </w:rPr>
        <w:t xml:space="preserve">2 «О плане работы Совета депутатов сельского поселения Светлый </w:t>
      </w:r>
      <w:r w:rsidRPr="009B4CCD">
        <w:rPr>
          <w:szCs w:val="28"/>
        </w:rPr>
        <w:t>четвертого созыва на 2024 год</w:t>
      </w:r>
      <w:r>
        <w:rPr>
          <w:szCs w:val="28"/>
        </w:rPr>
        <w:t>».</w:t>
      </w:r>
      <w:bookmarkStart w:id="0" w:name="_GoBack"/>
      <w:bookmarkEnd w:id="0"/>
    </w:p>
    <w:p w:rsidR="009B4CCD" w:rsidRPr="000503F3" w:rsidRDefault="009B4CCD" w:rsidP="009B4CCD">
      <w:pPr>
        <w:jc w:val="both"/>
        <w:rPr>
          <w:szCs w:val="28"/>
        </w:rPr>
        <w:sectPr w:rsidR="009B4CCD" w:rsidRPr="000503F3" w:rsidSect="00F24230">
          <w:headerReference w:type="default" r:id="rId9"/>
          <w:headerReference w:type="first" r:id="rId10"/>
          <w:pgSz w:w="11906" w:h="16838" w:code="9"/>
          <w:pgMar w:top="1134" w:right="567" w:bottom="1134" w:left="1418" w:header="397" w:footer="0" w:gutter="0"/>
          <w:cols w:space="720"/>
          <w:noEndnote/>
          <w:titlePg/>
          <w:docGrid w:linePitch="326"/>
        </w:sectPr>
      </w:pPr>
    </w:p>
    <w:p w:rsidR="000503F3" w:rsidRDefault="000503F3" w:rsidP="000503F3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СОВЕТ ДЕПУТАТОВ</w:t>
      </w:r>
    </w:p>
    <w:p w:rsidR="000503F3" w:rsidRDefault="000503F3" w:rsidP="000503F3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0503F3" w:rsidRDefault="000503F3" w:rsidP="000503F3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0503F3" w:rsidRDefault="000503F3" w:rsidP="000503F3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0503F3" w:rsidRDefault="000503F3" w:rsidP="000503F3">
      <w:pPr>
        <w:pStyle w:val="Default"/>
        <w:spacing w:before="10" w:after="10"/>
        <w:jc w:val="center"/>
        <w:rPr>
          <w:sz w:val="28"/>
          <w:szCs w:val="28"/>
        </w:rPr>
      </w:pPr>
    </w:p>
    <w:p w:rsidR="000503F3" w:rsidRDefault="000503F3" w:rsidP="000503F3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0503F3" w:rsidRDefault="000503F3" w:rsidP="00050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19.12.2023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25</w:t>
      </w:r>
    </w:p>
    <w:p w:rsidR="000503F3" w:rsidRDefault="000503F3" w:rsidP="00050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0503F3" w:rsidRDefault="000503F3" w:rsidP="000503F3">
      <w:pPr>
        <w:pStyle w:val="Default"/>
        <w:jc w:val="both"/>
        <w:rPr>
          <w:sz w:val="28"/>
          <w:szCs w:val="28"/>
        </w:rPr>
      </w:pPr>
    </w:p>
    <w:p w:rsidR="000503F3" w:rsidRDefault="000503F3" w:rsidP="000503F3">
      <w:pPr>
        <w:pStyle w:val="Default"/>
        <w:ind w:right="4315"/>
        <w:jc w:val="both"/>
        <w:rPr>
          <w:sz w:val="28"/>
          <w:szCs w:val="28"/>
        </w:rPr>
      </w:pPr>
    </w:p>
    <w:p w:rsidR="000503F3" w:rsidRDefault="000503F3" w:rsidP="000503F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503F3" w:rsidRDefault="000503F3" w:rsidP="000503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0503F3" w:rsidRDefault="000503F3" w:rsidP="000503F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503F3" w:rsidRPr="003C74A1" w:rsidRDefault="000503F3" w:rsidP="000503F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0503F3" w:rsidRDefault="000503F3" w:rsidP="000503F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503F3" w:rsidRPr="00BD18C7" w:rsidRDefault="000503F3" w:rsidP="000503F3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об исполнении</w:t>
      </w:r>
      <w:r w:rsidRPr="00BD18C7">
        <w:rPr>
          <w:sz w:val="28"/>
          <w:szCs w:val="28"/>
        </w:rPr>
        <w:t xml:space="preserve"> бюджета сельского поселения Светлый за </w:t>
      </w:r>
      <w:r>
        <w:rPr>
          <w:sz w:val="28"/>
          <w:szCs w:val="28"/>
        </w:rPr>
        <w:t xml:space="preserve"> 9 месяцев </w:t>
      </w:r>
      <w:r w:rsidRPr="00BD18C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D18C7">
        <w:rPr>
          <w:sz w:val="28"/>
          <w:szCs w:val="28"/>
        </w:rPr>
        <w:t xml:space="preserve"> года:</w:t>
      </w:r>
    </w:p>
    <w:p w:rsidR="000503F3" w:rsidRPr="00CB5D21" w:rsidRDefault="000503F3" w:rsidP="000503F3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B5D21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33 978,5</w:t>
      </w:r>
      <w:r w:rsidRPr="00CB5D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072F26">
        <w:rPr>
          <w:sz w:val="28"/>
          <w:szCs w:val="28"/>
        </w:rPr>
        <w:t xml:space="preserve"> </w:t>
      </w:r>
      <w:r w:rsidRPr="004C2FA5">
        <w:rPr>
          <w:sz w:val="28"/>
          <w:szCs w:val="28"/>
        </w:rPr>
        <w:t>согласно приложению 1 к настоящему решению</w:t>
      </w:r>
      <w:r w:rsidRPr="00CB5D21">
        <w:rPr>
          <w:sz w:val="28"/>
          <w:szCs w:val="28"/>
        </w:rPr>
        <w:t xml:space="preserve">; </w:t>
      </w:r>
    </w:p>
    <w:p w:rsidR="000503F3" w:rsidRPr="00CB5D21" w:rsidRDefault="000503F3" w:rsidP="000503F3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26945,8</w:t>
      </w:r>
      <w:r w:rsidRPr="00CB5D21">
        <w:rPr>
          <w:sz w:val="28"/>
          <w:szCs w:val="28"/>
        </w:rPr>
        <w:t xml:space="preserve"> тыс. рублей</w:t>
      </w:r>
      <w:r w:rsidRPr="00072F2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Pr="004C2FA5">
        <w:rPr>
          <w:sz w:val="28"/>
          <w:szCs w:val="28"/>
        </w:rPr>
        <w:t xml:space="preserve"> к настоящему решению</w:t>
      </w:r>
      <w:proofErr w:type="gramStart"/>
      <w:r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0503F3" w:rsidRDefault="000503F3" w:rsidP="000503F3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>
        <w:rPr>
          <w:sz w:val="28"/>
          <w:szCs w:val="28"/>
        </w:rPr>
        <w:t xml:space="preserve"> де</w:t>
      </w:r>
      <w:r w:rsidRPr="00FF09CC">
        <w:rPr>
          <w:sz w:val="28"/>
          <w:szCs w:val="28"/>
        </w:rPr>
        <w:t>фицита</w:t>
      </w:r>
      <w:r>
        <w:rPr>
          <w:sz w:val="28"/>
          <w:szCs w:val="28"/>
        </w:rPr>
        <w:t xml:space="preserve"> бюджета в сумме -7032,7</w:t>
      </w:r>
      <w:r w:rsidRPr="00CB5D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072F2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</w:t>
      </w:r>
      <w:r w:rsidRPr="004C2FA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0503F3" w:rsidRPr="00257CB7" w:rsidRDefault="000503F3" w:rsidP="000503F3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3F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</w:t>
      </w:r>
      <w:r w:rsidRPr="00257CB7">
        <w:rPr>
          <w:rFonts w:eastAsia="Calibri"/>
          <w:color w:val="000000"/>
          <w:sz w:val="28"/>
          <w:szCs w:val="28"/>
          <w:lang w:eastAsia="en-US"/>
        </w:rPr>
        <w:t xml:space="preserve"> силу после его подписания и подлежит официальному о</w:t>
      </w:r>
      <w:r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503F3" w:rsidRDefault="000503F3" w:rsidP="000503F3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0503F3" w:rsidRDefault="000503F3" w:rsidP="000503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503F3" w:rsidRDefault="000503F3" w:rsidP="000503F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503F3" w:rsidRDefault="000503F3" w:rsidP="000503F3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503F3" w:rsidRDefault="000503F3" w:rsidP="000503F3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0503F3" w:rsidRDefault="000503F3" w:rsidP="00050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поселения                                                                     Е.Н. Тодорова</w:t>
      </w:r>
    </w:p>
    <w:p w:rsidR="000503F3" w:rsidRDefault="000503F3" w:rsidP="000503F3">
      <w:pPr>
        <w:jc w:val="both"/>
        <w:rPr>
          <w:sz w:val="28"/>
          <w:szCs w:val="28"/>
        </w:rPr>
      </w:pPr>
    </w:p>
    <w:p w:rsidR="000503F3" w:rsidRDefault="000503F3" w:rsidP="000503F3">
      <w:pPr>
        <w:jc w:val="both"/>
        <w:rPr>
          <w:sz w:val="28"/>
          <w:szCs w:val="28"/>
        </w:rPr>
      </w:pPr>
    </w:p>
    <w:p w:rsidR="000503F3" w:rsidRDefault="000503F3" w:rsidP="000503F3">
      <w:pPr>
        <w:jc w:val="both"/>
        <w:rPr>
          <w:sz w:val="28"/>
          <w:szCs w:val="28"/>
        </w:rPr>
      </w:pPr>
    </w:p>
    <w:p w:rsidR="000503F3" w:rsidRDefault="000503F3" w:rsidP="000503F3">
      <w:pPr>
        <w:jc w:val="both"/>
        <w:rPr>
          <w:sz w:val="28"/>
          <w:szCs w:val="28"/>
        </w:rPr>
      </w:pPr>
    </w:p>
    <w:p w:rsidR="000503F3" w:rsidRDefault="000503F3" w:rsidP="000503F3">
      <w:pPr>
        <w:jc w:val="both"/>
        <w:rPr>
          <w:sz w:val="28"/>
          <w:szCs w:val="28"/>
        </w:rPr>
      </w:pPr>
    </w:p>
    <w:p w:rsidR="000503F3" w:rsidRDefault="000503F3" w:rsidP="000503F3">
      <w:pPr>
        <w:jc w:val="both"/>
        <w:rPr>
          <w:sz w:val="28"/>
          <w:szCs w:val="28"/>
        </w:rPr>
      </w:pPr>
    </w:p>
    <w:p w:rsidR="000503F3" w:rsidRDefault="000503F3" w:rsidP="000503F3">
      <w:pPr>
        <w:jc w:val="both"/>
        <w:rPr>
          <w:sz w:val="28"/>
          <w:szCs w:val="28"/>
        </w:rPr>
      </w:pPr>
    </w:p>
    <w:p w:rsidR="000503F3" w:rsidRDefault="000503F3" w:rsidP="000503F3">
      <w:pPr>
        <w:jc w:val="both"/>
        <w:rPr>
          <w:sz w:val="28"/>
          <w:szCs w:val="28"/>
        </w:rPr>
      </w:pPr>
    </w:p>
    <w:p w:rsidR="000503F3" w:rsidRDefault="000503F3" w:rsidP="000503F3">
      <w:pPr>
        <w:jc w:val="both"/>
        <w:rPr>
          <w:sz w:val="28"/>
          <w:szCs w:val="28"/>
        </w:rPr>
      </w:pPr>
    </w:p>
    <w:p w:rsidR="000503F3" w:rsidRDefault="000503F3" w:rsidP="000503F3">
      <w:pPr>
        <w:jc w:val="both"/>
        <w:rPr>
          <w:sz w:val="28"/>
          <w:szCs w:val="28"/>
        </w:rPr>
      </w:pPr>
    </w:p>
    <w:p w:rsidR="000503F3" w:rsidRDefault="000503F3" w:rsidP="000503F3">
      <w:pPr>
        <w:jc w:val="both"/>
        <w:rPr>
          <w:sz w:val="28"/>
          <w:szCs w:val="28"/>
        </w:rPr>
      </w:pPr>
    </w:p>
    <w:tbl>
      <w:tblPr>
        <w:tblpPr w:vertAnchor="page" w:horzAnchor="page" w:tblpX="809" w:tblpY="6"/>
        <w:tblOverlap w:val="never"/>
        <w:tblW w:w="10276" w:type="dxa"/>
        <w:tblCellMar>
          <w:top w:w="58" w:type="dxa"/>
          <w:left w:w="0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10276"/>
      </w:tblGrid>
      <w:tr w:rsidR="000503F3" w:rsidTr="000503F3">
        <w:trPr>
          <w:trHeight w:val="2636"/>
        </w:trPr>
        <w:tc>
          <w:tcPr>
            <w:tcW w:w="10276" w:type="dxa"/>
            <w:shd w:val="clear" w:color="auto" w:fill="auto"/>
            <w:vAlign w:val="center"/>
          </w:tcPr>
          <w:p w:rsidR="000503F3" w:rsidRDefault="000503F3" w:rsidP="000503F3">
            <w:pPr>
              <w:ind w:left="6"/>
            </w:pPr>
            <w:r w:rsidRPr="009C1EA5">
              <w:rPr>
                <w:sz w:val="18"/>
              </w:rPr>
              <w:lastRenderedPageBreak/>
              <w:t xml:space="preserve"> </w:t>
            </w:r>
          </w:p>
          <w:p w:rsidR="000503F3" w:rsidRDefault="000503F3" w:rsidP="000503F3">
            <w:pPr>
              <w:ind w:left="8"/>
            </w:pPr>
            <w:r w:rsidRPr="009C1EA5">
              <w:rPr>
                <w:sz w:val="18"/>
              </w:rPr>
              <w:t xml:space="preserve"> </w:t>
            </w:r>
          </w:p>
          <w:p w:rsidR="000503F3" w:rsidRDefault="000503F3" w:rsidP="000503F3">
            <w:pPr>
              <w:ind w:left="8"/>
            </w:pPr>
            <w:r w:rsidRPr="009C1EA5">
              <w:rPr>
                <w:sz w:val="18"/>
              </w:rPr>
              <w:t xml:space="preserve"> </w:t>
            </w:r>
          </w:p>
          <w:p w:rsidR="000503F3" w:rsidRDefault="000503F3" w:rsidP="000503F3">
            <w:pPr>
              <w:ind w:right="11"/>
              <w:jc w:val="right"/>
              <w:rPr>
                <w:sz w:val="16"/>
              </w:rPr>
            </w:pPr>
          </w:p>
          <w:p w:rsidR="000503F3" w:rsidRDefault="000503F3" w:rsidP="000503F3">
            <w:pPr>
              <w:ind w:right="11"/>
              <w:jc w:val="right"/>
              <w:rPr>
                <w:sz w:val="16"/>
              </w:rPr>
            </w:pPr>
          </w:p>
          <w:p w:rsidR="000503F3" w:rsidRDefault="000503F3" w:rsidP="000503F3">
            <w:pPr>
              <w:ind w:right="11"/>
              <w:jc w:val="right"/>
            </w:pPr>
            <w:r w:rsidRPr="00EE25FB">
              <w:t xml:space="preserve">Приложение 1 </w:t>
            </w:r>
          </w:p>
          <w:p w:rsidR="000503F3" w:rsidRDefault="000503F3" w:rsidP="000503F3">
            <w:pPr>
              <w:ind w:right="11"/>
              <w:jc w:val="right"/>
            </w:pPr>
            <w:r w:rsidRPr="00EE25FB">
              <w:t>к решению</w:t>
            </w:r>
            <w:r>
              <w:t xml:space="preserve"> </w:t>
            </w:r>
            <w:r w:rsidRPr="00EE25FB">
              <w:t>Совета депута</w:t>
            </w:r>
            <w:r>
              <w:t xml:space="preserve">тов </w:t>
            </w:r>
          </w:p>
          <w:p w:rsidR="000503F3" w:rsidRDefault="000503F3" w:rsidP="000503F3">
            <w:pPr>
              <w:ind w:right="11"/>
              <w:jc w:val="right"/>
            </w:pPr>
            <w:r>
              <w:t xml:space="preserve">сельского поселения </w:t>
            </w:r>
            <w:proofErr w:type="gramStart"/>
            <w:r>
              <w:t>Светлый</w:t>
            </w:r>
            <w:proofErr w:type="gramEnd"/>
            <w:r>
              <w:t xml:space="preserve"> </w:t>
            </w:r>
          </w:p>
          <w:p w:rsidR="000503F3" w:rsidRDefault="000503F3" w:rsidP="000503F3">
            <w:pPr>
              <w:ind w:right="11"/>
              <w:jc w:val="right"/>
            </w:pPr>
            <w:r>
              <w:t>от 19.12</w:t>
            </w:r>
            <w:r w:rsidRPr="00EE25FB">
              <w:t>.2023 №</w:t>
            </w:r>
            <w:r>
              <w:t>25</w:t>
            </w:r>
          </w:p>
          <w:p w:rsidR="000503F3" w:rsidRDefault="000503F3" w:rsidP="000503F3">
            <w:pPr>
              <w:ind w:left="8"/>
            </w:pPr>
            <w:r w:rsidRPr="009C1EA5">
              <w:rPr>
                <w:sz w:val="18"/>
              </w:rPr>
              <w:t xml:space="preserve"> </w:t>
            </w:r>
          </w:p>
          <w:p w:rsidR="000503F3" w:rsidRDefault="000503F3" w:rsidP="000503F3">
            <w:pPr>
              <w:ind w:left="8"/>
            </w:pPr>
            <w:r w:rsidRPr="009C1EA5">
              <w:rPr>
                <w:sz w:val="18"/>
              </w:rPr>
              <w:t xml:space="preserve"> </w:t>
            </w:r>
          </w:p>
          <w:p w:rsidR="000503F3" w:rsidRDefault="000503F3" w:rsidP="000503F3">
            <w:pPr>
              <w:ind w:left="6"/>
            </w:pPr>
            <w:r w:rsidRPr="009C1EA5">
              <w:rPr>
                <w:sz w:val="18"/>
              </w:rPr>
              <w:t xml:space="preserve"> </w:t>
            </w:r>
          </w:p>
        </w:tc>
      </w:tr>
    </w:tbl>
    <w:p w:rsidR="000503F3" w:rsidRPr="00EE25FB" w:rsidRDefault="000503F3" w:rsidP="000503F3">
      <w:pPr>
        <w:jc w:val="both"/>
        <w:rPr>
          <w:sz w:val="20"/>
          <w:szCs w:val="20"/>
        </w:rPr>
      </w:pPr>
    </w:p>
    <w:p w:rsidR="000503F3" w:rsidRDefault="000503F3" w:rsidP="000503F3">
      <w:pPr>
        <w:spacing w:before="70" w:line="264" w:lineRule="auto"/>
        <w:ind w:right="150"/>
        <w:jc w:val="right"/>
      </w:pPr>
      <w:r w:rsidRPr="00EE25FB">
        <w:t>Приложение</w:t>
      </w:r>
      <w:r w:rsidRPr="00EE25FB">
        <w:rPr>
          <w:spacing w:val="-11"/>
        </w:rPr>
        <w:t xml:space="preserve"> </w:t>
      </w:r>
      <w:r w:rsidRPr="00EE25FB">
        <w:t xml:space="preserve">2 </w:t>
      </w:r>
    </w:p>
    <w:p w:rsidR="000503F3" w:rsidRPr="00EE25FB" w:rsidRDefault="000503F3" w:rsidP="000503F3">
      <w:pPr>
        <w:spacing w:before="70" w:line="264" w:lineRule="auto"/>
        <w:ind w:right="150"/>
        <w:jc w:val="right"/>
      </w:pPr>
      <w:r w:rsidRPr="00EE25FB">
        <w:t>к</w:t>
      </w:r>
      <w:r w:rsidRPr="00EE25FB">
        <w:rPr>
          <w:spacing w:val="-4"/>
        </w:rPr>
        <w:t xml:space="preserve"> </w:t>
      </w:r>
      <w:r w:rsidRPr="00EE25FB">
        <w:t>решению</w:t>
      </w:r>
      <w:r w:rsidRPr="00EE25FB">
        <w:rPr>
          <w:spacing w:val="-3"/>
        </w:rPr>
        <w:t xml:space="preserve"> </w:t>
      </w:r>
      <w:r w:rsidRPr="00EE25FB">
        <w:t>Совета</w:t>
      </w:r>
      <w:r w:rsidRPr="00EE25FB">
        <w:rPr>
          <w:spacing w:val="-2"/>
        </w:rPr>
        <w:t xml:space="preserve"> депутатов</w:t>
      </w:r>
    </w:p>
    <w:p w:rsidR="000503F3" w:rsidRDefault="000503F3" w:rsidP="000503F3">
      <w:pPr>
        <w:tabs>
          <w:tab w:val="left" w:pos="2992"/>
        </w:tabs>
        <w:spacing w:before="2"/>
        <w:ind w:right="152"/>
        <w:jc w:val="right"/>
      </w:pPr>
      <w:r w:rsidRPr="00EE25FB">
        <w:t>сельского</w:t>
      </w:r>
      <w:r w:rsidRPr="00EE25FB">
        <w:rPr>
          <w:spacing w:val="-8"/>
        </w:rPr>
        <w:t xml:space="preserve"> </w:t>
      </w:r>
      <w:r w:rsidRPr="00EE25FB">
        <w:t>поселения</w:t>
      </w:r>
      <w:r w:rsidRPr="00EE25FB">
        <w:rPr>
          <w:spacing w:val="-6"/>
        </w:rPr>
        <w:t xml:space="preserve"> </w:t>
      </w:r>
      <w:proofErr w:type="gramStart"/>
      <w:r w:rsidRPr="00EE25FB">
        <w:rPr>
          <w:spacing w:val="-2"/>
        </w:rPr>
        <w:t>Светлый</w:t>
      </w:r>
      <w:proofErr w:type="gramEnd"/>
    </w:p>
    <w:p w:rsidR="000503F3" w:rsidRPr="00EE25FB" w:rsidRDefault="000503F3" w:rsidP="000503F3">
      <w:pPr>
        <w:tabs>
          <w:tab w:val="left" w:pos="2992"/>
        </w:tabs>
        <w:spacing w:before="2"/>
        <w:ind w:right="152"/>
        <w:jc w:val="right"/>
      </w:pPr>
      <w:r w:rsidRPr="00EE25FB">
        <w:rPr>
          <w:spacing w:val="-5"/>
        </w:rPr>
        <w:t>от</w:t>
      </w:r>
      <w:r>
        <w:t xml:space="preserve"> 19.12</w:t>
      </w:r>
      <w:r w:rsidRPr="00EE25FB">
        <w:t>.2023</w:t>
      </w:r>
      <w:r w:rsidRPr="00EE25FB">
        <w:rPr>
          <w:spacing w:val="6"/>
        </w:rPr>
        <w:t xml:space="preserve"> </w:t>
      </w:r>
      <w:r w:rsidRPr="00EE25FB">
        <w:rPr>
          <w:spacing w:val="-4"/>
        </w:rPr>
        <w:t>№</w:t>
      </w:r>
      <w:r>
        <w:rPr>
          <w:spacing w:val="-4"/>
        </w:rPr>
        <w:t>25</w:t>
      </w:r>
    </w:p>
    <w:p w:rsidR="000503F3" w:rsidRDefault="000503F3" w:rsidP="000503F3">
      <w:pPr>
        <w:pStyle w:val="a5"/>
        <w:jc w:val="both"/>
        <w:rPr>
          <w:b/>
        </w:rPr>
      </w:pPr>
    </w:p>
    <w:p w:rsidR="000503F3" w:rsidRDefault="000503F3" w:rsidP="000503F3">
      <w:pPr>
        <w:pStyle w:val="a5"/>
        <w:spacing w:before="117"/>
        <w:rPr>
          <w:b/>
        </w:rPr>
      </w:pPr>
    </w:p>
    <w:p w:rsidR="000503F3" w:rsidRDefault="000503F3" w:rsidP="000503F3">
      <w:pPr>
        <w:pStyle w:val="a5"/>
        <w:spacing w:line="261" w:lineRule="auto"/>
        <w:ind w:left="5049" w:hanging="4641"/>
        <w:jc w:val="center"/>
        <w:rPr>
          <w:sz w:val="24"/>
          <w:szCs w:val="24"/>
        </w:rPr>
      </w:pPr>
      <w:r w:rsidRPr="00EE25FB">
        <w:rPr>
          <w:sz w:val="24"/>
          <w:szCs w:val="24"/>
        </w:rPr>
        <w:t>Распределение бюджетных ассигнований по</w:t>
      </w:r>
      <w:r w:rsidRPr="00EE25FB">
        <w:rPr>
          <w:spacing w:val="-1"/>
          <w:sz w:val="24"/>
          <w:szCs w:val="24"/>
        </w:rPr>
        <w:t xml:space="preserve"> </w:t>
      </w:r>
      <w:r w:rsidRPr="00EE25FB">
        <w:rPr>
          <w:sz w:val="24"/>
          <w:szCs w:val="24"/>
        </w:rPr>
        <w:t xml:space="preserve">разделам, </w:t>
      </w:r>
    </w:p>
    <w:p w:rsidR="000503F3" w:rsidRDefault="000503F3" w:rsidP="000503F3">
      <w:pPr>
        <w:pStyle w:val="a5"/>
        <w:spacing w:line="261" w:lineRule="auto"/>
        <w:ind w:left="5049" w:hanging="4641"/>
        <w:jc w:val="center"/>
        <w:rPr>
          <w:sz w:val="24"/>
          <w:szCs w:val="24"/>
        </w:rPr>
      </w:pPr>
      <w:r w:rsidRPr="00EE25FB">
        <w:rPr>
          <w:sz w:val="24"/>
          <w:szCs w:val="24"/>
        </w:rPr>
        <w:t>подразделам</w:t>
      </w:r>
      <w:r w:rsidRPr="00EE25F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классификации </w:t>
      </w:r>
      <w:r w:rsidRPr="00EE25FB">
        <w:rPr>
          <w:sz w:val="24"/>
          <w:szCs w:val="24"/>
        </w:rPr>
        <w:t>расходов</w:t>
      </w:r>
      <w:r w:rsidRPr="00EE25FB">
        <w:rPr>
          <w:spacing w:val="-1"/>
          <w:sz w:val="24"/>
          <w:szCs w:val="24"/>
        </w:rPr>
        <w:t xml:space="preserve"> </w:t>
      </w:r>
      <w:r w:rsidRPr="00EE25FB">
        <w:rPr>
          <w:sz w:val="24"/>
          <w:szCs w:val="24"/>
        </w:rPr>
        <w:t>бюджета сельского</w:t>
      </w:r>
      <w:r w:rsidRPr="00EE25FB">
        <w:rPr>
          <w:spacing w:val="-1"/>
          <w:sz w:val="24"/>
          <w:szCs w:val="24"/>
        </w:rPr>
        <w:t xml:space="preserve"> </w:t>
      </w:r>
      <w:r w:rsidRPr="00EE25FB">
        <w:rPr>
          <w:sz w:val="24"/>
          <w:szCs w:val="24"/>
        </w:rPr>
        <w:t xml:space="preserve">поселения </w:t>
      </w:r>
      <w:proofErr w:type="gramStart"/>
      <w:r w:rsidRPr="00EE25FB">
        <w:rPr>
          <w:sz w:val="24"/>
          <w:szCs w:val="24"/>
        </w:rPr>
        <w:t>Светлый</w:t>
      </w:r>
      <w:proofErr w:type="gramEnd"/>
      <w:r w:rsidRPr="00EE25FB">
        <w:rPr>
          <w:sz w:val="24"/>
          <w:szCs w:val="24"/>
        </w:rPr>
        <w:t xml:space="preserve"> </w:t>
      </w:r>
    </w:p>
    <w:p w:rsidR="000503F3" w:rsidRPr="00EE25FB" w:rsidRDefault="000503F3" w:rsidP="000503F3">
      <w:pPr>
        <w:pStyle w:val="a5"/>
        <w:spacing w:line="261" w:lineRule="auto"/>
        <w:ind w:left="5049" w:hanging="4641"/>
        <w:jc w:val="center"/>
        <w:rPr>
          <w:sz w:val="24"/>
          <w:szCs w:val="24"/>
        </w:rPr>
      </w:pPr>
      <w:r w:rsidRPr="00EE25FB">
        <w:rPr>
          <w:sz w:val="24"/>
          <w:szCs w:val="24"/>
        </w:rPr>
        <w:t>за 9 месяцев 2023 года</w:t>
      </w:r>
    </w:p>
    <w:p w:rsidR="000503F3" w:rsidRDefault="000503F3" w:rsidP="000503F3">
      <w:pPr>
        <w:pStyle w:val="a5"/>
        <w:spacing w:before="147"/>
      </w:pPr>
    </w:p>
    <w:p w:rsidR="000503F3" w:rsidRDefault="000503F3" w:rsidP="000503F3">
      <w:pPr>
        <w:spacing w:after="4"/>
        <w:ind w:right="427"/>
        <w:jc w:val="right"/>
        <w:rPr>
          <w:sz w:val="17"/>
        </w:rPr>
      </w:pPr>
      <w:proofErr w:type="spellStart"/>
      <w:r>
        <w:rPr>
          <w:spacing w:val="-2"/>
          <w:sz w:val="17"/>
        </w:rPr>
        <w:t>тыс</w:t>
      </w:r>
      <w:proofErr w:type="gramStart"/>
      <w:r>
        <w:rPr>
          <w:spacing w:val="-2"/>
          <w:sz w:val="17"/>
        </w:rPr>
        <w:t>.р</w:t>
      </w:r>
      <w:proofErr w:type="gramEnd"/>
      <w:r>
        <w:rPr>
          <w:spacing w:val="-2"/>
          <w:sz w:val="17"/>
        </w:rPr>
        <w:t>уб</w:t>
      </w:r>
      <w:proofErr w:type="spellEnd"/>
    </w:p>
    <w:tbl>
      <w:tblPr>
        <w:tblStyle w:val="TableNormal"/>
        <w:tblW w:w="10446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21"/>
        <w:gridCol w:w="507"/>
        <w:gridCol w:w="1381"/>
        <w:gridCol w:w="1384"/>
        <w:gridCol w:w="1177"/>
        <w:gridCol w:w="1192"/>
      </w:tblGrid>
      <w:tr w:rsidR="000503F3" w:rsidTr="000503F3">
        <w:trPr>
          <w:trHeight w:val="1312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spacing w:before="163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spacing w:before="1"/>
              <w:ind w:left="1475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Наименование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показателя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spacing w:before="163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pacing w:val="-5"/>
                <w:sz w:val="17"/>
              </w:rPr>
              <w:t>РЗ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spacing w:before="163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spacing w:before="1"/>
              <w:ind w:left="30"/>
              <w:rPr>
                <w:sz w:val="17"/>
              </w:rPr>
            </w:pPr>
            <w:r>
              <w:rPr>
                <w:spacing w:val="-5"/>
                <w:sz w:val="17"/>
              </w:rPr>
              <w:t>ПР</w:t>
            </w:r>
          </w:p>
        </w:tc>
        <w:tc>
          <w:tcPr>
            <w:tcW w:w="1381" w:type="dxa"/>
          </w:tcPr>
          <w:p w:rsidR="000503F3" w:rsidRPr="00EE25FB" w:rsidRDefault="000503F3" w:rsidP="000503F3">
            <w:pPr>
              <w:pStyle w:val="TableParagraph"/>
              <w:spacing w:before="42"/>
              <w:jc w:val="left"/>
              <w:rPr>
                <w:sz w:val="17"/>
                <w:lang w:val="ru-RU"/>
              </w:rPr>
            </w:pPr>
          </w:p>
          <w:p w:rsidR="000503F3" w:rsidRPr="00EE25FB" w:rsidRDefault="000503F3" w:rsidP="000503F3">
            <w:pPr>
              <w:pStyle w:val="TableParagraph"/>
              <w:spacing w:line="261" w:lineRule="auto"/>
              <w:ind w:left="48" w:right="33"/>
              <w:rPr>
                <w:b/>
                <w:sz w:val="17"/>
                <w:lang w:val="ru-RU"/>
              </w:rPr>
            </w:pPr>
            <w:r w:rsidRPr="00EE25FB">
              <w:rPr>
                <w:b/>
                <w:sz w:val="17"/>
                <w:lang w:val="ru-RU"/>
              </w:rPr>
              <w:t>На основании сводной</w:t>
            </w:r>
            <w:r w:rsidRPr="00EE25FB">
              <w:rPr>
                <w:b/>
                <w:spacing w:val="-11"/>
                <w:sz w:val="17"/>
                <w:lang w:val="ru-RU"/>
              </w:rPr>
              <w:t xml:space="preserve"> </w:t>
            </w:r>
            <w:r w:rsidRPr="00EE25FB">
              <w:rPr>
                <w:b/>
                <w:sz w:val="17"/>
                <w:lang w:val="ru-RU"/>
              </w:rPr>
              <w:t xml:space="preserve">бюджетной росписи на </w:t>
            </w:r>
            <w:r w:rsidRPr="00EE25FB">
              <w:rPr>
                <w:b/>
                <w:spacing w:val="-2"/>
                <w:sz w:val="17"/>
                <w:lang w:val="ru-RU"/>
              </w:rPr>
              <w:t>01.10.2023</w:t>
            </w:r>
          </w:p>
        </w:tc>
        <w:tc>
          <w:tcPr>
            <w:tcW w:w="1384" w:type="dxa"/>
          </w:tcPr>
          <w:p w:rsidR="000503F3" w:rsidRPr="00EE25FB" w:rsidRDefault="000503F3" w:rsidP="000503F3">
            <w:pPr>
              <w:pStyle w:val="TableParagraph"/>
              <w:spacing w:before="150"/>
              <w:jc w:val="left"/>
              <w:rPr>
                <w:sz w:val="17"/>
                <w:lang w:val="ru-RU"/>
              </w:rPr>
            </w:pPr>
          </w:p>
          <w:p w:rsidR="000503F3" w:rsidRDefault="000503F3" w:rsidP="000503F3">
            <w:pPr>
              <w:pStyle w:val="TableParagraph"/>
              <w:ind w:left="101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Исполнено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за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9</w:t>
            </w:r>
          </w:p>
          <w:p w:rsidR="000503F3" w:rsidRDefault="000503F3" w:rsidP="000503F3">
            <w:pPr>
              <w:pStyle w:val="TableParagraph"/>
              <w:spacing w:before="18" w:line="261" w:lineRule="auto"/>
              <w:ind w:left="521" w:hanging="341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месяцев</w:t>
            </w:r>
            <w:proofErr w:type="spellEnd"/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2023 </w:t>
            </w:r>
            <w:proofErr w:type="spellStart"/>
            <w:r>
              <w:rPr>
                <w:b/>
                <w:spacing w:val="-4"/>
                <w:sz w:val="17"/>
              </w:rPr>
              <w:t>года</w:t>
            </w:r>
            <w:proofErr w:type="spellEnd"/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spacing w:before="60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ind w:left="13" w:right="2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%</w:t>
            </w:r>
          </w:p>
          <w:p w:rsidR="000503F3" w:rsidRDefault="000503F3" w:rsidP="000503F3">
            <w:pPr>
              <w:pStyle w:val="TableParagraph"/>
              <w:spacing w:before="19"/>
              <w:ind w:left="13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исполнения</w:t>
            </w:r>
            <w:proofErr w:type="spellEnd"/>
          </w:p>
        </w:tc>
        <w:tc>
          <w:tcPr>
            <w:tcW w:w="1192" w:type="dxa"/>
          </w:tcPr>
          <w:p w:rsidR="000503F3" w:rsidRPr="00EE25FB" w:rsidRDefault="000503F3" w:rsidP="000503F3">
            <w:pPr>
              <w:pStyle w:val="TableParagraph"/>
              <w:spacing w:before="42"/>
              <w:jc w:val="left"/>
              <w:rPr>
                <w:sz w:val="17"/>
                <w:lang w:val="ru-RU"/>
              </w:rPr>
            </w:pPr>
          </w:p>
          <w:p w:rsidR="000503F3" w:rsidRPr="00EE25FB" w:rsidRDefault="000503F3" w:rsidP="000503F3">
            <w:pPr>
              <w:pStyle w:val="TableParagraph"/>
              <w:spacing w:line="261" w:lineRule="auto"/>
              <w:ind w:left="121" w:right="107" w:hanging="3"/>
              <w:rPr>
                <w:b/>
                <w:sz w:val="17"/>
                <w:lang w:val="ru-RU"/>
              </w:rPr>
            </w:pPr>
            <w:r w:rsidRPr="00EE25FB">
              <w:rPr>
                <w:b/>
                <w:spacing w:val="-2"/>
                <w:sz w:val="17"/>
                <w:lang w:val="ru-RU"/>
              </w:rPr>
              <w:t xml:space="preserve">Отклонение </w:t>
            </w:r>
            <w:r w:rsidRPr="00EE25FB">
              <w:rPr>
                <w:b/>
                <w:sz w:val="17"/>
                <w:lang w:val="ru-RU"/>
              </w:rPr>
              <w:t xml:space="preserve">от плана в </w:t>
            </w:r>
            <w:r w:rsidRPr="00EE25FB">
              <w:rPr>
                <w:b/>
                <w:spacing w:val="-2"/>
                <w:sz w:val="17"/>
                <w:lang w:val="ru-RU"/>
              </w:rPr>
              <w:t>абсолютном выражении</w:t>
            </w:r>
          </w:p>
        </w:tc>
      </w:tr>
      <w:tr w:rsidR="000503F3" w:rsidTr="000503F3">
        <w:trPr>
          <w:trHeight w:val="313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before="145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Общегосударственные</w:t>
            </w:r>
            <w:proofErr w:type="spellEnd"/>
            <w:r>
              <w:rPr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вопросы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01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00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55"/>
              <w:ind w:left="48" w:right="33"/>
              <w:rPr>
                <w:sz w:val="17"/>
              </w:rPr>
            </w:pPr>
            <w:r>
              <w:rPr>
                <w:sz w:val="17"/>
              </w:rPr>
              <w:t>26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769,6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55"/>
              <w:ind w:left="28" w:right="16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051,8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55"/>
              <w:ind w:left="13" w:right="2"/>
              <w:rPr>
                <w:sz w:val="17"/>
              </w:rPr>
            </w:pPr>
            <w:r>
              <w:rPr>
                <w:spacing w:val="-2"/>
                <w:sz w:val="17"/>
              </w:rPr>
              <w:t>406,9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55"/>
              <w:ind w:left="303"/>
              <w:jc w:val="left"/>
              <w:rPr>
                <w:sz w:val="17"/>
              </w:rPr>
            </w:pPr>
            <w:r>
              <w:rPr>
                <w:color w:val="FF0000"/>
                <w:sz w:val="17"/>
              </w:rPr>
              <w:t>-7</w:t>
            </w:r>
            <w:r>
              <w:rPr>
                <w:color w:val="FF0000"/>
                <w:spacing w:val="1"/>
                <w:sz w:val="17"/>
              </w:rPr>
              <w:t xml:space="preserve"> </w:t>
            </w:r>
            <w:r>
              <w:rPr>
                <w:color w:val="FF0000"/>
                <w:spacing w:val="-2"/>
                <w:sz w:val="17"/>
              </w:rPr>
              <w:t>717,8</w:t>
            </w:r>
          </w:p>
        </w:tc>
      </w:tr>
      <w:tr w:rsidR="000503F3" w:rsidTr="000503F3">
        <w:trPr>
          <w:trHeight w:val="349"/>
        </w:trPr>
        <w:tc>
          <w:tcPr>
            <w:tcW w:w="4284" w:type="dxa"/>
          </w:tcPr>
          <w:p w:rsidR="000503F3" w:rsidRPr="00EE25FB" w:rsidRDefault="000503F3" w:rsidP="000503F3">
            <w:pPr>
              <w:pStyle w:val="TableParagraph"/>
              <w:spacing w:before="8"/>
              <w:ind w:left="26"/>
              <w:jc w:val="left"/>
              <w:rPr>
                <w:sz w:val="13"/>
                <w:lang w:val="ru-RU"/>
              </w:rPr>
            </w:pPr>
            <w:r w:rsidRPr="00EE25FB">
              <w:rPr>
                <w:w w:val="105"/>
                <w:sz w:val="13"/>
                <w:lang w:val="ru-RU"/>
              </w:rPr>
              <w:t>Функционирование</w:t>
            </w:r>
            <w:r w:rsidRPr="00EE25FB">
              <w:rPr>
                <w:spacing w:val="49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высшего</w:t>
            </w:r>
            <w:r w:rsidRPr="00EE25FB">
              <w:rPr>
                <w:spacing w:val="49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должностного</w:t>
            </w:r>
            <w:r w:rsidRPr="00EE25FB">
              <w:rPr>
                <w:spacing w:val="49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лица</w:t>
            </w:r>
            <w:r w:rsidRPr="00EE25FB">
              <w:rPr>
                <w:spacing w:val="49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субъекта</w:t>
            </w:r>
            <w:r w:rsidRPr="00EE25FB">
              <w:rPr>
                <w:spacing w:val="49"/>
                <w:w w:val="105"/>
                <w:sz w:val="13"/>
                <w:lang w:val="ru-RU"/>
              </w:rPr>
              <w:t xml:space="preserve"> </w:t>
            </w:r>
            <w:proofErr w:type="gramStart"/>
            <w:r w:rsidRPr="00EE25FB">
              <w:rPr>
                <w:spacing w:val="-2"/>
                <w:w w:val="105"/>
                <w:sz w:val="13"/>
                <w:lang w:val="ru-RU"/>
              </w:rPr>
              <w:t>Российской</w:t>
            </w:r>
            <w:proofErr w:type="gramEnd"/>
          </w:p>
          <w:p w:rsidR="000503F3" w:rsidRDefault="000503F3" w:rsidP="000503F3">
            <w:pPr>
              <w:pStyle w:val="TableParagraph"/>
              <w:spacing w:before="26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Федерации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муниципального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образования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41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01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41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75"/>
              <w:ind w:left="62" w:right="3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866,7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75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2952,3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75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76,4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75"/>
              <w:ind w:left="375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914,4</w:t>
            </w:r>
          </w:p>
        </w:tc>
      </w:tr>
      <w:tr w:rsidR="000503F3" w:rsidTr="000503F3">
        <w:trPr>
          <w:trHeight w:val="608"/>
        </w:trPr>
        <w:tc>
          <w:tcPr>
            <w:tcW w:w="4284" w:type="dxa"/>
          </w:tcPr>
          <w:p w:rsidR="000503F3" w:rsidRPr="00EE25FB" w:rsidRDefault="000503F3" w:rsidP="000503F3">
            <w:pPr>
              <w:pStyle w:val="TableParagraph"/>
              <w:spacing w:before="71" w:line="170" w:lineRule="atLeast"/>
              <w:ind w:left="26" w:right="4"/>
              <w:jc w:val="both"/>
              <w:rPr>
                <w:sz w:val="13"/>
                <w:lang w:val="ru-RU"/>
              </w:rPr>
            </w:pPr>
            <w:r w:rsidRPr="00EE25FB">
              <w:rPr>
                <w:w w:val="105"/>
                <w:sz w:val="13"/>
                <w:lang w:val="ru-RU"/>
              </w:rPr>
              <w:t>Функционирование Правительства Российской Федерации, высших</w:t>
            </w:r>
            <w:r w:rsidRPr="00EE25FB">
              <w:rPr>
                <w:spacing w:val="40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исполнительных органов государственной власти субъектов Российской</w:t>
            </w:r>
            <w:r w:rsidRPr="00EE25FB">
              <w:rPr>
                <w:spacing w:val="40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Федерации, местных администраций</w:t>
            </w:r>
          </w:p>
        </w:tc>
        <w:tc>
          <w:tcPr>
            <w:tcW w:w="521" w:type="dxa"/>
          </w:tcPr>
          <w:p w:rsidR="000503F3" w:rsidRPr="00EE25FB" w:rsidRDefault="000503F3" w:rsidP="000503F3">
            <w:pPr>
              <w:pStyle w:val="TableParagraph"/>
              <w:jc w:val="left"/>
              <w:rPr>
                <w:sz w:val="13"/>
                <w:lang w:val="ru-RU"/>
              </w:rPr>
            </w:pPr>
          </w:p>
          <w:p w:rsidR="000503F3" w:rsidRPr="00EE25FB" w:rsidRDefault="000503F3" w:rsidP="000503F3">
            <w:pPr>
              <w:pStyle w:val="TableParagraph"/>
              <w:jc w:val="left"/>
              <w:rPr>
                <w:sz w:val="13"/>
                <w:lang w:val="ru-RU"/>
              </w:rPr>
            </w:pPr>
          </w:p>
          <w:p w:rsidR="000503F3" w:rsidRPr="00EE25FB" w:rsidRDefault="000503F3" w:rsidP="000503F3">
            <w:pPr>
              <w:pStyle w:val="TableParagraph"/>
              <w:spacing w:before="1"/>
              <w:jc w:val="left"/>
              <w:rPr>
                <w:sz w:val="13"/>
                <w:lang w:val="ru-RU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01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04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ind w:left="62" w:right="33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280,7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11755,7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76,9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ind w:left="332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3525,0</w:t>
            </w:r>
          </w:p>
        </w:tc>
      </w:tr>
      <w:tr w:rsidR="000503F3" w:rsidTr="000503F3">
        <w:trPr>
          <w:trHeight w:val="609"/>
        </w:trPr>
        <w:tc>
          <w:tcPr>
            <w:tcW w:w="4284" w:type="dxa"/>
          </w:tcPr>
          <w:p w:rsidR="000503F3" w:rsidRPr="00EE25FB" w:rsidRDefault="000503F3" w:rsidP="000503F3">
            <w:pPr>
              <w:pStyle w:val="TableParagraph"/>
              <w:spacing w:before="145" w:line="280" w:lineRule="auto"/>
              <w:ind w:left="26"/>
              <w:jc w:val="left"/>
              <w:rPr>
                <w:sz w:val="13"/>
                <w:lang w:val="ru-RU"/>
              </w:rPr>
            </w:pPr>
            <w:r w:rsidRPr="00EE25FB">
              <w:rPr>
                <w:w w:val="105"/>
                <w:sz w:val="13"/>
                <w:lang w:val="ru-RU"/>
              </w:rPr>
              <w:t>Обеспечение</w:t>
            </w:r>
            <w:r w:rsidRPr="00EE25FB">
              <w:rPr>
                <w:spacing w:val="80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деятельности</w:t>
            </w:r>
            <w:r w:rsidRPr="00EE25FB">
              <w:rPr>
                <w:spacing w:val="80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финансовых,</w:t>
            </w:r>
            <w:r w:rsidRPr="00EE25FB">
              <w:rPr>
                <w:spacing w:val="80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налоговых</w:t>
            </w:r>
            <w:r w:rsidRPr="00EE25FB">
              <w:rPr>
                <w:spacing w:val="80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и</w:t>
            </w:r>
            <w:r w:rsidRPr="00EE25FB">
              <w:rPr>
                <w:spacing w:val="80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таможенных</w:t>
            </w:r>
            <w:r w:rsidRPr="00EE25FB">
              <w:rPr>
                <w:spacing w:val="40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органов и органов финансового (финансово-бюджетного) надзора</w:t>
            </w:r>
          </w:p>
        </w:tc>
        <w:tc>
          <w:tcPr>
            <w:tcW w:w="521" w:type="dxa"/>
          </w:tcPr>
          <w:p w:rsidR="000503F3" w:rsidRPr="00EE25FB" w:rsidRDefault="000503F3" w:rsidP="000503F3">
            <w:pPr>
              <w:pStyle w:val="TableParagraph"/>
              <w:jc w:val="left"/>
              <w:rPr>
                <w:sz w:val="13"/>
                <w:lang w:val="ru-RU"/>
              </w:rPr>
            </w:pPr>
          </w:p>
          <w:p w:rsidR="000503F3" w:rsidRPr="00EE25FB" w:rsidRDefault="000503F3" w:rsidP="000503F3">
            <w:pPr>
              <w:pStyle w:val="TableParagraph"/>
              <w:jc w:val="left"/>
              <w:rPr>
                <w:sz w:val="13"/>
                <w:lang w:val="ru-RU"/>
              </w:rPr>
            </w:pPr>
          </w:p>
          <w:p w:rsidR="000503F3" w:rsidRPr="00EE25FB" w:rsidRDefault="000503F3" w:rsidP="000503F3">
            <w:pPr>
              <w:pStyle w:val="TableParagraph"/>
              <w:spacing w:before="1"/>
              <w:jc w:val="left"/>
              <w:rPr>
                <w:sz w:val="13"/>
                <w:lang w:val="ru-RU"/>
              </w:rPr>
            </w:pPr>
          </w:p>
          <w:p w:rsidR="000503F3" w:rsidRDefault="000503F3" w:rsidP="000503F3">
            <w:pPr>
              <w:pStyle w:val="TableParagraph"/>
              <w:spacing w:before="1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01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spacing w:before="1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06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4"/>
                <w:sz w:val="17"/>
              </w:rPr>
              <w:t>39,2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ind w:left="41" w:right="14"/>
              <w:rPr>
                <w:sz w:val="17"/>
              </w:rPr>
            </w:pPr>
            <w:r>
              <w:rPr>
                <w:spacing w:val="-4"/>
                <w:sz w:val="17"/>
              </w:rPr>
              <w:t>39,2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ind w:left="13" w:right="2"/>
              <w:rPr>
                <w:sz w:val="17"/>
              </w:rPr>
            </w:pPr>
            <w:r>
              <w:rPr>
                <w:spacing w:val="-2"/>
                <w:sz w:val="17"/>
              </w:rPr>
              <w:t>100,0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503F3" w:rsidRDefault="000503F3" w:rsidP="000503F3">
            <w:pPr>
              <w:pStyle w:val="TableParagraph"/>
              <w:ind w:left="24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</w:tr>
      <w:tr w:rsidR="000503F3" w:rsidTr="000503F3">
        <w:trPr>
          <w:trHeight w:val="337"/>
        </w:trPr>
        <w:tc>
          <w:tcPr>
            <w:tcW w:w="4284" w:type="dxa"/>
          </w:tcPr>
          <w:p w:rsidR="000503F3" w:rsidRPr="00EE25FB" w:rsidRDefault="000503F3" w:rsidP="000503F3">
            <w:pPr>
              <w:pStyle w:val="TableParagraph"/>
              <w:spacing w:before="94"/>
              <w:ind w:left="26"/>
              <w:jc w:val="left"/>
              <w:rPr>
                <w:sz w:val="13"/>
                <w:lang w:val="ru-RU"/>
              </w:rPr>
            </w:pPr>
            <w:r w:rsidRPr="00EE25FB">
              <w:rPr>
                <w:w w:val="105"/>
                <w:sz w:val="13"/>
                <w:lang w:val="ru-RU"/>
              </w:rPr>
              <w:t>Обеспечение</w:t>
            </w:r>
            <w:r w:rsidRPr="00EE25FB">
              <w:rPr>
                <w:spacing w:val="-2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проведения</w:t>
            </w:r>
            <w:r w:rsidRPr="00EE25FB">
              <w:rPr>
                <w:spacing w:val="-3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выборов</w:t>
            </w:r>
            <w:r w:rsidRPr="00EE25FB">
              <w:rPr>
                <w:spacing w:val="-4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и</w:t>
            </w:r>
            <w:r w:rsidRPr="00EE25FB">
              <w:rPr>
                <w:spacing w:val="-2"/>
                <w:w w:val="105"/>
                <w:sz w:val="13"/>
                <w:lang w:val="ru-RU"/>
              </w:rPr>
              <w:t xml:space="preserve"> референдумов</w:t>
            </w:r>
          </w:p>
        </w:tc>
        <w:tc>
          <w:tcPr>
            <w:tcW w:w="521" w:type="dxa"/>
          </w:tcPr>
          <w:p w:rsidR="000503F3" w:rsidRPr="00EE25FB" w:rsidRDefault="000503F3" w:rsidP="000503F3">
            <w:pPr>
              <w:pStyle w:val="TableParagraph"/>
              <w:spacing w:before="29"/>
              <w:jc w:val="left"/>
              <w:rPr>
                <w:sz w:val="13"/>
                <w:lang w:val="ru-RU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01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29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07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67"/>
              <w:ind w:left="62" w:right="33"/>
              <w:rPr>
                <w:sz w:val="17"/>
              </w:rPr>
            </w:pPr>
            <w:r>
              <w:rPr>
                <w:spacing w:val="-2"/>
                <w:sz w:val="17"/>
              </w:rPr>
              <w:t>566,6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67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566,6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67"/>
              <w:ind w:left="13" w:right="2"/>
              <w:rPr>
                <w:sz w:val="17"/>
              </w:rPr>
            </w:pPr>
            <w:r>
              <w:rPr>
                <w:spacing w:val="-2"/>
                <w:sz w:val="17"/>
              </w:rPr>
              <w:t>100,0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67"/>
              <w:ind w:left="24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</w:tr>
      <w:tr w:rsidR="000503F3" w:rsidTr="000503F3">
        <w:trPr>
          <w:trHeight w:val="164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line="143" w:lineRule="exact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Резервные</w:t>
            </w:r>
            <w:proofErr w:type="spellEnd"/>
            <w:r>
              <w:rPr>
                <w:spacing w:val="8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фонды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01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45" w:lineRule="exact"/>
              <w:ind w:left="30"/>
              <w:rPr>
                <w:sz w:val="17"/>
              </w:rPr>
            </w:pPr>
            <w:r>
              <w:rPr>
                <w:spacing w:val="-4"/>
                <w:sz w:val="17"/>
              </w:rPr>
              <w:t>50,0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45" w:lineRule="exact"/>
              <w:ind w:left="42" w:right="14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45" w:lineRule="exact"/>
              <w:ind w:left="13" w:right="2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45" w:lineRule="exact"/>
              <w:ind w:left="24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50,0</w:t>
            </w:r>
          </w:p>
        </w:tc>
      </w:tr>
      <w:tr w:rsidR="000503F3" w:rsidTr="000503F3">
        <w:trPr>
          <w:trHeight w:val="164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line="143" w:lineRule="exact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Другие</w:t>
            </w:r>
            <w:proofErr w:type="spellEnd"/>
            <w:r>
              <w:rPr>
                <w:spacing w:val="9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общегосударственные</w:t>
            </w:r>
            <w:proofErr w:type="spellEnd"/>
            <w:r>
              <w:rPr>
                <w:spacing w:val="9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вопросы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01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45" w:lineRule="exact"/>
              <w:ind w:left="62" w:right="33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966,4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45" w:lineRule="exact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3738,0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45" w:lineRule="exact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53,7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45" w:lineRule="exact"/>
              <w:ind w:left="332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3228,4</w:t>
            </w:r>
          </w:p>
        </w:tc>
      </w:tr>
      <w:tr w:rsidR="000503F3" w:rsidTr="000503F3">
        <w:trPr>
          <w:trHeight w:val="203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before="34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Национальная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оборона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44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44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00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83" w:lineRule="exact"/>
              <w:ind w:left="62" w:right="33"/>
              <w:rPr>
                <w:sz w:val="17"/>
              </w:rPr>
            </w:pPr>
            <w:r>
              <w:rPr>
                <w:spacing w:val="-2"/>
                <w:sz w:val="17"/>
              </w:rPr>
              <w:t>297,3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83" w:lineRule="exact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223,0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83" w:lineRule="exact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75,0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83" w:lineRule="exact"/>
              <w:ind w:left="24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74,3</w:t>
            </w:r>
          </w:p>
        </w:tc>
      </w:tr>
      <w:tr w:rsidR="000503F3" w:rsidTr="000503F3">
        <w:trPr>
          <w:trHeight w:val="164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line="143" w:lineRule="exact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Мобилизационная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вневойсковая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подготовка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03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45" w:lineRule="exact"/>
              <w:ind w:left="62" w:right="33"/>
              <w:rPr>
                <w:sz w:val="17"/>
              </w:rPr>
            </w:pPr>
            <w:r>
              <w:rPr>
                <w:spacing w:val="-2"/>
                <w:sz w:val="17"/>
              </w:rPr>
              <w:t>297,3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45" w:lineRule="exact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223,0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45" w:lineRule="exact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75,0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45" w:lineRule="exact"/>
              <w:ind w:left="24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74,3</w:t>
            </w:r>
          </w:p>
        </w:tc>
      </w:tr>
      <w:tr w:rsidR="000503F3" w:rsidTr="000503F3">
        <w:trPr>
          <w:trHeight w:val="251"/>
        </w:trPr>
        <w:tc>
          <w:tcPr>
            <w:tcW w:w="4284" w:type="dxa"/>
          </w:tcPr>
          <w:p w:rsidR="000503F3" w:rsidRPr="00EE25FB" w:rsidRDefault="000503F3" w:rsidP="000503F3">
            <w:pPr>
              <w:pStyle w:val="TableParagraph"/>
              <w:spacing w:before="82"/>
              <w:ind w:left="26"/>
              <w:jc w:val="left"/>
              <w:rPr>
                <w:sz w:val="13"/>
                <w:lang w:val="ru-RU"/>
              </w:rPr>
            </w:pPr>
            <w:r w:rsidRPr="00EE25FB">
              <w:rPr>
                <w:w w:val="105"/>
                <w:sz w:val="13"/>
                <w:lang w:val="ru-RU"/>
              </w:rPr>
              <w:t>Национальная</w:t>
            </w:r>
            <w:r w:rsidRPr="00EE25FB">
              <w:rPr>
                <w:spacing w:val="-6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безопасность</w:t>
            </w:r>
            <w:r w:rsidRPr="00EE25FB">
              <w:rPr>
                <w:spacing w:val="-6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и</w:t>
            </w:r>
            <w:r w:rsidRPr="00EE25FB">
              <w:rPr>
                <w:spacing w:val="-5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правоохранительная</w:t>
            </w:r>
            <w:r w:rsidRPr="00EE25FB">
              <w:rPr>
                <w:spacing w:val="-5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spacing w:val="-2"/>
                <w:w w:val="105"/>
                <w:sz w:val="13"/>
                <w:lang w:val="ru-RU"/>
              </w:rPr>
              <w:t>деятельность</w:t>
            </w:r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92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03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92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00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24"/>
              <w:ind w:left="30"/>
              <w:rPr>
                <w:sz w:val="17"/>
              </w:rPr>
            </w:pPr>
            <w:r>
              <w:rPr>
                <w:spacing w:val="-4"/>
                <w:sz w:val="17"/>
              </w:rPr>
              <w:t>54,0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24"/>
              <w:ind w:left="42" w:right="14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24"/>
              <w:ind w:left="13" w:right="2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24"/>
              <w:ind w:left="24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54,0</w:t>
            </w:r>
          </w:p>
        </w:tc>
      </w:tr>
      <w:tr w:rsidR="000503F3" w:rsidTr="000503F3">
        <w:trPr>
          <w:trHeight w:val="164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line="143" w:lineRule="exact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Органы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юстиции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03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04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45" w:lineRule="exact"/>
              <w:ind w:left="30"/>
              <w:rPr>
                <w:sz w:val="17"/>
              </w:rPr>
            </w:pPr>
            <w:r>
              <w:rPr>
                <w:spacing w:val="-4"/>
                <w:sz w:val="17"/>
              </w:rPr>
              <w:t>21,0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45" w:lineRule="exact"/>
              <w:ind w:left="42" w:right="14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45" w:lineRule="exact"/>
              <w:ind w:left="13" w:right="2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45" w:lineRule="exact"/>
              <w:ind w:left="24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21,0</w:t>
            </w:r>
          </w:p>
        </w:tc>
      </w:tr>
      <w:tr w:rsidR="000503F3" w:rsidTr="000503F3">
        <w:trPr>
          <w:trHeight w:val="385"/>
        </w:trPr>
        <w:tc>
          <w:tcPr>
            <w:tcW w:w="4284" w:type="dxa"/>
          </w:tcPr>
          <w:p w:rsidR="000503F3" w:rsidRPr="00EE25FB" w:rsidRDefault="000503F3" w:rsidP="000503F3">
            <w:pPr>
              <w:pStyle w:val="TableParagraph"/>
              <w:spacing w:before="21" w:line="170" w:lineRule="atLeast"/>
              <w:ind w:left="26"/>
              <w:jc w:val="left"/>
              <w:rPr>
                <w:sz w:val="13"/>
                <w:lang w:val="ru-RU"/>
              </w:rPr>
            </w:pPr>
            <w:r w:rsidRPr="00EE25FB">
              <w:rPr>
                <w:w w:val="105"/>
                <w:sz w:val="13"/>
                <w:lang w:val="ru-RU"/>
              </w:rPr>
              <w:t>Защита населения и территории от чрезвычайных</w:t>
            </w:r>
            <w:r w:rsidRPr="00EE25FB">
              <w:rPr>
                <w:spacing w:val="-1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ситуаций природного и</w:t>
            </w:r>
            <w:r w:rsidRPr="00EE25FB">
              <w:rPr>
                <w:spacing w:val="40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техногенного характера, гражданская оборона</w:t>
            </w:r>
          </w:p>
        </w:tc>
        <w:tc>
          <w:tcPr>
            <w:tcW w:w="521" w:type="dxa"/>
          </w:tcPr>
          <w:p w:rsidR="000503F3" w:rsidRPr="00EE25FB" w:rsidRDefault="000503F3" w:rsidP="000503F3">
            <w:pPr>
              <w:pStyle w:val="TableParagraph"/>
              <w:spacing w:before="77"/>
              <w:jc w:val="left"/>
              <w:rPr>
                <w:sz w:val="13"/>
                <w:lang w:val="ru-RU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03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77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09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91"/>
              <w:ind w:left="30"/>
              <w:rPr>
                <w:sz w:val="17"/>
              </w:rPr>
            </w:pPr>
            <w:r>
              <w:rPr>
                <w:spacing w:val="-5"/>
                <w:sz w:val="17"/>
              </w:rPr>
              <w:t>2,0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91"/>
              <w:ind w:left="42" w:right="14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91"/>
              <w:ind w:left="13" w:right="2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91"/>
              <w:ind w:left="24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>2,0</w:t>
            </w:r>
          </w:p>
        </w:tc>
      </w:tr>
      <w:tr w:rsidR="000503F3" w:rsidTr="000503F3">
        <w:trPr>
          <w:trHeight w:val="373"/>
        </w:trPr>
        <w:tc>
          <w:tcPr>
            <w:tcW w:w="4284" w:type="dxa"/>
          </w:tcPr>
          <w:p w:rsidR="000503F3" w:rsidRPr="00EE25FB" w:rsidRDefault="000503F3" w:rsidP="000503F3">
            <w:pPr>
              <w:pStyle w:val="TableParagraph"/>
              <w:tabs>
                <w:tab w:val="left" w:pos="688"/>
                <w:tab w:val="left" w:pos="1456"/>
                <w:tab w:val="left" w:pos="1751"/>
                <w:tab w:val="left" w:pos="2495"/>
                <w:tab w:val="left" w:pos="3633"/>
                <w:tab w:val="left" w:pos="4733"/>
              </w:tabs>
              <w:spacing w:before="4" w:line="170" w:lineRule="atLeast"/>
              <w:ind w:left="26" w:right="5"/>
              <w:jc w:val="left"/>
              <w:rPr>
                <w:sz w:val="13"/>
                <w:lang w:val="ru-RU"/>
              </w:rPr>
            </w:pPr>
            <w:r w:rsidRPr="00EE25FB">
              <w:rPr>
                <w:spacing w:val="-2"/>
                <w:w w:val="105"/>
                <w:sz w:val="13"/>
                <w:lang w:val="ru-RU"/>
              </w:rPr>
              <w:t>Другие</w:t>
            </w:r>
            <w:r w:rsidRPr="00EE25FB">
              <w:rPr>
                <w:sz w:val="13"/>
                <w:lang w:val="ru-RU"/>
              </w:rPr>
              <w:tab/>
            </w:r>
            <w:r w:rsidRPr="00EE25FB">
              <w:rPr>
                <w:spacing w:val="-2"/>
                <w:w w:val="105"/>
                <w:sz w:val="13"/>
                <w:lang w:val="ru-RU"/>
              </w:rPr>
              <w:t>вопросы</w:t>
            </w:r>
            <w:r w:rsidRPr="00EE25FB">
              <w:rPr>
                <w:sz w:val="13"/>
                <w:lang w:val="ru-RU"/>
              </w:rPr>
              <w:tab/>
            </w:r>
            <w:r w:rsidRPr="00EE25FB">
              <w:rPr>
                <w:spacing w:val="-10"/>
                <w:w w:val="105"/>
                <w:sz w:val="13"/>
                <w:lang w:val="ru-RU"/>
              </w:rPr>
              <w:t>в</w:t>
            </w:r>
            <w:r w:rsidRPr="00EE25FB">
              <w:rPr>
                <w:sz w:val="13"/>
                <w:lang w:val="ru-RU"/>
              </w:rPr>
              <w:tab/>
            </w:r>
            <w:r w:rsidRPr="00EE25FB">
              <w:rPr>
                <w:spacing w:val="-2"/>
                <w:w w:val="105"/>
                <w:sz w:val="13"/>
                <w:lang w:val="ru-RU"/>
              </w:rPr>
              <w:t>области</w:t>
            </w:r>
            <w:r w:rsidRPr="00EE25FB">
              <w:rPr>
                <w:sz w:val="13"/>
                <w:lang w:val="ru-RU"/>
              </w:rPr>
              <w:tab/>
            </w:r>
            <w:r w:rsidRPr="00EE25FB">
              <w:rPr>
                <w:spacing w:val="-2"/>
                <w:w w:val="105"/>
                <w:sz w:val="13"/>
                <w:lang w:val="ru-RU"/>
              </w:rPr>
              <w:t>национальной</w:t>
            </w:r>
            <w:r w:rsidRPr="00EE25FB">
              <w:rPr>
                <w:sz w:val="13"/>
                <w:lang w:val="ru-RU"/>
              </w:rPr>
              <w:tab/>
            </w:r>
            <w:r w:rsidRPr="00EE25FB">
              <w:rPr>
                <w:spacing w:val="-2"/>
                <w:w w:val="105"/>
                <w:sz w:val="13"/>
                <w:lang w:val="ru-RU"/>
              </w:rPr>
              <w:t>безопасности</w:t>
            </w:r>
            <w:r w:rsidRPr="00EE25FB">
              <w:rPr>
                <w:sz w:val="13"/>
                <w:lang w:val="ru-RU"/>
              </w:rPr>
              <w:tab/>
            </w:r>
            <w:r w:rsidRPr="00EE25FB">
              <w:rPr>
                <w:spacing w:val="-10"/>
                <w:w w:val="105"/>
                <w:sz w:val="13"/>
                <w:lang w:val="ru-RU"/>
              </w:rPr>
              <w:t>и</w:t>
            </w:r>
            <w:r w:rsidRPr="00EE25FB">
              <w:rPr>
                <w:spacing w:val="40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правоохранительной деятельности</w:t>
            </w:r>
          </w:p>
        </w:tc>
        <w:tc>
          <w:tcPr>
            <w:tcW w:w="521" w:type="dxa"/>
          </w:tcPr>
          <w:p w:rsidR="000503F3" w:rsidRPr="00EE25FB" w:rsidRDefault="000503F3" w:rsidP="000503F3">
            <w:pPr>
              <w:pStyle w:val="TableParagraph"/>
              <w:spacing w:before="65"/>
              <w:jc w:val="left"/>
              <w:rPr>
                <w:sz w:val="13"/>
                <w:lang w:val="ru-RU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03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65"/>
              <w:jc w:val="left"/>
              <w:rPr>
                <w:sz w:val="13"/>
              </w:rPr>
            </w:pPr>
          </w:p>
          <w:p w:rsidR="000503F3" w:rsidRDefault="000503F3" w:rsidP="000503F3">
            <w:pPr>
              <w:pStyle w:val="TableParagraph"/>
              <w:spacing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87"/>
              <w:ind w:left="30"/>
              <w:rPr>
                <w:sz w:val="17"/>
              </w:rPr>
            </w:pPr>
            <w:r>
              <w:rPr>
                <w:spacing w:val="-4"/>
                <w:sz w:val="17"/>
              </w:rPr>
              <w:t>31,0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87"/>
              <w:ind w:left="42" w:right="14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87"/>
              <w:ind w:left="13" w:right="2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87"/>
              <w:ind w:left="24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31,0</w:t>
            </w:r>
          </w:p>
        </w:tc>
      </w:tr>
      <w:tr w:rsidR="000503F3" w:rsidTr="000503F3">
        <w:trPr>
          <w:trHeight w:val="215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before="46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Национальная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экономика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6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04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6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00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62" w:right="33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251,0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41" w:right="14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215,4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11,9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332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9035,6</w:t>
            </w:r>
          </w:p>
        </w:tc>
      </w:tr>
      <w:tr w:rsidR="000503F3" w:rsidTr="000503F3">
        <w:trPr>
          <w:trHeight w:val="215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before="46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Общеэкономические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вопросы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6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04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6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01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62" w:right="33"/>
              <w:rPr>
                <w:sz w:val="17"/>
              </w:rPr>
            </w:pPr>
            <w:r>
              <w:rPr>
                <w:spacing w:val="-2"/>
                <w:sz w:val="17"/>
              </w:rPr>
              <w:t>200,0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42" w:right="14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13" w:right="2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375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200,0</w:t>
            </w:r>
          </w:p>
        </w:tc>
      </w:tr>
      <w:tr w:rsidR="000503F3" w:rsidTr="000503F3">
        <w:trPr>
          <w:trHeight w:val="215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before="46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Сельское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хозяйство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рыболовство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6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04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6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05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62" w:right="33"/>
              <w:rPr>
                <w:sz w:val="17"/>
              </w:rPr>
            </w:pPr>
            <w:r>
              <w:rPr>
                <w:spacing w:val="-2"/>
                <w:sz w:val="17"/>
              </w:rPr>
              <w:t>133,0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133,0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13" w:right="2"/>
              <w:rPr>
                <w:sz w:val="17"/>
              </w:rPr>
            </w:pPr>
            <w:r>
              <w:rPr>
                <w:spacing w:val="-2"/>
                <w:sz w:val="17"/>
              </w:rPr>
              <w:t>100,0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7" w:line="188" w:lineRule="exact"/>
              <w:ind w:left="24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</w:tr>
      <w:tr w:rsidR="000503F3" w:rsidTr="000503F3">
        <w:trPr>
          <w:trHeight w:val="164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line="143" w:lineRule="exact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Дорожное</w:t>
            </w:r>
            <w:proofErr w:type="spellEnd"/>
            <w:r>
              <w:rPr>
                <w:spacing w:val="5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хозяйство</w:t>
            </w:r>
            <w:proofErr w:type="spellEnd"/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</w:t>
            </w:r>
            <w:proofErr w:type="spellStart"/>
            <w:r>
              <w:rPr>
                <w:spacing w:val="-2"/>
                <w:w w:val="105"/>
                <w:sz w:val="13"/>
              </w:rPr>
              <w:t>дорожные</w:t>
            </w:r>
            <w:proofErr w:type="spellEnd"/>
            <w:r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фонды</w:t>
            </w:r>
            <w:proofErr w:type="spellEnd"/>
            <w:r>
              <w:rPr>
                <w:spacing w:val="-2"/>
                <w:w w:val="105"/>
                <w:sz w:val="13"/>
              </w:rPr>
              <w:t>)</w:t>
            </w:r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04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09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45" w:lineRule="exact"/>
              <w:ind w:left="62" w:right="33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828,6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45" w:lineRule="exact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301,4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45" w:lineRule="exact"/>
              <w:ind w:left="13" w:right="2"/>
              <w:rPr>
                <w:sz w:val="17"/>
              </w:rPr>
            </w:pPr>
            <w:r>
              <w:rPr>
                <w:spacing w:val="-5"/>
                <w:sz w:val="17"/>
              </w:rPr>
              <w:t>3,4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45" w:lineRule="exact"/>
              <w:ind w:left="332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8527,2</w:t>
            </w:r>
          </w:p>
        </w:tc>
      </w:tr>
      <w:tr w:rsidR="000503F3" w:rsidTr="000503F3">
        <w:trPr>
          <w:trHeight w:val="164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line="143" w:lineRule="exact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Связь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информатика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04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45" w:lineRule="exact"/>
              <w:ind w:left="62" w:right="33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078,4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45" w:lineRule="exact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770,0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45" w:lineRule="exact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71,4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45" w:lineRule="exact"/>
              <w:ind w:left="375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308,4</w:t>
            </w:r>
          </w:p>
        </w:tc>
      </w:tr>
      <w:tr w:rsidR="000503F3" w:rsidTr="000503F3">
        <w:trPr>
          <w:trHeight w:val="188"/>
        </w:trPr>
        <w:tc>
          <w:tcPr>
            <w:tcW w:w="4284" w:type="dxa"/>
          </w:tcPr>
          <w:p w:rsidR="000503F3" w:rsidRPr="00EE25FB" w:rsidRDefault="000503F3" w:rsidP="000503F3">
            <w:pPr>
              <w:pStyle w:val="TableParagraph"/>
              <w:spacing w:before="20"/>
              <w:ind w:left="26"/>
              <w:jc w:val="left"/>
              <w:rPr>
                <w:sz w:val="13"/>
                <w:lang w:val="ru-RU"/>
              </w:rPr>
            </w:pPr>
            <w:r w:rsidRPr="00EE25FB">
              <w:rPr>
                <w:w w:val="105"/>
                <w:sz w:val="13"/>
                <w:lang w:val="ru-RU"/>
              </w:rPr>
              <w:t>Другие</w:t>
            </w:r>
            <w:r w:rsidRPr="00EE25FB">
              <w:rPr>
                <w:spacing w:val="-5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вопросы</w:t>
            </w:r>
            <w:r w:rsidRPr="00EE25FB">
              <w:rPr>
                <w:spacing w:val="-6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в</w:t>
            </w:r>
            <w:r w:rsidRPr="00EE25FB">
              <w:rPr>
                <w:spacing w:val="-6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области</w:t>
            </w:r>
            <w:r w:rsidRPr="00EE25FB">
              <w:rPr>
                <w:spacing w:val="-6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w w:val="105"/>
                <w:sz w:val="13"/>
                <w:lang w:val="ru-RU"/>
              </w:rPr>
              <w:t>национальной</w:t>
            </w:r>
            <w:r w:rsidRPr="00EE25FB">
              <w:rPr>
                <w:spacing w:val="-4"/>
                <w:w w:val="105"/>
                <w:sz w:val="13"/>
                <w:lang w:val="ru-RU"/>
              </w:rPr>
              <w:t xml:space="preserve"> </w:t>
            </w:r>
            <w:r w:rsidRPr="00EE25FB">
              <w:rPr>
                <w:spacing w:val="-2"/>
                <w:w w:val="105"/>
                <w:sz w:val="13"/>
                <w:lang w:val="ru-RU"/>
              </w:rPr>
              <w:t>экономики</w:t>
            </w:r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29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04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29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69" w:lineRule="exact"/>
              <w:ind w:left="30"/>
              <w:rPr>
                <w:sz w:val="17"/>
              </w:rPr>
            </w:pPr>
            <w:r>
              <w:rPr>
                <w:spacing w:val="-4"/>
                <w:sz w:val="17"/>
              </w:rPr>
              <w:t>11,0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69" w:lineRule="exact"/>
              <w:ind w:left="41" w:right="14"/>
              <w:rPr>
                <w:sz w:val="17"/>
              </w:rPr>
            </w:pPr>
            <w:r>
              <w:rPr>
                <w:spacing w:val="-4"/>
                <w:sz w:val="17"/>
              </w:rPr>
              <w:t>11,0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69" w:lineRule="exact"/>
              <w:ind w:left="13" w:right="2"/>
              <w:rPr>
                <w:sz w:val="17"/>
              </w:rPr>
            </w:pPr>
            <w:r>
              <w:rPr>
                <w:spacing w:val="-2"/>
                <w:sz w:val="17"/>
              </w:rPr>
              <w:t>100,0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69" w:lineRule="exact"/>
              <w:ind w:left="24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</w:tr>
      <w:tr w:rsidR="000503F3" w:rsidTr="000503F3">
        <w:trPr>
          <w:trHeight w:val="263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before="94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spacing w:val="2"/>
                <w:sz w:val="13"/>
              </w:rPr>
              <w:t>Жилищно-коммунальное</w:t>
            </w:r>
            <w:proofErr w:type="spellEnd"/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хозяйство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104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05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104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00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31"/>
              <w:ind w:left="62" w:right="33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510,0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31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954,2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31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63,2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31"/>
              <w:ind w:left="375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555,8</w:t>
            </w:r>
          </w:p>
        </w:tc>
      </w:tr>
      <w:tr w:rsidR="000503F3" w:rsidTr="000503F3">
        <w:trPr>
          <w:trHeight w:val="164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line="143" w:lineRule="exact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Жилищное</w:t>
            </w:r>
            <w:proofErr w:type="spellEnd"/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хозяйство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05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01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45" w:lineRule="exact"/>
              <w:ind w:left="62" w:right="33"/>
              <w:rPr>
                <w:sz w:val="17"/>
              </w:rPr>
            </w:pPr>
            <w:r>
              <w:rPr>
                <w:spacing w:val="-2"/>
                <w:sz w:val="17"/>
              </w:rPr>
              <w:t>219,3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45" w:lineRule="exact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145,4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45" w:lineRule="exact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66,3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45" w:lineRule="exact"/>
              <w:ind w:left="24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73,9</w:t>
            </w:r>
          </w:p>
        </w:tc>
      </w:tr>
      <w:tr w:rsidR="000503F3" w:rsidTr="000503F3">
        <w:trPr>
          <w:trHeight w:val="164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line="143" w:lineRule="exact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Коммунальное</w:t>
            </w:r>
            <w:proofErr w:type="spellEnd"/>
            <w:r>
              <w:rPr>
                <w:spacing w:val="17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хозяйство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05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45" w:lineRule="exact"/>
              <w:ind w:left="62" w:right="33"/>
              <w:rPr>
                <w:sz w:val="17"/>
              </w:rPr>
            </w:pPr>
            <w:r>
              <w:rPr>
                <w:spacing w:val="-2"/>
                <w:sz w:val="17"/>
              </w:rPr>
              <w:t>350,0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45" w:lineRule="exact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350,0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45" w:lineRule="exact"/>
              <w:ind w:left="13" w:right="2"/>
              <w:rPr>
                <w:sz w:val="17"/>
              </w:rPr>
            </w:pPr>
            <w:r>
              <w:rPr>
                <w:spacing w:val="-2"/>
                <w:sz w:val="17"/>
              </w:rPr>
              <w:t>100,0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45" w:lineRule="exact"/>
              <w:ind w:left="24"/>
              <w:rPr>
                <w:sz w:val="17"/>
              </w:rPr>
            </w:pPr>
            <w:r>
              <w:rPr>
                <w:spacing w:val="-5"/>
                <w:sz w:val="17"/>
              </w:rPr>
              <w:t>0,0</w:t>
            </w:r>
          </w:p>
        </w:tc>
      </w:tr>
      <w:tr w:rsidR="000503F3" w:rsidTr="000503F3">
        <w:trPr>
          <w:trHeight w:val="164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line="143" w:lineRule="exact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Благоустройство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05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03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45" w:lineRule="exact"/>
              <w:ind w:left="62" w:right="33"/>
              <w:rPr>
                <w:sz w:val="17"/>
              </w:rPr>
            </w:pPr>
            <w:r>
              <w:rPr>
                <w:spacing w:val="-2"/>
                <w:sz w:val="17"/>
              </w:rPr>
              <w:t>940,7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45" w:lineRule="exact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458,8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45" w:lineRule="exact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48,8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45" w:lineRule="exact"/>
              <w:ind w:left="375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481,9</w:t>
            </w:r>
          </w:p>
        </w:tc>
      </w:tr>
      <w:tr w:rsidR="000503F3" w:rsidTr="000503F3">
        <w:trPr>
          <w:trHeight w:val="251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before="82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КУЛЬТУРА,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КИНЕМАТОГРАФИЯ</w:t>
            </w:r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92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08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92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00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before="24"/>
              <w:ind w:left="62" w:right="33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107,8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before="24"/>
              <w:ind w:left="41" w:right="14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022,2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before="24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48,5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before="24"/>
              <w:ind w:left="332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1085,6</w:t>
            </w:r>
          </w:p>
        </w:tc>
      </w:tr>
      <w:tr w:rsidR="000503F3" w:rsidTr="000503F3">
        <w:trPr>
          <w:trHeight w:val="203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before="34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Культура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44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08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44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01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83" w:lineRule="exact"/>
              <w:ind w:left="62" w:right="33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107,8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83" w:lineRule="exact"/>
              <w:ind w:left="41" w:right="14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022,2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83" w:lineRule="exact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48,5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83" w:lineRule="exact"/>
              <w:ind w:left="332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1085,6</w:t>
            </w:r>
          </w:p>
        </w:tc>
      </w:tr>
      <w:tr w:rsidR="000503F3" w:rsidTr="000503F3">
        <w:trPr>
          <w:trHeight w:val="164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line="14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ФИЗИЧЕСКАЯ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КУЛЬТУРА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СПОРТ</w:t>
            </w:r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5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00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45" w:lineRule="exact"/>
              <w:ind w:left="62" w:right="33"/>
              <w:rPr>
                <w:sz w:val="17"/>
              </w:rPr>
            </w:pPr>
            <w:r>
              <w:rPr>
                <w:spacing w:val="-2"/>
                <w:sz w:val="17"/>
              </w:rPr>
              <w:t>9350,3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45" w:lineRule="exact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4479,2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45" w:lineRule="exact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47,9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45" w:lineRule="exact"/>
              <w:ind w:left="332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4871,1</w:t>
            </w:r>
          </w:p>
        </w:tc>
      </w:tr>
      <w:tr w:rsidR="000503F3" w:rsidTr="000503F3">
        <w:trPr>
          <w:trHeight w:val="188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before="20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lastRenderedPageBreak/>
              <w:t>Физическая</w:t>
            </w:r>
            <w:proofErr w:type="spellEnd"/>
            <w:r>
              <w:rPr>
                <w:spacing w:val="10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культура</w:t>
            </w:r>
            <w:proofErr w:type="spellEnd"/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spacing w:before="29" w:line="139" w:lineRule="exact"/>
              <w:ind w:left="3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</w:t>
            </w: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spacing w:before="29" w:line="139" w:lineRule="exact"/>
              <w:ind w:left="3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01</w:t>
            </w: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69" w:lineRule="exact"/>
              <w:ind w:left="62" w:right="33"/>
              <w:rPr>
                <w:sz w:val="17"/>
              </w:rPr>
            </w:pPr>
            <w:r>
              <w:rPr>
                <w:spacing w:val="-2"/>
                <w:sz w:val="17"/>
              </w:rPr>
              <w:t>9350,3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69" w:lineRule="exact"/>
              <w:ind w:left="41" w:right="14"/>
              <w:rPr>
                <w:sz w:val="17"/>
              </w:rPr>
            </w:pPr>
            <w:r>
              <w:rPr>
                <w:spacing w:val="-2"/>
                <w:sz w:val="17"/>
              </w:rPr>
              <w:t>4479,2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69" w:lineRule="exact"/>
              <w:ind w:left="13" w:right="2"/>
              <w:rPr>
                <w:sz w:val="17"/>
              </w:rPr>
            </w:pPr>
            <w:r>
              <w:rPr>
                <w:spacing w:val="-4"/>
                <w:sz w:val="17"/>
              </w:rPr>
              <w:t>47,9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spacing w:line="169" w:lineRule="exact"/>
              <w:ind w:left="332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4871,1</w:t>
            </w:r>
          </w:p>
        </w:tc>
      </w:tr>
      <w:tr w:rsidR="000503F3" w:rsidTr="000503F3">
        <w:trPr>
          <w:trHeight w:val="188"/>
        </w:trPr>
        <w:tc>
          <w:tcPr>
            <w:tcW w:w="4284" w:type="dxa"/>
          </w:tcPr>
          <w:p w:rsidR="000503F3" w:rsidRDefault="000503F3" w:rsidP="000503F3">
            <w:pPr>
              <w:pStyle w:val="TableParagraph"/>
              <w:spacing w:line="169" w:lineRule="exact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ИТОГО</w:t>
            </w:r>
          </w:p>
        </w:tc>
        <w:tc>
          <w:tcPr>
            <w:tcW w:w="521" w:type="dxa"/>
          </w:tcPr>
          <w:p w:rsidR="000503F3" w:rsidRDefault="000503F3" w:rsidP="000503F3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07" w:type="dxa"/>
          </w:tcPr>
          <w:p w:rsidR="000503F3" w:rsidRDefault="000503F3" w:rsidP="000503F3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81" w:type="dxa"/>
          </w:tcPr>
          <w:p w:rsidR="000503F3" w:rsidRDefault="000503F3" w:rsidP="000503F3">
            <w:pPr>
              <w:pStyle w:val="TableParagraph"/>
              <w:spacing w:line="169" w:lineRule="exact"/>
              <w:ind w:right="11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340,0</w:t>
            </w:r>
          </w:p>
        </w:tc>
        <w:tc>
          <w:tcPr>
            <w:tcW w:w="1384" w:type="dxa"/>
          </w:tcPr>
          <w:p w:rsidR="000503F3" w:rsidRDefault="000503F3" w:rsidP="000503F3">
            <w:pPr>
              <w:pStyle w:val="TableParagraph"/>
              <w:spacing w:line="169" w:lineRule="exact"/>
              <w:ind w:left="28" w:right="42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945,8</w:t>
            </w:r>
          </w:p>
        </w:tc>
        <w:tc>
          <w:tcPr>
            <w:tcW w:w="1177" w:type="dxa"/>
          </w:tcPr>
          <w:p w:rsidR="000503F3" w:rsidRDefault="000503F3" w:rsidP="000503F3">
            <w:pPr>
              <w:pStyle w:val="TableParagraph"/>
              <w:spacing w:line="169" w:lineRule="exact"/>
              <w:ind w:left="13" w:right="2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53,5</w:t>
            </w:r>
          </w:p>
        </w:tc>
        <w:tc>
          <w:tcPr>
            <w:tcW w:w="1192" w:type="dxa"/>
          </w:tcPr>
          <w:p w:rsidR="000503F3" w:rsidRDefault="000503F3" w:rsidP="000503F3">
            <w:pPr>
              <w:pStyle w:val="TableParagraph"/>
              <w:tabs>
                <w:tab w:val="left" w:pos="354"/>
              </w:tabs>
              <w:spacing w:line="169" w:lineRule="exact"/>
              <w:ind w:left="39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-</w:t>
            </w:r>
            <w:r>
              <w:rPr>
                <w:b/>
                <w:sz w:val="17"/>
              </w:rPr>
              <w:tab/>
              <w:t>23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394,2</w:t>
            </w:r>
          </w:p>
        </w:tc>
      </w:tr>
    </w:tbl>
    <w:p w:rsidR="000503F3" w:rsidRDefault="000503F3" w:rsidP="000503F3"/>
    <w:p w:rsidR="000503F3" w:rsidRDefault="000503F3" w:rsidP="000503F3">
      <w:pPr>
        <w:jc w:val="both"/>
        <w:rPr>
          <w:b/>
          <w:bCs/>
          <w:color w:val="000000"/>
          <w:sz w:val="20"/>
          <w:szCs w:val="20"/>
        </w:rPr>
        <w:sectPr w:rsidR="000503F3" w:rsidSect="000503F3">
          <w:pgSz w:w="11906" w:h="16838"/>
          <w:pgMar w:top="709" w:right="849" w:bottom="567" w:left="1134" w:header="709" w:footer="709" w:gutter="0"/>
          <w:cols w:space="708"/>
          <w:docGrid w:linePitch="360"/>
        </w:sect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707"/>
        <w:gridCol w:w="2160"/>
        <w:gridCol w:w="4780"/>
        <w:gridCol w:w="1660"/>
        <w:gridCol w:w="4861"/>
      </w:tblGrid>
      <w:tr w:rsidR="000503F3" w:rsidRPr="005C7E88" w:rsidTr="000503F3">
        <w:trPr>
          <w:trHeight w:val="255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503F3" w:rsidRPr="00EE25FB" w:rsidRDefault="000503F3" w:rsidP="000503F3">
            <w:pPr>
              <w:jc w:val="right"/>
              <w:rPr>
                <w:color w:val="000000"/>
              </w:rPr>
            </w:pPr>
            <w:r w:rsidRPr="005C7E88">
              <w:rPr>
                <w:color w:val="000000"/>
              </w:rPr>
              <w:t xml:space="preserve">Приложение 3                                                               </w:t>
            </w:r>
          </w:p>
          <w:p w:rsidR="000503F3" w:rsidRPr="00EE25FB" w:rsidRDefault="000503F3" w:rsidP="000503F3">
            <w:pPr>
              <w:jc w:val="right"/>
              <w:rPr>
                <w:color w:val="000000"/>
              </w:rPr>
            </w:pPr>
            <w:r w:rsidRPr="005C7E88">
              <w:rPr>
                <w:color w:val="000000"/>
              </w:rPr>
              <w:t xml:space="preserve"> к решению Совета депутатов                             </w:t>
            </w:r>
          </w:p>
          <w:p w:rsidR="000503F3" w:rsidRPr="00EE25FB" w:rsidRDefault="000503F3" w:rsidP="000503F3">
            <w:pPr>
              <w:jc w:val="right"/>
              <w:rPr>
                <w:color w:val="000000"/>
              </w:rPr>
            </w:pPr>
            <w:r w:rsidRPr="005C7E88">
              <w:rPr>
                <w:color w:val="000000"/>
              </w:rPr>
              <w:t xml:space="preserve">сельского поселения </w:t>
            </w:r>
            <w:proofErr w:type="gramStart"/>
            <w:r w:rsidRPr="005C7E88">
              <w:rPr>
                <w:color w:val="000000"/>
              </w:rPr>
              <w:t>Светлый</w:t>
            </w:r>
            <w:proofErr w:type="gramEnd"/>
            <w:r w:rsidRPr="005C7E88">
              <w:rPr>
                <w:color w:val="000000"/>
              </w:rPr>
              <w:t xml:space="preserve">                       </w:t>
            </w:r>
          </w:p>
          <w:p w:rsidR="000503F3" w:rsidRPr="00EE25FB" w:rsidRDefault="000503F3" w:rsidP="000503F3">
            <w:pPr>
              <w:jc w:val="right"/>
              <w:rPr>
                <w:b/>
                <w:bCs/>
                <w:color w:val="000000"/>
              </w:rPr>
            </w:pPr>
            <w:r w:rsidRPr="005C7E88">
              <w:rPr>
                <w:color w:val="000000"/>
              </w:rPr>
              <w:t xml:space="preserve">  от </w:t>
            </w:r>
            <w:r w:rsidRPr="00EE25FB">
              <w:rPr>
                <w:color w:val="000000"/>
              </w:rPr>
              <w:t>19.12.2023 №25</w:t>
            </w:r>
          </w:p>
          <w:p w:rsidR="000503F3" w:rsidRPr="00EE25FB" w:rsidRDefault="000503F3" w:rsidP="000503F3">
            <w:pPr>
              <w:rPr>
                <w:b/>
                <w:bCs/>
                <w:color w:val="000000"/>
              </w:rPr>
            </w:pPr>
          </w:p>
          <w:p w:rsid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сельского поселения </w:t>
            </w:r>
            <w:proofErr w:type="gramStart"/>
            <w:r w:rsidRPr="005C7E88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5C7E88">
              <w:rPr>
                <w:b/>
                <w:bCs/>
                <w:color w:val="000000"/>
                <w:sz w:val="20"/>
                <w:szCs w:val="20"/>
              </w:rPr>
              <w:t xml:space="preserve"> за 9 месяцев 2023 года</w:t>
            </w:r>
          </w:p>
        </w:tc>
      </w:tr>
      <w:tr w:rsidR="000503F3" w:rsidRPr="005C7E88" w:rsidTr="000503F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  <w:tr w:rsidR="000503F3" w:rsidRPr="005C7E88" w:rsidTr="000503F3">
        <w:trPr>
          <w:trHeight w:val="15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Код  главного администратора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На основании сводной бюджетной росписи на 01.10.2023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Исполнение за 9 месяцев 2023 г</w:t>
            </w:r>
          </w:p>
        </w:tc>
      </w:tr>
      <w:tr w:rsidR="000503F3" w:rsidRPr="005C7E88" w:rsidTr="000503F3">
        <w:trPr>
          <w:trHeight w:val="2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5C7E88" w:rsidRDefault="000503F3" w:rsidP="000503F3">
            <w:pPr>
              <w:jc w:val="right"/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5</w:t>
            </w:r>
          </w:p>
        </w:tc>
      </w:tr>
      <w:tr w:rsidR="000503F3" w:rsidRPr="005C7E88" w:rsidTr="000503F3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00 00 00 00 00 0000 000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5C7E88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5C7E88" w:rsidTr="000503F3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13364,7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-7032,7</w:t>
            </w:r>
          </w:p>
        </w:tc>
      </w:tr>
      <w:tr w:rsidR="000503F3" w:rsidRPr="005C7E88" w:rsidTr="000503F3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01 05 02 01 01 0000 510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20397,4</w:t>
            </w:r>
          </w:p>
        </w:tc>
      </w:tr>
      <w:tr w:rsidR="000503F3" w:rsidRPr="005C7E88" w:rsidTr="000503F3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01 05 02 01 01 0000 610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13364,7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13364,7</w:t>
            </w:r>
          </w:p>
        </w:tc>
      </w:tr>
      <w:tr w:rsidR="000503F3" w:rsidRPr="005C7E88" w:rsidTr="000503F3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  <w:r w:rsidRPr="005C7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5C7E88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13364,7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5C7E88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7E88">
              <w:rPr>
                <w:b/>
                <w:bCs/>
                <w:color w:val="000000"/>
                <w:sz w:val="20"/>
                <w:szCs w:val="20"/>
              </w:rPr>
              <w:t>-7032,7</w:t>
            </w:r>
          </w:p>
        </w:tc>
      </w:tr>
      <w:tr w:rsidR="000503F3" w:rsidRPr="005C7E88" w:rsidTr="000503F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5C7E88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503F3" w:rsidRDefault="000503F3" w:rsidP="000503F3">
      <w:pPr>
        <w:jc w:val="both"/>
        <w:rPr>
          <w:sz w:val="28"/>
          <w:szCs w:val="28"/>
        </w:rPr>
        <w:sectPr w:rsidR="000503F3" w:rsidSect="000503F3">
          <w:pgSz w:w="16838" w:h="11906" w:orient="landscape"/>
          <w:pgMar w:top="1134" w:right="709" w:bottom="851" w:left="567" w:header="709" w:footer="709" w:gutter="0"/>
          <w:cols w:space="708"/>
          <w:docGrid w:linePitch="360"/>
        </w:sectPr>
      </w:pPr>
    </w:p>
    <w:p w:rsidR="000503F3" w:rsidRPr="000503F3" w:rsidRDefault="000503F3" w:rsidP="000503F3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503F3">
        <w:rPr>
          <w:rFonts w:eastAsia="Calibri"/>
          <w:sz w:val="28"/>
          <w:szCs w:val="28"/>
          <w:lang w:eastAsia="en-US"/>
        </w:rPr>
        <w:lastRenderedPageBreak/>
        <w:t>СОВЕТ ДЕПУТАТОВ</w:t>
      </w:r>
    </w:p>
    <w:p w:rsidR="000503F3" w:rsidRPr="000503F3" w:rsidRDefault="000503F3" w:rsidP="000503F3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503F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0503F3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0503F3" w:rsidRPr="000503F3" w:rsidRDefault="000503F3" w:rsidP="000503F3">
      <w:pPr>
        <w:jc w:val="center"/>
        <w:rPr>
          <w:rFonts w:eastAsia="Calibri"/>
          <w:sz w:val="28"/>
          <w:szCs w:val="28"/>
          <w:lang w:eastAsia="en-US"/>
        </w:rPr>
      </w:pPr>
      <w:r w:rsidRPr="000503F3">
        <w:rPr>
          <w:rFonts w:eastAsia="Calibri"/>
          <w:sz w:val="28"/>
          <w:szCs w:val="28"/>
          <w:lang w:eastAsia="en-US"/>
        </w:rPr>
        <w:t>Березовского района</w:t>
      </w:r>
    </w:p>
    <w:p w:rsidR="000503F3" w:rsidRPr="000503F3" w:rsidRDefault="000503F3" w:rsidP="000503F3">
      <w:pPr>
        <w:jc w:val="center"/>
        <w:rPr>
          <w:rFonts w:eastAsia="Calibri"/>
          <w:sz w:val="28"/>
          <w:szCs w:val="28"/>
          <w:lang w:eastAsia="en-US"/>
        </w:rPr>
      </w:pPr>
      <w:r w:rsidRPr="000503F3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0503F3" w:rsidRPr="000503F3" w:rsidRDefault="000503F3" w:rsidP="000503F3">
      <w:pPr>
        <w:jc w:val="center"/>
        <w:rPr>
          <w:rFonts w:eastAsia="Calibri"/>
          <w:sz w:val="28"/>
          <w:szCs w:val="28"/>
          <w:lang w:eastAsia="en-US"/>
        </w:rPr>
      </w:pPr>
    </w:p>
    <w:p w:rsidR="000503F3" w:rsidRPr="000503F3" w:rsidRDefault="000503F3" w:rsidP="000503F3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503F3">
        <w:rPr>
          <w:rFonts w:eastAsia="Calibri"/>
          <w:sz w:val="28"/>
          <w:szCs w:val="28"/>
          <w:lang w:eastAsia="en-US"/>
        </w:rPr>
        <w:t>РЕШЕНИЕ</w:t>
      </w:r>
    </w:p>
    <w:p w:rsidR="000503F3" w:rsidRPr="000503F3" w:rsidRDefault="000503F3" w:rsidP="000503F3">
      <w:pPr>
        <w:jc w:val="both"/>
        <w:rPr>
          <w:sz w:val="28"/>
          <w:szCs w:val="28"/>
        </w:rPr>
      </w:pPr>
    </w:p>
    <w:p w:rsidR="000503F3" w:rsidRPr="000503F3" w:rsidRDefault="000503F3" w:rsidP="000503F3">
      <w:pPr>
        <w:jc w:val="both"/>
        <w:rPr>
          <w:sz w:val="28"/>
          <w:szCs w:val="28"/>
        </w:rPr>
      </w:pPr>
      <w:r w:rsidRPr="000503F3">
        <w:rPr>
          <w:sz w:val="28"/>
          <w:szCs w:val="28"/>
          <w:u w:val="single"/>
        </w:rPr>
        <w:t>от 19.12.2023</w:t>
      </w:r>
      <w:r w:rsidRPr="000503F3">
        <w:rPr>
          <w:sz w:val="28"/>
          <w:szCs w:val="28"/>
        </w:rPr>
        <w:t xml:space="preserve">                                                                   </w:t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  <w:t xml:space="preserve">   № 26</w:t>
      </w:r>
    </w:p>
    <w:p w:rsidR="000503F3" w:rsidRPr="000503F3" w:rsidRDefault="000503F3" w:rsidP="000503F3">
      <w:pPr>
        <w:jc w:val="both"/>
        <w:rPr>
          <w:sz w:val="28"/>
          <w:szCs w:val="28"/>
        </w:rPr>
      </w:pPr>
      <w:r w:rsidRPr="000503F3">
        <w:rPr>
          <w:sz w:val="28"/>
          <w:szCs w:val="28"/>
        </w:rPr>
        <w:t>п. Светлый</w:t>
      </w:r>
    </w:p>
    <w:p w:rsidR="000503F3" w:rsidRPr="000503F3" w:rsidRDefault="000503F3" w:rsidP="000503F3">
      <w:pPr>
        <w:jc w:val="both"/>
        <w:rPr>
          <w:sz w:val="28"/>
          <w:szCs w:val="28"/>
        </w:rPr>
      </w:pPr>
    </w:p>
    <w:p w:rsidR="000503F3" w:rsidRPr="000503F3" w:rsidRDefault="000503F3" w:rsidP="000503F3">
      <w:pPr>
        <w:ind w:right="4677"/>
        <w:jc w:val="both"/>
        <w:outlineLvl w:val="0"/>
        <w:rPr>
          <w:b/>
          <w:bCs/>
          <w:sz w:val="28"/>
          <w:szCs w:val="28"/>
        </w:rPr>
      </w:pPr>
      <w:r w:rsidRPr="000503F3">
        <w:rPr>
          <w:b/>
          <w:bCs/>
          <w:sz w:val="28"/>
          <w:szCs w:val="28"/>
        </w:rPr>
        <w:t>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</w:t>
      </w:r>
    </w:p>
    <w:p w:rsidR="000503F3" w:rsidRPr="000503F3" w:rsidRDefault="000503F3" w:rsidP="000503F3">
      <w:pPr>
        <w:jc w:val="both"/>
        <w:rPr>
          <w:b/>
          <w:bCs/>
          <w:color w:val="FF0000"/>
          <w:sz w:val="28"/>
          <w:szCs w:val="28"/>
        </w:rPr>
      </w:pPr>
    </w:p>
    <w:p w:rsidR="000503F3" w:rsidRPr="000503F3" w:rsidRDefault="000503F3" w:rsidP="000503F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3F3">
        <w:rPr>
          <w:rFonts w:eastAsia="Calibri"/>
          <w:color w:val="000000"/>
          <w:sz w:val="28"/>
          <w:szCs w:val="28"/>
          <w:lang w:eastAsia="en-US"/>
        </w:rPr>
        <w:t xml:space="preserve">     Рассмотрев материалы, представленные администрацией сельского поселения Светлый по уточнению бюджета, руководствуясь статьей 36 Устава сельского поселения Светлый,</w:t>
      </w:r>
    </w:p>
    <w:p w:rsidR="000503F3" w:rsidRPr="000503F3" w:rsidRDefault="000503F3" w:rsidP="000503F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503F3" w:rsidRPr="000503F3" w:rsidRDefault="000503F3" w:rsidP="000503F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503F3">
        <w:rPr>
          <w:rFonts w:eastAsia="Calibri"/>
          <w:color w:val="000000"/>
          <w:sz w:val="28"/>
          <w:szCs w:val="28"/>
          <w:lang w:eastAsia="en-US"/>
        </w:rPr>
        <w:t xml:space="preserve">Совет поселения </w:t>
      </w:r>
      <w:r w:rsidRPr="000503F3"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 w:rsidRPr="000503F3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0503F3" w:rsidRPr="000503F3" w:rsidRDefault="000503F3" w:rsidP="000503F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0503F3" w:rsidRPr="000503F3" w:rsidRDefault="000503F3" w:rsidP="000503F3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Внести в решение Совета депутатов сельского поселения Светлый от 19.12.2022  № 271 «О бюджете сельского поселения Светлый на 2023 год и на плановый период  2024 и 2025 года» (далее по тексту – Решение) следующие изменения: </w:t>
      </w:r>
    </w:p>
    <w:p w:rsidR="000503F3" w:rsidRPr="000503F3" w:rsidRDefault="000503F3" w:rsidP="000503F3">
      <w:pPr>
        <w:spacing w:line="276" w:lineRule="auto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          1.1. Абзац 2,3 статьи 1 Решения изложить в </w:t>
      </w:r>
      <w:r w:rsidRPr="000503F3">
        <w:rPr>
          <w:bCs/>
          <w:sz w:val="28"/>
          <w:szCs w:val="28"/>
        </w:rPr>
        <w:t>следующей</w:t>
      </w:r>
      <w:r w:rsidRPr="000503F3">
        <w:rPr>
          <w:sz w:val="28"/>
          <w:szCs w:val="28"/>
        </w:rPr>
        <w:t xml:space="preserve"> редакции: 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 « - прогнозируемый общий объем доходов бюджета поселения в сумме 36 875,3 тыс. рублей, в том числе безвозмездные поступления в сумме 9 177,1 тыс. рублей, согласно приложению 1 к настоящему решению;</w:t>
      </w:r>
    </w:p>
    <w:p w:rsidR="000503F3" w:rsidRPr="000503F3" w:rsidRDefault="000503F3" w:rsidP="000503F3">
      <w:pPr>
        <w:spacing w:line="276" w:lineRule="auto"/>
        <w:jc w:val="both"/>
        <w:rPr>
          <w:bCs/>
          <w:sz w:val="28"/>
          <w:szCs w:val="28"/>
        </w:rPr>
      </w:pPr>
      <w:r w:rsidRPr="000503F3">
        <w:rPr>
          <w:sz w:val="28"/>
          <w:szCs w:val="28"/>
        </w:rPr>
        <w:t>- общий объем расходов бюджета поселения в сумме 50 240,0 тыс. рублей согласно приложению 2 к настоящему решению</w:t>
      </w:r>
      <w:r w:rsidRPr="000503F3">
        <w:rPr>
          <w:bCs/>
          <w:sz w:val="28"/>
          <w:szCs w:val="28"/>
        </w:rPr>
        <w:t xml:space="preserve">». </w:t>
      </w:r>
    </w:p>
    <w:p w:rsidR="000503F3" w:rsidRPr="000503F3" w:rsidRDefault="000503F3" w:rsidP="000503F3">
      <w:pPr>
        <w:spacing w:line="276" w:lineRule="auto"/>
        <w:jc w:val="both"/>
        <w:rPr>
          <w:bCs/>
          <w:sz w:val="28"/>
          <w:szCs w:val="28"/>
        </w:rPr>
      </w:pPr>
      <w:r w:rsidRPr="000503F3">
        <w:rPr>
          <w:bCs/>
          <w:sz w:val="28"/>
          <w:szCs w:val="28"/>
        </w:rPr>
        <w:tab/>
        <w:t>1.2. Абзац 2 статьи 9 Решения изложить в следующей редакции:</w:t>
      </w:r>
    </w:p>
    <w:p w:rsidR="000503F3" w:rsidRPr="000503F3" w:rsidRDefault="000503F3" w:rsidP="000503F3">
      <w:pPr>
        <w:spacing w:line="276" w:lineRule="auto"/>
        <w:jc w:val="both"/>
        <w:rPr>
          <w:bCs/>
          <w:sz w:val="28"/>
          <w:szCs w:val="28"/>
        </w:rPr>
      </w:pPr>
      <w:r w:rsidRPr="000503F3">
        <w:rPr>
          <w:bCs/>
          <w:sz w:val="28"/>
          <w:szCs w:val="28"/>
        </w:rPr>
        <w:t xml:space="preserve">«- на 2023 год в сумме 9 177,1 тыс. рублей, согласно приложению 13 к настоящему решению»; </w:t>
      </w:r>
    </w:p>
    <w:p w:rsidR="000503F3" w:rsidRPr="000503F3" w:rsidRDefault="000503F3" w:rsidP="000503F3">
      <w:pPr>
        <w:spacing w:line="276" w:lineRule="auto"/>
        <w:jc w:val="both"/>
        <w:rPr>
          <w:bCs/>
          <w:sz w:val="28"/>
          <w:szCs w:val="28"/>
        </w:rPr>
      </w:pPr>
      <w:r w:rsidRPr="000503F3">
        <w:rPr>
          <w:bCs/>
          <w:sz w:val="28"/>
          <w:szCs w:val="28"/>
        </w:rPr>
        <w:tab/>
        <w:t>1.3. В  Приложении 5,6 строки с ЦСР 8340000000 слова «Создание условий для обеспечения качественными коммунальными услугами» заменить словами «Обеспечение реализации муниципальной программы»;</w:t>
      </w:r>
    </w:p>
    <w:p w:rsidR="000503F3" w:rsidRPr="000503F3" w:rsidRDefault="000503F3" w:rsidP="000503F3">
      <w:pPr>
        <w:spacing w:line="276" w:lineRule="auto"/>
        <w:jc w:val="both"/>
        <w:rPr>
          <w:bCs/>
          <w:sz w:val="28"/>
          <w:szCs w:val="28"/>
        </w:rPr>
      </w:pPr>
      <w:r w:rsidRPr="000503F3">
        <w:rPr>
          <w:bCs/>
          <w:sz w:val="28"/>
          <w:szCs w:val="28"/>
        </w:rPr>
        <w:tab/>
        <w:t>1.4.</w:t>
      </w:r>
      <w:r w:rsidRPr="000503F3">
        <w:t xml:space="preserve"> </w:t>
      </w:r>
      <w:r w:rsidRPr="000503F3">
        <w:rPr>
          <w:bCs/>
          <w:sz w:val="28"/>
          <w:szCs w:val="28"/>
        </w:rPr>
        <w:t xml:space="preserve">В  Приложении 6 строки с ЦСР 8340100000 слова «Подготовка систем коммунальной инфраструктуры к осенне-зимнему периоду» заменить </w:t>
      </w:r>
      <w:r w:rsidRPr="000503F3">
        <w:rPr>
          <w:bCs/>
          <w:sz w:val="28"/>
          <w:szCs w:val="28"/>
        </w:rPr>
        <w:lastRenderedPageBreak/>
        <w:t>словами «Разработка, утверждение, актуализация схем систем коммунальной инфраструктуры»;</w:t>
      </w:r>
    </w:p>
    <w:p w:rsidR="000503F3" w:rsidRPr="000503F3" w:rsidRDefault="000503F3" w:rsidP="000503F3">
      <w:pPr>
        <w:spacing w:line="276" w:lineRule="auto"/>
        <w:ind w:firstLine="567"/>
        <w:jc w:val="both"/>
        <w:rPr>
          <w:sz w:val="28"/>
          <w:szCs w:val="28"/>
        </w:rPr>
      </w:pPr>
      <w:r w:rsidRPr="000503F3">
        <w:rPr>
          <w:bCs/>
          <w:sz w:val="28"/>
          <w:szCs w:val="28"/>
        </w:rPr>
        <w:t xml:space="preserve">1.5. </w:t>
      </w:r>
      <w:r w:rsidRPr="000503F3">
        <w:rPr>
          <w:sz w:val="28"/>
          <w:szCs w:val="28"/>
        </w:rPr>
        <w:t>Приложение 1 Решения «Доходы бюджета сельского поселения Светлый на 2023 год</w:t>
      </w:r>
      <w:r w:rsidRPr="000503F3">
        <w:rPr>
          <w:bCs/>
          <w:color w:val="000000"/>
          <w:sz w:val="28"/>
          <w:szCs w:val="28"/>
        </w:rPr>
        <w:t xml:space="preserve">», изложить в </w:t>
      </w:r>
      <w:r w:rsidRPr="000503F3">
        <w:rPr>
          <w:sz w:val="28"/>
          <w:szCs w:val="28"/>
        </w:rPr>
        <w:t>следующей</w:t>
      </w:r>
      <w:r w:rsidRPr="000503F3">
        <w:rPr>
          <w:bCs/>
          <w:color w:val="000000"/>
          <w:sz w:val="28"/>
          <w:szCs w:val="28"/>
        </w:rPr>
        <w:t xml:space="preserve"> редакции,  </w:t>
      </w:r>
      <w:r w:rsidRPr="000503F3">
        <w:rPr>
          <w:sz w:val="28"/>
          <w:szCs w:val="28"/>
        </w:rPr>
        <w:t xml:space="preserve"> </w:t>
      </w:r>
      <w:proofErr w:type="gramStart"/>
      <w:r w:rsidRPr="000503F3">
        <w:rPr>
          <w:sz w:val="28"/>
          <w:szCs w:val="28"/>
        </w:rPr>
        <w:t>согласно Приложения</w:t>
      </w:r>
      <w:proofErr w:type="gramEnd"/>
      <w:r w:rsidRPr="000503F3">
        <w:rPr>
          <w:sz w:val="28"/>
          <w:szCs w:val="28"/>
        </w:rPr>
        <w:t xml:space="preserve"> 1 к настоящему решению;</w:t>
      </w:r>
    </w:p>
    <w:p w:rsidR="000503F3" w:rsidRPr="000503F3" w:rsidRDefault="000503F3" w:rsidP="000503F3">
      <w:pPr>
        <w:spacing w:line="276" w:lineRule="auto"/>
        <w:ind w:firstLine="567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1.6. Приложение 3 Решения «Распределение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0503F3">
        <w:rPr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0503F3">
        <w:rPr>
          <w:sz w:val="28"/>
          <w:szCs w:val="28"/>
        </w:rPr>
        <w:t xml:space="preserve"> Светлый на 2023 год», согласно Приложения 2 к настоящему решению;</w:t>
      </w:r>
    </w:p>
    <w:p w:rsidR="000503F3" w:rsidRPr="000503F3" w:rsidRDefault="000503F3" w:rsidP="000503F3">
      <w:pPr>
        <w:spacing w:line="276" w:lineRule="auto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         1.7. Приложение 5 Решения «Распределение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0503F3">
        <w:rPr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0503F3">
        <w:rPr>
          <w:sz w:val="28"/>
          <w:szCs w:val="28"/>
        </w:rPr>
        <w:t xml:space="preserve"> Светлый  на 2023 год» изложить в следующей редакции, согласно Приложения 3  к настоящему решению;</w:t>
      </w:r>
    </w:p>
    <w:p w:rsidR="000503F3" w:rsidRPr="000503F3" w:rsidRDefault="000503F3" w:rsidP="000503F3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0503F3">
        <w:rPr>
          <w:bCs/>
          <w:color w:val="000000"/>
          <w:sz w:val="28"/>
          <w:szCs w:val="28"/>
        </w:rPr>
        <w:t xml:space="preserve">        1.8. Приложение 7 Решения «Распределение бюджетных ассигнований по разделам, подразделам классификации расходов бюджета сельского поселения Светлый на 2023 год» изложить в следующей редакции, </w:t>
      </w:r>
      <w:proofErr w:type="gramStart"/>
      <w:r w:rsidRPr="000503F3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0503F3">
        <w:rPr>
          <w:bCs/>
          <w:color w:val="000000"/>
          <w:sz w:val="28"/>
          <w:szCs w:val="28"/>
        </w:rPr>
        <w:t xml:space="preserve"> 4 к настоящему решению;</w:t>
      </w:r>
    </w:p>
    <w:p w:rsidR="000503F3" w:rsidRPr="000503F3" w:rsidRDefault="000503F3" w:rsidP="000503F3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503F3">
        <w:rPr>
          <w:bCs/>
          <w:color w:val="000000"/>
          <w:sz w:val="28"/>
          <w:szCs w:val="28"/>
        </w:rPr>
        <w:t xml:space="preserve"> 1.9. Приложение  9 Решения «Ведомственные структуры расходов бюджета сельского поселения Светлый на 2023 год» изложить в следующей редакции, </w:t>
      </w:r>
      <w:proofErr w:type="gramStart"/>
      <w:r w:rsidRPr="000503F3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0503F3">
        <w:rPr>
          <w:bCs/>
          <w:color w:val="000000"/>
          <w:sz w:val="28"/>
          <w:szCs w:val="28"/>
        </w:rPr>
        <w:t xml:space="preserve"> 5 к настоящему решению;</w:t>
      </w:r>
    </w:p>
    <w:p w:rsidR="000503F3" w:rsidRPr="000503F3" w:rsidRDefault="000503F3" w:rsidP="000503F3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503F3">
        <w:rPr>
          <w:bCs/>
          <w:color w:val="000000"/>
          <w:sz w:val="28"/>
          <w:szCs w:val="28"/>
        </w:rPr>
        <w:t>1.10.</w:t>
      </w:r>
      <w:r w:rsidRPr="000503F3">
        <w:t xml:space="preserve">  </w:t>
      </w:r>
      <w:r w:rsidRPr="000503F3">
        <w:rPr>
          <w:bCs/>
          <w:color w:val="000000"/>
          <w:sz w:val="28"/>
          <w:szCs w:val="28"/>
        </w:rPr>
        <w:t xml:space="preserve">Приложение 13 Решения «Межбюджетные трансферты, получаемые из бюджета Березовского района на 2023год» изложить в следующей редакции, </w:t>
      </w:r>
      <w:proofErr w:type="gramStart"/>
      <w:r w:rsidRPr="000503F3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0503F3">
        <w:rPr>
          <w:bCs/>
          <w:color w:val="000000"/>
          <w:sz w:val="28"/>
          <w:szCs w:val="28"/>
        </w:rPr>
        <w:t xml:space="preserve"> 6 к настоящему решению;</w:t>
      </w:r>
      <w:r w:rsidRPr="000503F3">
        <w:rPr>
          <w:bCs/>
          <w:color w:val="000000"/>
          <w:sz w:val="28"/>
          <w:szCs w:val="28"/>
        </w:rPr>
        <w:tab/>
      </w:r>
      <w:r w:rsidRPr="000503F3">
        <w:rPr>
          <w:bCs/>
          <w:color w:val="000000"/>
          <w:sz w:val="28"/>
          <w:szCs w:val="28"/>
        </w:rPr>
        <w:tab/>
      </w:r>
    </w:p>
    <w:p w:rsidR="000503F3" w:rsidRPr="000503F3" w:rsidRDefault="000503F3" w:rsidP="000503F3">
      <w:pPr>
        <w:spacing w:line="276" w:lineRule="auto"/>
        <w:ind w:firstLine="567"/>
        <w:jc w:val="both"/>
        <w:rPr>
          <w:sz w:val="28"/>
          <w:szCs w:val="28"/>
        </w:rPr>
      </w:pPr>
      <w:r w:rsidRPr="000503F3">
        <w:rPr>
          <w:bCs/>
          <w:color w:val="000000"/>
          <w:sz w:val="28"/>
          <w:szCs w:val="28"/>
        </w:rPr>
        <w:t xml:space="preserve"> </w:t>
      </w:r>
      <w:r w:rsidRPr="000503F3">
        <w:rPr>
          <w:sz w:val="28"/>
          <w:szCs w:val="28"/>
        </w:rPr>
        <w:t xml:space="preserve">      2. </w:t>
      </w:r>
      <w:proofErr w:type="gramStart"/>
      <w:r w:rsidRPr="000503F3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0503F3">
        <w:rPr>
          <w:sz w:val="28"/>
          <w:szCs w:val="28"/>
        </w:rPr>
        <w:t>Светловский</w:t>
      </w:r>
      <w:proofErr w:type="spellEnd"/>
      <w:r w:rsidRPr="000503F3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503F3" w:rsidRPr="000503F3" w:rsidRDefault="000503F3" w:rsidP="000503F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         3. Настоящее решение вступает в силу после его официального опубликования.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Председатель Совета поселения</w:t>
      </w:r>
    </w:p>
    <w:p w:rsidR="000503F3" w:rsidRPr="000503F3" w:rsidRDefault="000503F3" w:rsidP="000503F3">
      <w:pPr>
        <w:spacing w:line="276" w:lineRule="auto"/>
        <w:rPr>
          <w:sz w:val="28"/>
          <w:szCs w:val="28"/>
        </w:rPr>
      </w:pPr>
      <w:r w:rsidRPr="000503F3">
        <w:rPr>
          <w:sz w:val="28"/>
          <w:szCs w:val="28"/>
        </w:rPr>
        <w:t xml:space="preserve">      Глава поселения                  </w:t>
      </w:r>
      <w:r w:rsidRPr="000503F3">
        <w:rPr>
          <w:sz w:val="28"/>
          <w:szCs w:val="28"/>
        </w:rPr>
        <w:tab/>
        <w:t xml:space="preserve">                                      Е.Н. Тодорова</w:t>
      </w:r>
    </w:p>
    <w:p w:rsidR="000503F3" w:rsidRPr="000503F3" w:rsidRDefault="000503F3" w:rsidP="000503F3">
      <w:pPr>
        <w:spacing w:line="276" w:lineRule="auto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rPr>
          <w:sz w:val="28"/>
          <w:szCs w:val="28"/>
        </w:rPr>
      </w:pPr>
    </w:p>
    <w:p w:rsidR="000503F3" w:rsidRPr="000503F3" w:rsidRDefault="000503F3" w:rsidP="000503F3">
      <w:pPr>
        <w:rPr>
          <w:sz w:val="28"/>
          <w:szCs w:val="28"/>
        </w:rPr>
      </w:pPr>
    </w:p>
    <w:p w:rsidR="000503F3" w:rsidRPr="000503F3" w:rsidRDefault="000503F3" w:rsidP="000503F3">
      <w:pPr>
        <w:rPr>
          <w:sz w:val="28"/>
          <w:szCs w:val="28"/>
        </w:rPr>
      </w:pPr>
    </w:p>
    <w:p w:rsidR="000503F3" w:rsidRPr="000503F3" w:rsidRDefault="000503F3" w:rsidP="000503F3">
      <w:pPr>
        <w:rPr>
          <w:sz w:val="28"/>
          <w:szCs w:val="28"/>
        </w:rPr>
      </w:pPr>
    </w:p>
    <w:p w:rsidR="000503F3" w:rsidRPr="000503F3" w:rsidRDefault="000503F3" w:rsidP="000503F3">
      <w:pPr>
        <w:rPr>
          <w:sz w:val="28"/>
          <w:szCs w:val="28"/>
        </w:rPr>
      </w:pPr>
    </w:p>
    <w:p w:rsidR="000503F3" w:rsidRPr="000503F3" w:rsidRDefault="000503F3" w:rsidP="000503F3">
      <w:pPr>
        <w:rPr>
          <w:sz w:val="28"/>
          <w:szCs w:val="28"/>
        </w:rPr>
      </w:pPr>
    </w:p>
    <w:p w:rsidR="000503F3" w:rsidRPr="000503F3" w:rsidRDefault="000503F3" w:rsidP="000503F3">
      <w:pPr>
        <w:rPr>
          <w:sz w:val="28"/>
          <w:szCs w:val="28"/>
        </w:rPr>
      </w:pPr>
    </w:p>
    <w:p w:rsidR="000503F3" w:rsidRPr="000503F3" w:rsidRDefault="000503F3" w:rsidP="000503F3">
      <w:pPr>
        <w:rPr>
          <w:sz w:val="28"/>
          <w:szCs w:val="28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4520"/>
        <w:gridCol w:w="1126"/>
        <w:gridCol w:w="993"/>
        <w:gridCol w:w="1091"/>
      </w:tblGrid>
      <w:tr w:rsidR="000503F3" w:rsidRPr="000503F3" w:rsidTr="000503F3">
        <w:trPr>
          <w:trHeight w:val="2965"/>
        </w:trPr>
        <w:tc>
          <w:tcPr>
            <w:tcW w:w="10130" w:type="dxa"/>
            <w:gridSpan w:val="5"/>
            <w:shd w:val="clear" w:color="auto" w:fill="auto"/>
            <w:noWrap/>
            <w:hideMark/>
          </w:tcPr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Приложение 1                                        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 к решению Совета депутатов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от 19.12.2023 №26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Приложение 1                                         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 к решению Совета депутатов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>от 19.12.2022 № 271</w:t>
            </w:r>
          </w:p>
        </w:tc>
      </w:tr>
      <w:tr w:rsidR="000503F3" w:rsidRPr="000503F3" w:rsidTr="000503F3">
        <w:trPr>
          <w:trHeight w:val="30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452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285"/>
        </w:trPr>
        <w:tc>
          <w:tcPr>
            <w:tcW w:w="8046" w:type="dxa"/>
            <w:gridSpan w:val="3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Доходы бюджета сельского поселения Светлый на 2023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30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452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тыс. руб.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450"/>
        </w:trPr>
        <w:tc>
          <w:tcPr>
            <w:tcW w:w="240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Код бюджетной квалификации</w:t>
            </w:r>
          </w:p>
        </w:tc>
        <w:tc>
          <w:tcPr>
            <w:tcW w:w="452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Доходы (Вид налога)</w:t>
            </w:r>
          </w:p>
        </w:tc>
        <w:tc>
          <w:tcPr>
            <w:tcW w:w="112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Сумма на 2023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Уточнение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Уточненный план</w:t>
            </w:r>
          </w:p>
        </w:tc>
      </w:tr>
      <w:tr w:rsidR="000503F3" w:rsidRPr="000503F3" w:rsidTr="000503F3">
        <w:trPr>
          <w:trHeight w:val="22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Налоговые доходы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25 976,0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25 976,0</w:t>
            </w:r>
          </w:p>
        </w:tc>
      </w:tr>
      <w:tr w:rsidR="000503F3" w:rsidRPr="000503F3" w:rsidTr="000503F3">
        <w:trPr>
          <w:trHeight w:val="67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100 103 02000 01 0000 110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2 435,0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2 435,0</w:t>
            </w:r>
          </w:p>
        </w:tc>
      </w:tr>
      <w:tr w:rsidR="000503F3" w:rsidRPr="000503F3" w:rsidTr="000503F3">
        <w:trPr>
          <w:trHeight w:val="66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100 103 02230 01 0000 110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1 100,0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1100,0</w:t>
            </w:r>
          </w:p>
        </w:tc>
      </w:tr>
      <w:tr w:rsidR="000503F3" w:rsidRPr="000503F3" w:rsidTr="000503F3">
        <w:trPr>
          <w:trHeight w:val="58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100 103 02240 01 0000 110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03F3">
              <w:rPr>
                <w:rFonts w:cs="Calibri"/>
              </w:rPr>
              <w:t>инжекторных</w:t>
            </w:r>
            <w:proofErr w:type="spellEnd"/>
            <w:r w:rsidRPr="000503F3">
              <w:rPr>
                <w:rFonts w:cs="Calibri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503F3">
              <w:rPr>
                <w:rFonts w:cs="Calibri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7,0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7,0</w:t>
            </w:r>
          </w:p>
        </w:tc>
      </w:tr>
      <w:tr w:rsidR="000503F3" w:rsidRPr="000503F3" w:rsidTr="000503F3">
        <w:trPr>
          <w:trHeight w:val="102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100 103 02250 01 0000 110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1 457,5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1457,5</w:t>
            </w:r>
          </w:p>
        </w:tc>
      </w:tr>
      <w:tr w:rsidR="000503F3" w:rsidRPr="000503F3" w:rsidTr="000503F3">
        <w:trPr>
          <w:trHeight w:val="94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100 103 02260 01 0000 110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-129,5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-129,5</w:t>
            </w:r>
          </w:p>
        </w:tc>
      </w:tr>
      <w:tr w:rsidR="000503F3" w:rsidRPr="000503F3" w:rsidTr="000503F3">
        <w:trPr>
          <w:trHeight w:val="43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182 101 00000 00 0000 000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НАЛОГИ НА ПРИБЫЛЬ, ДОХОДЫ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22 830,0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22 830,0</w:t>
            </w:r>
          </w:p>
        </w:tc>
      </w:tr>
      <w:tr w:rsidR="000503F3" w:rsidRPr="000503F3" w:rsidTr="000503F3">
        <w:trPr>
          <w:trHeight w:val="42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182 101 02000 01 0000 110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доходы физических лиц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22 830,0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22 830,0</w:t>
            </w:r>
          </w:p>
        </w:tc>
      </w:tr>
      <w:tr w:rsidR="000503F3" w:rsidRPr="000503F3" w:rsidTr="000503F3">
        <w:trPr>
          <w:trHeight w:val="63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182 101 02010 01 0000 110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0503F3">
              <w:rPr>
                <w:rFonts w:cs="Calibri"/>
              </w:rPr>
              <w:t>отношении</w:t>
            </w:r>
            <w:proofErr w:type="gramEnd"/>
            <w:r w:rsidRPr="000503F3">
              <w:rPr>
                <w:rFonts w:cs="Calibri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22 828,9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22828,9</w:t>
            </w:r>
          </w:p>
        </w:tc>
      </w:tr>
      <w:tr w:rsidR="000503F3" w:rsidRPr="000503F3" w:rsidTr="000503F3">
        <w:trPr>
          <w:trHeight w:val="69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182 101 02030 01 0000 110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0,3</w:t>
            </w:r>
          </w:p>
        </w:tc>
      </w:tr>
      <w:tr w:rsidR="000503F3" w:rsidRPr="000503F3" w:rsidTr="000503F3">
        <w:trPr>
          <w:trHeight w:val="54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182 101 02080 01 0000 110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0,8</w:t>
            </w:r>
          </w:p>
        </w:tc>
      </w:tr>
      <w:tr w:rsidR="000503F3" w:rsidRPr="000503F3" w:rsidTr="000503F3">
        <w:trPr>
          <w:trHeight w:val="33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182 106 00000 00 0000 000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НАЛОГИ НА ИМУЩЕСТВО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691,0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691,0</w:t>
            </w:r>
          </w:p>
        </w:tc>
      </w:tr>
      <w:tr w:rsidR="000503F3" w:rsidRPr="000503F3" w:rsidTr="000503F3">
        <w:trPr>
          <w:trHeight w:val="66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182 106 01030 10 0000 110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550,0</w:t>
            </w:r>
          </w:p>
        </w:tc>
      </w:tr>
      <w:tr w:rsidR="000503F3" w:rsidRPr="000503F3" w:rsidTr="000503F3">
        <w:trPr>
          <w:trHeight w:val="49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182 1 06 04011 02 0000 110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Транспортный налог с организаций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43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182 1 06 04012 02 0000 110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Транспортный налог с физических лиц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62,0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62,0</w:t>
            </w:r>
          </w:p>
        </w:tc>
      </w:tr>
      <w:tr w:rsidR="000503F3" w:rsidRPr="000503F3" w:rsidTr="000503F3">
        <w:trPr>
          <w:trHeight w:val="78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182 106 06033 10 0000 110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proofErr w:type="gramStart"/>
            <w:r w:rsidRPr="000503F3">
              <w:rPr>
                <w:rFonts w:cs="Calibri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37,0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37,0</w:t>
            </w:r>
          </w:p>
        </w:tc>
      </w:tr>
      <w:tr w:rsidR="000503F3" w:rsidRPr="000503F3" w:rsidTr="000503F3">
        <w:trPr>
          <w:trHeight w:val="66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182 106 06043 10 0000 110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proofErr w:type="gramStart"/>
            <w:r w:rsidRPr="000503F3">
              <w:rPr>
                <w:rFonts w:cs="Calibri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40,0</w:t>
            </w:r>
          </w:p>
        </w:tc>
      </w:tr>
      <w:tr w:rsidR="000503F3" w:rsidRPr="000503F3" w:rsidTr="000503F3">
        <w:trPr>
          <w:trHeight w:val="42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650 108 00000 00 0000 000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ГОСУДАРСТВЕННАЯ ПОШЛИНА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20,0</w:t>
            </w:r>
          </w:p>
        </w:tc>
      </w:tr>
      <w:tr w:rsidR="000503F3" w:rsidRPr="000503F3" w:rsidTr="000503F3">
        <w:trPr>
          <w:trHeight w:val="75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650 108 04020 01 0000 110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20,0</w:t>
            </w:r>
          </w:p>
        </w:tc>
      </w:tr>
      <w:tr w:rsidR="000503F3" w:rsidRPr="000503F3" w:rsidTr="000503F3">
        <w:trPr>
          <w:trHeight w:val="22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Неналоговые доходы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1 722,2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1 722,2</w:t>
            </w:r>
          </w:p>
        </w:tc>
      </w:tr>
      <w:tr w:rsidR="000503F3" w:rsidRPr="000503F3" w:rsidTr="000503F3">
        <w:trPr>
          <w:trHeight w:val="64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650 111 00000 00 0000 000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1 703,7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1 703,7</w:t>
            </w:r>
          </w:p>
        </w:tc>
      </w:tr>
      <w:tr w:rsidR="000503F3" w:rsidRPr="000503F3" w:rsidTr="000503F3">
        <w:trPr>
          <w:trHeight w:val="51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650 111 01050 10 0000 120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</w:t>
            </w:r>
          </w:p>
        </w:tc>
      </w:tr>
      <w:tr w:rsidR="000503F3" w:rsidRPr="000503F3" w:rsidTr="000503F3">
        <w:trPr>
          <w:trHeight w:val="51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650 111 05035 10 0000 120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1 429,8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1429,8</w:t>
            </w:r>
          </w:p>
        </w:tc>
      </w:tr>
      <w:tr w:rsidR="000503F3" w:rsidRPr="000503F3" w:rsidTr="000503F3">
        <w:trPr>
          <w:trHeight w:val="66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650 111 09045 10 0000 120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273,9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273,9</w:t>
            </w:r>
          </w:p>
        </w:tc>
      </w:tr>
      <w:tr w:rsidR="000503F3" w:rsidRPr="000503F3" w:rsidTr="000503F3">
        <w:trPr>
          <w:trHeight w:val="54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lastRenderedPageBreak/>
              <w:t>650 113 00000 00 0000 000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</w:tr>
      <w:tr w:rsidR="000503F3" w:rsidRPr="000503F3" w:rsidTr="000503F3">
        <w:trPr>
          <w:trHeight w:val="54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650 113 02995 10 0000 130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</w:t>
            </w:r>
          </w:p>
        </w:tc>
      </w:tr>
      <w:tr w:rsidR="000503F3" w:rsidRPr="000503F3" w:rsidTr="000503F3">
        <w:trPr>
          <w:trHeight w:val="22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650 115 00000 00 0000 000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АДМИНИСТРАТИВНЫЕ ПЛАТЕЖИ И СБОРЫ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18,5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18,5</w:t>
            </w:r>
          </w:p>
        </w:tc>
      </w:tr>
      <w:tr w:rsidR="000503F3" w:rsidRPr="000503F3" w:rsidTr="000503F3">
        <w:trPr>
          <w:trHeight w:val="66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650 115 02050 10 0000 140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18,5</w:t>
            </w:r>
          </w:p>
        </w:tc>
      </w:tr>
      <w:tr w:rsidR="000503F3" w:rsidRPr="000503F3" w:rsidTr="000503F3">
        <w:trPr>
          <w:trHeight w:val="55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650 200 00000 00 0000 000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БЕЗВОЗМЕЗДНЫЕ ПОСТУПЛЕНИЯ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9 061,9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115,2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9 177,1</w:t>
            </w:r>
          </w:p>
        </w:tc>
      </w:tr>
      <w:tr w:rsidR="000503F3" w:rsidRPr="000503F3" w:rsidTr="000503F3">
        <w:trPr>
          <w:trHeight w:val="64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650 202 10000 00 0000 150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8 089,8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8 089,8</w:t>
            </w:r>
          </w:p>
        </w:tc>
      </w:tr>
      <w:tr w:rsidR="000503F3" w:rsidRPr="000503F3" w:rsidTr="000503F3">
        <w:trPr>
          <w:trHeight w:val="61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650 202 15001 10 0000 150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8 089,8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8089,8</w:t>
            </w:r>
          </w:p>
        </w:tc>
      </w:tr>
      <w:tr w:rsidR="000503F3" w:rsidRPr="000503F3" w:rsidTr="000503F3">
        <w:trPr>
          <w:trHeight w:val="45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650 202 30000 00 0000 150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344,7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344,7</w:t>
            </w:r>
          </w:p>
        </w:tc>
      </w:tr>
      <w:tr w:rsidR="000503F3" w:rsidRPr="000503F3" w:rsidTr="000503F3">
        <w:trPr>
          <w:trHeight w:val="60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650 202 30024 10 0000 150 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</w:tr>
      <w:tr w:rsidR="000503F3" w:rsidRPr="000503F3" w:rsidTr="000503F3">
        <w:trPr>
          <w:trHeight w:val="64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650 202 35118 10 0000 150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</w:tr>
      <w:tr w:rsidR="000503F3" w:rsidRPr="000503F3" w:rsidTr="000503F3">
        <w:trPr>
          <w:trHeight w:val="67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650 202 35930 10 0000 150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54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650 202 40000 00 0000 150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Иные межбюджетные трансферты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327,4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115,2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442,6</w:t>
            </w:r>
          </w:p>
        </w:tc>
      </w:tr>
      <w:tr w:rsidR="000503F3" w:rsidRPr="000503F3" w:rsidTr="000503F3">
        <w:trPr>
          <w:trHeight w:val="54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650 202 49999 10 0000 150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327,4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115,2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442,6</w:t>
            </w:r>
          </w:p>
        </w:tc>
      </w:tr>
      <w:tr w:rsidR="000503F3" w:rsidRPr="000503F3" w:rsidTr="000503F3">
        <w:trPr>
          <w:trHeight w:val="73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650 203 00000 00 0000 000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300,0</w:t>
            </w:r>
          </w:p>
        </w:tc>
      </w:tr>
      <w:tr w:rsidR="000503F3" w:rsidRPr="000503F3" w:rsidTr="000503F3">
        <w:trPr>
          <w:trHeight w:val="73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650 203 05099 10 0000 150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600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650 207 05030 00 0000 000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</w:tr>
      <w:tr w:rsidR="000503F3" w:rsidRPr="000503F3" w:rsidTr="000503F3">
        <w:trPr>
          <w:trHeight w:val="61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650 207 05030 10 0000 150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2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lastRenderedPageBreak/>
              <w:t> </w:t>
            </w:r>
          </w:p>
        </w:tc>
        <w:tc>
          <w:tcPr>
            <w:tcW w:w="452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Всего доходов: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36 760,1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115,2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36 875,3</w:t>
            </w:r>
          </w:p>
        </w:tc>
      </w:tr>
    </w:tbl>
    <w:p w:rsidR="000503F3" w:rsidRPr="000503F3" w:rsidRDefault="000503F3" w:rsidP="000503F3"/>
    <w:p w:rsidR="000503F3" w:rsidRPr="000503F3" w:rsidRDefault="000503F3" w:rsidP="000503F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1"/>
        <w:gridCol w:w="498"/>
        <w:gridCol w:w="482"/>
        <w:gridCol w:w="1376"/>
        <w:gridCol w:w="661"/>
        <w:gridCol w:w="1400"/>
        <w:gridCol w:w="774"/>
        <w:gridCol w:w="992"/>
      </w:tblGrid>
      <w:tr w:rsidR="000503F3" w:rsidRPr="000503F3" w:rsidTr="000503F3">
        <w:trPr>
          <w:trHeight w:val="2218"/>
        </w:trPr>
        <w:tc>
          <w:tcPr>
            <w:tcW w:w="10314" w:type="dxa"/>
            <w:gridSpan w:val="8"/>
            <w:shd w:val="clear" w:color="auto" w:fill="auto"/>
            <w:noWrap/>
            <w:hideMark/>
          </w:tcPr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Приложение 2                                             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к решению Совета депутатов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 от 19.12.2023 № 26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Приложение 3                                           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 к решению Совета депутатов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 от 19.12.2022 № 271</w:t>
            </w:r>
          </w:p>
        </w:tc>
      </w:tr>
      <w:tr w:rsidR="000503F3" w:rsidRPr="000503F3" w:rsidTr="000503F3">
        <w:trPr>
          <w:trHeight w:val="900"/>
        </w:trPr>
        <w:tc>
          <w:tcPr>
            <w:tcW w:w="8548" w:type="dxa"/>
            <w:gridSpan w:val="6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0503F3">
              <w:rPr>
                <w:rFonts w:cs="Calibri"/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0503F3">
              <w:rPr>
                <w:rFonts w:cs="Calibri"/>
                <w:b/>
                <w:bCs/>
              </w:rPr>
              <w:t xml:space="preserve"> Светлый на 2023 год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420"/>
        </w:trPr>
        <w:tc>
          <w:tcPr>
            <w:tcW w:w="413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proofErr w:type="spellStart"/>
            <w:r w:rsidRPr="000503F3">
              <w:rPr>
                <w:rFonts w:cs="Calibri"/>
              </w:rPr>
              <w:t>тыс</w:t>
            </w:r>
            <w:proofErr w:type="gramStart"/>
            <w:r w:rsidRPr="000503F3">
              <w:rPr>
                <w:rFonts w:cs="Calibri"/>
              </w:rPr>
              <w:t>.р</w:t>
            </w:r>
            <w:proofErr w:type="gramEnd"/>
            <w:r w:rsidRPr="000503F3">
              <w:rPr>
                <w:rFonts w:cs="Calibri"/>
              </w:rPr>
              <w:t>уб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480"/>
        </w:trPr>
        <w:tc>
          <w:tcPr>
            <w:tcW w:w="413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Наименование показателя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РЗ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proofErr w:type="gramStart"/>
            <w:r w:rsidRPr="000503F3">
              <w:rPr>
                <w:rFonts w:cs="Calibri"/>
                <w:b/>
                <w:bCs/>
              </w:rPr>
              <w:t>ПР</w:t>
            </w:r>
            <w:proofErr w:type="gramEnd"/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ЦСР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ВР</w:t>
            </w:r>
          </w:p>
        </w:tc>
        <w:tc>
          <w:tcPr>
            <w:tcW w:w="1400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Сумма на 2023 год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Уточнение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Уточненный план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Общегосударственные вопросы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26 554,3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26 784,9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3 866,7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2020 -2025 годы"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3 866,7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3 866,7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Глава муниципального образования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3 866,7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3 866,7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3 866,7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2020 -2025 годы"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функций муниципальных органов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39,2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39,2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Непрограммные расходы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5000400000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11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5000489020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Межбюджетные трансферты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5000489020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5000489020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2020 -2025 годы"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</w:tr>
      <w:tr w:rsidR="000503F3" w:rsidRPr="000503F3" w:rsidTr="000503F3">
        <w:trPr>
          <w:trHeight w:val="11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Межбюджетные трансферты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Обеспечение проведения выборов и референдумов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07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07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07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5000122050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07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5000122050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Специальные расходы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07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5000122050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880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Резервные фонды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Непрограммные расходы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Формирование Резервного фонда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Резервные средства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870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Другие общегосударственные вопросы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6 966,3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6 981,7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 </w:t>
            </w:r>
            <w:r w:rsidRPr="000503F3">
              <w:rPr>
                <w:rFonts w:cs="Calibri"/>
              </w:rPr>
              <w:lastRenderedPageBreak/>
              <w:t>-2025 годы"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4 384,4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4 464,8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4 384,4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4 464,8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4 384,4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4 464,8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1 057,4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316,0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396,0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316,0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396,0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Исполнение судебных актов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298,5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298,5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97,5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35,0</w:t>
            </w:r>
          </w:p>
        </w:tc>
      </w:tr>
      <w:tr w:rsidR="000503F3" w:rsidRPr="000503F3" w:rsidTr="000503F3">
        <w:trPr>
          <w:trHeight w:val="3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</w:t>
            </w:r>
            <w:r w:rsidRPr="000503F3">
              <w:rPr>
                <w:rFonts w:cs="Calibri"/>
              </w:rPr>
              <w:lastRenderedPageBreak/>
              <w:t>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800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2 579,9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2 514,9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2 314,9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2 314,9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7900200000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7900299990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7900299990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"Ликвидация аварийного и непригодного жилищного фонда – снос жилых домов"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7900300000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7900399990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7900399990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в отдельных сферах жизнедеятельности в 2021-</w:t>
            </w:r>
            <w:r w:rsidRPr="000503F3">
              <w:rPr>
                <w:rFonts w:cs="Calibri"/>
              </w:rPr>
              <w:lastRenderedPageBreak/>
              <w:t>2025 годах»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"Профилактика экстремизма"      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</w:t>
            </w:r>
            <w:proofErr w:type="spellStart"/>
            <w:r w:rsidRPr="000503F3">
              <w:rPr>
                <w:rFonts w:cs="Calibri"/>
              </w:rPr>
              <w:t>меприятие</w:t>
            </w:r>
            <w:proofErr w:type="spellEnd"/>
            <w:r w:rsidRPr="000503F3">
              <w:rPr>
                <w:rFonts w:cs="Calibri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Национальная оборона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297,3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297,3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Мобилизационная и вневойсковая подготовка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Непрограммные расходы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Субвенции на осуществление первичного военного учета на территориях, где отсутствуют </w:t>
            </w:r>
            <w:r w:rsidRPr="000503F3">
              <w:rPr>
                <w:rFonts w:cs="Calibri"/>
              </w:rPr>
              <w:lastRenderedPageBreak/>
              <w:t>военные комиссариаты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279,9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279,9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54,0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54,0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Органы юстиции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"Профилактика правонарушений"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18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proofErr w:type="gramStart"/>
            <w:r w:rsidRPr="000503F3">
              <w:rPr>
                <w:rFonts w:cs="Calibri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0503F3">
              <w:rPr>
                <w:rFonts w:cs="Calibri"/>
              </w:rPr>
              <w:t>регистацию</w:t>
            </w:r>
            <w:proofErr w:type="spellEnd"/>
            <w:r w:rsidRPr="000503F3">
              <w:rPr>
                <w:rFonts w:cs="Calibri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82103D9300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82103D9300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82103D9300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Гражданская оборона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 "Укрепление пожарной безопасности "  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</w:t>
            </w:r>
            <w:proofErr w:type="spellStart"/>
            <w:r w:rsidRPr="000503F3">
              <w:rPr>
                <w:rFonts w:cs="Calibri"/>
              </w:rPr>
              <w:t>меприятие</w:t>
            </w:r>
            <w:proofErr w:type="spellEnd"/>
            <w:r w:rsidRPr="000503F3">
              <w:rPr>
                <w:rFonts w:cs="Calibri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в отдельных </w:t>
            </w:r>
            <w:r w:rsidRPr="000503F3">
              <w:rPr>
                <w:rFonts w:cs="Calibri"/>
              </w:rPr>
              <w:lastRenderedPageBreak/>
              <w:t>сферах жизнедеятельности в 2021-2025 годах»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8210182300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8210182300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8210182300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0503F3">
              <w:rPr>
                <w:rFonts w:cs="Calibri"/>
              </w:rPr>
              <w:t>софинансирование</w:t>
            </w:r>
            <w:proofErr w:type="spellEnd"/>
            <w:r w:rsidRPr="000503F3">
              <w:rPr>
                <w:rFonts w:cs="Calibri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82101S2300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82101S2300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82101S2300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Национальная экономика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10 251,1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-200,1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10 051,0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Общеэкономические вопросы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-200,0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2021-2025 годы»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"Содействие трудоустройства граждан"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Иные межбюджетные трансферты на реализацию мероприятий по содействию трудоустройству </w:t>
            </w:r>
            <w:r w:rsidRPr="000503F3">
              <w:rPr>
                <w:rFonts w:cs="Calibri"/>
              </w:rPr>
              <w:lastRenderedPageBreak/>
              <w:t>граждан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111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-76,8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119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23,2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0503F3">
              <w:rPr>
                <w:rFonts w:cs="Calibri"/>
              </w:rPr>
              <w:t>софинансирование</w:t>
            </w:r>
            <w:proofErr w:type="spellEnd"/>
            <w:r w:rsidRPr="000503F3">
              <w:rPr>
                <w:rFonts w:cs="Calibri"/>
              </w:rPr>
              <w:t xml:space="preserve"> мероприятий по содействию трудоустройству граждан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111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-76,8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119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23,2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Благоустройство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"Мероприятия по отлову и содержанию безнадзорных животных на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8000284200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8000284200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8000284200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"Мероприятия по отлову и содержанию безнадзорных животных на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Дорожное хозяйство (дорожные фонды)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2020-2025 годы»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"Дорожное хозяйство"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Связь и информатика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годы»   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Услуги в области информационных технологий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7700320070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7700320070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7700320070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Другие вопросы в области национальной экономики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годы»   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Межбюджетные трансферты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Жилищно-коммунальное хозяйство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1 510,0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1 067,7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2 577,7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Жилищное хозяйство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в 2020-2025 годах»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Иные закупки товаров, работ и услуг </w:t>
            </w:r>
            <w:r w:rsidRPr="000503F3">
              <w:rPr>
                <w:rFonts w:cs="Calibri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832029999</w:t>
            </w:r>
            <w:r w:rsidRPr="000503F3">
              <w:rPr>
                <w:rFonts w:cs="Calibri"/>
              </w:rPr>
              <w:lastRenderedPageBreak/>
              <w:t>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Коммунальное хозяйство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в 2020-2025 годах»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"Подпрограмма Создание условий для обеспечения качественными коммунальными услугами"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Благоустройство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940,7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1 067,7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2 008,4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940,7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1 067,7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2 008,4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285,0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Закупка товаров, работ и услуг для </w:t>
            </w:r>
            <w:r w:rsidRPr="000503F3">
              <w:rPr>
                <w:rFonts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800019999</w:t>
            </w:r>
            <w:r w:rsidRPr="000503F3">
              <w:rPr>
                <w:rFonts w:cs="Calibri"/>
              </w:rPr>
              <w:lastRenderedPageBreak/>
              <w:t>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285,0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8000199990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285,0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уличным освещением"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70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8000599990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ОХРАНА ОКРУЖАЮЩЕЙ СРЕДЫ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7600200000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7600284290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7600284290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7600284290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КУЛЬТУРА, КИНЕМАТОГРАФИЯ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2 107,8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-110,0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1 997,8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Культура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2 107,8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1 997,8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2021-2025 годы»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2 107,8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1 997,8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2 007,8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1 777,8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"Развитие библиотечного дела"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2 007,8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1 777,8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1 956,7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1 726,7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1 325,9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1 065,9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1 325,9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1 065,9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Закупка товаров, работ и услуг для обеспечения государственных </w:t>
            </w:r>
            <w:r w:rsidRPr="000503F3">
              <w:rPr>
                <w:rFonts w:cs="Calibri"/>
              </w:rPr>
              <w:lastRenderedPageBreak/>
              <w:t>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630,8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660,8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630,8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660,8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7820182520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7820182520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7820182520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на </w:t>
            </w:r>
            <w:proofErr w:type="spellStart"/>
            <w:r w:rsidRPr="000503F3">
              <w:rPr>
                <w:rFonts w:cs="Calibri"/>
              </w:rPr>
              <w:t>софинансирование</w:t>
            </w:r>
            <w:proofErr w:type="spellEnd"/>
            <w:r w:rsidRPr="000503F3">
              <w:rPr>
                <w:rFonts w:cs="Calibri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78201S2520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78201S2520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78201S2520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"Укрепление единого культурного пространства"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ФИЗИЧЕСКАЯ КУЛЬТУРА И СПОРТ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9 350,3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-873,0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8 477,3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Физическая культура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67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2021-2025 годы»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7800000000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"Развитие спорта"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7810000000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90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7 383,0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-923,0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6 460,0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7 383,0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-923,0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6 460,0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</w:tr>
      <w:tr w:rsidR="000503F3" w:rsidRPr="000503F3" w:rsidTr="000503F3">
        <w:trPr>
          <w:trHeight w:val="450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52,5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52,5</w:t>
            </w:r>
          </w:p>
        </w:tc>
      </w:tr>
      <w:tr w:rsidR="000503F3" w:rsidRPr="000503F3" w:rsidTr="000503F3">
        <w:trPr>
          <w:trHeight w:val="225"/>
        </w:trPr>
        <w:tc>
          <w:tcPr>
            <w:tcW w:w="413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ИТОГО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50 124,8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50 240,0</w:t>
            </w:r>
          </w:p>
        </w:tc>
      </w:tr>
    </w:tbl>
    <w:p w:rsidR="000503F3" w:rsidRPr="000503F3" w:rsidRDefault="000503F3" w:rsidP="000503F3"/>
    <w:p w:rsidR="000503F3" w:rsidRPr="000503F3" w:rsidRDefault="000503F3" w:rsidP="000503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1532"/>
        <w:gridCol w:w="575"/>
        <w:gridCol w:w="1193"/>
        <w:gridCol w:w="1327"/>
        <w:gridCol w:w="1510"/>
      </w:tblGrid>
      <w:tr w:rsidR="000503F3" w:rsidRPr="000503F3" w:rsidTr="000503F3">
        <w:trPr>
          <w:trHeight w:val="2208"/>
        </w:trPr>
        <w:tc>
          <w:tcPr>
            <w:tcW w:w="9713" w:type="dxa"/>
            <w:gridSpan w:val="6"/>
            <w:shd w:val="clear" w:color="auto" w:fill="auto"/>
            <w:noWrap/>
            <w:hideMark/>
          </w:tcPr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Приложение 3                         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 к решению Совета депутатов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>от 19.12.2023 № 26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Приложение 5                             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 к решению Совета депутатов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>от 19.12.2022 №271</w:t>
            </w:r>
          </w:p>
        </w:tc>
      </w:tr>
      <w:tr w:rsidR="000503F3" w:rsidRPr="000503F3" w:rsidTr="000503F3">
        <w:trPr>
          <w:trHeight w:val="1380"/>
        </w:trPr>
        <w:tc>
          <w:tcPr>
            <w:tcW w:w="9713" w:type="dxa"/>
            <w:gridSpan w:val="6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0503F3">
              <w:rPr>
                <w:rFonts w:cs="Calibri"/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0503F3">
              <w:rPr>
                <w:rFonts w:cs="Calibri"/>
                <w:b/>
                <w:bCs/>
              </w:rPr>
              <w:t xml:space="preserve"> Светлый  на 2023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362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proofErr w:type="spellStart"/>
            <w:r w:rsidRPr="000503F3">
              <w:rPr>
                <w:rFonts w:cs="Calibri"/>
              </w:rPr>
              <w:t>тыс</w:t>
            </w:r>
            <w:proofErr w:type="gramStart"/>
            <w:r w:rsidRPr="000503F3">
              <w:rPr>
                <w:rFonts w:cs="Calibri"/>
              </w:rPr>
              <w:t>.р</w:t>
            </w:r>
            <w:proofErr w:type="gramEnd"/>
            <w:r w:rsidRPr="000503F3">
              <w:rPr>
                <w:rFonts w:cs="Calibri"/>
              </w:rPr>
              <w:t>уб</w:t>
            </w:r>
            <w:proofErr w:type="spellEnd"/>
            <w:r w:rsidRPr="000503F3">
              <w:rPr>
                <w:rFonts w:cs="Calibri"/>
              </w:rPr>
              <w:t>.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555"/>
        </w:trPr>
        <w:tc>
          <w:tcPr>
            <w:tcW w:w="362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Наименование показателя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ЦСР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ВР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Сумма на 2023 год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Уточнение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Уточненный план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Непрограммные расходы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930,5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930,5</w:t>
            </w:r>
          </w:p>
        </w:tc>
      </w:tr>
      <w:tr w:rsidR="000503F3" w:rsidRPr="000503F3" w:rsidTr="000503F3">
        <w:trPr>
          <w:trHeight w:val="48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Непрограммное направление деятельности "Исполнение </w:t>
            </w:r>
            <w:r w:rsidRPr="000503F3">
              <w:rPr>
                <w:rFonts w:cs="Calibri"/>
              </w:rPr>
              <w:lastRenderedPageBreak/>
              <w:t xml:space="preserve">отдельных расходных обязательств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5000100000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913,9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913,9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Формирование Резервного фонда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Резервные средства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870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Специальные расходы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880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</w:tr>
      <w:tr w:rsidR="000503F3" w:rsidRPr="000503F3" w:rsidTr="000503F3">
        <w:trPr>
          <w:trHeight w:val="9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-17,4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279,9</w:t>
            </w:r>
          </w:p>
        </w:tc>
      </w:tr>
      <w:tr w:rsidR="000503F3" w:rsidRPr="000503F3" w:rsidTr="000503F3">
        <w:trPr>
          <w:trHeight w:val="39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-17,4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279,9</w:t>
            </w:r>
          </w:p>
        </w:tc>
      </w:tr>
      <w:tr w:rsidR="000503F3" w:rsidRPr="000503F3" w:rsidTr="000503F3">
        <w:trPr>
          <w:trHeight w:val="54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5000400000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105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</w:t>
            </w:r>
            <w:r w:rsidRPr="000503F3">
              <w:rPr>
                <w:rFonts w:cs="Calibri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5000489020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24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5000489020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31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5000489020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70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годы»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7500000000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69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 "Укрепление пожарной безопасности "  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</w:t>
            </w:r>
            <w:proofErr w:type="spellStart"/>
            <w:r w:rsidRPr="000503F3">
              <w:rPr>
                <w:rFonts w:cs="Calibri"/>
              </w:rPr>
              <w:t>меприятие</w:t>
            </w:r>
            <w:proofErr w:type="spellEnd"/>
            <w:r w:rsidRPr="000503F3">
              <w:rPr>
                <w:rFonts w:cs="Calibri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60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2020 -2025 годы"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24 428,7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295,5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24 724,2</w:t>
            </w:r>
          </w:p>
        </w:tc>
      </w:tr>
      <w:tr w:rsidR="000503F3" w:rsidRPr="000503F3" w:rsidTr="000503F3">
        <w:trPr>
          <w:trHeight w:val="69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23 315,3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295,5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23 610,8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4 031,9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0,4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4 032,3</w:t>
            </w:r>
          </w:p>
        </w:tc>
      </w:tr>
      <w:tr w:rsidR="000503F3" w:rsidRPr="000503F3" w:rsidTr="000503F3">
        <w:trPr>
          <w:trHeight w:val="97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</w:tr>
      <w:tr w:rsidR="000503F3" w:rsidRPr="000503F3" w:rsidTr="000503F3">
        <w:trPr>
          <w:trHeight w:val="31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</w:tr>
      <w:tr w:rsidR="000503F3" w:rsidRPr="000503F3" w:rsidTr="000503F3">
        <w:trPr>
          <w:trHeight w:val="46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0,4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1 057,4</w:t>
            </w:r>
          </w:p>
        </w:tc>
      </w:tr>
      <w:tr w:rsidR="000503F3" w:rsidRPr="000503F3" w:rsidTr="000503F3">
        <w:trPr>
          <w:trHeight w:val="46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0,4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1 057,4</w:t>
            </w:r>
          </w:p>
        </w:tc>
      </w:tr>
      <w:tr w:rsidR="000503F3" w:rsidRPr="000503F3" w:rsidTr="000503F3">
        <w:trPr>
          <w:trHeight w:val="27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</w:tr>
      <w:tr w:rsidR="000503F3" w:rsidRPr="000503F3" w:rsidTr="000503F3">
        <w:trPr>
          <w:trHeight w:val="27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</w:tr>
      <w:tr w:rsidR="000503F3" w:rsidRPr="000503F3" w:rsidTr="000503F3">
        <w:trPr>
          <w:trHeight w:val="27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Глава муниципального образования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18,9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3 866,7</w:t>
            </w:r>
          </w:p>
        </w:tc>
      </w:tr>
      <w:tr w:rsidR="000503F3" w:rsidRPr="000503F3" w:rsidTr="000503F3">
        <w:trPr>
          <w:trHeight w:val="88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18,9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3 866,7</w:t>
            </w:r>
          </w:p>
        </w:tc>
      </w:tr>
      <w:tr w:rsidR="000503F3" w:rsidRPr="000503F3" w:rsidTr="000503F3">
        <w:trPr>
          <w:trHeight w:val="40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18,9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3 866,7</w:t>
            </w:r>
          </w:p>
        </w:tc>
      </w:tr>
      <w:tr w:rsidR="000503F3" w:rsidRPr="000503F3" w:rsidTr="000503F3">
        <w:trPr>
          <w:trHeight w:val="40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функций муниципальных органов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94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317,5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397,5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316,0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396,0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Исполнение судебных актов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298,5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298,5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97,5</w:t>
            </w:r>
          </w:p>
        </w:tc>
      </w:tr>
      <w:tr w:rsidR="000503F3" w:rsidRPr="000503F3" w:rsidTr="000503F3">
        <w:trPr>
          <w:trHeight w:val="124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 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33,7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-0,1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33,6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33,7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-0,1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33,6</w:t>
            </w:r>
          </w:p>
        </w:tc>
      </w:tr>
      <w:tr w:rsidR="000503F3" w:rsidRPr="000503F3" w:rsidTr="000503F3">
        <w:trPr>
          <w:trHeight w:val="25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33,7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-0,1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33,6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"Повышение профессионального уровня органов местного самоуправления сельского </w:t>
            </w:r>
            <w:r w:rsidRPr="000503F3">
              <w:rPr>
                <w:rFonts w:cs="Calibri"/>
              </w:rPr>
              <w:lastRenderedPageBreak/>
              <w:t xml:space="preserve">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7700200000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35,0</w:t>
            </w:r>
          </w:p>
        </w:tc>
      </w:tr>
      <w:tr w:rsidR="000503F3" w:rsidRPr="000503F3" w:rsidTr="000503F3">
        <w:trPr>
          <w:trHeight w:val="34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35,0</w:t>
            </w:r>
          </w:p>
        </w:tc>
      </w:tr>
      <w:tr w:rsidR="000503F3" w:rsidRPr="000503F3" w:rsidTr="000503F3">
        <w:trPr>
          <w:trHeight w:val="61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61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31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</w:tr>
      <w:tr w:rsidR="000503F3" w:rsidRPr="000503F3" w:rsidTr="000503F3">
        <w:trPr>
          <w:trHeight w:val="57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24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Услуги в области информационных технологий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7700320070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55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7700320070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48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7700320070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45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2021-2025годы»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7800000000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11 458,1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-983,0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10 475,1</w:t>
            </w:r>
          </w:p>
        </w:tc>
      </w:tr>
      <w:tr w:rsidR="000503F3" w:rsidRPr="000503F3" w:rsidTr="000503F3">
        <w:trPr>
          <w:trHeight w:val="28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"Развитие спорта"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46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45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93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503F3">
              <w:rPr>
                <w:rFonts w:cs="Calibri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7810100590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7 383,0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-923,0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6 460,0</w:t>
            </w:r>
          </w:p>
        </w:tc>
      </w:tr>
      <w:tr w:rsidR="000503F3" w:rsidRPr="000503F3" w:rsidTr="000503F3">
        <w:trPr>
          <w:trHeight w:val="39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7 383,0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-923,0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6 460,0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</w:tr>
      <w:tr w:rsidR="000503F3" w:rsidRPr="000503F3" w:rsidTr="000503F3">
        <w:trPr>
          <w:trHeight w:val="60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</w:tr>
      <w:tr w:rsidR="000503F3" w:rsidRPr="000503F3" w:rsidTr="000503F3">
        <w:trPr>
          <w:trHeight w:val="30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52,5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52,5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2 007,8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1 777,8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"Развитие библиотечного дела"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2 007,8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1 777,8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</w:t>
            </w:r>
            <w:proofErr w:type="gramStart"/>
            <w:r w:rsidRPr="000503F3">
              <w:rPr>
                <w:rFonts w:cs="Calibri"/>
              </w:rPr>
              <w:t>)м</w:t>
            </w:r>
            <w:proofErr w:type="gramEnd"/>
            <w:r w:rsidRPr="000503F3">
              <w:rPr>
                <w:rFonts w:cs="Calibri"/>
              </w:rPr>
              <w:t>униципальных учреждений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1 956,7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1 726,7</w:t>
            </w:r>
          </w:p>
        </w:tc>
      </w:tr>
      <w:tr w:rsidR="000503F3" w:rsidRPr="000503F3" w:rsidTr="000503F3">
        <w:trPr>
          <w:trHeight w:val="93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1 325,9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-260,0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1 065,9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1 325,9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-260,0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1 065,9</w:t>
            </w:r>
          </w:p>
        </w:tc>
      </w:tr>
      <w:tr w:rsidR="000503F3" w:rsidRPr="000503F3" w:rsidTr="000503F3">
        <w:trPr>
          <w:trHeight w:val="54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630,8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660,8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630,8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660,8</w:t>
            </w:r>
          </w:p>
        </w:tc>
      </w:tr>
      <w:tr w:rsidR="000503F3" w:rsidRPr="000503F3" w:rsidTr="000503F3">
        <w:trPr>
          <w:trHeight w:val="63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на </w:t>
            </w:r>
            <w:proofErr w:type="spellStart"/>
            <w:r w:rsidRPr="000503F3">
              <w:rPr>
                <w:rFonts w:cs="Calibri"/>
              </w:rPr>
              <w:t>софинансирование</w:t>
            </w:r>
            <w:proofErr w:type="spellEnd"/>
            <w:r w:rsidRPr="000503F3">
              <w:rPr>
                <w:rFonts w:cs="Calibri"/>
              </w:rPr>
              <w:t xml:space="preserve"> субсидии на развитие сферы культуры в муниципальных образованиях Ханты-</w:t>
            </w:r>
            <w:r w:rsidRPr="000503F3">
              <w:rPr>
                <w:rFonts w:cs="Calibri"/>
              </w:rPr>
              <w:lastRenderedPageBreak/>
              <w:t>Мансийского автономного округа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78201S2520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</w:tr>
      <w:tr w:rsidR="000503F3" w:rsidRPr="000503F3" w:rsidTr="000503F3">
        <w:trPr>
          <w:trHeight w:val="58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782S182520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</w:tr>
      <w:tr w:rsidR="000503F3" w:rsidRPr="000503F3" w:rsidTr="000503F3">
        <w:trPr>
          <w:trHeight w:val="58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782S182520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</w:tr>
      <w:tr w:rsidR="000503F3" w:rsidRPr="000503F3" w:rsidTr="000503F3">
        <w:trPr>
          <w:trHeight w:val="58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Субсидии на развитие сферы культуры в муниципальных образованиях  Ханты-Мансийского автономного округа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7820182520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7820182520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</w:tr>
      <w:tr w:rsidR="000503F3" w:rsidRPr="000503F3" w:rsidTr="000503F3">
        <w:trPr>
          <w:trHeight w:val="58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7820182520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</w:tr>
      <w:tr w:rsidR="000503F3" w:rsidRPr="000503F3" w:rsidTr="000503F3">
        <w:trPr>
          <w:trHeight w:val="28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"Укрепление единого культурного пространства"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8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8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7830100590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годы»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2 579,9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2 514,9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2 314,9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2 314,9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2 314,9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2 314,9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7900200000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7900299990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8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7900299990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7900299990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"Ликвидация аварийного и непригодного жилищного фонда – снос жилых домов"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7900300000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7900399990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7900399990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1 073,7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1 067,7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2 141,4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285,0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415,0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700,0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285,0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415,0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700,0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285,0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415,0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700,0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"Мероприятия по отлову и содержанию безнадзорных животных на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8000284200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8000284200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8000284200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уличным освещением"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64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2021-2025 годы»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8100000000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-200,0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6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"Содействие трудоустройства граждан"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-200,0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-200,0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91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0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3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0503F3">
              <w:rPr>
                <w:rFonts w:cs="Calibri"/>
              </w:rPr>
              <w:t>софинансирование</w:t>
            </w:r>
            <w:proofErr w:type="spellEnd"/>
            <w:r w:rsidRPr="000503F3">
              <w:rPr>
                <w:rFonts w:cs="Calibri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91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4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76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54,0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54,0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"Профилактика правонарушений"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52,0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52,0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55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8210182300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</w:tr>
      <w:tr w:rsidR="000503F3" w:rsidRPr="000503F3" w:rsidTr="000503F3">
        <w:trPr>
          <w:trHeight w:val="100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8210182300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8210182300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0503F3">
              <w:rPr>
                <w:rFonts w:cs="Calibri"/>
              </w:rPr>
              <w:t>софинансирование</w:t>
            </w:r>
            <w:proofErr w:type="spellEnd"/>
            <w:r w:rsidRPr="000503F3">
              <w:rPr>
                <w:rFonts w:cs="Calibri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82101S2300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</w:tr>
      <w:tr w:rsidR="000503F3" w:rsidRPr="000503F3" w:rsidTr="000503F3">
        <w:trPr>
          <w:trHeight w:val="85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82101S2300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82101S2300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</w:tr>
      <w:tr w:rsidR="000503F3" w:rsidRPr="000503F3" w:rsidTr="000503F3">
        <w:trPr>
          <w:trHeight w:val="78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17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0503F3">
              <w:rPr>
                <w:rFonts w:cs="Calibri"/>
              </w:rPr>
              <w:t>состояния</w:t>
            </w:r>
            <w:proofErr w:type="gramStart"/>
            <w:r w:rsidRPr="000503F3">
              <w:rPr>
                <w:rFonts w:cs="Calibri"/>
              </w:rPr>
              <w:t>"п</w:t>
            </w:r>
            <w:proofErr w:type="gramEnd"/>
            <w:r w:rsidRPr="000503F3">
              <w:rPr>
                <w:rFonts w:cs="Calibri"/>
              </w:rPr>
              <w:t>олномочий</w:t>
            </w:r>
            <w:proofErr w:type="spellEnd"/>
            <w:r w:rsidRPr="000503F3">
              <w:rPr>
                <w:rFonts w:cs="Calibri"/>
              </w:rPr>
              <w:t xml:space="preserve"> РФ на государственную </w:t>
            </w:r>
            <w:proofErr w:type="spellStart"/>
            <w:r w:rsidRPr="000503F3">
              <w:rPr>
                <w:rFonts w:cs="Calibri"/>
              </w:rPr>
              <w:t>регистацию</w:t>
            </w:r>
            <w:proofErr w:type="spellEnd"/>
            <w:r w:rsidRPr="000503F3">
              <w:rPr>
                <w:rFonts w:cs="Calibri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82103D9300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82103D9300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82103D9300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33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"Профилактика экстремизма"      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70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</w:t>
            </w:r>
            <w:proofErr w:type="spellStart"/>
            <w:r w:rsidRPr="000503F3">
              <w:rPr>
                <w:rFonts w:cs="Calibri"/>
              </w:rPr>
              <w:t>меприятие</w:t>
            </w:r>
            <w:proofErr w:type="spellEnd"/>
            <w:r w:rsidRPr="000503F3">
              <w:rPr>
                <w:rFonts w:cs="Calibri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5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7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9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в 2020-2025 годах»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8300000000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569,3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569,3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"Подпрограмма Создание условий для обеспечения качественными коммунальными услугами"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1312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8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57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52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375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51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63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2020-2025 годы»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8400000000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2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"Дорожное хозяйство"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8410000000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8410100000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362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8410199990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225"/>
        </w:trPr>
        <w:tc>
          <w:tcPr>
            <w:tcW w:w="362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ИТОГО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50 124,8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115,2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50 240,0</w:t>
            </w:r>
          </w:p>
        </w:tc>
      </w:tr>
    </w:tbl>
    <w:p w:rsidR="000503F3" w:rsidRPr="000503F3" w:rsidRDefault="000503F3" w:rsidP="000503F3"/>
    <w:p w:rsidR="000503F3" w:rsidRPr="000503F3" w:rsidRDefault="000503F3" w:rsidP="000503F3"/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0"/>
        <w:gridCol w:w="740"/>
        <w:gridCol w:w="1000"/>
        <w:gridCol w:w="1193"/>
        <w:gridCol w:w="1008"/>
        <w:gridCol w:w="976"/>
      </w:tblGrid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03F3" w:rsidRPr="000503F3" w:rsidTr="000503F3">
        <w:trPr>
          <w:trHeight w:val="9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3F3" w:rsidRPr="000503F3" w:rsidRDefault="000503F3" w:rsidP="000503F3">
            <w:pPr>
              <w:rPr>
                <w:color w:val="000000"/>
              </w:rPr>
            </w:pPr>
          </w:p>
          <w:p w:rsidR="000503F3" w:rsidRPr="000503F3" w:rsidRDefault="000503F3" w:rsidP="000503F3">
            <w:pPr>
              <w:jc w:val="right"/>
              <w:rPr>
                <w:color w:val="000000"/>
              </w:rPr>
            </w:pPr>
          </w:p>
          <w:p w:rsidR="000503F3" w:rsidRPr="000503F3" w:rsidRDefault="000503F3" w:rsidP="000503F3">
            <w:pPr>
              <w:rPr>
                <w:color w:val="000000"/>
              </w:rPr>
            </w:pPr>
            <w:r w:rsidRPr="000503F3">
              <w:rPr>
                <w:color w:val="000000"/>
              </w:rPr>
              <w:t xml:space="preserve">Приложение 4                                                              к решению Совета депутатов сельского поселения </w:t>
            </w:r>
            <w:proofErr w:type="gramStart"/>
            <w:r w:rsidRPr="000503F3">
              <w:rPr>
                <w:color w:val="000000"/>
              </w:rPr>
              <w:t>Светлый</w:t>
            </w:r>
            <w:proofErr w:type="gramEnd"/>
            <w:r w:rsidRPr="000503F3">
              <w:rPr>
                <w:color w:val="000000"/>
              </w:rPr>
              <w:t xml:space="preserve">        от 19.12.2023 № 26</w:t>
            </w:r>
          </w:p>
        </w:tc>
      </w:tr>
      <w:tr w:rsidR="000503F3" w:rsidRPr="000503F3" w:rsidTr="000503F3">
        <w:trPr>
          <w:trHeight w:val="12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F3" w:rsidRPr="000503F3" w:rsidRDefault="000503F3" w:rsidP="000503F3"/>
          <w:p w:rsidR="000503F3" w:rsidRPr="000503F3" w:rsidRDefault="000503F3" w:rsidP="000503F3">
            <w:r w:rsidRPr="000503F3">
              <w:t xml:space="preserve">Приложение 7                                                                                   к решению Совета депутатов 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                                от 19.12.2022 №271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03F3" w:rsidRPr="000503F3" w:rsidTr="000503F3">
        <w:trPr>
          <w:trHeight w:val="495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</w:rPr>
            </w:pPr>
            <w:r w:rsidRPr="000503F3">
              <w:rPr>
                <w:b/>
                <w:bCs/>
                <w:color w:val="000000"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2023 год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</w:rPr>
            </w:pPr>
            <w:r w:rsidRPr="000503F3">
              <w:rPr>
                <w:color w:val="000000"/>
              </w:rPr>
              <w:t>тыс. руб.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03F3" w:rsidRPr="000503F3" w:rsidTr="000503F3">
        <w:trPr>
          <w:trHeight w:val="154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03F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Уточнение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26 554,3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26 784,9</w:t>
            </w:r>
          </w:p>
        </w:tc>
      </w:tr>
      <w:tr w:rsidR="000503F3" w:rsidRPr="000503F3" w:rsidTr="000503F3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3 847,8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3 866,7</w:t>
            </w:r>
          </w:p>
        </w:tc>
      </w:tr>
      <w:tr w:rsidR="000503F3" w:rsidRPr="000503F3" w:rsidTr="000503F3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15 084,4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15 280,7</w:t>
            </w:r>
          </w:p>
        </w:tc>
      </w:tr>
      <w:tr w:rsidR="000503F3" w:rsidRPr="000503F3" w:rsidTr="000503F3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39,2</w:t>
            </w:r>
          </w:p>
        </w:tc>
      </w:tr>
      <w:tr w:rsidR="000503F3" w:rsidRPr="000503F3" w:rsidTr="000503F3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566,6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566,6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6 966,3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6 981,7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297,3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297,3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297,3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297,3</w:t>
            </w:r>
          </w:p>
        </w:tc>
      </w:tr>
      <w:tr w:rsidR="000503F3" w:rsidRPr="000503F3" w:rsidTr="000503F3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21,0</w:t>
            </w:r>
          </w:p>
        </w:tc>
      </w:tr>
      <w:tr w:rsidR="000503F3" w:rsidRPr="000503F3" w:rsidTr="000503F3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10 251,1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color w:val="FF0000"/>
                <w:sz w:val="20"/>
                <w:szCs w:val="20"/>
              </w:rPr>
              <w:t>-200,1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10 051,0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color w:val="FF0000"/>
                <w:sz w:val="20"/>
                <w:szCs w:val="20"/>
              </w:rPr>
              <w:t>-200,0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133,0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8 828,6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8 828,6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1 078,4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1 078,4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color w:val="FF0000"/>
                <w:sz w:val="20"/>
                <w:szCs w:val="20"/>
              </w:rPr>
              <w:t>-0,1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1 510,0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1 067,7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2 577,7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219,3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219,3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940,7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1 067,7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2 008,4</w:t>
            </w:r>
          </w:p>
        </w:tc>
      </w:tr>
      <w:tr w:rsidR="000503F3" w:rsidRPr="000503F3" w:rsidTr="000503F3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2 107,8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color w:val="FF0000"/>
                <w:sz w:val="20"/>
                <w:szCs w:val="20"/>
              </w:rPr>
              <w:t>-110,0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1 997,8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2 107,8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color w:val="FF0000"/>
                <w:sz w:val="20"/>
                <w:szCs w:val="20"/>
              </w:rPr>
              <w:t>-110,0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1 997,8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9 350,3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color w:val="FF0000"/>
                <w:sz w:val="20"/>
                <w:szCs w:val="20"/>
              </w:rPr>
              <w:t>-873,0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8 477,3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9 350,3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color w:val="FF0000"/>
                <w:sz w:val="20"/>
                <w:szCs w:val="20"/>
              </w:rPr>
              <w:t>-873,0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8 477,3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50 124,8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115,2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50 240,0</w:t>
            </w:r>
          </w:p>
        </w:tc>
      </w:tr>
    </w:tbl>
    <w:p w:rsidR="000503F3" w:rsidRPr="000503F3" w:rsidRDefault="000503F3" w:rsidP="000503F3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48"/>
        <w:gridCol w:w="490"/>
        <w:gridCol w:w="550"/>
        <w:gridCol w:w="1470"/>
        <w:gridCol w:w="652"/>
        <w:gridCol w:w="957"/>
        <w:gridCol w:w="1394"/>
        <w:gridCol w:w="1151"/>
      </w:tblGrid>
      <w:tr w:rsidR="000503F3" w:rsidRPr="000503F3" w:rsidTr="000503F3">
        <w:trPr>
          <w:trHeight w:val="2453"/>
        </w:trPr>
        <w:tc>
          <w:tcPr>
            <w:tcW w:w="10490" w:type="dxa"/>
            <w:gridSpan w:val="9"/>
            <w:shd w:val="clear" w:color="auto" w:fill="auto"/>
            <w:noWrap/>
            <w:hideMark/>
          </w:tcPr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Приложение 5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 к решению Совета депутатов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>от 19.12.2023 № 26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Приложение 9   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к решению Совета депутатов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>от 19.12.2022 № 271</w:t>
            </w:r>
          </w:p>
        </w:tc>
      </w:tr>
      <w:tr w:rsidR="000503F3" w:rsidRPr="000503F3" w:rsidTr="000503F3">
        <w:trPr>
          <w:trHeight w:val="450"/>
        </w:trPr>
        <w:tc>
          <w:tcPr>
            <w:tcW w:w="10490" w:type="dxa"/>
            <w:gridSpan w:val="9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  <w:b/>
                <w:bCs/>
              </w:rPr>
              <w:t>Ведомственная структура расходов бюджета сельского поселения Светлый на 2023 год</w:t>
            </w:r>
          </w:p>
        </w:tc>
      </w:tr>
      <w:tr w:rsidR="000503F3" w:rsidRPr="000503F3" w:rsidTr="000503F3">
        <w:trPr>
          <w:trHeight w:val="420"/>
        </w:trPr>
        <w:tc>
          <w:tcPr>
            <w:tcW w:w="297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тыс. руб.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1620"/>
        </w:trPr>
        <w:tc>
          <w:tcPr>
            <w:tcW w:w="297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Код ГРБС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proofErr w:type="gramStart"/>
            <w:r w:rsidRPr="000503F3">
              <w:rPr>
                <w:rFonts w:cs="Calibri"/>
                <w:b/>
                <w:bCs/>
              </w:rPr>
              <w:t>ПР</w:t>
            </w:r>
            <w:proofErr w:type="gramEnd"/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ЦСР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ВР</w:t>
            </w:r>
          </w:p>
        </w:tc>
        <w:tc>
          <w:tcPr>
            <w:tcW w:w="957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Сумма на 2023 год</w:t>
            </w:r>
          </w:p>
        </w:tc>
        <w:tc>
          <w:tcPr>
            <w:tcW w:w="1394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Уточнение</w:t>
            </w:r>
          </w:p>
        </w:tc>
        <w:tc>
          <w:tcPr>
            <w:tcW w:w="1151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Уточненный план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26 554,3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230,6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26 784,9</w:t>
            </w:r>
          </w:p>
        </w:tc>
      </w:tr>
      <w:tr w:rsidR="000503F3" w:rsidRPr="000503F3" w:rsidTr="000503F3">
        <w:trPr>
          <w:trHeight w:val="61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18,9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3 866,7 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2020 -2025 годы"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18,9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3 866,7 </w:t>
            </w:r>
          </w:p>
        </w:tc>
      </w:tr>
      <w:tr w:rsidR="000503F3" w:rsidRPr="000503F3" w:rsidTr="000503F3">
        <w:trPr>
          <w:trHeight w:val="81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18,9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3 866,7 </w:t>
            </w:r>
          </w:p>
        </w:tc>
      </w:tr>
      <w:tr w:rsidR="000503F3" w:rsidRPr="000503F3" w:rsidTr="000503F3">
        <w:trPr>
          <w:trHeight w:val="39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Глава муниципального образования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18,9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3 866,7 </w:t>
            </w:r>
          </w:p>
        </w:tc>
      </w:tr>
      <w:tr w:rsidR="000503F3" w:rsidRPr="000503F3" w:rsidTr="000503F3">
        <w:trPr>
          <w:trHeight w:val="9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18,9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3 866,7 </w:t>
            </w:r>
          </w:p>
        </w:tc>
      </w:tr>
      <w:tr w:rsidR="000503F3" w:rsidRPr="000503F3" w:rsidTr="000503F3">
        <w:trPr>
          <w:trHeight w:val="51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3 847,8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3 866,7</w:t>
            </w:r>
          </w:p>
        </w:tc>
      </w:tr>
      <w:tr w:rsidR="000503F3" w:rsidRPr="000503F3" w:rsidTr="000503F3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2 931,1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14,5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2 945,6 </w:t>
            </w:r>
          </w:p>
        </w:tc>
      </w:tr>
      <w:tr w:rsidR="000503F3" w:rsidRPr="000503F3" w:rsidTr="000503F3">
        <w:trPr>
          <w:trHeight w:val="66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0503F3">
              <w:rPr>
                <w:rFonts w:cs="Calibri"/>
              </w:rPr>
              <w:lastRenderedPageBreak/>
              <w:t>оплаты труда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14,1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14,1</w:t>
            </w:r>
          </w:p>
        </w:tc>
      </w:tr>
      <w:tr w:rsidR="000503F3" w:rsidRPr="000503F3" w:rsidTr="000503F3">
        <w:trPr>
          <w:trHeight w:val="7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7700102030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902,6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907,0 </w:t>
            </w:r>
          </w:p>
        </w:tc>
      </w:tr>
      <w:tr w:rsidR="000503F3" w:rsidRPr="000503F3" w:rsidTr="000503F3">
        <w:trPr>
          <w:trHeight w:val="79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2020 -2025 годы"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81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функций муниципальных органов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9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48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15 084,4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196,3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15 280,7</w:t>
            </w:r>
          </w:p>
        </w:tc>
      </w:tr>
      <w:tr w:rsidR="000503F3" w:rsidRPr="000503F3" w:rsidTr="000503F3">
        <w:trPr>
          <w:trHeight w:val="48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Фонд оплаты труда государственных </w:t>
            </w:r>
            <w:r w:rsidRPr="000503F3">
              <w:rPr>
                <w:rFonts w:cs="Calibri"/>
              </w:rPr>
              <w:lastRenderedPageBreak/>
              <w:t>(муниципальных) органов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11 375,3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105,8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11 526,1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352,2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352,2</w:t>
            </w:r>
          </w:p>
        </w:tc>
      </w:tr>
      <w:tr w:rsidR="000503F3" w:rsidRPr="000503F3" w:rsidTr="000503F3">
        <w:trPr>
          <w:trHeight w:val="7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7700102040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3 356,9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90,5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3 402,4</w:t>
            </w:r>
          </w:p>
        </w:tc>
      </w:tr>
      <w:tr w:rsidR="000503F3" w:rsidRPr="000503F3" w:rsidTr="000503F3">
        <w:trPr>
          <w:trHeight w:val="7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39,2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39,2</w:t>
            </w:r>
          </w:p>
        </w:tc>
      </w:tr>
      <w:tr w:rsidR="000503F3" w:rsidRPr="000503F3" w:rsidTr="000503F3">
        <w:trPr>
          <w:trHeight w:val="36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Непрограммные расходы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48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5000400000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9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5000489020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Межбюджетные трансферты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5000489020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5000489020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16,6</w:t>
            </w:r>
          </w:p>
        </w:tc>
      </w:tr>
      <w:tr w:rsidR="000503F3" w:rsidRPr="000503F3" w:rsidTr="000503F3">
        <w:trPr>
          <w:trHeight w:val="5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2020 -2025 годы"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</w:tr>
      <w:tr w:rsidR="000503F3" w:rsidRPr="000503F3" w:rsidTr="000503F3">
        <w:trPr>
          <w:trHeight w:val="72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"Обеспечение выполнения полномочий и функций </w:t>
            </w:r>
            <w:r w:rsidRPr="000503F3">
              <w:rPr>
                <w:rFonts w:cs="Calibri"/>
              </w:rPr>
              <w:lastRenderedPageBreak/>
              <w:t xml:space="preserve">администрации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</w:tr>
      <w:tr w:rsidR="000503F3" w:rsidRPr="000503F3" w:rsidTr="000503F3">
        <w:trPr>
          <w:trHeight w:val="10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</w:tr>
      <w:tr w:rsidR="000503F3" w:rsidRPr="000503F3" w:rsidTr="000503F3">
        <w:trPr>
          <w:trHeight w:val="2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Межбюджетные трансферты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</w:tr>
      <w:tr w:rsidR="000503F3" w:rsidRPr="000503F3" w:rsidTr="000503F3">
        <w:trPr>
          <w:trHeight w:val="31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22,6</w:t>
            </w:r>
          </w:p>
        </w:tc>
      </w:tr>
      <w:tr w:rsidR="000503F3" w:rsidRPr="000503F3" w:rsidTr="000503F3">
        <w:trPr>
          <w:trHeight w:val="31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5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4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5000122050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31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5000122050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31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Специальные расходы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653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5000122050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566,6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Резервные фонды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5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Непрограммные расходы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7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Формирование Резервного фонда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Резервные средства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5000122020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870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Другие общегосударственные вопросы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6 966,3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15,4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6 981,7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"Совершенствование муниципального </w:t>
            </w:r>
            <w:r w:rsidRPr="000503F3">
              <w:rPr>
                <w:rFonts w:cs="Calibri"/>
              </w:rPr>
              <w:lastRenderedPageBreak/>
              <w:t xml:space="preserve">управления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2020 -2025 годы"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4 384,4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4 464,8</w:t>
            </w:r>
          </w:p>
        </w:tc>
      </w:tr>
      <w:tr w:rsidR="000503F3" w:rsidRPr="000503F3" w:rsidTr="000503F3">
        <w:trPr>
          <w:trHeight w:val="8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4 349,4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4 429,8</w:t>
            </w:r>
          </w:p>
        </w:tc>
      </w:tr>
      <w:tr w:rsidR="000503F3" w:rsidRPr="000503F3" w:rsidTr="000503F3">
        <w:trPr>
          <w:trHeight w:val="4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4 031,9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4 032,3</w:t>
            </w:r>
          </w:p>
        </w:tc>
      </w:tr>
      <w:tr w:rsidR="000503F3" w:rsidRPr="000503F3" w:rsidTr="000503F3">
        <w:trPr>
          <w:trHeight w:val="66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2 972,4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2 139,0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2 139,0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172,0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172,0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20,0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641,4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641,4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1 057,4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1 057,4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1 014,7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1 015,1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энергетических ресурсов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42,3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42,3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</w:tr>
      <w:tr w:rsidR="000503F3" w:rsidRPr="000503F3" w:rsidTr="000503F3">
        <w:trPr>
          <w:trHeight w:val="36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7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иных платежей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</w:tr>
      <w:tr w:rsidR="000503F3" w:rsidRPr="000503F3" w:rsidTr="000503F3">
        <w:trPr>
          <w:trHeight w:val="27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317,5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397,5</w:t>
            </w:r>
          </w:p>
        </w:tc>
      </w:tr>
      <w:tr w:rsidR="000503F3" w:rsidRPr="000503F3" w:rsidTr="000503F3">
        <w:trPr>
          <w:trHeight w:val="5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</w:tr>
      <w:tr w:rsidR="000503F3" w:rsidRPr="000503F3" w:rsidTr="000503F3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</w:tr>
      <w:tr w:rsidR="000503F3" w:rsidRPr="000503F3" w:rsidTr="000503F3">
        <w:trPr>
          <w:trHeight w:val="5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1,5</w:t>
            </w:r>
          </w:p>
        </w:tc>
      </w:tr>
      <w:tr w:rsidR="000503F3" w:rsidRPr="000503F3" w:rsidTr="000503F3">
        <w:trPr>
          <w:trHeight w:val="27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316,0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396,0</w:t>
            </w:r>
          </w:p>
        </w:tc>
      </w:tr>
      <w:tr w:rsidR="000503F3" w:rsidRPr="000503F3" w:rsidTr="000503F3">
        <w:trPr>
          <w:trHeight w:val="27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Исполнение судебных актов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298,5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298,5</w:t>
            </w:r>
          </w:p>
        </w:tc>
      </w:tr>
      <w:tr w:rsidR="000503F3" w:rsidRPr="000503F3" w:rsidTr="000503F3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</w:t>
            </w:r>
            <w:r w:rsidRPr="000503F3">
              <w:rPr>
                <w:rFonts w:cs="Calibri"/>
              </w:rPr>
              <w:lastRenderedPageBreak/>
              <w:t>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652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298,5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298,5</w:t>
            </w:r>
          </w:p>
        </w:tc>
      </w:tr>
      <w:tr w:rsidR="000503F3" w:rsidRPr="000503F3" w:rsidTr="000503F3">
        <w:trPr>
          <w:trHeight w:val="27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97,5</w:t>
            </w:r>
          </w:p>
        </w:tc>
      </w:tr>
      <w:tr w:rsidR="000503F3" w:rsidRPr="000503F3" w:rsidTr="000503F3">
        <w:trPr>
          <w:trHeight w:val="27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</w:tr>
      <w:tr w:rsidR="000503F3" w:rsidRPr="000503F3" w:rsidTr="000503F3">
        <w:trPr>
          <w:trHeight w:val="27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иных платежей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95,0</w:t>
            </w:r>
          </w:p>
        </w:tc>
      </w:tr>
      <w:tr w:rsidR="000503F3" w:rsidRPr="000503F3" w:rsidTr="000503F3">
        <w:trPr>
          <w:trHeight w:val="4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35,0</w:t>
            </w:r>
          </w:p>
        </w:tc>
      </w:tr>
      <w:tr w:rsidR="000503F3" w:rsidRPr="000503F3" w:rsidTr="000503F3">
        <w:trPr>
          <w:trHeight w:val="4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35,0</w:t>
            </w:r>
          </w:p>
        </w:tc>
      </w:tr>
      <w:tr w:rsidR="000503F3" w:rsidRPr="000503F3" w:rsidTr="000503F3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иных платежей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7700202400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4,0</w:t>
            </w:r>
          </w:p>
        </w:tc>
      </w:tr>
      <w:tr w:rsidR="000503F3" w:rsidRPr="000503F3" w:rsidTr="000503F3">
        <w:trPr>
          <w:trHeight w:val="51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2 579,9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2 514,9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2 314,9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2 314,9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2 314,9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2 314,9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2 291,9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1 522,9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1 522,9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энергетических ресурсов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769,0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769,0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7900200000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7900299990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1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7900299990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7900299990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"Ликвидация аварийного и непригодного жилищного фонда – снос жилых домов"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790030000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7900399990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7900399990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7900399990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</w:tr>
      <w:tr w:rsidR="000503F3" w:rsidRPr="000503F3" w:rsidTr="000503F3">
        <w:trPr>
          <w:trHeight w:val="73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72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58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49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Прочая закупка товаров, работ и услуг для </w:t>
            </w:r>
            <w:r w:rsidRPr="000503F3">
              <w:rPr>
                <w:rFonts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8220199990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 xml:space="preserve">Подпрограмма "Профилактика экстремизма"      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96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</w:t>
            </w:r>
            <w:proofErr w:type="spellStart"/>
            <w:r w:rsidRPr="000503F3">
              <w:rPr>
                <w:rFonts w:cs="Calibri"/>
              </w:rPr>
              <w:t>меприятие</w:t>
            </w:r>
            <w:proofErr w:type="spellEnd"/>
            <w:r w:rsidRPr="000503F3">
              <w:rPr>
                <w:rFonts w:cs="Calibri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8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8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8230199990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Национальная оборона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297,3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297,3</w:t>
            </w:r>
          </w:p>
        </w:tc>
      </w:tr>
      <w:tr w:rsidR="000503F3" w:rsidRPr="000503F3" w:rsidTr="000503F3">
        <w:trPr>
          <w:trHeight w:val="3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Мобилизационная и вневойсковая подготовка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</w:tr>
      <w:tr w:rsidR="000503F3" w:rsidRPr="000503F3" w:rsidTr="000503F3">
        <w:trPr>
          <w:trHeight w:val="19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Непрограммные расходы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</w:tr>
      <w:tr w:rsidR="000503F3" w:rsidRPr="000503F3" w:rsidTr="000503F3">
        <w:trPr>
          <w:trHeight w:val="69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</w:tr>
      <w:tr w:rsidR="000503F3" w:rsidRPr="000503F3" w:rsidTr="000503F3">
        <w:trPr>
          <w:trHeight w:val="48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</w:tr>
      <w:tr w:rsidR="000503F3" w:rsidRPr="000503F3" w:rsidTr="000503F3">
        <w:trPr>
          <w:trHeight w:val="9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279,9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297,3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279,9</w:t>
            </w:r>
          </w:p>
        </w:tc>
      </w:tr>
      <w:tr w:rsidR="000503F3" w:rsidRPr="000503F3" w:rsidTr="000503F3">
        <w:trPr>
          <w:trHeight w:val="31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-8,5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219,9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68,9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-8,9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5000151180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17,4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54,0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54,0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Органы юстиции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в отдельных сферах жизнедеятельности в </w:t>
            </w:r>
            <w:r w:rsidRPr="000503F3">
              <w:rPr>
                <w:rFonts w:cs="Calibri"/>
              </w:rPr>
              <w:lastRenderedPageBreak/>
              <w:t>2021-2025 годах»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18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proofErr w:type="gramStart"/>
            <w:r w:rsidRPr="000503F3">
              <w:rPr>
                <w:rFonts w:cs="Calibri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0503F3">
              <w:rPr>
                <w:rFonts w:cs="Calibri"/>
              </w:rPr>
              <w:t>регистацию</w:t>
            </w:r>
            <w:proofErr w:type="spellEnd"/>
            <w:r w:rsidRPr="000503F3">
              <w:rPr>
                <w:rFonts w:cs="Calibri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82103D9300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55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82103D9300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55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82103D9300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49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82103D9300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Гражданская оборона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85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7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7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64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 "Укрепление пожарной безопасности "  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5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</w:t>
            </w:r>
            <w:proofErr w:type="spellStart"/>
            <w:r w:rsidRPr="000503F3">
              <w:rPr>
                <w:rFonts w:cs="Calibri"/>
              </w:rPr>
              <w:t>меприятие</w:t>
            </w:r>
            <w:proofErr w:type="spellEnd"/>
            <w:r w:rsidRPr="000503F3">
              <w:rPr>
                <w:rFonts w:cs="Calibri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5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Реализация мероприятий (в случае если не предусмотрено по </w:t>
            </w:r>
            <w:r w:rsidRPr="000503F3">
              <w:rPr>
                <w:rFonts w:cs="Calibri"/>
              </w:rPr>
              <w:lastRenderedPageBreak/>
              <w:t>обособленным направлениям расходов)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8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7520199990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1,0</w:t>
            </w:r>
          </w:p>
        </w:tc>
      </w:tr>
      <w:tr w:rsidR="000503F3" w:rsidRPr="000503F3" w:rsidTr="000503F3">
        <w:trPr>
          <w:trHeight w:val="57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7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48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"Профилактика правонарушений"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55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31,0</w:t>
            </w:r>
          </w:p>
        </w:tc>
      </w:tr>
      <w:tr w:rsidR="000503F3" w:rsidRPr="000503F3" w:rsidTr="000503F3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8210182300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</w:tr>
      <w:tr w:rsidR="000503F3" w:rsidRPr="000503F3" w:rsidTr="000503F3">
        <w:trPr>
          <w:trHeight w:val="9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8210182300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</w:tr>
      <w:tr w:rsidR="000503F3" w:rsidRPr="000503F3" w:rsidTr="000503F3">
        <w:trPr>
          <w:trHeight w:val="3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8210182300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</w:tr>
      <w:tr w:rsidR="000503F3" w:rsidRPr="000503F3" w:rsidTr="000503F3">
        <w:trPr>
          <w:trHeight w:val="72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8210182300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24,8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0503F3">
              <w:rPr>
                <w:rFonts w:cs="Calibri"/>
              </w:rPr>
              <w:t>софинансирование</w:t>
            </w:r>
            <w:proofErr w:type="spellEnd"/>
            <w:r w:rsidRPr="000503F3">
              <w:rPr>
                <w:rFonts w:cs="Calibri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82101S2300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</w:tr>
      <w:tr w:rsidR="000503F3" w:rsidRPr="000503F3" w:rsidTr="000503F3">
        <w:trPr>
          <w:trHeight w:val="9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82101S2300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82101S2300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82101S2300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6,2</w:t>
            </w:r>
          </w:p>
        </w:tc>
      </w:tr>
      <w:tr w:rsidR="000503F3" w:rsidRPr="000503F3" w:rsidTr="000503F3">
        <w:trPr>
          <w:trHeight w:val="3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10 251,1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-200,0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10 051,0</w:t>
            </w:r>
          </w:p>
        </w:tc>
      </w:tr>
      <w:tr w:rsidR="000503F3" w:rsidRPr="000503F3" w:rsidTr="000503F3">
        <w:trPr>
          <w:trHeight w:val="3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Общеэкономические вопросы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-200,0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</w:tr>
      <w:tr w:rsidR="000503F3" w:rsidRPr="000503F3" w:rsidTr="000503F3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2021-2025 годы»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Подпрограмма "Содействие трудоустройства граждан"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-76,8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8110185060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-23,2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7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0503F3">
              <w:rPr>
                <w:rFonts w:cs="Calibri"/>
              </w:rPr>
              <w:t>софинансирование</w:t>
            </w:r>
            <w:proofErr w:type="spellEnd"/>
            <w:r w:rsidRPr="000503F3">
              <w:rPr>
                <w:rFonts w:cs="Calibri"/>
              </w:rPr>
              <w:t xml:space="preserve"> мероприятий по содействию трудоустройству граждан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102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03F3">
              <w:rPr>
                <w:rFonts w:cs="Calibri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-76,8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7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81101S5060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23,2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-23,2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9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Сельское хозяйство и рыболовство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</w:tr>
      <w:tr w:rsidR="000503F3" w:rsidRPr="000503F3" w:rsidTr="000503F3">
        <w:trPr>
          <w:trHeight w:val="39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</w:tr>
      <w:tr w:rsidR="000503F3" w:rsidRPr="000503F3" w:rsidTr="000503F3">
        <w:trPr>
          <w:trHeight w:val="39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"Мероприятия по отлову и содержанию безнадзорных животных на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133,0</w:t>
            </w:r>
          </w:p>
        </w:tc>
      </w:tr>
      <w:tr w:rsidR="000503F3" w:rsidRPr="000503F3" w:rsidTr="000503F3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8000284200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</w:tr>
      <w:tr w:rsidR="000503F3" w:rsidRPr="000503F3" w:rsidTr="000503F3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8000284200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</w:tr>
      <w:tr w:rsidR="000503F3" w:rsidRPr="000503F3" w:rsidTr="000503F3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8000284200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</w:tr>
      <w:tr w:rsidR="000503F3" w:rsidRPr="000503F3" w:rsidTr="000503F3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8000284200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26,4</w:t>
            </w:r>
          </w:p>
        </w:tc>
      </w:tr>
      <w:tr w:rsidR="000503F3" w:rsidRPr="000503F3" w:rsidTr="000503F3">
        <w:trPr>
          <w:trHeight w:val="66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"Мероприятия по отлову и содержанию безнадзорных животных </w:t>
            </w:r>
            <w:r w:rsidRPr="000503F3">
              <w:rPr>
                <w:rFonts w:cs="Calibri"/>
              </w:rPr>
              <w:lastRenderedPageBreak/>
              <w:t xml:space="preserve">на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</w:tr>
      <w:tr w:rsidR="000503F3" w:rsidRPr="000503F3" w:rsidTr="000503F3">
        <w:trPr>
          <w:trHeight w:val="4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Реализация мероприятий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</w:tr>
      <w:tr w:rsidR="000503F3" w:rsidRPr="000503F3" w:rsidTr="000503F3">
        <w:trPr>
          <w:trHeight w:val="4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</w:tr>
      <w:tr w:rsidR="000503F3" w:rsidRPr="000503F3" w:rsidTr="000503F3">
        <w:trPr>
          <w:trHeight w:val="4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</w:tr>
      <w:tr w:rsidR="000503F3" w:rsidRPr="000503F3" w:rsidTr="000503F3">
        <w:trPr>
          <w:trHeight w:val="39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8000299990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106,6</w:t>
            </w:r>
          </w:p>
        </w:tc>
      </w:tr>
      <w:tr w:rsidR="000503F3" w:rsidRPr="000503F3" w:rsidTr="000503F3">
        <w:trPr>
          <w:trHeight w:val="36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Дорожное хозяйство (дорожные фонды)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2020-2025 годы»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"Дорожное хозяйство"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Прочая закупка товаров, работ и услуг для обеспечения </w:t>
            </w:r>
            <w:r w:rsidRPr="000503F3">
              <w:rPr>
                <w:rFonts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8410199990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8 828,6</w:t>
            </w:r>
          </w:p>
        </w:tc>
      </w:tr>
      <w:tr w:rsidR="000503F3" w:rsidRPr="000503F3" w:rsidTr="000503F3">
        <w:trPr>
          <w:trHeight w:val="31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Связь и информатика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49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2020-2025годы»   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Услуги в области информационных технологий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7700320070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7700320070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7700320070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7700320070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1 078,4</w:t>
            </w:r>
          </w:p>
        </w:tc>
      </w:tr>
      <w:tr w:rsidR="000503F3" w:rsidRPr="000503F3" w:rsidTr="000503F3">
        <w:trPr>
          <w:trHeight w:val="25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48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годы»   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7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9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Иные межбюджетные трансферты из бюджетов городских, сельских </w:t>
            </w:r>
            <w:r w:rsidRPr="000503F3">
              <w:rPr>
                <w:rFonts w:cs="Calibri"/>
              </w:rPr>
              <w:lastRenderedPageBreak/>
              <w:t>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2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Межбюджетные трансферты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3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7700189020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-0,1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11,0</w:t>
            </w:r>
          </w:p>
        </w:tc>
      </w:tr>
      <w:tr w:rsidR="000503F3" w:rsidRPr="000503F3" w:rsidTr="000503F3">
        <w:trPr>
          <w:trHeight w:val="27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Жилищно-коммунальное хозяйство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1 510,0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1 067,7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2 577,7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Жилищное хозяйство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81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в 2020-2025 годах»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8320299990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219,3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Коммунальное хозяйство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350,0</w:t>
            </w:r>
          </w:p>
        </w:tc>
      </w:tr>
      <w:tr w:rsidR="000503F3" w:rsidRPr="000503F3" w:rsidTr="000503F3">
        <w:trPr>
          <w:trHeight w:val="7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в 2020-2025 годах»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350,0</w:t>
            </w:r>
          </w:p>
        </w:tc>
      </w:tr>
      <w:tr w:rsidR="000503F3" w:rsidRPr="000503F3" w:rsidTr="000503F3">
        <w:trPr>
          <w:trHeight w:val="7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"Подпрограмма Создание условий для обеспечения качественными коммунальными услугами"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7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7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7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7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70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8310199990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300,0</w:t>
            </w:r>
          </w:p>
        </w:tc>
      </w:tr>
      <w:tr w:rsidR="000503F3" w:rsidRPr="000503F3" w:rsidTr="000503F3">
        <w:trPr>
          <w:trHeight w:val="55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36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64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8340199990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Благоустройство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940,7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1 067,7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2 008,4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940,7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1 067,7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2 008,4</w:t>
            </w:r>
          </w:p>
        </w:tc>
      </w:tr>
      <w:tr w:rsidR="000503F3" w:rsidRPr="000503F3" w:rsidTr="000503F3">
        <w:trPr>
          <w:trHeight w:val="11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285,0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415,0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700,0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285,0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415,0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700,0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285,0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415,0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700,0</w:t>
            </w:r>
          </w:p>
        </w:tc>
      </w:tr>
      <w:tr w:rsidR="000503F3" w:rsidRPr="000503F3" w:rsidTr="000503F3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8000199990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285,0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415,0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700,0</w:t>
            </w:r>
          </w:p>
        </w:tc>
      </w:tr>
      <w:tr w:rsidR="000503F3" w:rsidRPr="000503F3" w:rsidTr="000503F3">
        <w:trPr>
          <w:trHeight w:val="4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уличным освещением"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Закупка товаров, работ и услуг для обеспечения государственных </w:t>
            </w:r>
            <w:r w:rsidRPr="000503F3">
              <w:rPr>
                <w:rFonts w:cs="Calibri"/>
              </w:rPr>
              <w:lastRenderedPageBreak/>
              <w:t>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1 308,4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720,0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энергетических ресурсов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8000399990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588,4</w:t>
            </w:r>
          </w:p>
        </w:tc>
      </w:tr>
      <w:tr w:rsidR="000503F3" w:rsidRPr="000503F3" w:rsidTr="000503F3">
        <w:trPr>
          <w:trHeight w:val="73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8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8000499990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73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8000599990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-17,3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81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>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45"/>
        </w:trPr>
        <w:tc>
          <w:tcPr>
            <w:tcW w:w="297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Формирование уставного капитала МУП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7900113000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7900113000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73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7900113000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99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</w:t>
            </w:r>
            <w:r w:rsidRPr="000503F3">
              <w:rPr>
                <w:rFonts w:cs="Calibri"/>
              </w:rPr>
              <w:lastRenderedPageBreak/>
              <w:t>подлежащие казначейскому сопровождению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7900113000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813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</w:tr>
      <w:tr w:rsidR="000503F3" w:rsidRPr="000503F3" w:rsidTr="000503F3">
        <w:trPr>
          <w:trHeight w:val="61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Другие вопросы в области охраны окружающей среды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2020-2025 годы"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6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7600200000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7600284290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73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7600284290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43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7600284290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9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7600284290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КУЛЬТУРА, КИНЕМАТОГРАФИЯ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2 107,8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-110,0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1 997,8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Культура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2 107,8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-110,0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1 997,8</w:t>
            </w:r>
          </w:p>
        </w:tc>
      </w:tr>
      <w:tr w:rsidR="000503F3" w:rsidRPr="000503F3" w:rsidTr="000503F3">
        <w:trPr>
          <w:trHeight w:val="85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«Развитие спорта, культуры  и библиотечного дела в </w:t>
            </w:r>
            <w:r w:rsidRPr="000503F3">
              <w:rPr>
                <w:rFonts w:cs="Calibri"/>
              </w:rPr>
              <w:lastRenderedPageBreak/>
              <w:t xml:space="preserve">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2021-2025 годы»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2 107,8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-110,0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1 997,8</w:t>
            </w:r>
          </w:p>
        </w:tc>
      </w:tr>
      <w:tr w:rsidR="000503F3" w:rsidRPr="000503F3" w:rsidTr="000503F3">
        <w:trPr>
          <w:trHeight w:val="58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2 007,8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1 777,8</w:t>
            </w:r>
          </w:p>
        </w:tc>
      </w:tr>
      <w:tr w:rsidR="000503F3" w:rsidRPr="000503F3" w:rsidTr="000503F3">
        <w:trPr>
          <w:trHeight w:val="49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"Развитие библиотечного дела"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2 007,8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1 777,8</w:t>
            </w:r>
          </w:p>
        </w:tc>
      </w:tr>
      <w:tr w:rsidR="000503F3" w:rsidRPr="000503F3" w:rsidTr="000503F3">
        <w:trPr>
          <w:trHeight w:val="5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1 956,7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-230,0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1 726,7</w:t>
            </w:r>
          </w:p>
        </w:tc>
      </w:tr>
      <w:tr w:rsidR="000503F3" w:rsidRPr="000503F3" w:rsidTr="000503F3">
        <w:trPr>
          <w:trHeight w:val="36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1 325,9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-260,0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1 065,9</w:t>
            </w:r>
          </w:p>
        </w:tc>
      </w:tr>
      <w:tr w:rsidR="000503F3" w:rsidRPr="000503F3" w:rsidTr="000503F3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1 325,9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-260,0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1 065,9</w:t>
            </w:r>
          </w:p>
        </w:tc>
      </w:tr>
      <w:tr w:rsidR="000503F3" w:rsidRPr="000503F3" w:rsidTr="000503F3">
        <w:trPr>
          <w:trHeight w:val="85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1 020,7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820,7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305,2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245,2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630,8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660,8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Иные закупки товаров, работ и услуг для обеспечения государственных </w:t>
            </w:r>
            <w:r w:rsidRPr="000503F3">
              <w:rPr>
                <w:rFonts w:cs="Calibri"/>
              </w:rPr>
              <w:lastRenderedPageBreak/>
              <w:t>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630,8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660,8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498,1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528,1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энергетических ресурсов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132,7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132,7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7820182520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7820182520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7820182520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</w:tr>
      <w:tr w:rsidR="000503F3" w:rsidRPr="000503F3" w:rsidTr="000503F3">
        <w:trPr>
          <w:trHeight w:val="54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7820182520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48,5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на </w:t>
            </w:r>
            <w:proofErr w:type="spellStart"/>
            <w:r w:rsidRPr="000503F3">
              <w:rPr>
                <w:rFonts w:cs="Calibri"/>
              </w:rPr>
              <w:t>софинансирование</w:t>
            </w:r>
            <w:proofErr w:type="spellEnd"/>
            <w:r w:rsidRPr="000503F3">
              <w:rPr>
                <w:rFonts w:cs="Calibri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78201S2520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78201S2520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78201S2520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78201S2520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2,6</w:t>
            </w:r>
          </w:p>
        </w:tc>
      </w:tr>
      <w:tr w:rsidR="000503F3" w:rsidRPr="000503F3" w:rsidTr="000503F3">
        <w:trPr>
          <w:trHeight w:val="61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Подпрограмма "Укрепление единого культурного пространства"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7830100590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220,0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ФИЗИЧЕСКАЯ КУЛЬТУРА И СПОРТ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9 350,3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-873,0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8 477,3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Физическая культура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на 2021-2025 годы»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7800000000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Подпрограмма "Развитие спорта"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7810000000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7810100000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9 350,3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-873,0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8 477,3</w:t>
            </w:r>
          </w:p>
        </w:tc>
      </w:tr>
      <w:tr w:rsidR="000503F3" w:rsidRPr="000503F3" w:rsidTr="000503F3">
        <w:trPr>
          <w:trHeight w:val="31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Расходы на выплаты персоналу в целях обеспечения выполнения функций </w:t>
            </w:r>
            <w:r w:rsidRPr="000503F3">
              <w:rPr>
                <w:rFonts w:cs="Calibri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7 383,0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-923,0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6 460,0</w:t>
            </w:r>
          </w:p>
        </w:tc>
      </w:tr>
      <w:tr w:rsidR="000503F3" w:rsidRPr="000503F3" w:rsidTr="000503F3">
        <w:trPr>
          <w:trHeight w:val="33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7 383,0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-923,0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6 460,0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5 518,5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-600,0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4 918,5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210,0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-123,0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87,0</w:t>
            </w:r>
          </w:p>
        </w:tc>
      </w:tr>
      <w:tr w:rsidR="000503F3" w:rsidRPr="000503F3" w:rsidTr="000503F3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1 654,5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-200,0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1 454,5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1 964,8</w:t>
            </w:r>
          </w:p>
        </w:tc>
      </w:tr>
      <w:tr w:rsidR="000503F3" w:rsidRPr="000503F3" w:rsidTr="000503F3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1 354,2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1 354,2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Закупка энергетических ресурсов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610,6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610,6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52,5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52,5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Уплата иных платежей</w:t>
            </w:r>
          </w:p>
        </w:tc>
        <w:tc>
          <w:tcPr>
            <w:tcW w:w="848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7810100590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853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52,5</w:t>
            </w:r>
          </w:p>
        </w:tc>
      </w:tr>
      <w:tr w:rsidR="000503F3" w:rsidRPr="000503F3" w:rsidTr="000503F3">
        <w:trPr>
          <w:trHeight w:val="225"/>
        </w:trPr>
        <w:tc>
          <w:tcPr>
            <w:tcW w:w="297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ИТОГО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50 124,8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115,3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50 240,0</w:t>
            </w:r>
          </w:p>
        </w:tc>
      </w:tr>
    </w:tbl>
    <w:p w:rsidR="000503F3" w:rsidRPr="000503F3" w:rsidRDefault="000503F3" w:rsidP="000503F3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5260"/>
        <w:gridCol w:w="1242"/>
        <w:gridCol w:w="1198"/>
        <w:gridCol w:w="1380"/>
      </w:tblGrid>
      <w:tr w:rsidR="000503F3" w:rsidRPr="000503F3" w:rsidTr="000503F3">
        <w:trPr>
          <w:trHeight w:val="3864"/>
        </w:trPr>
        <w:tc>
          <w:tcPr>
            <w:tcW w:w="9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03F3" w:rsidRPr="000503F3" w:rsidRDefault="000503F3" w:rsidP="000503F3">
            <w:pPr>
              <w:rPr>
                <w:color w:val="000000"/>
              </w:rPr>
            </w:pPr>
          </w:p>
          <w:p w:rsidR="000503F3" w:rsidRPr="000503F3" w:rsidRDefault="000503F3" w:rsidP="000503F3">
            <w:pPr>
              <w:jc w:val="right"/>
              <w:rPr>
                <w:color w:val="000000"/>
              </w:rPr>
            </w:pPr>
            <w:r w:rsidRPr="000503F3">
              <w:rPr>
                <w:color w:val="000000"/>
              </w:rPr>
              <w:t xml:space="preserve">Приложение 6                                </w:t>
            </w:r>
          </w:p>
          <w:p w:rsidR="000503F3" w:rsidRPr="000503F3" w:rsidRDefault="000503F3" w:rsidP="000503F3">
            <w:pPr>
              <w:jc w:val="right"/>
              <w:rPr>
                <w:color w:val="000000"/>
              </w:rPr>
            </w:pPr>
            <w:r w:rsidRPr="000503F3">
              <w:rPr>
                <w:color w:val="000000"/>
              </w:rPr>
              <w:t xml:space="preserve"> к решению Совета депутатов</w:t>
            </w:r>
          </w:p>
          <w:p w:rsidR="000503F3" w:rsidRPr="000503F3" w:rsidRDefault="000503F3" w:rsidP="000503F3">
            <w:pPr>
              <w:jc w:val="right"/>
              <w:rPr>
                <w:color w:val="000000"/>
              </w:rPr>
            </w:pPr>
            <w:r w:rsidRPr="000503F3">
              <w:rPr>
                <w:color w:val="000000"/>
              </w:rPr>
              <w:t xml:space="preserve"> сельского поселения </w:t>
            </w:r>
            <w:proofErr w:type="gramStart"/>
            <w:r w:rsidRPr="000503F3">
              <w:rPr>
                <w:color w:val="000000"/>
              </w:rPr>
              <w:t>Светлый</w:t>
            </w:r>
            <w:proofErr w:type="gramEnd"/>
            <w:r w:rsidRPr="000503F3">
              <w:rPr>
                <w:color w:val="000000"/>
              </w:rPr>
              <w:t xml:space="preserve">         </w:t>
            </w:r>
          </w:p>
          <w:p w:rsidR="000503F3" w:rsidRPr="000503F3" w:rsidRDefault="000503F3" w:rsidP="000503F3">
            <w:pPr>
              <w:jc w:val="right"/>
              <w:rPr>
                <w:color w:val="000000"/>
              </w:rPr>
            </w:pPr>
            <w:r w:rsidRPr="000503F3">
              <w:rPr>
                <w:color w:val="000000"/>
              </w:rPr>
              <w:t>от 19.12.2023 № 26</w:t>
            </w:r>
          </w:p>
          <w:p w:rsidR="000503F3" w:rsidRPr="000503F3" w:rsidRDefault="000503F3" w:rsidP="000503F3">
            <w:pPr>
              <w:jc w:val="right"/>
              <w:rPr>
                <w:color w:val="000000"/>
              </w:rPr>
            </w:pPr>
          </w:p>
          <w:p w:rsidR="000503F3" w:rsidRPr="000503F3" w:rsidRDefault="000503F3" w:rsidP="000503F3">
            <w:pPr>
              <w:jc w:val="right"/>
            </w:pPr>
            <w:r w:rsidRPr="000503F3">
              <w:t xml:space="preserve">Приложение №13        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к решению Совета депутатов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                                  </w:t>
            </w:r>
          </w:p>
          <w:p w:rsidR="000503F3" w:rsidRPr="000503F3" w:rsidRDefault="000503F3" w:rsidP="000503F3">
            <w:pPr>
              <w:jc w:val="right"/>
              <w:rPr>
                <w:color w:val="000000"/>
              </w:rPr>
            </w:pPr>
            <w:r w:rsidRPr="000503F3">
              <w:t xml:space="preserve"> от 19.12.2022 №271</w:t>
            </w:r>
          </w:p>
        </w:tc>
      </w:tr>
      <w:tr w:rsidR="000503F3" w:rsidRPr="000503F3" w:rsidTr="000503F3">
        <w:trPr>
          <w:trHeight w:val="315"/>
        </w:trPr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</w:rPr>
            </w:pPr>
            <w:r w:rsidRPr="000503F3">
              <w:rPr>
                <w:b/>
                <w:bCs/>
                <w:color w:val="000000"/>
              </w:rPr>
              <w:t>Межбюджетные трансферты, получаемые из бюджета Березовского района на 2023 год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</w:rPr>
            </w:pPr>
          </w:p>
        </w:tc>
      </w:tr>
      <w:tr w:rsidR="000503F3" w:rsidRPr="000503F3" w:rsidTr="000503F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3F3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0503F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503F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503F3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  <w:r w:rsidRPr="000503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</w:rPr>
            </w:pPr>
          </w:p>
        </w:tc>
      </w:tr>
      <w:tr w:rsidR="000503F3" w:rsidRPr="000503F3" w:rsidTr="000503F3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0503F3" w:rsidRPr="000503F3" w:rsidTr="000503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327,4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442,6</w:t>
            </w:r>
          </w:p>
        </w:tc>
      </w:tr>
      <w:tr w:rsidR="000503F3" w:rsidRPr="000503F3" w:rsidTr="000503F3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на развитие сферы культуры в муниципальных образованиях Ханты-Мансийского автономного округа - Югры (основное мероприятие "Библиотечное дело")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0503F3" w:rsidRPr="000503F3" w:rsidTr="000503F3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для создания условий для деятельности народных дружин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 целях обеспечения достигнутого уровня соотношений в соответствии с указом Президента Российской Федерации от 7 мая №761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года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154,1</w:t>
            </w:r>
          </w:p>
        </w:tc>
      </w:tr>
      <w:tr w:rsidR="000503F3" w:rsidRPr="000503F3" w:rsidTr="000503F3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 реализацию мероприятий по содействию трудоустройству граждан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 поощрение муниципальных управленческих команд в 2023 году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215,2</w:t>
            </w:r>
          </w:p>
        </w:tc>
      </w:tr>
      <w:tr w:rsidR="000503F3" w:rsidRPr="000503F3" w:rsidTr="000503F3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8089,8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8089,8</w:t>
            </w:r>
          </w:p>
        </w:tc>
      </w:tr>
      <w:tr w:rsidR="000503F3" w:rsidRPr="000503F3" w:rsidTr="000503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на выравнивание уровня бюджетной обеспеченности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8089,8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8089,8</w:t>
            </w:r>
          </w:p>
        </w:tc>
      </w:tr>
      <w:tr w:rsidR="000503F3" w:rsidRPr="000503F3" w:rsidTr="000503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344,7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344,7</w:t>
            </w:r>
          </w:p>
        </w:tc>
      </w:tr>
      <w:tr w:rsidR="000503F3" w:rsidRPr="000503F3" w:rsidTr="000503F3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297,3</w:t>
            </w:r>
          </w:p>
        </w:tc>
      </w:tr>
      <w:tr w:rsidR="000503F3" w:rsidRPr="000503F3" w:rsidTr="000503F3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</w:t>
            </w:r>
            <w:r w:rsidRPr="000503F3">
              <w:rPr>
                <w:color w:val="000000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21,0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0503F3" w:rsidRPr="000503F3" w:rsidTr="000503F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0503F3" w:rsidRPr="000503F3" w:rsidTr="000503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9061,9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9177,1</w:t>
            </w:r>
          </w:p>
        </w:tc>
      </w:tr>
    </w:tbl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>
      <w:pPr>
        <w:rPr>
          <w:sz w:val="28"/>
          <w:szCs w:val="28"/>
        </w:rPr>
      </w:pPr>
    </w:p>
    <w:p w:rsidR="000503F3" w:rsidRPr="000503F3" w:rsidRDefault="000503F3" w:rsidP="000503F3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503F3" w:rsidRPr="000503F3" w:rsidRDefault="000503F3" w:rsidP="000503F3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503F3" w:rsidRPr="000503F3" w:rsidRDefault="000503F3" w:rsidP="000503F3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503F3" w:rsidRPr="000503F3" w:rsidRDefault="000503F3" w:rsidP="000503F3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503F3" w:rsidRPr="000503F3" w:rsidRDefault="000503F3" w:rsidP="000503F3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503F3">
        <w:rPr>
          <w:rFonts w:eastAsia="Calibri"/>
          <w:sz w:val="28"/>
          <w:szCs w:val="28"/>
          <w:lang w:eastAsia="en-US"/>
        </w:rPr>
        <w:t>СОВЕТ ДЕПУТАТОВ</w:t>
      </w:r>
    </w:p>
    <w:p w:rsidR="000503F3" w:rsidRPr="000503F3" w:rsidRDefault="000503F3" w:rsidP="000503F3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503F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0503F3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0503F3" w:rsidRPr="000503F3" w:rsidRDefault="000503F3" w:rsidP="000503F3">
      <w:pPr>
        <w:jc w:val="center"/>
        <w:rPr>
          <w:rFonts w:eastAsia="Calibri"/>
          <w:sz w:val="28"/>
          <w:szCs w:val="28"/>
          <w:lang w:eastAsia="en-US"/>
        </w:rPr>
      </w:pPr>
      <w:r w:rsidRPr="000503F3">
        <w:rPr>
          <w:rFonts w:eastAsia="Calibri"/>
          <w:sz w:val="28"/>
          <w:szCs w:val="28"/>
          <w:lang w:eastAsia="en-US"/>
        </w:rPr>
        <w:t>Березовского района</w:t>
      </w:r>
    </w:p>
    <w:p w:rsidR="000503F3" w:rsidRPr="000503F3" w:rsidRDefault="000503F3" w:rsidP="000503F3">
      <w:pPr>
        <w:jc w:val="center"/>
        <w:rPr>
          <w:rFonts w:eastAsia="Calibri"/>
          <w:sz w:val="28"/>
          <w:szCs w:val="28"/>
          <w:lang w:eastAsia="en-US"/>
        </w:rPr>
      </w:pPr>
      <w:r w:rsidRPr="000503F3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0503F3" w:rsidRPr="000503F3" w:rsidRDefault="000503F3" w:rsidP="000503F3">
      <w:pPr>
        <w:jc w:val="center"/>
        <w:rPr>
          <w:rFonts w:eastAsia="Calibri"/>
          <w:sz w:val="28"/>
          <w:szCs w:val="28"/>
          <w:lang w:eastAsia="en-US"/>
        </w:rPr>
      </w:pPr>
    </w:p>
    <w:p w:rsidR="000503F3" w:rsidRPr="000503F3" w:rsidRDefault="000503F3" w:rsidP="000503F3">
      <w:pPr>
        <w:tabs>
          <w:tab w:val="center" w:pos="4748"/>
          <w:tab w:val="left" w:pos="8505"/>
        </w:tabs>
        <w:outlineLvl w:val="0"/>
        <w:rPr>
          <w:rFonts w:eastAsia="Calibri"/>
          <w:sz w:val="28"/>
          <w:szCs w:val="28"/>
          <w:lang w:eastAsia="en-US"/>
        </w:rPr>
      </w:pPr>
      <w:r w:rsidRPr="000503F3">
        <w:rPr>
          <w:rFonts w:eastAsia="Calibri"/>
          <w:sz w:val="28"/>
          <w:szCs w:val="28"/>
          <w:lang w:eastAsia="en-US"/>
        </w:rPr>
        <w:tab/>
        <w:t>РЕШЕНИЕ</w:t>
      </w:r>
      <w:r w:rsidRPr="000503F3">
        <w:rPr>
          <w:rFonts w:eastAsia="Calibri"/>
          <w:sz w:val="28"/>
          <w:szCs w:val="28"/>
          <w:lang w:eastAsia="en-US"/>
        </w:rPr>
        <w:tab/>
      </w:r>
    </w:p>
    <w:p w:rsidR="000503F3" w:rsidRPr="000503F3" w:rsidRDefault="000503F3" w:rsidP="000503F3">
      <w:pPr>
        <w:rPr>
          <w:sz w:val="28"/>
          <w:szCs w:val="28"/>
        </w:rPr>
      </w:pPr>
    </w:p>
    <w:p w:rsidR="000503F3" w:rsidRPr="000503F3" w:rsidRDefault="000503F3" w:rsidP="000503F3">
      <w:pPr>
        <w:jc w:val="both"/>
        <w:rPr>
          <w:sz w:val="28"/>
          <w:szCs w:val="28"/>
        </w:rPr>
      </w:pPr>
      <w:r w:rsidRPr="000503F3">
        <w:rPr>
          <w:sz w:val="28"/>
          <w:szCs w:val="28"/>
          <w:u w:val="single"/>
        </w:rPr>
        <w:t>от 19.12.2023</w:t>
      </w:r>
      <w:r w:rsidRPr="000503F3">
        <w:rPr>
          <w:sz w:val="28"/>
          <w:szCs w:val="28"/>
        </w:rPr>
        <w:t xml:space="preserve">                                                                   </w:t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  <w:t xml:space="preserve">   № 27</w:t>
      </w:r>
    </w:p>
    <w:p w:rsidR="000503F3" w:rsidRPr="000503F3" w:rsidRDefault="000503F3" w:rsidP="000503F3">
      <w:pPr>
        <w:jc w:val="both"/>
        <w:rPr>
          <w:sz w:val="28"/>
          <w:szCs w:val="28"/>
        </w:rPr>
      </w:pPr>
      <w:r w:rsidRPr="000503F3">
        <w:rPr>
          <w:sz w:val="28"/>
          <w:szCs w:val="28"/>
        </w:rPr>
        <w:t>п. Светлый</w:t>
      </w:r>
    </w:p>
    <w:p w:rsidR="000503F3" w:rsidRPr="000503F3" w:rsidRDefault="000503F3" w:rsidP="000503F3">
      <w:pPr>
        <w:jc w:val="both"/>
        <w:rPr>
          <w:sz w:val="28"/>
          <w:szCs w:val="28"/>
        </w:rPr>
      </w:pPr>
    </w:p>
    <w:p w:rsidR="000503F3" w:rsidRPr="000503F3" w:rsidRDefault="000503F3" w:rsidP="000503F3">
      <w:pPr>
        <w:ind w:right="4677"/>
        <w:jc w:val="both"/>
        <w:outlineLvl w:val="0"/>
        <w:rPr>
          <w:b/>
          <w:bCs/>
          <w:sz w:val="28"/>
          <w:szCs w:val="28"/>
        </w:rPr>
      </w:pPr>
      <w:r w:rsidRPr="000503F3">
        <w:rPr>
          <w:b/>
          <w:bCs/>
          <w:sz w:val="28"/>
          <w:szCs w:val="28"/>
        </w:rPr>
        <w:t>О бюджете сельского поселения Светлый на 2024 год и на плановый период 2025 и 2026 года</w:t>
      </w:r>
    </w:p>
    <w:p w:rsidR="000503F3" w:rsidRPr="000503F3" w:rsidRDefault="000503F3" w:rsidP="000503F3">
      <w:pPr>
        <w:jc w:val="both"/>
        <w:rPr>
          <w:b/>
          <w:bCs/>
          <w:color w:val="FF0000"/>
          <w:sz w:val="28"/>
          <w:szCs w:val="28"/>
        </w:rPr>
      </w:pP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Светлый, Положением «Об отдельных вопросах организации и осуществления бюджетного процесса в сельском поселении  Светлый», утв</w:t>
      </w:r>
      <w:r w:rsidRPr="000503F3">
        <w:rPr>
          <w:color w:val="000000"/>
          <w:sz w:val="28"/>
          <w:szCs w:val="28"/>
        </w:rPr>
        <w:t>ержденного</w:t>
      </w:r>
      <w:r w:rsidRPr="000503F3">
        <w:rPr>
          <w:sz w:val="28"/>
          <w:szCs w:val="28"/>
        </w:rPr>
        <w:t xml:space="preserve"> решением Совета поселения Светлый от 27.04.2018 №  256, учитывая результаты публичных слушаний,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</w:p>
    <w:p w:rsidR="000503F3" w:rsidRPr="000503F3" w:rsidRDefault="000503F3" w:rsidP="000503F3">
      <w:pPr>
        <w:ind w:firstLine="709"/>
        <w:jc w:val="center"/>
        <w:outlineLvl w:val="0"/>
        <w:rPr>
          <w:sz w:val="28"/>
          <w:szCs w:val="28"/>
        </w:rPr>
      </w:pPr>
      <w:r w:rsidRPr="000503F3">
        <w:rPr>
          <w:sz w:val="28"/>
          <w:szCs w:val="28"/>
        </w:rPr>
        <w:t xml:space="preserve">Совет поселения </w:t>
      </w:r>
      <w:r w:rsidRPr="000503F3">
        <w:rPr>
          <w:b/>
          <w:bCs/>
          <w:sz w:val="28"/>
          <w:szCs w:val="28"/>
        </w:rPr>
        <w:t>РЕШИЛ</w:t>
      </w:r>
      <w:r w:rsidRPr="000503F3">
        <w:rPr>
          <w:sz w:val="28"/>
          <w:szCs w:val="28"/>
        </w:rPr>
        <w:t>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Cs/>
          <w:sz w:val="28"/>
          <w:szCs w:val="28"/>
        </w:rPr>
        <w:t>1.</w:t>
      </w:r>
      <w:r w:rsidRPr="000503F3">
        <w:rPr>
          <w:b/>
          <w:bCs/>
          <w:sz w:val="28"/>
          <w:szCs w:val="28"/>
        </w:rPr>
        <w:t xml:space="preserve"> Статья 1</w:t>
      </w:r>
      <w:r w:rsidRPr="000503F3">
        <w:rPr>
          <w:sz w:val="28"/>
          <w:szCs w:val="28"/>
        </w:rPr>
        <w:t>. Утвердить основные характеристики бюджета сельского поселения Светлый (далее также - бюджет поселения) на 2024 год:</w:t>
      </w:r>
    </w:p>
    <w:p w:rsidR="000503F3" w:rsidRPr="000503F3" w:rsidRDefault="000503F3" w:rsidP="000503F3">
      <w:pPr>
        <w:numPr>
          <w:ilvl w:val="0"/>
          <w:numId w:val="33"/>
        </w:numPr>
        <w:ind w:firstLine="709"/>
        <w:jc w:val="both"/>
        <w:rPr>
          <w:sz w:val="28"/>
          <w:szCs w:val="28"/>
        </w:rPr>
      </w:pPr>
      <w:proofErr w:type="gramStart"/>
      <w:r w:rsidRPr="000503F3">
        <w:rPr>
          <w:sz w:val="28"/>
          <w:szCs w:val="28"/>
        </w:rPr>
        <w:t>прогнозируемый общий объем доходов бюджета поселения в сумме 59 095,5  тыс. рублей, в том числе безвозмездные поступления в сумме 23 124,0 тыс. рублей, согласно приложению 1 к настоящему решению;</w:t>
      </w:r>
      <w:proofErr w:type="gramEnd"/>
    </w:p>
    <w:p w:rsidR="000503F3" w:rsidRPr="000503F3" w:rsidRDefault="000503F3" w:rsidP="000503F3">
      <w:pPr>
        <w:numPr>
          <w:ilvl w:val="0"/>
          <w:numId w:val="33"/>
        </w:num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lastRenderedPageBreak/>
        <w:t>общий объем расходов бюджета поселения в сумме 59 095,5 тыс. рублей;</w:t>
      </w:r>
    </w:p>
    <w:p w:rsidR="000503F3" w:rsidRPr="000503F3" w:rsidRDefault="000503F3" w:rsidP="000503F3">
      <w:pPr>
        <w:numPr>
          <w:ilvl w:val="0"/>
          <w:numId w:val="33"/>
        </w:num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  <w:shd w:val="clear" w:color="auto" w:fill="FFFFFF"/>
        </w:rPr>
        <w:t xml:space="preserve">общий объем бюджетных ассигнований, направляемых на исполнение публичных нормативных обязательств в сумме </w:t>
      </w:r>
      <w:r w:rsidRPr="000503F3">
        <w:rPr>
          <w:sz w:val="28"/>
          <w:szCs w:val="28"/>
        </w:rPr>
        <w:t>0,0 тыс. рублей;</w:t>
      </w:r>
    </w:p>
    <w:p w:rsidR="000503F3" w:rsidRPr="000503F3" w:rsidRDefault="000503F3" w:rsidP="000503F3">
      <w:pPr>
        <w:numPr>
          <w:ilvl w:val="0"/>
          <w:numId w:val="33"/>
        </w:num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верхний предел муниципального долга сельского поселения Светлый на 1 января 2025 года в сумме 0,0 тыс. рублей, в том числе предельный объем обязательств по муниципальным гарантиям поселения в сумме 0,00 тыс. рублей согласно приложению 19 к настоящему решению;</w:t>
      </w:r>
    </w:p>
    <w:p w:rsidR="000503F3" w:rsidRPr="000503F3" w:rsidRDefault="000503F3" w:rsidP="000503F3">
      <w:pPr>
        <w:numPr>
          <w:ilvl w:val="0"/>
          <w:numId w:val="33"/>
        </w:num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размер дефицита бюджета в сумме 0,0 тыс. рублей,</w:t>
      </w:r>
      <w:r w:rsidRPr="000503F3">
        <w:t xml:space="preserve"> </w:t>
      </w:r>
      <w:r w:rsidRPr="000503F3">
        <w:rPr>
          <w:sz w:val="28"/>
          <w:szCs w:val="28"/>
        </w:rPr>
        <w:t>согласно приложению 15 к настоящему решению;</w:t>
      </w:r>
    </w:p>
    <w:p w:rsidR="000503F3" w:rsidRPr="000503F3" w:rsidRDefault="000503F3" w:rsidP="000503F3">
      <w:pPr>
        <w:numPr>
          <w:ilvl w:val="0"/>
          <w:numId w:val="33"/>
        </w:num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предельный объём муниципального долга в размере  13 985,7 тыс. рублей.</w:t>
      </w:r>
    </w:p>
    <w:p w:rsidR="000503F3" w:rsidRPr="000503F3" w:rsidRDefault="000503F3" w:rsidP="000503F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>Статья 2.</w:t>
      </w:r>
      <w:r w:rsidRPr="000503F3">
        <w:rPr>
          <w:sz w:val="28"/>
          <w:szCs w:val="28"/>
        </w:rPr>
        <w:t xml:space="preserve"> Утвердить основные характеристики бюджета поселения на плановый период 2025 год и 2026 годы: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x-none"/>
        </w:rPr>
      </w:pPr>
      <w:r w:rsidRPr="000503F3">
        <w:rPr>
          <w:sz w:val="28"/>
          <w:szCs w:val="28"/>
          <w:lang w:eastAsia="x-none"/>
        </w:rPr>
        <w:t xml:space="preserve">- </w:t>
      </w:r>
      <w:r w:rsidRPr="000503F3">
        <w:rPr>
          <w:sz w:val="28"/>
          <w:szCs w:val="28"/>
          <w:lang w:val="x-none" w:eastAsia="x-none"/>
        </w:rPr>
        <w:t>прогнозируемый общий объем доходов бюджета поселения на 20</w:t>
      </w:r>
      <w:r w:rsidRPr="000503F3">
        <w:rPr>
          <w:sz w:val="28"/>
          <w:szCs w:val="28"/>
          <w:lang w:eastAsia="x-none"/>
        </w:rPr>
        <w:t>25</w:t>
      </w:r>
      <w:r w:rsidRPr="000503F3">
        <w:rPr>
          <w:sz w:val="28"/>
          <w:szCs w:val="28"/>
          <w:lang w:val="x-none" w:eastAsia="x-none"/>
        </w:rPr>
        <w:t xml:space="preserve"> год в сумме </w:t>
      </w:r>
      <w:r w:rsidRPr="000503F3">
        <w:rPr>
          <w:sz w:val="28"/>
          <w:szCs w:val="28"/>
          <w:lang w:eastAsia="x-none"/>
        </w:rPr>
        <w:t xml:space="preserve">45 175,4 </w:t>
      </w:r>
      <w:r w:rsidRPr="000503F3">
        <w:rPr>
          <w:sz w:val="28"/>
          <w:szCs w:val="28"/>
          <w:lang w:val="x-none" w:eastAsia="x-none"/>
        </w:rPr>
        <w:t xml:space="preserve">тыс. рублей, в том числе безвозмездные поступления </w:t>
      </w:r>
      <w:r w:rsidRPr="000503F3">
        <w:rPr>
          <w:sz w:val="28"/>
          <w:szCs w:val="28"/>
          <w:lang w:eastAsia="x-none"/>
        </w:rPr>
        <w:t xml:space="preserve">9 211,7 </w:t>
      </w:r>
      <w:r w:rsidRPr="000503F3">
        <w:rPr>
          <w:sz w:val="28"/>
          <w:szCs w:val="28"/>
          <w:lang w:val="x-none" w:eastAsia="x-none"/>
        </w:rPr>
        <w:t xml:space="preserve"> тыс. рублей и на 20</w:t>
      </w:r>
      <w:r w:rsidRPr="000503F3">
        <w:rPr>
          <w:sz w:val="28"/>
          <w:szCs w:val="28"/>
          <w:lang w:eastAsia="x-none"/>
        </w:rPr>
        <w:t>26</w:t>
      </w:r>
      <w:r w:rsidRPr="000503F3">
        <w:rPr>
          <w:sz w:val="28"/>
          <w:szCs w:val="28"/>
          <w:lang w:val="x-none" w:eastAsia="x-none"/>
        </w:rPr>
        <w:t xml:space="preserve"> год в сумме </w:t>
      </w:r>
      <w:r w:rsidRPr="000503F3">
        <w:rPr>
          <w:sz w:val="28"/>
          <w:szCs w:val="28"/>
          <w:lang w:eastAsia="x-none"/>
        </w:rPr>
        <w:t>47 596,7</w:t>
      </w:r>
      <w:r w:rsidRPr="000503F3">
        <w:rPr>
          <w:sz w:val="28"/>
          <w:szCs w:val="28"/>
          <w:lang w:val="x-none" w:eastAsia="x-none"/>
        </w:rPr>
        <w:t xml:space="preserve">тыс. рублей, в том числе безвозмездные поступления </w:t>
      </w:r>
      <w:r w:rsidRPr="000503F3">
        <w:rPr>
          <w:bCs/>
          <w:sz w:val="28"/>
          <w:szCs w:val="28"/>
          <w:lang w:eastAsia="x-none"/>
        </w:rPr>
        <w:t>11 315,0</w:t>
      </w:r>
      <w:r w:rsidRPr="000503F3">
        <w:rPr>
          <w:sz w:val="28"/>
          <w:szCs w:val="28"/>
          <w:lang w:val="x-none" w:eastAsia="x-none"/>
        </w:rPr>
        <w:t xml:space="preserve"> тыс. рублей, согласно приложению 2 к настоящему решению</w:t>
      </w:r>
      <w:r w:rsidRPr="000503F3">
        <w:rPr>
          <w:sz w:val="28"/>
          <w:szCs w:val="28"/>
          <w:lang w:eastAsia="x-none"/>
        </w:rPr>
        <w:t>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- общий объем расходов бюджета поселения на 2025 год в сумме      45 175,4 тыс. рублей, на 2026 год в сумме 47 596,7 тыс. рублей;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  <w:shd w:val="clear" w:color="auto" w:fill="FFFFFF"/>
        </w:rPr>
        <w:t>- общий объем бюджетных ассигнований, направляемых на исполнение публичных нормативных обязательств</w:t>
      </w:r>
      <w:r w:rsidRPr="000503F3">
        <w:rPr>
          <w:sz w:val="28"/>
          <w:szCs w:val="28"/>
        </w:rPr>
        <w:t xml:space="preserve"> </w:t>
      </w:r>
      <w:r w:rsidRPr="000503F3">
        <w:rPr>
          <w:sz w:val="28"/>
          <w:szCs w:val="28"/>
          <w:shd w:val="clear" w:color="auto" w:fill="FFFFFF"/>
        </w:rPr>
        <w:t>на 2025 год в сумме 0,0  тыс. рублей, на 2026 год в сумме 0,0 тыс. рублей;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-  верхний предел муниципального долга поселения на 1 января 2026 год в сумме 0,0 тыс. рублей, в том числе предельный объем обязательств по муниципальным гарантиям поселения согласно приложению 20 к настоящему решению;</w:t>
      </w:r>
    </w:p>
    <w:p w:rsidR="000503F3" w:rsidRPr="000503F3" w:rsidRDefault="000503F3" w:rsidP="000503F3">
      <w:pPr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          -  верхний предел муниципального долга поселения на 1 января 2027 года в сумме 0,0 тыс. рублей, в том числе предельный объем обязательств по муниципальным гарантиям поселения согласно приложению 21 к настоящему решению;</w:t>
      </w:r>
    </w:p>
    <w:p w:rsidR="000503F3" w:rsidRPr="000503F3" w:rsidRDefault="000503F3" w:rsidP="000503F3">
      <w:pPr>
        <w:jc w:val="both"/>
        <w:rPr>
          <w:sz w:val="28"/>
          <w:szCs w:val="28"/>
        </w:rPr>
      </w:pPr>
      <w:r w:rsidRPr="000503F3">
        <w:rPr>
          <w:sz w:val="28"/>
          <w:szCs w:val="28"/>
        </w:rPr>
        <w:tab/>
        <w:t>-</w:t>
      </w:r>
      <w:r w:rsidRPr="000503F3">
        <w:t xml:space="preserve"> </w:t>
      </w:r>
      <w:r w:rsidRPr="000503F3">
        <w:rPr>
          <w:sz w:val="28"/>
          <w:szCs w:val="28"/>
        </w:rPr>
        <w:t xml:space="preserve"> размер дефицита бюджета  на 2025 в сумме 0,0 тыс. рублей и </w:t>
      </w:r>
      <w:proofErr w:type="gramStart"/>
      <w:r w:rsidRPr="000503F3">
        <w:rPr>
          <w:sz w:val="28"/>
          <w:szCs w:val="28"/>
        </w:rPr>
        <w:t>на</w:t>
      </w:r>
      <w:proofErr w:type="gramEnd"/>
      <w:r w:rsidRPr="000503F3">
        <w:rPr>
          <w:sz w:val="28"/>
          <w:szCs w:val="28"/>
        </w:rPr>
        <w:t xml:space="preserve"> </w:t>
      </w:r>
      <w:proofErr w:type="gramStart"/>
      <w:r w:rsidRPr="000503F3">
        <w:rPr>
          <w:sz w:val="28"/>
          <w:szCs w:val="28"/>
        </w:rPr>
        <w:t>дефицита</w:t>
      </w:r>
      <w:proofErr w:type="gramEnd"/>
      <w:r w:rsidRPr="000503F3">
        <w:rPr>
          <w:sz w:val="28"/>
          <w:szCs w:val="28"/>
        </w:rPr>
        <w:t xml:space="preserve"> бюджета на 2026 год в сумме 0,0 тыс. рублей согласно приложению 16 к настоящему решению;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- объем условно утвержденных расходов на 2025 год в сумме 1120,0 тыс. рублей, на 2026 год в сумме 2210,0 тыс. рублей; 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-  утвердить на 2025 год предельный объём муниципального долга в 10789,1 тыс. рублей и на 2026 год в размере 10884,5 тыс. рублей.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 xml:space="preserve">Статья 3. </w:t>
      </w:r>
      <w:r w:rsidRPr="000503F3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</w:t>
      </w:r>
      <w:r w:rsidRPr="000503F3">
        <w:rPr>
          <w:sz w:val="28"/>
          <w:szCs w:val="28"/>
        </w:rPr>
        <w:lastRenderedPageBreak/>
        <w:t xml:space="preserve">группам и подгруппам </w:t>
      </w:r>
      <w:proofErr w:type="gramStart"/>
      <w:r w:rsidRPr="000503F3">
        <w:rPr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0503F3">
        <w:rPr>
          <w:sz w:val="28"/>
          <w:szCs w:val="28"/>
        </w:rPr>
        <w:t xml:space="preserve"> Светлый: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на 2024 год согласно приложению 3 к настоящему решению;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на 2025-2026  годы согласно приложению 4 к настоящему решению.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 xml:space="preserve">Статья 4. </w:t>
      </w:r>
      <w:r w:rsidRPr="000503F3">
        <w:rPr>
          <w:sz w:val="28"/>
          <w:szCs w:val="28"/>
        </w:rPr>
        <w:t xml:space="preserve">Утвердить </w:t>
      </w:r>
      <w:r w:rsidRPr="000503F3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0503F3">
        <w:rPr>
          <w:bCs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0503F3">
        <w:rPr>
          <w:bCs/>
          <w:sz w:val="28"/>
          <w:szCs w:val="28"/>
        </w:rPr>
        <w:t xml:space="preserve"> Светлый   на 2024 год</w:t>
      </w:r>
      <w:r w:rsidRPr="000503F3">
        <w:rPr>
          <w:sz w:val="28"/>
          <w:szCs w:val="28"/>
        </w:rPr>
        <w:t>, согласно приложению 5 к настоящему решению, и на плановый период 2025 и 2026 года, согласно приложению 6 к настоящему решению.</w:t>
      </w:r>
    </w:p>
    <w:p w:rsidR="000503F3" w:rsidRPr="000503F3" w:rsidRDefault="000503F3" w:rsidP="000503F3">
      <w:pPr>
        <w:ind w:firstLine="709"/>
        <w:jc w:val="both"/>
        <w:rPr>
          <w:bCs/>
          <w:sz w:val="28"/>
          <w:szCs w:val="28"/>
        </w:rPr>
      </w:pPr>
      <w:r w:rsidRPr="000503F3">
        <w:rPr>
          <w:b/>
          <w:bCs/>
          <w:sz w:val="28"/>
          <w:szCs w:val="28"/>
        </w:rPr>
        <w:t xml:space="preserve">Статья 5. </w:t>
      </w:r>
      <w:r w:rsidRPr="000503F3">
        <w:rPr>
          <w:bCs/>
          <w:sz w:val="28"/>
          <w:szCs w:val="28"/>
        </w:rPr>
        <w:t>Утвердить,</w:t>
      </w:r>
      <w:r w:rsidRPr="000503F3">
        <w:rPr>
          <w:b/>
          <w:bCs/>
          <w:sz w:val="28"/>
          <w:szCs w:val="28"/>
        </w:rPr>
        <w:t xml:space="preserve"> </w:t>
      </w:r>
      <w:r w:rsidRPr="000503F3">
        <w:rPr>
          <w:bCs/>
          <w:sz w:val="28"/>
          <w:szCs w:val="28"/>
        </w:rPr>
        <w:t>распределение бюджетных ассигнований по разделам, подразделам классификации расходов бюджета сельского поселения Светлый на 2024 год, согласно приложению 7 к настоящему решению, на плановый период 2025 и 2026 года, согласно приложению 8 к настоящему решению.</w:t>
      </w:r>
    </w:p>
    <w:p w:rsidR="000503F3" w:rsidRPr="000503F3" w:rsidRDefault="000503F3" w:rsidP="000503F3">
      <w:pPr>
        <w:ind w:firstLine="709"/>
        <w:jc w:val="both"/>
        <w:rPr>
          <w:bCs/>
          <w:sz w:val="28"/>
          <w:szCs w:val="28"/>
        </w:rPr>
      </w:pPr>
      <w:r w:rsidRPr="000503F3">
        <w:rPr>
          <w:b/>
          <w:bCs/>
          <w:sz w:val="28"/>
          <w:szCs w:val="28"/>
        </w:rPr>
        <w:t xml:space="preserve">Статья 6. </w:t>
      </w:r>
      <w:r w:rsidRPr="000503F3">
        <w:rPr>
          <w:bCs/>
          <w:sz w:val="28"/>
          <w:szCs w:val="28"/>
        </w:rPr>
        <w:t>Утвердить,</w:t>
      </w:r>
      <w:r w:rsidRPr="000503F3">
        <w:rPr>
          <w:b/>
          <w:bCs/>
          <w:sz w:val="28"/>
          <w:szCs w:val="28"/>
        </w:rPr>
        <w:t xml:space="preserve"> </w:t>
      </w:r>
      <w:r w:rsidRPr="000503F3">
        <w:rPr>
          <w:bCs/>
          <w:sz w:val="28"/>
          <w:szCs w:val="28"/>
        </w:rPr>
        <w:t>ведомственную структуру расходов на 2024 год, согласно приложению 9  к настоящему решению, на плановый период 2025 и 2026 года, согласно приложению 10 к настоящему решению.</w:t>
      </w:r>
    </w:p>
    <w:p w:rsidR="000503F3" w:rsidRPr="000503F3" w:rsidRDefault="000503F3" w:rsidP="000503F3">
      <w:pPr>
        <w:jc w:val="both"/>
        <w:rPr>
          <w:b/>
          <w:bCs/>
          <w:sz w:val="28"/>
          <w:szCs w:val="28"/>
          <w:highlight w:val="yellow"/>
        </w:rPr>
      </w:pP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>Статья 7</w:t>
      </w:r>
      <w:r w:rsidRPr="000503F3">
        <w:rPr>
          <w:sz w:val="28"/>
          <w:szCs w:val="28"/>
        </w:rPr>
        <w:t>. Утвердить в составе расходов бюджета сельского поселения Светлый  резервный фонд администрации сельского поселения Светлый: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 на 2024 год в сумме 50,0 тыс. рублей, 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 на 2025 год в сумме 50,0 тыс. рублей, 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 на 2026 год в сумме 50,0 тыс. рублей.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/>
          <w:sz w:val="28"/>
          <w:szCs w:val="28"/>
        </w:rPr>
        <w:t>Статья 8.</w:t>
      </w:r>
      <w:r w:rsidRPr="000503F3">
        <w:rPr>
          <w:sz w:val="28"/>
          <w:szCs w:val="28"/>
        </w:rPr>
        <w:t xml:space="preserve">  Утвердить общий объем бюджетных ассигнований дорожного фонда сельского поселения Светлый: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- 2024 год в сумме 2 644,8 тыс. рублей согласно приложению 11 к настоящему решению.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- на плановый период согласно приложению 12 к настоящему решению: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2025 год в сумме 2  687,0 тыс. рублей;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2026 год в сумме 2 800, тыс. рублей.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>Статья 9</w:t>
      </w:r>
      <w:r w:rsidRPr="000503F3">
        <w:rPr>
          <w:sz w:val="28"/>
          <w:szCs w:val="28"/>
        </w:rPr>
        <w:t>. Утвердить объемы межбюджетных трансфертов, получаемых из бюджета Березовского района в бюджет поселения: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- на 2024 год в сумме </w:t>
      </w:r>
      <w:r w:rsidRPr="000503F3">
        <w:rPr>
          <w:color w:val="000000"/>
          <w:sz w:val="28"/>
          <w:szCs w:val="28"/>
        </w:rPr>
        <w:t xml:space="preserve">23 124,0 </w:t>
      </w:r>
      <w:r w:rsidRPr="000503F3">
        <w:rPr>
          <w:sz w:val="28"/>
          <w:szCs w:val="28"/>
        </w:rPr>
        <w:t xml:space="preserve">тыс. рублей, </w:t>
      </w:r>
      <w:r w:rsidRPr="000503F3">
        <w:rPr>
          <w:bCs/>
          <w:sz w:val="28"/>
          <w:szCs w:val="28"/>
        </w:rPr>
        <w:t>согласно приложению 13 к настоящему решению</w:t>
      </w:r>
      <w:r w:rsidRPr="000503F3">
        <w:rPr>
          <w:sz w:val="28"/>
          <w:szCs w:val="28"/>
        </w:rPr>
        <w:t>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- на 2025 год в сумме </w:t>
      </w:r>
      <w:r w:rsidRPr="000503F3">
        <w:rPr>
          <w:color w:val="000000"/>
          <w:sz w:val="28"/>
          <w:szCs w:val="28"/>
        </w:rPr>
        <w:t xml:space="preserve">9 211,7 </w:t>
      </w:r>
      <w:r w:rsidRPr="000503F3">
        <w:rPr>
          <w:sz w:val="28"/>
          <w:szCs w:val="28"/>
        </w:rPr>
        <w:t>тыс. рублей,</w:t>
      </w:r>
      <w:r w:rsidRPr="000503F3">
        <w:rPr>
          <w:bCs/>
          <w:sz w:val="28"/>
          <w:szCs w:val="28"/>
        </w:rPr>
        <w:t xml:space="preserve"> согласно приложению 14 к настоящему решению</w:t>
      </w:r>
      <w:r w:rsidRPr="000503F3">
        <w:rPr>
          <w:sz w:val="28"/>
          <w:szCs w:val="28"/>
        </w:rPr>
        <w:t>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- на 2026 год в сумме </w:t>
      </w:r>
      <w:r w:rsidRPr="000503F3">
        <w:rPr>
          <w:color w:val="000000"/>
          <w:sz w:val="28"/>
          <w:szCs w:val="28"/>
        </w:rPr>
        <w:t xml:space="preserve">11 315,0  </w:t>
      </w:r>
      <w:r w:rsidRPr="000503F3">
        <w:rPr>
          <w:sz w:val="28"/>
          <w:szCs w:val="28"/>
        </w:rPr>
        <w:t xml:space="preserve">тыс. рублей, </w:t>
      </w:r>
      <w:r w:rsidRPr="000503F3">
        <w:rPr>
          <w:bCs/>
          <w:sz w:val="28"/>
          <w:szCs w:val="28"/>
        </w:rPr>
        <w:t>согласно приложению 14 к настоящему решению</w:t>
      </w:r>
      <w:r w:rsidRPr="000503F3">
        <w:rPr>
          <w:sz w:val="28"/>
          <w:szCs w:val="28"/>
        </w:rPr>
        <w:t>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Установить, что </w:t>
      </w:r>
      <w:r w:rsidRPr="000503F3">
        <w:rPr>
          <w:sz w:val="28"/>
          <w:szCs w:val="28"/>
        </w:rPr>
        <w:tab/>
        <w:t xml:space="preserve">не использованные по состоянию на 1 января 2024 года межбюджетные трансферты, получаемые из бюджета Березовского района в форме </w:t>
      </w:r>
      <w:proofErr w:type="gramStart"/>
      <w:r w:rsidRPr="000503F3">
        <w:rPr>
          <w:sz w:val="28"/>
          <w:szCs w:val="28"/>
        </w:rPr>
        <w:t>иных межбюджетных трансфертов, имеющих целевое назначение подлежат</w:t>
      </w:r>
      <w:proofErr w:type="gramEnd"/>
      <w:r w:rsidRPr="000503F3">
        <w:rPr>
          <w:sz w:val="28"/>
          <w:szCs w:val="28"/>
        </w:rPr>
        <w:t xml:space="preserve"> возврату в 2024 году в бюджет Березовского района:  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в течение первых 3 рабочих дней - средства Федерального бюджета,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lastRenderedPageBreak/>
        <w:t xml:space="preserve"> в течение 10 рабочих дней -  средства бюджета Ханты-Мансийского автономного округа-Югры, 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в течение 3 рабочих дней - средства  бюджета Березовского района. 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>Статья 10</w:t>
      </w:r>
      <w:r w:rsidRPr="000503F3">
        <w:rPr>
          <w:sz w:val="28"/>
          <w:szCs w:val="28"/>
        </w:rPr>
        <w:t xml:space="preserve">. Утвердить источники внутреннего финансирования дефицита бюджета на 2024 год согласно приложению 15 к настоящему решению, на плановый период 2025 - 2026 года согласно приложению 16 к настоящему решению. 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>Статья 11</w:t>
      </w:r>
      <w:r w:rsidRPr="000503F3">
        <w:rPr>
          <w:sz w:val="28"/>
          <w:szCs w:val="28"/>
        </w:rPr>
        <w:t xml:space="preserve">. Утвердить объем межбюджетных трансфертов предоставляемых из бюджета сельского поселения Светлый, в бюджет Березовского района: 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- на 2024 год в сумме 56,0 тыс. рублей </w:t>
      </w:r>
      <w:proofErr w:type="gramStart"/>
      <w:r w:rsidRPr="000503F3">
        <w:rPr>
          <w:sz w:val="28"/>
          <w:szCs w:val="28"/>
        </w:rPr>
        <w:t>согласно приложения</w:t>
      </w:r>
      <w:proofErr w:type="gramEnd"/>
      <w:r w:rsidRPr="000503F3">
        <w:rPr>
          <w:sz w:val="28"/>
          <w:szCs w:val="28"/>
        </w:rPr>
        <w:t xml:space="preserve"> 17 к настоящему решению; 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- на 2025 год в сумме 36,5 тыс. рублей </w:t>
      </w:r>
      <w:proofErr w:type="gramStart"/>
      <w:r w:rsidRPr="000503F3">
        <w:rPr>
          <w:sz w:val="28"/>
          <w:szCs w:val="28"/>
        </w:rPr>
        <w:t>согласно приложения</w:t>
      </w:r>
      <w:proofErr w:type="gramEnd"/>
      <w:r w:rsidRPr="000503F3">
        <w:rPr>
          <w:sz w:val="28"/>
          <w:szCs w:val="28"/>
        </w:rPr>
        <w:t xml:space="preserve"> 18 к настоящему решению;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- на 2026 год в сумме 2 852,8 тыс. рублей </w:t>
      </w:r>
      <w:proofErr w:type="gramStart"/>
      <w:r w:rsidRPr="000503F3">
        <w:rPr>
          <w:sz w:val="28"/>
          <w:szCs w:val="28"/>
        </w:rPr>
        <w:t>согласно приложения</w:t>
      </w:r>
      <w:proofErr w:type="gramEnd"/>
      <w:r w:rsidRPr="000503F3">
        <w:rPr>
          <w:sz w:val="28"/>
          <w:szCs w:val="28"/>
        </w:rPr>
        <w:t xml:space="preserve"> 18 к настоящему решению.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proofErr w:type="gramStart"/>
      <w:r w:rsidRPr="000503F3">
        <w:rPr>
          <w:sz w:val="28"/>
          <w:szCs w:val="28"/>
        </w:rPr>
        <w:t xml:space="preserve">Установить, что </w:t>
      </w:r>
      <w:r w:rsidRPr="000503F3">
        <w:rPr>
          <w:sz w:val="28"/>
          <w:szCs w:val="28"/>
        </w:rPr>
        <w:tab/>
        <w:t>не использованные по состоянию на 1 января 2024 года межбюджетные трансферты,</w:t>
      </w:r>
      <w:r w:rsidRPr="000503F3">
        <w:t xml:space="preserve"> </w:t>
      </w:r>
      <w:r w:rsidRPr="000503F3">
        <w:rPr>
          <w:sz w:val="28"/>
          <w:szCs w:val="28"/>
        </w:rPr>
        <w:t>предоставляемые из бюджета сельского поселения Светлый, в бюджет Березовского района, подлежат возврату в 2024 году в бюджет сельского поселения Светлый в течение первых 10 рабочих дней.</w:t>
      </w:r>
      <w:proofErr w:type="gramEnd"/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>Статья 12</w:t>
      </w:r>
      <w:r w:rsidRPr="000503F3">
        <w:rPr>
          <w:sz w:val="28"/>
          <w:szCs w:val="28"/>
        </w:rPr>
        <w:t>. Установить, что администрация сельского поселения не  вправе принимать решения, приводящие к увеличению в 2024 году численности муниципальных служащих и работников казенных учреждений,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строительства.</w:t>
      </w:r>
    </w:p>
    <w:p w:rsidR="000503F3" w:rsidRPr="000503F3" w:rsidRDefault="000503F3" w:rsidP="000503F3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 xml:space="preserve">Статья 13. </w:t>
      </w:r>
      <w:r w:rsidRPr="000503F3">
        <w:rPr>
          <w:sz w:val="28"/>
          <w:szCs w:val="28"/>
        </w:rPr>
        <w:t xml:space="preserve">Установить, что администрация сельского поселения </w:t>
      </w:r>
      <w:proofErr w:type="gramStart"/>
      <w:r w:rsidRPr="000503F3">
        <w:rPr>
          <w:sz w:val="28"/>
          <w:szCs w:val="28"/>
        </w:rPr>
        <w:t>Светлый</w:t>
      </w:r>
      <w:proofErr w:type="gramEnd"/>
      <w:r w:rsidRPr="000503F3">
        <w:rPr>
          <w:sz w:val="28"/>
          <w:szCs w:val="28"/>
        </w:rPr>
        <w:t xml:space="preserve"> в соответствии с пунктом 8 статьи 217 Бюджетного кодекса РФ, помимо оснований, предусмотренных указанной статьей, вправе вносить в 2024-2026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основаниям:</w:t>
      </w:r>
    </w:p>
    <w:p w:rsidR="000503F3" w:rsidRPr="000503F3" w:rsidRDefault="000503F3" w:rsidP="000503F3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0503F3">
        <w:rPr>
          <w:bCs/>
          <w:sz w:val="28"/>
          <w:szCs w:val="28"/>
        </w:rPr>
        <w:t xml:space="preserve">-перераспределение бюджетных ассигнований между муниципальными программами, комплексами процессных мероприятий муниципальных программ, а также между их исполнителями, за исключением </w:t>
      </w:r>
      <w:r w:rsidRPr="000503F3">
        <w:rPr>
          <w:sz w:val="28"/>
          <w:szCs w:val="28"/>
        </w:rPr>
        <w:t xml:space="preserve">случаев увеличения бюджетных ассигнований на функционирование администрации сельского поселения </w:t>
      </w:r>
      <w:proofErr w:type="gramStart"/>
      <w:r w:rsidRPr="000503F3">
        <w:rPr>
          <w:sz w:val="28"/>
          <w:szCs w:val="28"/>
        </w:rPr>
        <w:t>Светлый</w:t>
      </w:r>
      <w:proofErr w:type="gramEnd"/>
      <w:r w:rsidRPr="000503F3">
        <w:rPr>
          <w:sz w:val="28"/>
          <w:szCs w:val="28"/>
        </w:rPr>
        <w:t>;</w:t>
      </w:r>
    </w:p>
    <w:p w:rsidR="000503F3" w:rsidRPr="000503F3" w:rsidRDefault="000503F3" w:rsidP="000503F3">
      <w:pPr>
        <w:ind w:firstLine="567"/>
        <w:jc w:val="both"/>
        <w:rPr>
          <w:bCs/>
          <w:sz w:val="28"/>
          <w:szCs w:val="28"/>
        </w:rPr>
      </w:pPr>
      <w:r w:rsidRPr="000503F3">
        <w:rPr>
          <w:bCs/>
          <w:sz w:val="28"/>
          <w:szCs w:val="28"/>
        </w:rPr>
        <w:t>-перераспределение  бюджетных ассигнований, предусмотренных главным распорядителем средств бюджета  поселения в пределах общего объема бюджетных ассигнований, по соответствующим разделам, подразделам, группам (группам и подгруппам) видов расходов классификации расходов бюджета на проведение мероприятий в рамках муниципальных программ;</w:t>
      </w:r>
    </w:p>
    <w:p w:rsidR="000503F3" w:rsidRPr="000503F3" w:rsidRDefault="000503F3" w:rsidP="000503F3">
      <w:pPr>
        <w:ind w:firstLine="567"/>
        <w:jc w:val="both"/>
        <w:rPr>
          <w:bCs/>
          <w:sz w:val="28"/>
          <w:szCs w:val="28"/>
        </w:rPr>
      </w:pPr>
      <w:r w:rsidRPr="000503F3">
        <w:rPr>
          <w:bCs/>
          <w:sz w:val="28"/>
          <w:szCs w:val="28"/>
        </w:rPr>
        <w:lastRenderedPageBreak/>
        <w:t>-изменение бюджетной классификации расходов бюджета поселения без изменения целевого направления  средств;</w:t>
      </w:r>
    </w:p>
    <w:p w:rsidR="000503F3" w:rsidRPr="000503F3" w:rsidRDefault="000503F3" w:rsidP="000503F3">
      <w:pPr>
        <w:ind w:firstLine="567"/>
        <w:jc w:val="both"/>
        <w:rPr>
          <w:bCs/>
          <w:sz w:val="28"/>
          <w:szCs w:val="28"/>
        </w:rPr>
      </w:pPr>
      <w:r w:rsidRPr="000503F3">
        <w:rPr>
          <w:bCs/>
          <w:sz w:val="28"/>
          <w:szCs w:val="28"/>
        </w:rPr>
        <w:t>-увеличение (уменьшение) бюджетных ассигнований на основании уведомления о бюджетных ассигнованиях, планируемых к поступлению в бюджет поселения.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 xml:space="preserve">Статья 14. </w:t>
      </w:r>
      <w:proofErr w:type="gramStart"/>
      <w:r w:rsidRPr="000503F3">
        <w:rPr>
          <w:sz w:val="28"/>
          <w:szCs w:val="28"/>
        </w:rPr>
        <w:t>Установить, что выделение бюджетных ассигнований в 2024 году и плановом периоде 2025 и 2026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</w:t>
      </w:r>
      <w:proofErr w:type="gramEnd"/>
      <w:r w:rsidRPr="000503F3">
        <w:rPr>
          <w:sz w:val="28"/>
          <w:szCs w:val="28"/>
        </w:rPr>
        <w:t xml:space="preserve"> бюджета.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>Статья 15.</w:t>
      </w:r>
      <w:r w:rsidRPr="000503F3">
        <w:rPr>
          <w:sz w:val="28"/>
          <w:szCs w:val="28"/>
        </w:rPr>
        <w:t xml:space="preserve"> Установить, что в случае невыполнение доходной части бюджета поселения  в первоочередном порядке подлежат финансированию следующие социально-значимые статьи расходов: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- оплата труда и начисления на выплаты по оплате труда;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- оплата коммунальных услуг.  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Финансирование прочих бюджетных обязатель</w:t>
      </w:r>
      <w:proofErr w:type="gramStart"/>
      <w:r w:rsidRPr="000503F3">
        <w:rPr>
          <w:sz w:val="28"/>
          <w:szCs w:val="28"/>
        </w:rPr>
        <w:t>ств пр</w:t>
      </w:r>
      <w:proofErr w:type="gramEnd"/>
      <w:r w:rsidRPr="000503F3">
        <w:rPr>
          <w:sz w:val="28"/>
          <w:szCs w:val="28"/>
        </w:rPr>
        <w:t xml:space="preserve">оизводить пропорционально в пределах, поступающих в бюджет поселения доходов.  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b/>
          <w:bCs/>
          <w:sz w:val="28"/>
          <w:szCs w:val="28"/>
        </w:rPr>
        <w:t>Статья 16.</w:t>
      </w:r>
      <w:r w:rsidRPr="000503F3">
        <w:rPr>
          <w:sz w:val="28"/>
          <w:szCs w:val="28"/>
          <w:lang w:eastAsia="en-US"/>
        </w:rPr>
        <w:t xml:space="preserve"> Казначейское сопровождение средств: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sz w:val="28"/>
          <w:szCs w:val="28"/>
          <w:lang w:eastAsia="en-US"/>
        </w:rPr>
        <w:t>1. Установить, что в 2024 году Комитет по финансам администрации Березовского района осуществляет казначейское сопровождение средств, указанных в пункте 2 настоящей статьи, предоставляемых из бюджета поселения.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sz w:val="28"/>
          <w:szCs w:val="28"/>
          <w:lang w:eastAsia="en-US"/>
        </w:rPr>
        <w:t>2. Казначейскому сопровождению подлежат: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sz w:val="28"/>
          <w:szCs w:val="28"/>
          <w:lang w:eastAsia="en-US"/>
        </w:rPr>
        <w:t>1) муниципальные контракты о поставке товаров, выполнения работ, оказания услуг, заключаемым на сумму более 5 миллионов рублей, источником финансового обеспечения, исполнения которых являются средства, предоставляемые из бюджета поселения;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sz w:val="28"/>
          <w:szCs w:val="28"/>
          <w:lang w:eastAsia="en-US"/>
        </w:rPr>
        <w:t>2) муниципальные контракты (договора) о поставке товаров, выполнения работ, оказании услуг, заключаемым на сумму более 5 миллионов рублей муниципальными бюджетными или автономными учреждениями поселения, лицевые счета которым открыты в Комитете по финансам администрации Березовского района, за счет средств, поступающих указанным учреждениям в соответствии с законодательством Российской Федерации;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0503F3">
        <w:rPr>
          <w:sz w:val="28"/>
          <w:szCs w:val="28"/>
          <w:lang w:eastAsia="en-US"/>
        </w:rPr>
        <w:t>3) средства, получаемые 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sz w:val="28"/>
          <w:szCs w:val="28"/>
          <w:lang w:eastAsia="en-US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sz w:val="28"/>
          <w:szCs w:val="28"/>
          <w:lang w:eastAsia="en-US"/>
        </w:rPr>
        <w:t>1) на основании: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0503F3">
        <w:rPr>
          <w:sz w:val="28"/>
          <w:szCs w:val="28"/>
          <w:lang w:eastAsia="en-US"/>
        </w:rPr>
        <w:lastRenderedPageBreak/>
        <w:t>- 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 w:rsidRPr="000503F3">
        <w:rPr>
          <w:sz w:val="28"/>
          <w:szCs w:val="28"/>
          <w:lang w:eastAsia="en-US"/>
        </w:rPr>
        <w:t xml:space="preserve"> </w:t>
      </w:r>
      <w:proofErr w:type="gramStart"/>
      <w:r w:rsidRPr="000503F3">
        <w:rPr>
          <w:sz w:val="28"/>
          <w:szCs w:val="28"/>
          <w:lang w:eastAsia="en-US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sz w:val="28"/>
          <w:szCs w:val="28"/>
          <w:lang w:eastAsia="en-US"/>
        </w:rPr>
        <w:t>- муниципальных контрактов (контрактов), исполнителями которых являются муниципальные казенные учреждения;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sz w:val="28"/>
          <w:szCs w:val="28"/>
          <w:lang w:eastAsia="en-US"/>
        </w:rPr>
        <w:t>- 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sz w:val="28"/>
          <w:szCs w:val="28"/>
          <w:lang w:eastAsia="en-US"/>
        </w:rPr>
        <w:t>- 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sz w:val="28"/>
          <w:szCs w:val="28"/>
          <w:lang w:eastAsia="en-US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  <w:lang w:eastAsia="en-US"/>
        </w:rPr>
      </w:pPr>
      <w:r w:rsidRPr="000503F3">
        <w:rPr>
          <w:sz w:val="28"/>
          <w:szCs w:val="28"/>
          <w:lang w:eastAsia="en-US"/>
        </w:rPr>
        <w:t>3) социально ориентированным некоммерческим организациям.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 xml:space="preserve">Статья 17. </w:t>
      </w:r>
      <w:r w:rsidRPr="000503F3">
        <w:rPr>
          <w:sz w:val="28"/>
          <w:szCs w:val="28"/>
        </w:rPr>
        <w:t>Средства в валюте Российской Федерации,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актами, учитываются на счетах, открытых в Комитете по финансам администрации Березовского района, установленном им порядке.</w:t>
      </w:r>
    </w:p>
    <w:p w:rsidR="000503F3" w:rsidRPr="000503F3" w:rsidRDefault="000503F3" w:rsidP="000503F3">
      <w:pPr>
        <w:ind w:firstLine="540"/>
        <w:jc w:val="both"/>
        <w:rPr>
          <w:sz w:val="28"/>
          <w:szCs w:val="28"/>
        </w:rPr>
      </w:pPr>
      <w:r w:rsidRPr="000503F3">
        <w:rPr>
          <w:b/>
          <w:bCs/>
          <w:sz w:val="28"/>
          <w:szCs w:val="28"/>
        </w:rPr>
        <w:t>Статья 19.</w:t>
      </w:r>
      <w:r w:rsidRPr="000503F3">
        <w:rPr>
          <w:sz w:val="28"/>
          <w:szCs w:val="28"/>
        </w:rPr>
        <w:t xml:space="preserve"> Настоящее Решение подлежит официальному опубликованию в печатном издании органов местного самоуправления сельского поселения Светлый «</w:t>
      </w:r>
      <w:proofErr w:type="spellStart"/>
      <w:r w:rsidRPr="000503F3">
        <w:rPr>
          <w:sz w:val="28"/>
          <w:szCs w:val="28"/>
        </w:rPr>
        <w:t>Светловский</w:t>
      </w:r>
      <w:proofErr w:type="spellEnd"/>
      <w:r w:rsidRPr="000503F3">
        <w:rPr>
          <w:sz w:val="28"/>
          <w:szCs w:val="28"/>
        </w:rPr>
        <w:t xml:space="preserve"> Вестник» и вступает в силу с 1 января 2024 года. </w:t>
      </w:r>
    </w:p>
    <w:p w:rsidR="000503F3" w:rsidRPr="000503F3" w:rsidRDefault="000503F3" w:rsidP="000503F3">
      <w:pPr>
        <w:ind w:firstLine="540"/>
        <w:jc w:val="both"/>
        <w:rPr>
          <w:sz w:val="28"/>
          <w:szCs w:val="28"/>
        </w:rPr>
      </w:pPr>
    </w:p>
    <w:p w:rsidR="000503F3" w:rsidRPr="000503F3" w:rsidRDefault="000503F3" w:rsidP="000503F3">
      <w:pPr>
        <w:ind w:firstLine="540"/>
        <w:jc w:val="both"/>
        <w:rPr>
          <w:sz w:val="28"/>
          <w:szCs w:val="28"/>
        </w:rPr>
      </w:pPr>
    </w:p>
    <w:p w:rsidR="000503F3" w:rsidRPr="000503F3" w:rsidRDefault="000503F3" w:rsidP="000503F3">
      <w:pPr>
        <w:ind w:firstLine="540"/>
        <w:jc w:val="both"/>
        <w:rPr>
          <w:sz w:val="28"/>
          <w:szCs w:val="28"/>
        </w:rPr>
      </w:pPr>
    </w:p>
    <w:p w:rsidR="000503F3" w:rsidRPr="000503F3" w:rsidRDefault="000503F3" w:rsidP="000503F3">
      <w:pPr>
        <w:ind w:firstLine="540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2. </w:t>
      </w:r>
      <w:proofErr w:type="gramStart"/>
      <w:r w:rsidRPr="000503F3">
        <w:rPr>
          <w:sz w:val="28"/>
          <w:szCs w:val="28"/>
        </w:rPr>
        <w:t>Контроль за</w:t>
      </w:r>
      <w:proofErr w:type="gramEnd"/>
      <w:r w:rsidRPr="000503F3">
        <w:rPr>
          <w:sz w:val="28"/>
          <w:szCs w:val="28"/>
        </w:rPr>
        <w:t xml:space="preserve"> настоящим Решением возложить на постоянную Комиссию по бюджету и местному самоуправлению Совета депутатов сельского поселения Светлый.</w:t>
      </w:r>
    </w:p>
    <w:p w:rsidR="000503F3" w:rsidRPr="000503F3" w:rsidRDefault="000503F3" w:rsidP="000503F3">
      <w:pPr>
        <w:jc w:val="both"/>
        <w:rPr>
          <w:sz w:val="28"/>
          <w:szCs w:val="28"/>
        </w:rPr>
      </w:pPr>
    </w:p>
    <w:p w:rsidR="000503F3" w:rsidRPr="000503F3" w:rsidRDefault="000503F3" w:rsidP="000503F3">
      <w:pPr>
        <w:jc w:val="both"/>
        <w:rPr>
          <w:sz w:val="28"/>
          <w:szCs w:val="28"/>
        </w:rPr>
      </w:pPr>
    </w:p>
    <w:p w:rsidR="000503F3" w:rsidRPr="000503F3" w:rsidRDefault="000503F3" w:rsidP="000503F3">
      <w:pPr>
        <w:jc w:val="both"/>
        <w:rPr>
          <w:sz w:val="28"/>
          <w:szCs w:val="28"/>
        </w:rPr>
      </w:pPr>
      <w:r w:rsidRPr="000503F3">
        <w:rPr>
          <w:sz w:val="28"/>
          <w:szCs w:val="28"/>
        </w:rPr>
        <w:t>Председатель Совета поселения</w:t>
      </w:r>
    </w:p>
    <w:p w:rsidR="000503F3" w:rsidRPr="000503F3" w:rsidRDefault="000503F3" w:rsidP="000503F3">
      <w:pPr>
        <w:rPr>
          <w:sz w:val="28"/>
          <w:szCs w:val="28"/>
        </w:rPr>
      </w:pPr>
      <w:r w:rsidRPr="000503F3">
        <w:rPr>
          <w:sz w:val="28"/>
          <w:szCs w:val="28"/>
        </w:rPr>
        <w:lastRenderedPageBreak/>
        <w:t xml:space="preserve">Глава  поселения </w:t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  <w:t xml:space="preserve">                            Е.Н. Тодорова</w:t>
      </w:r>
    </w:p>
    <w:p w:rsidR="000503F3" w:rsidRPr="000503F3" w:rsidRDefault="000503F3" w:rsidP="000503F3">
      <w:pPr>
        <w:jc w:val="center"/>
        <w:rPr>
          <w:sz w:val="28"/>
          <w:szCs w:val="28"/>
        </w:rPr>
      </w:pPr>
    </w:p>
    <w:p w:rsidR="000503F3" w:rsidRPr="000503F3" w:rsidRDefault="000503F3" w:rsidP="000503F3">
      <w:pPr>
        <w:jc w:val="center"/>
        <w:rPr>
          <w:sz w:val="28"/>
          <w:szCs w:val="28"/>
        </w:rPr>
      </w:pPr>
    </w:p>
    <w:p w:rsidR="000503F3" w:rsidRPr="000503F3" w:rsidRDefault="000503F3" w:rsidP="000503F3">
      <w:pPr>
        <w:jc w:val="center"/>
        <w:rPr>
          <w:sz w:val="28"/>
          <w:szCs w:val="28"/>
          <w:highlight w:val="yellow"/>
        </w:rPr>
      </w:pPr>
      <w:r w:rsidRPr="000503F3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386"/>
        <w:gridCol w:w="434"/>
        <w:gridCol w:w="1666"/>
      </w:tblGrid>
      <w:tr w:rsidR="000503F3" w:rsidRPr="000503F3" w:rsidTr="000503F3">
        <w:trPr>
          <w:trHeight w:val="1245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bookmarkStart w:id="1" w:name="RANGE!A1:C40"/>
            <w:bookmarkEnd w:id="1"/>
            <w:r w:rsidRPr="000503F3">
              <w:rPr>
                <w:rFonts w:cs="Calibri"/>
              </w:rPr>
              <w:lastRenderedPageBreak/>
              <w:t xml:space="preserve">Приложение 1     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к решению Совета депутатов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>от 19.12.2023 № 27</w:t>
            </w:r>
          </w:p>
        </w:tc>
      </w:tr>
      <w:tr w:rsidR="000503F3" w:rsidRPr="000503F3" w:rsidTr="000503F3">
        <w:trPr>
          <w:trHeight w:val="40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438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210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Доходы бюджета сельского поселения Светлый на 2024 год</w:t>
            </w:r>
          </w:p>
        </w:tc>
      </w:tr>
      <w:tr w:rsidR="000503F3" w:rsidRPr="000503F3" w:rsidTr="000503F3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4820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тыс. руб.</w:t>
            </w:r>
          </w:p>
        </w:tc>
      </w:tr>
      <w:tr w:rsidR="000503F3" w:rsidRPr="000503F3" w:rsidTr="000503F3">
        <w:trPr>
          <w:trHeight w:val="375"/>
        </w:trPr>
        <w:tc>
          <w:tcPr>
            <w:tcW w:w="3085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Код бюджетной квалификации</w:t>
            </w:r>
          </w:p>
        </w:tc>
        <w:tc>
          <w:tcPr>
            <w:tcW w:w="4820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Доходы (Вид налога)</w:t>
            </w:r>
          </w:p>
        </w:tc>
        <w:tc>
          <w:tcPr>
            <w:tcW w:w="166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2024</w:t>
            </w:r>
          </w:p>
        </w:tc>
      </w:tr>
      <w:tr w:rsidR="000503F3" w:rsidRPr="000503F3" w:rsidTr="000503F3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Налоговые доходы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33 600,8</w:t>
            </w:r>
          </w:p>
        </w:tc>
      </w:tr>
      <w:tr w:rsidR="000503F3" w:rsidRPr="000503F3" w:rsidTr="000503F3">
        <w:trPr>
          <w:trHeight w:val="63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182 103 02000 01 0000 110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2 574,8</w:t>
            </w:r>
          </w:p>
        </w:tc>
      </w:tr>
      <w:tr w:rsidR="000503F3" w:rsidRPr="000503F3" w:rsidTr="000503F3">
        <w:trPr>
          <w:trHeight w:val="90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182 103 02230 01 0000 110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1 356,8</w:t>
            </w:r>
          </w:p>
        </w:tc>
      </w:tr>
      <w:tr w:rsidR="000503F3" w:rsidRPr="000503F3" w:rsidTr="000503F3">
        <w:trPr>
          <w:trHeight w:val="114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182 103 02240 01 0000 110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03F3">
              <w:rPr>
                <w:rFonts w:cs="Calibri"/>
              </w:rPr>
              <w:t>инжекторных</w:t>
            </w:r>
            <w:proofErr w:type="spellEnd"/>
            <w:r w:rsidRPr="000503F3">
              <w:rPr>
                <w:rFonts w:cs="Calibri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7,0</w:t>
            </w:r>
          </w:p>
        </w:tc>
      </w:tr>
      <w:tr w:rsidR="000503F3" w:rsidRPr="000503F3" w:rsidTr="000503F3">
        <w:trPr>
          <w:trHeight w:val="99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182 103 02250 01 0000 110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1 393,0</w:t>
            </w:r>
          </w:p>
        </w:tc>
      </w:tr>
      <w:tr w:rsidR="000503F3" w:rsidRPr="000503F3" w:rsidTr="000503F3">
        <w:trPr>
          <w:trHeight w:val="102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182 103 02260 01 0000 110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-182,0</w:t>
            </w:r>
          </w:p>
        </w:tc>
      </w:tr>
      <w:tr w:rsidR="000503F3" w:rsidRPr="000503F3" w:rsidTr="000503F3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182 101 00000 00 0000 000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НАЛОГИ НА ПРИБЫЛЬ, ДОХОДЫ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30 264,0</w:t>
            </w:r>
          </w:p>
        </w:tc>
      </w:tr>
      <w:tr w:rsidR="000503F3" w:rsidRPr="000503F3" w:rsidTr="000503F3">
        <w:trPr>
          <w:trHeight w:val="33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182 101 02000 01 0000 110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доходы физических лиц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30 264,0</w:t>
            </w:r>
          </w:p>
        </w:tc>
      </w:tr>
      <w:tr w:rsidR="000503F3" w:rsidRPr="000503F3" w:rsidTr="000503F3">
        <w:trPr>
          <w:trHeight w:val="105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182 101 02010 01 0000 110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0503F3">
              <w:rPr>
                <w:rFonts w:cs="Calibri"/>
              </w:rPr>
              <w:t>отношении</w:t>
            </w:r>
            <w:proofErr w:type="gramEnd"/>
            <w:r w:rsidRPr="000503F3">
              <w:rPr>
                <w:rFonts w:cs="Calibri"/>
              </w:rPr>
              <w:t xml:space="preserve"> которых исчисление и уплата налога осуществляется в соответствии со </w:t>
            </w:r>
            <w:r w:rsidRPr="000503F3">
              <w:rPr>
                <w:rFonts w:cs="Calibri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30 000,0</w:t>
            </w:r>
          </w:p>
        </w:tc>
      </w:tr>
      <w:tr w:rsidR="000503F3" w:rsidRPr="000503F3" w:rsidTr="000503F3">
        <w:trPr>
          <w:trHeight w:val="105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182 101 02030 01 0000 110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20,0</w:t>
            </w:r>
          </w:p>
        </w:tc>
      </w:tr>
      <w:tr w:rsidR="000503F3" w:rsidRPr="000503F3" w:rsidTr="000503F3">
        <w:trPr>
          <w:trHeight w:val="105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182 101 02080 01 0000 110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244,0</w:t>
            </w:r>
          </w:p>
        </w:tc>
      </w:tr>
      <w:tr w:rsidR="000503F3" w:rsidRPr="000503F3" w:rsidTr="000503F3">
        <w:trPr>
          <w:trHeight w:val="37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182 106 00000 00 0000 000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НАЛОГИ НА ИМУЩЕСТВО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747,0</w:t>
            </w:r>
          </w:p>
        </w:tc>
      </w:tr>
      <w:tr w:rsidR="000503F3" w:rsidRPr="000503F3" w:rsidTr="000503F3">
        <w:trPr>
          <w:trHeight w:val="76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182 106 01030 10 0000 110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600,0</w:t>
            </w:r>
          </w:p>
        </w:tc>
      </w:tr>
      <w:tr w:rsidR="000503F3" w:rsidRPr="000503F3" w:rsidTr="000503F3">
        <w:trPr>
          <w:trHeight w:val="37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182 1 06 04011 02 0000 110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Транспортный налог с организаций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37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182 1 06 04012 02 0000 110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Транспортный налог с физических лиц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68,0</w:t>
            </w:r>
          </w:p>
        </w:tc>
      </w:tr>
      <w:tr w:rsidR="000503F3" w:rsidRPr="000503F3" w:rsidTr="000503F3">
        <w:trPr>
          <w:trHeight w:val="96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182 106 06033 10 0000 110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proofErr w:type="gramStart"/>
            <w:r w:rsidRPr="000503F3">
              <w:rPr>
                <w:rFonts w:cs="Calibri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37,0</w:t>
            </w:r>
          </w:p>
        </w:tc>
      </w:tr>
      <w:tr w:rsidR="000503F3" w:rsidRPr="000503F3" w:rsidTr="000503F3">
        <w:trPr>
          <w:trHeight w:val="91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182 106 06043 10 0000 110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proofErr w:type="gramStart"/>
            <w:r w:rsidRPr="000503F3">
              <w:rPr>
                <w:rFonts w:cs="Calibri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40,0</w:t>
            </w:r>
          </w:p>
        </w:tc>
      </w:tr>
      <w:tr w:rsidR="000503F3" w:rsidRPr="000503F3" w:rsidTr="000503F3">
        <w:trPr>
          <w:trHeight w:val="37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650 108 00000 00 0000 000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ГОСУДАРСТВЕННАЯ ПОШЛИНА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15,0</w:t>
            </w:r>
          </w:p>
        </w:tc>
      </w:tr>
      <w:tr w:rsidR="000503F3" w:rsidRPr="000503F3" w:rsidTr="000503F3">
        <w:trPr>
          <w:trHeight w:val="87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650 108 04020 01 0000 110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15,0</w:t>
            </w:r>
          </w:p>
        </w:tc>
      </w:tr>
      <w:tr w:rsidR="000503F3" w:rsidRPr="000503F3" w:rsidTr="000503F3">
        <w:trPr>
          <w:trHeight w:val="34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 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Неналоговые доходы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2 370,7</w:t>
            </w:r>
          </w:p>
        </w:tc>
      </w:tr>
      <w:tr w:rsidR="000503F3" w:rsidRPr="000503F3" w:rsidTr="000503F3">
        <w:trPr>
          <w:trHeight w:val="54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000 111 00000 00 0000 000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 xml:space="preserve">ДОХОДЫ ОТ ИСПОЛЬЗОВАНИЯ ИМУЩЕСТВА, НАХОДЯЩЕГОСЯ В </w:t>
            </w:r>
            <w:r w:rsidRPr="000503F3">
              <w:rPr>
                <w:rFonts w:cs="Calibri"/>
                <w:b/>
                <w:bCs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lastRenderedPageBreak/>
              <w:t>2 358,9</w:t>
            </w:r>
          </w:p>
        </w:tc>
      </w:tr>
      <w:tr w:rsidR="000503F3" w:rsidRPr="000503F3" w:rsidTr="000503F3">
        <w:trPr>
          <w:trHeight w:val="72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650 111 01050 10 0000 120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91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650 111 05035 10 0000 120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1 832,6</w:t>
            </w:r>
          </w:p>
        </w:tc>
      </w:tr>
      <w:tr w:rsidR="000503F3" w:rsidRPr="000503F3" w:rsidTr="000503F3">
        <w:trPr>
          <w:trHeight w:val="94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650 111 09045 10 0000 120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526,3</w:t>
            </w:r>
          </w:p>
        </w:tc>
      </w:tr>
      <w:tr w:rsidR="000503F3" w:rsidRPr="000503F3" w:rsidTr="000503F3">
        <w:trPr>
          <w:trHeight w:val="55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650 113 00000 00 0000 000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</w:tr>
      <w:tr w:rsidR="000503F3" w:rsidRPr="000503F3" w:rsidTr="000503F3">
        <w:trPr>
          <w:trHeight w:val="42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650 113 02995 10 0000 130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25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000 115 00000 00 0000 000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АДМИНИСТРАТИВНЫЕ ПЛАТЕЖИ И СБОРЫ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11,8</w:t>
            </w:r>
          </w:p>
        </w:tc>
      </w:tr>
      <w:tr w:rsidR="000503F3" w:rsidRPr="000503F3" w:rsidTr="000503F3">
        <w:trPr>
          <w:trHeight w:val="46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650 115 02050 10 0000 140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11,8</w:t>
            </w:r>
          </w:p>
        </w:tc>
      </w:tr>
      <w:tr w:rsidR="000503F3" w:rsidRPr="000503F3" w:rsidTr="000503F3">
        <w:trPr>
          <w:trHeight w:val="33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650 200 00000 00 0000 000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БЕЗВОЗМЕЗДНЫЕ ПОСТУПЛЕНИЯ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23 124,0</w:t>
            </w:r>
          </w:p>
        </w:tc>
      </w:tr>
      <w:tr w:rsidR="000503F3" w:rsidRPr="000503F3" w:rsidTr="000503F3">
        <w:trPr>
          <w:trHeight w:val="55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000 202 10000 00 0000 150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8 748,5</w:t>
            </w:r>
          </w:p>
        </w:tc>
      </w:tr>
      <w:tr w:rsidR="000503F3" w:rsidRPr="000503F3" w:rsidTr="000503F3">
        <w:trPr>
          <w:trHeight w:val="46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650 202 15001 10 0000 150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8 748,5</w:t>
            </w:r>
          </w:p>
        </w:tc>
      </w:tr>
      <w:tr w:rsidR="000503F3" w:rsidRPr="000503F3" w:rsidTr="000503F3">
        <w:trPr>
          <w:trHeight w:val="57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000 202 30000 00 0000 150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416,0</w:t>
            </w:r>
          </w:p>
        </w:tc>
      </w:tr>
      <w:tr w:rsidR="000503F3" w:rsidRPr="000503F3" w:rsidTr="000503F3">
        <w:trPr>
          <w:trHeight w:val="63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650 202 30024 10 0000 150 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61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650 202 35118 10 0000 150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398,0</w:t>
            </w:r>
          </w:p>
        </w:tc>
      </w:tr>
      <w:tr w:rsidR="000503F3" w:rsidRPr="000503F3" w:rsidTr="000503F3">
        <w:trPr>
          <w:trHeight w:val="675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650 202 35930 10 0000 150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18,0</w:t>
            </w:r>
          </w:p>
        </w:tc>
      </w:tr>
      <w:tr w:rsidR="000503F3" w:rsidRPr="000503F3" w:rsidTr="000503F3">
        <w:trPr>
          <w:trHeight w:val="33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lastRenderedPageBreak/>
              <w:t>000 202 40000 00 0000 150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Иные межбюджетные трансферты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13 959,5</w:t>
            </w:r>
          </w:p>
        </w:tc>
      </w:tr>
      <w:tr w:rsidR="000503F3" w:rsidRPr="000503F3" w:rsidTr="000503F3">
        <w:trPr>
          <w:trHeight w:val="45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650 202 49999 10 0000 150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13 959,5</w:t>
            </w:r>
          </w:p>
        </w:tc>
      </w:tr>
      <w:tr w:rsidR="000503F3" w:rsidRPr="000503F3" w:rsidTr="000503F3">
        <w:trPr>
          <w:trHeight w:val="45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650 207 05030 00 0000 000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</w:tr>
      <w:tr w:rsidR="000503F3" w:rsidRPr="000503F3" w:rsidTr="000503F3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650 207 05030 10 0000 150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Всего доходов: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59 095,5</w:t>
            </w:r>
          </w:p>
        </w:tc>
      </w:tr>
    </w:tbl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1134"/>
        <w:gridCol w:w="91"/>
        <w:gridCol w:w="1008"/>
      </w:tblGrid>
      <w:tr w:rsidR="000503F3" w:rsidRPr="000503F3" w:rsidTr="000503F3">
        <w:trPr>
          <w:trHeight w:val="2347"/>
        </w:trPr>
        <w:tc>
          <w:tcPr>
            <w:tcW w:w="9571" w:type="dxa"/>
            <w:gridSpan w:val="5"/>
            <w:shd w:val="clear" w:color="auto" w:fill="auto"/>
            <w:noWrap/>
            <w:hideMark/>
          </w:tcPr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bookmarkStart w:id="2" w:name="RANGE!A1:D41"/>
            <w:bookmarkEnd w:id="2"/>
            <w:r w:rsidRPr="000503F3">
              <w:rPr>
                <w:rFonts w:cs="Calibri"/>
              </w:rPr>
              <w:t xml:space="preserve">Приложение 2     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к решению Совета депутатов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сельского поселения </w:t>
            </w:r>
            <w:proofErr w:type="gramStart"/>
            <w:r w:rsidRPr="000503F3">
              <w:rPr>
                <w:rFonts w:cs="Calibri"/>
              </w:rPr>
              <w:t>Светлый</w:t>
            </w:r>
            <w:proofErr w:type="gramEnd"/>
            <w:r w:rsidRPr="000503F3">
              <w:rPr>
                <w:rFonts w:cs="Calibri"/>
              </w:rPr>
              <w:t xml:space="preserve">      </w:t>
            </w:r>
          </w:p>
          <w:p w:rsidR="000503F3" w:rsidRPr="000503F3" w:rsidRDefault="000503F3" w:rsidP="000503F3">
            <w:pPr>
              <w:jc w:val="right"/>
              <w:rPr>
                <w:rFonts w:cs="Calibri"/>
              </w:rPr>
            </w:pPr>
            <w:r w:rsidRPr="000503F3">
              <w:rPr>
                <w:rFonts w:cs="Calibri"/>
              </w:rPr>
              <w:t xml:space="preserve"> от 19.12.2023 № 27</w:t>
            </w:r>
          </w:p>
        </w:tc>
      </w:tr>
      <w:tr w:rsidR="000503F3" w:rsidRPr="000503F3" w:rsidTr="000503F3">
        <w:trPr>
          <w:trHeight w:val="300"/>
        </w:trPr>
        <w:tc>
          <w:tcPr>
            <w:tcW w:w="8563" w:type="dxa"/>
            <w:gridSpan w:val="4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 xml:space="preserve">Доходы бюджета сельского поселения </w:t>
            </w:r>
            <w:proofErr w:type="gramStart"/>
            <w:r w:rsidRPr="000503F3">
              <w:rPr>
                <w:rFonts w:cs="Calibri"/>
                <w:b/>
                <w:bCs/>
              </w:rPr>
              <w:t>Светлый</w:t>
            </w:r>
            <w:proofErr w:type="gramEnd"/>
            <w:r w:rsidRPr="000503F3">
              <w:rPr>
                <w:rFonts w:cs="Calibri"/>
                <w:b/>
                <w:bCs/>
              </w:rPr>
              <w:t xml:space="preserve"> на 2025 и 2026 годы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  <w:tc>
          <w:tcPr>
            <w:tcW w:w="1225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тыс. рублей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</w:p>
        </w:tc>
      </w:tr>
      <w:tr w:rsidR="000503F3" w:rsidRPr="000503F3" w:rsidTr="000503F3">
        <w:trPr>
          <w:trHeight w:val="480"/>
        </w:trPr>
        <w:tc>
          <w:tcPr>
            <w:tcW w:w="2802" w:type="dxa"/>
            <w:vMerge w:val="restart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Код бюджетной квалификации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Доходы (Вид налога)</w:t>
            </w:r>
          </w:p>
        </w:tc>
        <w:tc>
          <w:tcPr>
            <w:tcW w:w="2233" w:type="dxa"/>
            <w:gridSpan w:val="3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 xml:space="preserve">Сумма     </w:t>
            </w:r>
            <w:proofErr w:type="gramStart"/>
            <w:r w:rsidRPr="000503F3">
              <w:rPr>
                <w:rFonts w:cs="Calibri"/>
                <w:b/>
                <w:bCs/>
              </w:rPr>
              <w:t>на</w:t>
            </w:r>
            <w:proofErr w:type="gramEnd"/>
          </w:p>
        </w:tc>
      </w:tr>
      <w:tr w:rsidR="000503F3" w:rsidRPr="000503F3" w:rsidTr="000503F3">
        <w:trPr>
          <w:trHeight w:val="405"/>
        </w:trPr>
        <w:tc>
          <w:tcPr>
            <w:tcW w:w="2802" w:type="dxa"/>
            <w:vMerge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</w:p>
        </w:tc>
        <w:tc>
          <w:tcPr>
            <w:tcW w:w="4536" w:type="dxa"/>
            <w:vMerge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2025</w:t>
            </w:r>
          </w:p>
        </w:tc>
        <w:tc>
          <w:tcPr>
            <w:tcW w:w="1099" w:type="dxa"/>
            <w:gridSpan w:val="2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2026</w:t>
            </w:r>
          </w:p>
        </w:tc>
      </w:tr>
      <w:tr w:rsidR="000503F3" w:rsidRPr="000503F3" w:rsidTr="000503F3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33 643,0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33 961,0</w:t>
            </w:r>
          </w:p>
        </w:tc>
      </w:tr>
      <w:tr w:rsidR="000503F3" w:rsidRPr="000503F3" w:rsidTr="000503F3">
        <w:trPr>
          <w:trHeight w:val="63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182 103 02000 01 0000 110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2 617,0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2 730,0</w:t>
            </w:r>
          </w:p>
        </w:tc>
      </w:tr>
      <w:tr w:rsidR="000503F3" w:rsidRPr="000503F3" w:rsidTr="000503F3">
        <w:trPr>
          <w:trHeight w:val="105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182 103 02230 01 0000 110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1 342,0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1 396,0</w:t>
            </w:r>
          </w:p>
        </w:tc>
      </w:tr>
      <w:tr w:rsidR="000503F3" w:rsidRPr="000503F3" w:rsidTr="000503F3">
        <w:trPr>
          <w:trHeight w:val="111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182 103 02240 01 0000 110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03F3">
              <w:rPr>
                <w:rFonts w:cs="Calibri"/>
              </w:rPr>
              <w:t>инжекторных</w:t>
            </w:r>
            <w:proofErr w:type="spellEnd"/>
            <w:r w:rsidRPr="000503F3">
              <w:rPr>
                <w:rFonts w:cs="Calibri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9,0</w:t>
            </w:r>
          </w:p>
        </w:tc>
      </w:tr>
      <w:tr w:rsidR="000503F3" w:rsidRPr="000503F3" w:rsidTr="000503F3">
        <w:trPr>
          <w:trHeight w:val="91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182 103 02250 01 0000 110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0503F3">
              <w:rPr>
                <w:rFonts w:cs="Calibri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1 449,0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1 507,0</w:t>
            </w:r>
          </w:p>
        </w:tc>
      </w:tr>
      <w:tr w:rsidR="000503F3" w:rsidRPr="000503F3" w:rsidTr="000503F3">
        <w:trPr>
          <w:trHeight w:val="99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182 103 02260 01 0000 110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-182,0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-182,0</w:t>
            </w:r>
          </w:p>
        </w:tc>
      </w:tr>
      <w:tr w:rsidR="000503F3" w:rsidRPr="000503F3" w:rsidTr="000503F3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182 101 00000 00 0000 000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30 264,0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30 469,0</w:t>
            </w:r>
          </w:p>
        </w:tc>
      </w:tr>
      <w:tr w:rsidR="000503F3" w:rsidRPr="000503F3" w:rsidTr="000503F3">
        <w:trPr>
          <w:trHeight w:val="27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182 101 02000 01 0000 110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30 264,0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30 469,0</w:t>
            </w:r>
          </w:p>
        </w:tc>
      </w:tr>
      <w:tr w:rsidR="000503F3" w:rsidRPr="000503F3" w:rsidTr="000503F3">
        <w:trPr>
          <w:trHeight w:val="114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182 101 02010 01 0000 110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0503F3">
              <w:rPr>
                <w:rFonts w:cs="Calibri"/>
              </w:rPr>
              <w:t>отношении</w:t>
            </w:r>
            <w:proofErr w:type="gramEnd"/>
            <w:r w:rsidRPr="000503F3">
              <w:rPr>
                <w:rFonts w:cs="Calibri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30 000,0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30 195,00</w:t>
            </w:r>
          </w:p>
        </w:tc>
      </w:tr>
      <w:tr w:rsidR="000503F3" w:rsidRPr="000503F3" w:rsidTr="000503F3">
        <w:trPr>
          <w:trHeight w:val="114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182 101 02030 01 0000 110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20,0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21,0</w:t>
            </w:r>
          </w:p>
        </w:tc>
      </w:tr>
      <w:tr w:rsidR="000503F3" w:rsidRPr="000503F3" w:rsidTr="000503F3">
        <w:trPr>
          <w:trHeight w:val="114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182 101 02080 01 0000 110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244,0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253,00</w:t>
            </w:r>
          </w:p>
        </w:tc>
      </w:tr>
      <w:tr w:rsidR="000503F3" w:rsidRPr="000503F3" w:rsidTr="000503F3">
        <w:trPr>
          <w:trHeight w:val="37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182 106 00000 00 0000 000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747,0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747,0</w:t>
            </w:r>
          </w:p>
        </w:tc>
      </w:tr>
      <w:tr w:rsidR="000503F3" w:rsidRPr="000503F3" w:rsidTr="000503F3">
        <w:trPr>
          <w:trHeight w:val="76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182 106 01030 10 0000 110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600,0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600,0</w:t>
            </w:r>
          </w:p>
        </w:tc>
      </w:tr>
      <w:tr w:rsidR="000503F3" w:rsidRPr="000503F3" w:rsidTr="000503F3">
        <w:trPr>
          <w:trHeight w:val="37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182 1 06 04011 02 0000 110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Транспортный налог с организаций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2,0</w:t>
            </w:r>
          </w:p>
        </w:tc>
      </w:tr>
      <w:tr w:rsidR="000503F3" w:rsidRPr="000503F3" w:rsidTr="000503F3">
        <w:trPr>
          <w:trHeight w:val="37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182 1 06 04012 02 0000 110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Транспортный налог с физических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68,0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68,0</w:t>
            </w:r>
          </w:p>
        </w:tc>
      </w:tr>
      <w:tr w:rsidR="000503F3" w:rsidRPr="000503F3" w:rsidTr="000503F3">
        <w:trPr>
          <w:trHeight w:val="96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182 106 06033 10 0000 110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proofErr w:type="gramStart"/>
            <w:r w:rsidRPr="000503F3">
              <w:rPr>
                <w:rFonts w:cs="Calibri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37,0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37,0</w:t>
            </w:r>
          </w:p>
        </w:tc>
      </w:tr>
      <w:tr w:rsidR="000503F3" w:rsidRPr="000503F3" w:rsidTr="000503F3">
        <w:trPr>
          <w:trHeight w:val="97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182 106 06043 10 0000 110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proofErr w:type="gramStart"/>
            <w:r w:rsidRPr="000503F3">
              <w:rPr>
                <w:rFonts w:cs="Calibri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40,0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40,0</w:t>
            </w:r>
          </w:p>
        </w:tc>
      </w:tr>
      <w:tr w:rsidR="000503F3" w:rsidRPr="000503F3" w:rsidTr="000503F3">
        <w:trPr>
          <w:trHeight w:val="33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650 108 00000 00 0000 000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15,0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15,0</w:t>
            </w:r>
          </w:p>
        </w:tc>
      </w:tr>
      <w:tr w:rsidR="000503F3" w:rsidRPr="000503F3" w:rsidTr="000503F3">
        <w:trPr>
          <w:trHeight w:val="99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650 108 04020 01 0000 110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15,0</w:t>
            </w:r>
          </w:p>
        </w:tc>
      </w:tr>
      <w:tr w:rsidR="000503F3" w:rsidRPr="000503F3" w:rsidTr="000503F3">
        <w:trPr>
          <w:trHeight w:val="33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2 320,7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2 320,7</w:t>
            </w:r>
          </w:p>
        </w:tc>
      </w:tr>
      <w:tr w:rsidR="000503F3" w:rsidRPr="000503F3" w:rsidTr="000503F3">
        <w:trPr>
          <w:trHeight w:val="72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000 111 00000 00 0000 000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2 308,9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2 308,9</w:t>
            </w:r>
          </w:p>
        </w:tc>
      </w:tr>
      <w:tr w:rsidR="000503F3" w:rsidRPr="000503F3" w:rsidTr="000503F3">
        <w:trPr>
          <w:trHeight w:val="84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650 111 01050 10 0000 120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91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650 111 05035 10 0000 120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1 782,6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1782,6</w:t>
            </w:r>
          </w:p>
        </w:tc>
      </w:tr>
      <w:tr w:rsidR="000503F3" w:rsidRPr="000503F3" w:rsidTr="000503F3">
        <w:trPr>
          <w:trHeight w:val="93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650 111 09045 10 0000 120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526,3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526,3</w:t>
            </w:r>
          </w:p>
        </w:tc>
      </w:tr>
      <w:tr w:rsidR="000503F3" w:rsidRPr="000503F3" w:rsidTr="000503F3">
        <w:trPr>
          <w:trHeight w:val="61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650 113 00000 00 0000 000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 xml:space="preserve">ПРОЧИЕ ДОХОДЫ ОТ ОКАЗАНИЯ ПЛАТНЫХ УСЛУГ (РАБОТ) И КОМПЕНСАЦИИ ЗАТРАТ </w:t>
            </w:r>
            <w:r w:rsidRPr="000503F3">
              <w:rPr>
                <w:rFonts w:cs="Calibri"/>
                <w:b/>
                <w:bCs/>
              </w:rPr>
              <w:lastRenderedPageBreak/>
              <w:t>ГОСУДАРСТВА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lastRenderedPageBreak/>
              <w:t>0,0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</w:tr>
      <w:tr w:rsidR="000503F3" w:rsidRPr="000503F3" w:rsidTr="000503F3">
        <w:trPr>
          <w:trHeight w:val="40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lastRenderedPageBreak/>
              <w:t>650 113 02995 10 0000 130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3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000 115 00000 00 0000 000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АДМИНИСТРАТИВНЫЕ ПЛАТЕЖИ И СБОРЫ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11,8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11,8</w:t>
            </w:r>
          </w:p>
        </w:tc>
      </w:tr>
      <w:tr w:rsidR="000503F3" w:rsidRPr="000503F3" w:rsidTr="000503F3">
        <w:trPr>
          <w:trHeight w:val="66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650 115 02050 10 0000 140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11,8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11,8</w:t>
            </w:r>
          </w:p>
        </w:tc>
      </w:tr>
      <w:tr w:rsidR="000503F3" w:rsidRPr="000503F3" w:rsidTr="000503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650 200 00000 00 0000 000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9 211,7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11 315,0</w:t>
            </w:r>
          </w:p>
        </w:tc>
      </w:tr>
      <w:tr w:rsidR="000503F3" w:rsidRPr="000503F3" w:rsidTr="000503F3">
        <w:trPr>
          <w:trHeight w:val="57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000 202 10000 00 0000 150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8 579,5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7 908,8</w:t>
            </w:r>
          </w:p>
        </w:tc>
      </w:tr>
      <w:tr w:rsidR="000503F3" w:rsidRPr="000503F3" w:rsidTr="000503F3">
        <w:trPr>
          <w:trHeight w:val="46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650 202 15001 10 0000 150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8 579,5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7 908,8</w:t>
            </w:r>
          </w:p>
        </w:tc>
      </w:tr>
      <w:tr w:rsidR="000503F3" w:rsidRPr="000503F3" w:rsidTr="000503F3">
        <w:trPr>
          <w:trHeight w:val="57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000 202 30000 00 0000 150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457,4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499,6</w:t>
            </w:r>
          </w:p>
        </w:tc>
      </w:tr>
      <w:tr w:rsidR="000503F3" w:rsidRPr="000503F3" w:rsidTr="000503F3">
        <w:trPr>
          <w:trHeight w:val="615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650 202 30024 10 0000 150 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54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650 202 35118 10 0000 150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439,4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481,6</w:t>
            </w:r>
          </w:p>
        </w:tc>
      </w:tr>
      <w:tr w:rsidR="000503F3" w:rsidRPr="000503F3" w:rsidTr="000503F3">
        <w:trPr>
          <w:trHeight w:val="51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650 202 35930 10 0000 150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18,0</w:t>
            </w:r>
          </w:p>
        </w:tc>
      </w:tr>
      <w:tr w:rsidR="000503F3" w:rsidRPr="000503F3" w:rsidTr="000503F3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000 202 40000 00 0000 150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174,8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2 906,6</w:t>
            </w:r>
          </w:p>
        </w:tc>
      </w:tr>
      <w:tr w:rsidR="000503F3" w:rsidRPr="000503F3" w:rsidTr="000503F3">
        <w:trPr>
          <w:trHeight w:val="45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650 202 49999 10 0000 150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174,8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2 906,6</w:t>
            </w:r>
          </w:p>
        </w:tc>
      </w:tr>
      <w:tr w:rsidR="000503F3" w:rsidRPr="000503F3" w:rsidTr="000503F3">
        <w:trPr>
          <w:trHeight w:val="45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650 207 05030 00 0000 000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0,0</w:t>
            </w:r>
          </w:p>
        </w:tc>
      </w:tr>
      <w:tr w:rsidR="000503F3" w:rsidRPr="000503F3" w:rsidTr="000503F3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650 207 05030 10 0000 150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</w:rPr>
            </w:pPr>
            <w:r w:rsidRPr="000503F3">
              <w:rPr>
                <w:rFonts w:cs="Calibri"/>
              </w:rPr>
              <w:t>0,0</w:t>
            </w:r>
          </w:p>
        </w:tc>
      </w:tr>
      <w:tr w:rsidR="000503F3" w:rsidRPr="000503F3" w:rsidTr="000503F3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Всего доходов: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45 175,4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503F3" w:rsidRPr="000503F3" w:rsidRDefault="000503F3" w:rsidP="000503F3">
            <w:pPr>
              <w:rPr>
                <w:rFonts w:cs="Calibri"/>
                <w:b/>
                <w:bCs/>
              </w:rPr>
            </w:pPr>
            <w:r w:rsidRPr="000503F3">
              <w:rPr>
                <w:rFonts w:cs="Calibri"/>
                <w:b/>
                <w:bCs/>
              </w:rPr>
              <w:t>47 596,7</w:t>
            </w:r>
          </w:p>
        </w:tc>
      </w:tr>
    </w:tbl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tbl>
      <w:tblPr>
        <w:tblW w:w="9175" w:type="dxa"/>
        <w:tblInd w:w="108" w:type="dxa"/>
        <w:tblLook w:val="04A0" w:firstRow="1" w:lastRow="0" w:firstColumn="1" w:lastColumn="0" w:noHBand="0" w:noVBand="1"/>
      </w:tblPr>
      <w:tblGrid>
        <w:gridCol w:w="4240"/>
        <w:gridCol w:w="580"/>
        <w:gridCol w:w="560"/>
        <w:gridCol w:w="1316"/>
        <w:gridCol w:w="760"/>
        <w:gridCol w:w="1840"/>
      </w:tblGrid>
      <w:tr w:rsidR="000503F3" w:rsidRPr="000503F3" w:rsidTr="000503F3">
        <w:trPr>
          <w:trHeight w:val="1500"/>
        </w:trPr>
        <w:tc>
          <w:tcPr>
            <w:tcW w:w="917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r w:rsidRPr="000503F3">
              <w:t xml:space="preserve">Приложение 3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 к решению Совета депутатов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>от 19.12.2023 № 27</w:t>
            </w:r>
          </w:p>
        </w:tc>
      </w:tr>
      <w:tr w:rsidR="000503F3" w:rsidRPr="000503F3" w:rsidTr="000503F3">
        <w:trPr>
          <w:trHeight w:val="1290"/>
        </w:trPr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</w:rPr>
            </w:pPr>
            <w:r w:rsidRPr="000503F3">
              <w:rPr>
                <w:b/>
                <w:bCs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0503F3">
              <w:rPr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0503F3">
              <w:rPr>
                <w:b/>
                <w:bCs/>
              </w:rPr>
              <w:t xml:space="preserve"> Светлый на 2024 год</w:t>
            </w:r>
          </w:p>
        </w:tc>
      </w:tr>
      <w:tr w:rsidR="000503F3" w:rsidRPr="000503F3" w:rsidTr="000503F3">
        <w:trPr>
          <w:trHeight w:val="4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03F3" w:rsidRPr="000503F3" w:rsidTr="000503F3">
        <w:trPr>
          <w:trHeight w:val="36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03F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0503F3" w:rsidRPr="000503F3" w:rsidTr="000503F3">
        <w:trPr>
          <w:trHeight w:val="40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на 2024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26 329,5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43,9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"Обеспечение деятельности органов муниципальных образований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11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7 608,1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6 312,1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6 312,1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6 247,1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6 247,1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503F3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5 526,2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5 526,2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720,9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720,9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1 245,0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1 245,0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1 195,0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1 195,0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1 180,0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1 180,0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"Приобретение имущества в муниципальную собственность"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"Социальная </w:t>
            </w:r>
            <w:proofErr w:type="spellStart"/>
            <w:r w:rsidRPr="000503F3">
              <w:rPr>
                <w:sz w:val="20"/>
                <w:szCs w:val="20"/>
              </w:rPr>
              <w:t>поддержа</w:t>
            </w:r>
            <w:proofErr w:type="spellEnd"/>
            <w:r w:rsidRPr="000503F3">
              <w:rPr>
                <w:sz w:val="20"/>
                <w:szCs w:val="20"/>
              </w:rPr>
              <w:t xml:space="preserve"> жителей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503F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18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proofErr w:type="gramStart"/>
            <w:r w:rsidRPr="000503F3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0503F3">
              <w:rPr>
                <w:sz w:val="20"/>
                <w:szCs w:val="20"/>
              </w:rPr>
              <w:t>регистацию</w:t>
            </w:r>
            <w:proofErr w:type="spellEnd"/>
            <w:r w:rsidRPr="000503F3">
              <w:rPr>
                <w:sz w:val="20"/>
                <w:szCs w:val="20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</w:t>
            </w:r>
            <w:r w:rsidRPr="000503F3">
              <w:rPr>
                <w:sz w:val="20"/>
                <w:szCs w:val="20"/>
              </w:rPr>
              <w:lastRenderedPageBreak/>
              <w:t>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0754120000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2,8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2,8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Создания условий для деятельности народных дружин за счет средств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03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3 880,8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"Социальная </w:t>
            </w:r>
            <w:proofErr w:type="spellStart"/>
            <w:r w:rsidRPr="000503F3">
              <w:rPr>
                <w:sz w:val="20"/>
                <w:szCs w:val="20"/>
              </w:rPr>
              <w:t>поддержа</w:t>
            </w:r>
            <w:proofErr w:type="spellEnd"/>
            <w:r w:rsidRPr="000503F3">
              <w:rPr>
                <w:sz w:val="20"/>
                <w:szCs w:val="20"/>
              </w:rPr>
              <w:t xml:space="preserve"> жителей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Комплексы </w:t>
            </w:r>
            <w:proofErr w:type="spellStart"/>
            <w:r w:rsidRPr="000503F3">
              <w:rPr>
                <w:sz w:val="20"/>
                <w:szCs w:val="20"/>
              </w:rPr>
              <w:t>процесных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</w:t>
            </w:r>
            <w:proofErr w:type="spellStart"/>
            <w:r w:rsidRPr="000503F3">
              <w:rPr>
                <w:sz w:val="20"/>
                <w:szCs w:val="20"/>
              </w:rPr>
              <w:t>процесных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 "Обеспечение выполнения полномочий и функций администрации  сельского поселения Светлый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 Обеспечение на реализацию полномочий и функций в  области  градостроительной деятельности, строительства и жилищных отношений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15 878,9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15 172,2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15 172,2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15 172,2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"Подготовка систем коммунальной инфраструктуры к осенне-зимнему периоду"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15 022,2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5 408,0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5 408,0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5 408,0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расходов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600,9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600,9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600,9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8 112,0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8 112,0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8 112,0</w:t>
            </w:r>
          </w:p>
        </w:tc>
      </w:tr>
      <w:tr w:rsidR="000503F3" w:rsidRPr="000503F3" w:rsidTr="000503F3">
        <w:trPr>
          <w:trHeight w:val="7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901,3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901,3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901,3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482,7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482,7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482,7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7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</w:t>
            </w:r>
            <w:proofErr w:type="spellStart"/>
            <w:r w:rsidRPr="000503F3">
              <w:rPr>
                <w:sz w:val="20"/>
                <w:szCs w:val="20"/>
              </w:rPr>
              <w:t>процесных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1 803,3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1 803,3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1 803,3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субсидии на развитие сферы культуры за счет средств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1 773,3</w:t>
            </w:r>
          </w:p>
        </w:tc>
      </w:tr>
      <w:tr w:rsidR="000503F3" w:rsidRPr="000503F3" w:rsidTr="000503F3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1 623,3</w:t>
            </w:r>
          </w:p>
        </w:tc>
      </w:tr>
      <w:tr w:rsidR="000503F3" w:rsidRPr="000503F3" w:rsidTr="000503F3">
        <w:trPr>
          <w:trHeight w:val="11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1 217,0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1 217,0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406,3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406,3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9 498,0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9 498,0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1 247,0</w:t>
            </w:r>
          </w:p>
        </w:tc>
      </w:tr>
      <w:tr w:rsidR="000503F3" w:rsidRPr="000503F3" w:rsidTr="000503F3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1 247,0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59 095,5</w:t>
            </w:r>
          </w:p>
        </w:tc>
      </w:tr>
    </w:tbl>
    <w:p w:rsidR="000503F3" w:rsidRPr="000503F3" w:rsidRDefault="000503F3" w:rsidP="000503F3"/>
    <w:p w:rsidR="000503F3" w:rsidRPr="000503F3" w:rsidRDefault="000503F3" w:rsidP="000503F3"/>
    <w:tbl>
      <w:tblPr>
        <w:tblW w:w="9910" w:type="dxa"/>
        <w:tblInd w:w="108" w:type="dxa"/>
        <w:tblLook w:val="04A0" w:firstRow="1" w:lastRow="0" w:firstColumn="1" w:lastColumn="0" w:noHBand="0" w:noVBand="1"/>
      </w:tblPr>
      <w:tblGrid>
        <w:gridCol w:w="4280"/>
        <w:gridCol w:w="580"/>
        <w:gridCol w:w="560"/>
        <w:gridCol w:w="1316"/>
        <w:gridCol w:w="721"/>
        <w:gridCol w:w="1380"/>
        <w:gridCol w:w="1260"/>
      </w:tblGrid>
      <w:tr w:rsidR="000503F3" w:rsidRPr="000503F3" w:rsidTr="000503F3">
        <w:trPr>
          <w:trHeight w:val="885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r w:rsidRPr="000503F3">
              <w:t xml:space="preserve">Приложение 4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 к решению Совета депутатов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>от 19.12.2023 № 27</w:t>
            </w:r>
          </w:p>
        </w:tc>
      </w:tr>
      <w:tr w:rsidR="000503F3" w:rsidRPr="000503F3" w:rsidTr="000503F3">
        <w:trPr>
          <w:trHeight w:val="945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</w:rPr>
            </w:pPr>
            <w:r w:rsidRPr="000503F3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0503F3">
              <w:rPr>
                <w:b/>
                <w:bCs/>
                <w:color w:val="000000"/>
              </w:rPr>
              <w:t>видов расходов классификации расходов бюджета сельского поселения</w:t>
            </w:r>
            <w:proofErr w:type="gramEnd"/>
            <w:r w:rsidRPr="000503F3">
              <w:rPr>
                <w:b/>
                <w:bCs/>
                <w:color w:val="000000"/>
              </w:rPr>
              <w:t xml:space="preserve"> Светлый  на 2025-2026 года</w:t>
            </w:r>
          </w:p>
        </w:tc>
      </w:tr>
      <w:tr w:rsidR="000503F3" w:rsidRPr="000503F3" w:rsidTr="000503F3">
        <w:trPr>
          <w:trHeight w:val="4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03F3" w:rsidRPr="000503F3" w:rsidTr="000503F3">
        <w:trPr>
          <w:trHeight w:val="897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03F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0503F3" w:rsidRPr="000503F3" w:rsidTr="000503F3">
        <w:trPr>
          <w:trHeight w:val="36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03F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0503F3" w:rsidRPr="000503F3" w:rsidTr="000503F3">
        <w:trPr>
          <w:trHeight w:val="40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на 2025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на 2026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28 229,6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26 968,7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16461,5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15846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Непрограммное направление деятельности "Обеспечение деятельности органа муниципального образования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Формирование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5000122020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5000122020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5000122020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8 902,4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8 145,0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2 210,0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5001000000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2 210,0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5000122030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2 210,0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5000122030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2 210,0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5000122030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2 210,0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7 335,4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5 508,0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7 335,4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5 508,0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7 320,4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5 493,0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7 320,4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5 493,0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7 262,4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5 433,0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7262,4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5433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"Социальная </w:t>
            </w:r>
            <w:proofErr w:type="spellStart"/>
            <w:r w:rsidRPr="000503F3">
              <w:rPr>
                <w:sz w:val="20"/>
                <w:szCs w:val="20"/>
              </w:rPr>
              <w:t>поддержа</w:t>
            </w:r>
            <w:proofErr w:type="spellEnd"/>
            <w:r w:rsidRPr="000503F3">
              <w:rPr>
                <w:sz w:val="20"/>
                <w:szCs w:val="20"/>
              </w:rPr>
              <w:t xml:space="preserve"> жителей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439,4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proofErr w:type="gramStart"/>
            <w:r w:rsidRPr="000503F3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0503F3">
              <w:rPr>
                <w:sz w:val="20"/>
                <w:szCs w:val="20"/>
              </w:rPr>
              <w:t>регистацию</w:t>
            </w:r>
            <w:proofErr w:type="spellEnd"/>
            <w:r w:rsidRPr="000503F3">
              <w:rPr>
                <w:sz w:val="20"/>
                <w:szCs w:val="20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Создания условий для деятельности народных дружин за счет средств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03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3 899,1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6 428,4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"Социальная </w:t>
            </w:r>
            <w:proofErr w:type="spellStart"/>
            <w:r w:rsidRPr="000503F3">
              <w:rPr>
                <w:sz w:val="20"/>
                <w:szCs w:val="20"/>
              </w:rPr>
              <w:t>поддержа</w:t>
            </w:r>
            <w:proofErr w:type="spellEnd"/>
            <w:r w:rsidRPr="000503F3">
              <w:rPr>
                <w:sz w:val="20"/>
                <w:szCs w:val="20"/>
              </w:rPr>
              <w:t xml:space="preserve"> жителей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Иные межбюджетные трансферты на реализацию мероприятий по содействию </w:t>
            </w:r>
            <w:r w:rsidRPr="000503F3">
              <w:rPr>
                <w:sz w:val="20"/>
                <w:szCs w:val="20"/>
              </w:rPr>
              <w:lastRenderedPageBreak/>
              <w:t>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2 828,4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2 828,4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2 828,4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Комплекс процессных мероприятий "Обеспечение выполнения полномочий и функций администрации  сельского поселения Светлый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2 828,4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 Обеспечение на реализацию полномочий и функций в  области  градостроительной деятельности, строительства и жилищных отношений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7741482911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2 731,8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7741482911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2 731,8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7741482911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2 731,8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местного бюджета   на реализацию полномочий и функций  в  области  градостроительной деятельности, строительства и жилищных отношений за счет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77414S2911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84,5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77414S2911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84,5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77414S2911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84,5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946,4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2 038,0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</w:t>
            </w:r>
            <w:proofErr w:type="spellStart"/>
            <w:r w:rsidRPr="000503F3">
              <w:rPr>
                <w:sz w:val="20"/>
                <w:szCs w:val="20"/>
              </w:rPr>
              <w:t>мероприятий</w:t>
            </w:r>
            <w:proofErr w:type="gramStart"/>
            <w:r w:rsidRPr="000503F3">
              <w:rPr>
                <w:sz w:val="20"/>
                <w:szCs w:val="20"/>
              </w:rPr>
              <w:t>"П</w:t>
            </w:r>
            <w:proofErr w:type="gramEnd"/>
            <w:r w:rsidRPr="000503F3">
              <w:rPr>
                <w:sz w:val="20"/>
                <w:szCs w:val="20"/>
              </w:rPr>
              <w:t>одготовка</w:t>
            </w:r>
            <w:proofErr w:type="spellEnd"/>
            <w:r w:rsidRPr="000503F3">
              <w:rPr>
                <w:sz w:val="20"/>
                <w:szCs w:val="20"/>
              </w:rPr>
              <w:t xml:space="preserve"> систем коммунальной инфраструктуры к осенне-зимнему периоду"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расходов на обеспечение мероприятий по модернизации систем коммунальной инфраструктуры за счет средств </w:t>
            </w:r>
            <w:proofErr w:type="spellStart"/>
            <w:proofErr w:type="gramStart"/>
            <w:r w:rsidRPr="000503F3">
              <w:rPr>
                <w:sz w:val="20"/>
                <w:szCs w:val="20"/>
              </w:rPr>
              <w:t>средств</w:t>
            </w:r>
            <w:proofErr w:type="spellEnd"/>
            <w:proofErr w:type="gramEnd"/>
            <w:r w:rsidRPr="000503F3">
              <w:rPr>
                <w:sz w:val="20"/>
                <w:szCs w:val="20"/>
              </w:rPr>
              <w:t>, поступивших от публично-правовой компании "Фонд развития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1 653,0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1 653,0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1 653,0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мероприятий "Мероприятия по обеспечению территории сельского поселения Светлый уличным </w:t>
            </w:r>
            <w:r w:rsidRPr="000503F3">
              <w:rPr>
                <w:sz w:val="20"/>
                <w:szCs w:val="20"/>
              </w:rPr>
              <w:lastRenderedPageBreak/>
              <w:t>освещением"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7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1 311,0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1 334,0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1 334,0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1 334,0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субсидии на развитие сферы культуры за счет средств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Комплексы </w:t>
            </w:r>
            <w:proofErr w:type="spellStart"/>
            <w:r w:rsidRPr="000503F3">
              <w:rPr>
                <w:sz w:val="20"/>
                <w:szCs w:val="20"/>
              </w:rPr>
              <w:t>процесных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1 304,0</w:t>
            </w:r>
          </w:p>
        </w:tc>
      </w:tr>
      <w:tr w:rsidR="000503F3" w:rsidRPr="000503F3" w:rsidTr="000503F3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1 304,0</w:t>
            </w:r>
          </w:p>
        </w:tc>
      </w:tr>
      <w:tr w:rsidR="000503F3" w:rsidRPr="000503F3" w:rsidTr="000503F3">
        <w:trPr>
          <w:trHeight w:val="11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1 182,0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1 229,0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1 182,0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1 229,0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10 287,9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9 407,9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9 681,0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603,0</w:t>
            </w:r>
          </w:p>
        </w:tc>
      </w:tr>
      <w:tr w:rsidR="000503F3" w:rsidRPr="000503F3" w:rsidTr="000503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603,0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45 175,4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47 596,7</w:t>
            </w:r>
          </w:p>
        </w:tc>
      </w:tr>
    </w:tbl>
    <w:p w:rsidR="000503F3" w:rsidRPr="000503F3" w:rsidRDefault="000503F3" w:rsidP="000503F3">
      <w:pPr>
        <w:rPr>
          <w:sz w:val="20"/>
          <w:szCs w:val="20"/>
        </w:rPr>
      </w:pPr>
    </w:p>
    <w:p w:rsidR="000503F3" w:rsidRPr="000503F3" w:rsidRDefault="000503F3" w:rsidP="000503F3"/>
    <w:tbl>
      <w:tblPr>
        <w:tblW w:w="10089" w:type="dxa"/>
        <w:tblInd w:w="108" w:type="dxa"/>
        <w:tblLook w:val="04A0" w:firstRow="1" w:lastRow="0" w:firstColumn="1" w:lastColumn="0" w:noHBand="0" w:noVBand="1"/>
      </w:tblPr>
      <w:tblGrid>
        <w:gridCol w:w="5800"/>
        <w:gridCol w:w="1940"/>
        <w:gridCol w:w="516"/>
        <w:gridCol w:w="1866"/>
      </w:tblGrid>
      <w:tr w:rsidR="000503F3" w:rsidRPr="000503F3" w:rsidTr="000503F3">
        <w:trPr>
          <w:trHeight w:val="1020"/>
        </w:trPr>
        <w:tc>
          <w:tcPr>
            <w:tcW w:w="10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r w:rsidRPr="000503F3">
              <w:t xml:space="preserve">Приложение 5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 к решению Совета депутатов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</w:t>
            </w:r>
          </w:p>
          <w:p w:rsidR="000503F3" w:rsidRPr="000503F3" w:rsidRDefault="000503F3" w:rsidP="000503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t>от 19.12.2023 №27</w:t>
            </w:r>
          </w:p>
        </w:tc>
      </w:tr>
      <w:tr w:rsidR="000503F3" w:rsidRPr="000503F3" w:rsidTr="000503F3">
        <w:trPr>
          <w:trHeight w:val="600"/>
        </w:trPr>
        <w:tc>
          <w:tcPr>
            <w:tcW w:w="100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сельского поселения</w:t>
            </w:r>
            <w:proofErr w:type="gramEnd"/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Светлый  на 2024 год</w:t>
            </w:r>
          </w:p>
        </w:tc>
      </w:tr>
      <w:tr w:rsidR="000503F3" w:rsidRPr="000503F3" w:rsidTr="000503F3">
        <w:trPr>
          <w:trHeight w:val="585"/>
        </w:trPr>
        <w:tc>
          <w:tcPr>
            <w:tcW w:w="100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</w:tc>
      </w:tr>
      <w:tr w:rsidR="000503F3" w:rsidRPr="000503F3" w:rsidTr="000503F3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на 2024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467,5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Непрограммное направление деятельности "Обеспечение деятельности органа муниципального образования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25 900,0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25 900,0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18 679,0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36,5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6 247,1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6 247,1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5 526,2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5 526,2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720,9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720,9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12 548,3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субсидии на развитие сферы культуры за счет средств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12 518,3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библиотечного дела"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1 623,3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1 217,0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1 217,0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406,3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406,3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9 498,0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9 498,0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1 247,0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1 247,0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1 245,0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1 245,0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1 195,0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1 195,0</w:t>
            </w:r>
          </w:p>
        </w:tc>
      </w:tr>
      <w:tr w:rsidR="000503F3" w:rsidRPr="000503F3" w:rsidTr="000503F3">
        <w:trPr>
          <w:trHeight w:val="10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1 180,0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1 180,0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"Приобретение имущества в муниципальную собственность"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482,7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482,7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"Социальная </w:t>
            </w:r>
            <w:proofErr w:type="spellStart"/>
            <w:r w:rsidRPr="000503F3">
              <w:rPr>
                <w:sz w:val="20"/>
                <w:szCs w:val="20"/>
              </w:rPr>
              <w:t>поддержа</w:t>
            </w:r>
            <w:proofErr w:type="spellEnd"/>
            <w:r w:rsidRPr="000503F3">
              <w:rPr>
                <w:sz w:val="20"/>
                <w:szCs w:val="20"/>
              </w:rPr>
              <w:t xml:space="preserve"> жителей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350,0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22,0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2,8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2,8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Создания условий для деятельности народных дружин за счет средств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proofErr w:type="gramStart"/>
            <w:r w:rsidRPr="000503F3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0503F3">
              <w:rPr>
                <w:sz w:val="20"/>
                <w:szCs w:val="20"/>
              </w:rPr>
              <w:t>регистацию</w:t>
            </w:r>
            <w:proofErr w:type="spellEnd"/>
            <w:r w:rsidRPr="000503F3">
              <w:rPr>
                <w:sz w:val="20"/>
                <w:szCs w:val="20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в 2024-2030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15 396,2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15 396,2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</w:t>
            </w:r>
            <w:proofErr w:type="spellStart"/>
            <w:r w:rsidRPr="000503F3">
              <w:rPr>
                <w:sz w:val="20"/>
                <w:szCs w:val="20"/>
              </w:rPr>
              <w:t>мероприятий</w:t>
            </w:r>
            <w:proofErr w:type="gramStart"/>
            <w:r w:rsidRPr="000503F3">
              <w:rPr>
                <w:sz w:val="20"/>
                <w:szCs w:val="20"/>
              </w:rPr>
              <w:t>"П</w:t>
            </w:r>
            <w:proofErr w:type="gramEnd"/>
            <w:r w:rsidRPr="000503F3">
              <w:rPr>
                <w:sz w:val="20"/>
                <w:szCs w:val="20"/>
              </w:rPr>
              <w:t>одготовка</w:t>
            </w:r>
            <w:proofErr w:type="spellEnd"/>
            <w:r w:rsidRPr="000503F3">
              <w:rPr>
                <w:sz w:val="20"/>
                <w:szCs w:val="20"/>
              </w:rPr>
              <w:t xml:space="preserve"> систем коммунальной инфраструктуры к осенне-зимнему периоду"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15 022,2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5 408,0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5 408,0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5 408,0</w:t>
            </w:r>
          </w:p>
        </w:tc>
      </w:tr>
      <w:tr w:rsidR="000503F3" w:rsidRPr="000503F3" w:rsidTr="000503F3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расходов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600,9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600,9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600,9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8 112,0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8 112,0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8 112,0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901,3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901,3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503F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83411S9605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901,3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2024-2030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муниципальная программа 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59 095,5</w:t>
            </w:r>
          </w:p>
        </w:tc>
      </w:tr>
    </w:tbl>
    <w:p w:rsidR="000503F3" w:rsidRPr="000503F3" w:rsidRDefault="000503F3" w:rsidP="000503F3">
      <w:pPr>
        <w:rPr>
          <w:sz w:val="20"/>
          <w:szCs w:val="20"/>
        </w:rPr>
      </w:pPr>
    </w:p>
    <w:p w:rsidR="000503F3" w:rsidRPr="000503F3" w:rsidRDefault="000503F3" w:rsidP="000503F3"/>
    <w:tbl>
      <w:tblPr>
        <w:tblW w:w="10062" w:type="dxa"/>
        <w:tblInd w:w="108" w:type="dxa"/>
        <w:tblLook w:val="04A0" w:firstRow="1" w:lastRow="0" w:firstColumn="1" w:lastColumn="0" w:noHBand="0" w:noVBand="1"/>
      </w:tblPr>
      <w:tblGrid>
        <w:gridCol w:w="4962"/>
        <w:gridCol w:w="1600"/>
        <w:gridCol w:w="760"/>
        <w:gridCol w:w="1460"/>
        <w:gridCol w:w="1280"/>
      </w:tblGrid>
      <w:tr w:rsidR="000503F3" w:rsidRPr="000503F3" w:rsidTr="000503F3">
        <w:trPr>
          <w:trHeight w:val="1020"/>
        </w:trPr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r w:rsidRPr="000503F3">
              <w:t xml:space="preserve">Приложение 6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к решению Совета депутатов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</w:t>
            </w:r>
          </w:p>
          <w:p w:rsidR="000503F3" w:rsidRPr="000503F3" w:rsidRDefault="000503F3" w:rsidP="000503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t xml:space="preserve"> от 19.12.2023 №27</w:t>
            </w:r>
          </w:p>
        </w:tc>
      </w:tr>
      <w:tr w:rsidR="000503F3" w:rsidRPr="000503F3" w:rsidTr="000503F3">
        <w:trPr>
          <w:trHeight w:val="600"/>
        </w:trPr>
        <w:tc>
          <w:tcPr>
            <w:tcW w:w="100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сельского поселения</w:t>
            </w:r>
            <w:proofErr w:type="gramEnd"/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Светлый  на 2024-2025 годы</w:t>
            </w:r>
          </w:p>
        </w:tc>
      </w:tr>
      <w:tr w:rsidR="000503F3" w:rsidRPr="000503F3" w:rsidTr="000503F3">
        <w:trPr>
          <w:trHeight w:val="230"/>
        </w:trPr>
        <w:tc>
          <w:tcPr>
            <w:tcW w:w="100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03F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0503F3">
              <w:rPr>
                <w:color w:val="000000"/>
                <w:sz w:val="20"/>
                <w:szCs w:val="20"/>
              </w:rPr>
              <w:t>.</w:t>
            </w:r>
          </w:p>
        </w:tc>
      </w:tr>
      <w:tr w:rsidR="000503F3" w:rsidRPr="000503F3" w:rsidTr="000503F3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</w:tc>
      </w:tr>
      <w:tr w:rsidR="000503F3" w:rsidRPr="000503F3" w:rsidTr="000503F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на 2025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на 2026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1609,4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2741,6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Непрограммное направление деятельности "Обеспечение </w:t>
            </w:r>
            <w:proofErr w:type="spellStart"/>
            <w:r w:rsidRPr="000503F3">
              <w:rPr>
                <w:sz w:val="20"/>
                <w:szCs w:val="20"/>
              </w:rPr>
              <w:t>деятельностиоргана</w:t>
            </w:r>
            <w:proofErr w:type="spellEnd"/>
            <w:r w:rsidRPr="000503F3">
              <w:rPr>
                <w:sz w:val="20"/>
                <w:szCs w:val="20"/>
              </w:rPr>
              <w:t xml:space="preserve"> муниципального образования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2260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2210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2210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2210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Комплексы </w:t>
            </w:r>
            <w:proofErr w:type="spellStart"/>
            <w:r w:rsidRPr="000503F3">
              <w:rPr>
                <w:sz w:val="20"/>
                <w:szCs w:val="20"/>
              </w:rPr>
              <w:t>процесных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</w:t>
            </w:r>
            <w:proofErr w:type="spellStart"/>
            <w:r w:rsidRPr="000503F3">
              <w:rPr>
                <w:sz w:val="20"/>
                <w:szCs w:val="20"/>
              </w:rPr>
              <w:t>процесных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27 524,7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27 610,1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27 524,7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27 610,1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19 304,3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21 617,1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03F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16 461,5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36,5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 Обеспечение на реализацию полномочий и функций в  области  градостроительной деятельности, строительства и жилищных отношений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7741482911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2 731,8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7740182911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2 731,8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7740182911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2 731,8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местного бюджета   на реализацию полномочий и функций  в  области  градостроительной деятельности, строительства и жилищных отношений за счет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77414S2911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84,5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77414S2911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84,5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77414S2911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84,5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7 320,4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5 493,0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7 320,4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5 493,0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7 262,4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5 433,0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7 262,4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5 433,0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11 598,9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11 618,0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субсидии на развитие сферы культуры за счет средств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11 568,9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11 588,0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библиотечного дела"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1 304,0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1 182,0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1 229,0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1 182,0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1 229,0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9 407,9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9 681,0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9 407,9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9 681,0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603,0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603,0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1 653,0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1 653,0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"Социальная </w:t>
            </w:r>
            <w:proofErr w:type="spellStart"/>
            <w:r w:rsidRPr="000503F3">
              <w:rPr>
                <w:sz w:val="20"/>
                <w:szCs w:val="20"/>
              </w:rPr>
              <w:t>поддержа</w:t>
            </w:r>
            <w:proofErr w:type="spellEnd"/>
            <w:r w:rsidRPr="000503F3">
              <w:rPr>
                <w:sz w:val="20"/>
                <w:szCs w:val="20"/>
              </w:rPr>
              <w:t xml:space="preserve"> жителей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310,0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Создания условий для деятельности народных дружин за счет средств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proofErr w:type="gramStart"/>
            <w:r w:rsidRPr="000503F3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0503F3">
              <w:rPr>
                <w:sz w:val="20"/>
                <w:szCs w:val="20"/>
              </w:rPr>
              <w:t>регистацию</w:t>
            </w:r>
            <w:proofErr w:type="spellEnd"/>
            <w:r w:rsidRPr="000503F3">
              <w:rPr>
                <w:sz w:val="20"/>
                <w:szCs w:val="20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в 2024-2030 годах»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385,0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385,0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</w:t>
            </w:r>
            <w:proofErr w:type="spellStart"/>
            <w:r w:rsidRPr="000503F3">
              <w:rPr>
                <w:sz w:val="20"/>
                <w:szCs w:val="20"/>
              </w:rPr>
              <w:t>мероприятий</w:t>
            </w:r>
            <w:proofErr w:type="gramStart"/>
            <w:r w:rsidRPr="000503F3">
              <w:rPr>
                <w:sz w:val="20"/>
                <w:szCs w:val="20"/>
              </w:rPr>
              <w:t>"П</w:t>
            </w:r>
            <w:proofErr w:type="gramEnd"/>
            <w:r w:rsidRPr="000503F3">
              <w:rPr>
                <w:sz w:val="20"/>
                <w:szCs w:val="20"/>
              </w:rPr>
              <w:t>одготовка</w:t>
            </w:r>
            <w:proofErr w:type="spellEnd"/>
            <w:r w:rsidRPr="000503F3">
              <w:rPr>
                <w:sz w:val="20"/>
                <w:szCs w:val="20"/>
              </w:rPr>
              <w:t xml:space="preserve"> систем коммунальной инфраструктуры к осенне-зимнему периоду"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расходов на обеспечение мероприятий по модернизации систем коммунальной инфраструктуры за счет средств </w:t>
            </w:r>
            <w:proofErr w:type="spellStart"/>
            <w:proofErr w:type="gramStart"/>
            <w:r w:rsidRPr="000503F3">
              <w:rPr>
                <w:sz w:val="20"/>
                <w:szCs w:val="20"/>
              </w:rPr>
              <w:t>средств</w:t>
            </w:r>
            <w:proofErr w:type="spellEnd"/>
            <w:proofErr w:type="gramEnd"/>
            <w:r w:rsidRPr="000503F3">
              <w:rPr>
                <w:sz w:val="20"/>
                <w:szCs w:val="20"/>
              </w:rPr>
              <w:t>, поступивших от публично-правовой компании "Фонд развития территорий"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2024-2030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муниципальная программа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45 175,4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47 596,7</w:t>
            </w:r>
          </w:p>
        </w:tc>
      </w:tr>
    </w:tbl>
    <w:p w:rsidR="000503F3" w:rsidRPr="000503F3" w:rsidRDefault="000503F3" w:rsidP="000503F3"/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5020"/>
        <w:gridCol w:w="740"/>
        <w:gridCol w:w="1000"/>
        <w:gridCol w:w="2020"/>
      </w:tblGrid>
      <w:tr w:rsidR="000503F3" w:rsidRPr="000503F3" w:rsidTr="000503F3">
        <w:trPr>
          <w:trHeight w:val="124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bookmarkStart w:id="3" w:name="RANGE!A1:D34"/>
            <w:bookmarkEnd w:id="3"/>
            <w:r w:rsidRPr="000503F3">
              <w:t xml:space="preserve">Приложение 7   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   к решению Совета депутатов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от 00.00.2023 №00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03F3" w:rsidRPr="000503F3" w:rsidTr="000503F3">
        <w:trPr>
          <w:trHeight w:val="49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2024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0503F3" w:rsidRPr="000503F3" w:rsidTr="000503F3">
        <w:trPr>
          <w:trHeight w:val="154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03F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26 329,5</w:t>
            </w:r>
          </w:p>
        </w:tc>
      </w:tr>
      <w:tr w:rsidR="000503F3" w:rsidRPr="000503F3" w:rsidTr="000503F3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43,9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7 608,1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52,0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3 880,8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15 878,9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15 172,2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482,7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1 803,3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1 803,3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59 095,5</w:t>
            </w:r>
          </w:p>
        </w:tc>
      </w:tr>
    </w:tbl>
    <w:p w:rsidR="000503F3" w:rsidRPr="000503F3" w:rsidRDefault="000503F3" w:rsidP="000503F3"/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5028"/>
        <w:gridCol w:w="738"/>
        <w:gridCol w:w="998"/>
        <w:gridCol w:w="1518"/>
        <w:gridCol w:w="1538"/>
      </w:tblGrid>
      <w:tr w:rsidR="000503F3" w:rsidRPr="000503F3" w:rsidTr="000503F3">
        <w:trPr>
          <w:trHeight w:val="1470"/>
        </w:trPr>
        <w:tc>
          <w:tcPr>
            <w:tcW w:w="98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bookmarkStart w:id="4" w:name="RANGE!A1:E35"/>
            <w:bookmarkEnd w:id="4"/>
            <w:r w:rsidRPr="000503F3">
              <w:t xml:space="preserve">Приложение 8      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к решению Совета депутатов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t xml:space="preserve">  от 19.12.2023 № 27</w:t>
            </w:r>
          </w:p>
        </w:tc>
      </w:tr>
      <w:tr w:rsidR="000503F3" w:rsidRPr="000503F3" w:rsidTr="000503F3">
        <w:trPr>
          <w:trHeight w:val="49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на 2025 и  2026 годы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0503F3" w:rsidRPr="000503F3" w:rsidTr="000503F3">
        <w:trPr>
          <w:trHeight w:val="405"/>
        </w:trPr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03F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503F3" w:rsidRPr="000503F3" w:rsidTr="000503F3">
        <w:trPr>
          <w:trHeight w:val="285"/>
        </w:trPr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на 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на 2026 год</w:t>
            </w:r>
          </w:p>
        </w:tc>
      </w:tr>
      <w:tr w:rsidR="000503F3" w:rsidRPr="000503F3" w:rsidTr="000503F3">
        <w:trPr>
          <w:trHeight w:val="34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28 229,6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26 968,7</w:t>
            </w:r>
          </w:p>
        </w:tc>
      </w:tr>
      <w:tr w:rsidR="000503F3" w:rsidRPr="000503F3" w:rsidTr="000503F3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70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70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8 902,4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8 145,0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450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52,0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80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480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3 899,1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6 428,4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2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2 828,4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946,4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2 038,0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261,4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1 653,0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1 311,0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1 334,0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1 311,0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1 334,0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22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240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45 175,4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47 596,7</w:t>
            </w:r>
          </w:p>
        </w:tc>
      </w:tr>
    </w:tbl>
    <w:p w:rsidR="000503F3" w:rsidRPr="000503F3" w:rsidRDefault="000503F3" w:rsidP="000503F3">
      <w:pPr>
        <w:rPr>
          <w:sz w:val="20"/>
          <w:szCs w:val="20"/>
        </w:rPr>
      </w:pPr>
    </w:p>
    <w:p w:rsidR="000503F3" w:rsidRPr="000503F3" w:rsidRDefault="000503F3" w:rsidP="000503F3">
      <w:pPr>
        <w:rPr>
          <w:sz w:val="20"/>
          <w:szCs w:val="20"/>
        </w:rPr>
      </w:pPr>
    </w:p>
    <w:tbl>
      <w:tblPr>
        <w:tblW w:w="10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060"/>
        <w:gridCol w:w="580"/>
        <w:gridCol w:w="560"/>
        <w:gridCol w:w="1344"/>
        <w:gridCol w:w="760"/>
        <w:gridCol w:w="1090"/>
      </w:tblGrid>
      <w:tr w:rsidR="000503F3" w:rsidRPr="000503F3" w:rsidTr="000503F3">
        <w:trPr>
          <w:trHeight w:val="885"/>
        </w:trPr>
        <w:tc>
          <w:tcPr>
            <w:tcW w:w="10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r w:rsidRPr="000503F3">
              <w:t xml:space="preserve">Приложение 9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к решению Совета депутатов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</w:t>
            </w:r>
          </w:p>
          <w:p w:rsidR="000503F3" w:rsidRPr="000503F3" w:rsidRDefault="000503F3" w:rsidP="000503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t>от 00.00.2023 № 00</w:t>
            </w:r>
          </w:p>
        </w:tc>
      </w:tr>
      <w:tr w:rsidR="000503F3" w:rsidRPr="000503F3" w:rsidTr="000503F3">
        <w:trPr>
          <w:trHeight w:val="420"/>
        </w:trPr>
        <w:tc>
          <w:tcPr>
            <w:tcW w:w="10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сельского поселения 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на 2024 года</w:t>
            </w:r>
          </w:p>
        </w:tc>
      </w:tr>
      <w:tr w:rsidR="000503F3" w:rsidRPr="000503F3" w:rsidTr="000503F3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03F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0503F3" w:rsidRPr="000503F3" w:rsidTr="000503F3">
        <w:trPr>
          <w:trHeight w:val="4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на 2024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26 329,5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2 763,9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2 061,4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622,5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15 863,6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11 876,8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3 586,8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43,9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Непрограммное направление деятельности "Обеспечение деятельности органа муниципального образования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7 608,1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6 312,1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6 312,1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FF0000"/>
                <w:sz w:val="20"/>
                <w:szCs w:val="20"/>
              </w:rPr>
            </w:pPr>
            <w:r w:rsidRPr="000503F3">
              <w:rPr>
                <w:color w:val="FF0000"/>
                <w:sz w:val="20"/>
                <w:szCs w:val="20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6 247,1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6 247,1</w:t>
            </w:r>
          </w:p>
        </w:tc>
      </w:tr>
      <w:tr w:rsidR="000503F3" w:rsidRPr="000503F3" w:rsidTr="000503F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5 526,2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5 526,2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4 098,4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1 237,8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720,9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720,9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665,9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1 245,0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1 245,0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1 195,0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1 195,0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1 180,0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1 180,0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579,0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601,0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"Приобретение имущества в муниципальную собственность"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"Социальная </w:t>
            </w:r>
            <w:proofErr w:type="spellStart"/>
            <w:r w:rsidRPr="000503F3">
              <w:rPr>
                <w:sz w:val="20"/>
                <w:szCs w:val="20"/>
              </w:rPr>
              <w:t>поддержа</w:t>
            </w:r>
            <w:proofErr w:type="spellEnd"/>
            <w:r w:rsidRPr="000503F3">
              <w:rPr>
                <w:sz w:val="20"/>
                <w:szCs w:val="20"/>
              </w:rPr>
              <w:t xml:space="preserve"> жителей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proofErr w:type="gramStart"/>
            <w:r w:rsidRPr="000503F3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0503F3">
              <w:rPr>
                <w:sz w:val="20"/>
                <w:szCs w:val="20"/>
              </w:rPr>
              <w:t>регистацию</w:t>
            </w:r>
            <w:proofErr w:type="spellEnd"/>
            <w:r w:rsidRPr="000503F3">
              <w:rPr>
                <w:sz w:val="20"/>
                <w:szCs w:val="20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22,0</w:t>
            </w:r>
          </w:p>
        </w:tc>
      </w:tr>
      <w:tr w:rsidR="000503F3" w:rsidRPr="000503F3" w:rsidTr="000503F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2,8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2,8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2,8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Создания условий для деятельности народных дружин за счет средств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03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3 880,8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"Социальная </w:t>
            </w:r>
            <w:proofErr w:type="spellStart"/>
            <w:r w:rsidRPr="000503F3">
              <w:rPr>
                <w:sz w:val="20"/>
                <w:szCs w:val="20"/>
              </w:rPr>
              <w:t>поддержа</w:t>
            </w:r>
            <w:proofErr w:type="spellEnd"/>
            <w:r w:rsidRPr="000503F3">
              <w:rPr>
                <w:sz w:val="20"/>
                <w:szCs w:val="20"/>
              </w:rPr>
              <w:t xml:space="preserve"> жителей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115,2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34,8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115,2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34,8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2024-2030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2 644,8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923,9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выполнения полномочий и функций администрации  сельского поселения Светлый и подведомственных учреждений"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 Обеспечение на реализацию полномочий и функций в  области  градостроительной деятельности, строительства и жилищных отношений 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15 878,9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в 2024-2030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224,0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15 172,2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в 2024-2030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15 172,2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15 172,2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 xml:space="preserve">Комплекс процессных </w:t>
            </w:r>
            <w:proofErr w:type="spellStart"/>
            <w:r w:rsidRPr="000503F3">
              <w:rPr>
                <w:sz w:val="20"/>
                <w:szCs w:val="20"/>
              </w:rPr>
              <w:t>мероприятий</w:t>
            </w:r>
            <w:proofErr w:type="gramStart"/>
            <w:r w:rsidRPr="000503F3">
              <w:rPr>
                <w:sz w:val="20"/>
                <w:szCs w:val="20"/>
              </w:rPr>
              <w:t>"П</w:t>
            </w:r>
            <w:proofErr w:type="gramEnd"/>
            <w:r w:rsidRPr="000503F3">
              <w:rPr>
                <w:sz w:val="20"/>
                <w:szCs w:val="20"/>
              </w:rPr>
              <w:t>одготовка</w:t>
            </w:r>
            <w:proofErr w:type="spellEnd"/>
            <w:r w:rsidRPr="000503F3">
              <w:rPr>
                <w:sz w:val="20"/>
                <w:szCs w:val="20"/>
              </w:rPr>
              <w:t xml:space="preserve"> систем коммунальной инфраструктуры к осенне-зимнему периоду"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15 022,2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5 408,0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5 408,0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5 408,0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5 408,0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8 112,0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8 112,0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8 112,0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8 112,0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Обеспечение мероприятий по модернизации систем коммунальной инфраструктуры за счет средств </w:t>
            </w:r>
            <w:proofErr w:type="spellStart"/>
            <w:r w:rsidRPr="000503F3">
              <w:rPr>
                <w:sz w:val="20"/>
                <w:szCs w:val="20"/>
              </w:rPr>
              <w:t>муниципальног</w:t>
            </w:r>
            <w:proofErr w:type="spellEnd"/>
            <w:r w:rsidRPr="000503F3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1 502,2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1 502,2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1 502,2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1 502,2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482,7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482,7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482,7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432,7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1 803,3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1 803,3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1 803,3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субсидии на развитие сферы культуры за счет средств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1 773,3</w:t>
            </w:r>
          </w:p>
        </w:tc>
      </w:tr>
      <w:tr w:rsidR="000503F3" w:rsidRPr="000503F3" w:rsidTr="000503F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библиотечного дела"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1 623,3</w:t>
            </w:r>
          </w:p>
        </w:tc>
      </w:tr>
      <w:tr w:rsidR="000503F3" w:rsidRPr="000503F3" w:rsidTr="000503F3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1 217,0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1 217,0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873,3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263,7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406,3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406,3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337,3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10 745,0</w:t>
            </w:r>
          </w:p>
        </w:tc>
      </w:tr>
      <w:tr w:rsidR="000503F3" w:rsidRPr="000503F3" w:rsidTr="000503F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9 498,0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9 498,0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7 103,0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2 145,0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1 247,0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1 247,0</w:t>
            </w:r>
          </w:p>
        </w:tc>
      </w:tr>
      <w:tr w:rsidR="000503F3" w:rsidRPr="000503F3" w:rsidTr="000503F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689,0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558,0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59 095,5</w:t>
            </w:r>
          </w:p>
        </w:tc>
      </w:tr>
    </w:tbl>
    <w:p w:rsidR="000503F3" w:rsidRPr="000503F3" w:rsidRDefault="000503F3" w:rsidP="000503F3">
      <w:pPr>
        <w:rPr>
          <w:sz w:val="20"/>
          <w:szCs w:val="20"/>
        </w:rPr>
      </w:pPr>
    </w:p>
    <w:p w:rsidR="000503F3" w:rsidRPr="000503F3" w:rsidRDefault="000503F3" w:rsidP="000503F3"/>
    <w:tbl>
      <w:tblPr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0"/>
        <w:gridCol w:w="780"/>
        <w:gridCol w:w="580"/>
        <w:gridCol w:w="560"/>
        <w:gridCol w:w="1335"/>
        <w:gridCol w:w="707"/>
        <w:gridCol w:w="830"/>
        <w:gridCol w:w="1013"/>
      </w:tblGrid>
      <w:tr w:rsidR="000503F3" w:rsidRPr="000503F3" w:rsidTr="000503F3">
        <w:trPr>
          <w:trHeight w:val="88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r w:rsidRPr="000503F3">
              <w:t xml:space="preserve">Приложение 10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 к решению Совета депутатов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</w:t>
            </w:r>
          </w:p>
          <w:p w:rsidR="000503F3" w:rsidRPr="000503F3" w:rsidRDefault="000503F3" w:rsidP="000503F3">
            <w:pPr>
              <w:jc w:val="right"/>
              <w:rPr>
                <w:color w:val="000000"/>
              </w:rPr>
            </w:pPr>
            <w:r w:rsidRPr="000503F3">
              <w:t xml:space="preserve"> от 19.12.2023 № 27</w:t>
            </w:r>
          </w:p>
        </w:tc>
      </w:tr>
      <w:tr w:rsidR="000503F3" w:rsidRPr="000503F3" w:rsidTr="000503F3">
        <w:trPr>
          <w:trHeight w:val="42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сельского поселения 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на 2025-2026 года</w:t>
            </w:r>
          </w:p>
        </w:tc>
      </w:tr>
      <w:tr w:rsidR="000503F3" w:rsidRPr="000503F3" w:rsidTr="000503F3">
        <w:trPr>
          <w:trHeight w:val="4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03F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0503F3" w:rsidRPr="000503F3" w:rsidTr="000503F3">
        <w:trPr>
          <w:trHeight w:val="36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03F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0503F3" w:rsidRPr="000503F3" w:rsidTr="000503F3">
        <w:trPr>
          <w:trHeight w:val="40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на 2025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на 2026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28 229,6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26 968,7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</w:t>
            </w:r>
            <w:r w:rsidRPr="000503F3">
              <w:rPr>
                <w:sz w:val="20"/>
                <w:szCs w:val="20"/>
              </w:rPr>
              <w:lastRenderedPageBreak/>
              <w:t>2024 -2030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2 791,3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2 903,3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2 143,9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2 230,0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647,4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673,3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16 461,5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16 461,5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15 846,0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13 505,0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12 846,0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2 956,5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3 000,0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Непрограммное направление деятельности "Обеспечение деятельности органа муниципального образования сельского </w:t>
            </w:r>
            <w:r w:rsidRPr="000503F3">
              <w:rPr>
                <w:sz w:val="20"/>
                <w:szCs w:val="20"/>
              </w:rPr>
              <w:lastRenderedPageBreak/>
              <w:t xml:space="preserve">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5000189020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7740189020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8 902,4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8 145,0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2 210,0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5002000000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2 210,0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2 210,0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2 210,0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5000222030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2 210,0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2024 -2030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7 335,4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5 508,0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7 335,4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5 508,0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мероприятий "Обеспечение </w:t>
            </w:r>
            <w:proofErr w:type="spellStart"/>
            <w:r w:rsidRPr="000503F3">
              <w:rPr>
                <w:sz w:val="20"/>
                <w:szCs w:val="20"/>
              </w:rPr>
              <w:t>деятельностиоргана</w:t>
            </w:r>
            <w:proofErr w:type="spellEnd"/>
            <w:r w:rsidRPr="000503F3">
              <w:rPr>
                <w:sz w:val="20"/>
                <w:szCs w:val="20"/>
              </w:rPr>
              <w:t xml:space="preserve"> муниципального образования сельского поселения Светлый"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FF0000"/>
                <w:sz w:val="20"/>
                <w:szCs w:val="20"/>
              </w:rPr>
            </w:pPr>
            <w:r w:rsidRPr="000503F3">
              <w:rPr>
                <w:color w:val="FF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7 320,4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5 493,0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7 320,4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5 493,0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7 262,4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5 433,0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7 262,4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5 433,0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5 262,4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4 433,0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1 000,0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7741202400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7941199990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"Социальная </w:t>
            </w:r>
            <w:proofErr w:type="spellStart"/>
            <w:r w:rsidRPr="000503F3">
              <w:rPr>
                <w:sz w:val="20"/>
                <w:szCs w:val="20"/>
              </w:rPr>
              <w:t>поддержа</w:t>
            </w:r>
            <w:proofErr w:type="spellEnd"/>
            <w:r w:rsidRPr="000503F3">
              <w:rPr>
                <w:sz w:val="20"/>
                <w:szCs w:val="20"/>
              </w:rPr>
              <w:t xml:space="preserve"> жителей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439,4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439,4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369,6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5000351180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</w:t>
            </w:r>
            <w:r w:rsidRPr="000503F3">
              <w:rPr>
                <w:sz w:val="20"/>
                <w:szCs w:val="20"/>
              </w:rPr>
              <w:lastRenderedPageBreak/>
              <w:t xml:space="preserve">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18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proofErr w:type="gramStart"/>
            <w:r w:rsidRPr="000503F3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0503F3">
              <w:rPr>
                <w:sz w:val="20"/>
                <w:szCs w:val="20"/>
              </w:rPr>
              <w:t>регистацию</w:t>
            </w:r>
            <w:proofErr w:type="spellEnd"/>
            <w:r w:rsidRPr="000503F3">
              <w:rPr>
                <w:sz w:val="20"/>
                <w:szCs w:val="20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82413D9300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32,0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8241182300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Создания условий для деятельности народных дружин за счет средств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82411S2300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8241299990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03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3 899,1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6 428,4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"Социальная </w:t>
            </w:r>
            <w:proofErr w:type="spellStart"/>
            <w:r w:rsidRPr="000503F3">
              <w:rPr>
                <w:sz w:val="20"/>
                <w:szCs w:val="20"/>
              </w:rPr>
              <w:t>поддержа</w:t>
            </w:r>
            <w:proofErr w:type="spellEnd"/>
            <w:r w:rsidRPr="000503F3">
              <w:rPr>
                <w:sz w:val="20"/>
                <w:szCs w:val="20"/>
              </w:rPr>
              <w:t xml:space="preserve"> жителей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03F3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115,2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8141185060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34,8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115,2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81411S5060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34,8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 2024-2030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2 687,0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7741320070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2 828,4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2 828,4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2 828,4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"Обеспечение выполнения полномочий и функций администрации  сельского поселения Светлый и подведомственных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2 828,4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7740189020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12,1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мероприятий " Обеспечение на реализацию полномочий  и функций в  области  градостроительной деятельности, строительства и </w:t>
            </w:r>
            <w:proofErr w:type="spellStart"/>
            <w:r w:rsidRPr="000503F3">
              <w:rPr>
                <w:sz w:val="20"/>
                <w:szCs w:val="20"/>
              </w:rPr>
              <w:t>желищных</w:t>
            </w:r>
            <w:proofErr w:type="spellEnd"/>
            <w:r w:rsidRPr="000503F3">
              <w:rPr>
                <w:sz w:val="20"/>
                <w:szCs w:val="20"/>
              </w:rPr>
              <w:t xml:space="preserve"> отношений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7741482911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2 731,8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7741482911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2 731,8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7741482911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2 731,8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местного бюджета   на реализацию полномочий и функций  в  области  градостроительной деятельности, строительства и жилищных отношений за счет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 S2911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84,5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 S2911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84,5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77414 S2911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84,5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946,4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2 038,0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в 2024-2030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8341299990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в 2024-2030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 процессных </w:t>
            </w:r>
            <w:proofErr w:type="spellStart"/>
            <w:r w:rsidRPr="000503F3">
              <w:rPr>
                <w:sz w:val="20"/>
                <w:szCs w:val="20"/>
              </w:rPr>
              <w:t>мероприятий</w:t>
            </w:r>
            <w:proofErr w:type="gramStart"/>
            <w:r w:rsidRPr="000503F3">
              <w:rPr>
                <w:sz w:val="20"/>
                <w:szCs w:val="20"/>
              </w:rPr>
              <w:t>"П</w:t>
            </w:r>
            <w:proofErr w:type="gramEnd"/>
            <w:r w:rsidRPr="000503F3">
              <w:rPr>
                <w:sz w:val="20"/>
                <w:szCs w:val="20"/>
              </w:rPr>
              <w:t>одготовка</w:t>
            </w:r>
            <w:proofErr w:type="spellEnd"/>
            <w:r w:rsidRPr="000503F3">
              <w:rPr>
                <w:sz w:val="20"/>
                <w:szCs w:val="20"/>
              </w:rPr>
              <w:t xml:space="preserve"> систем коммунальной инфраструктуры к осенне-зимнему периоду"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8341109605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83411S9605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8341499990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1 653,0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1 653,0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261,4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1 653,0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775,0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8041399990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121,0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508,0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8041499990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370,0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7641199990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1 311,0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1 334,0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1 334,0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1 334,0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30,0</w:t>
            </w:r>
          </w:p>
        </w:tc>
      </w:tr>
      <w:tr w:rsidR="000503F3" w:rsidRPr="000503F3" w:rsidTr="000503F3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503F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7820182520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0503F3">
              <w:rPr>
                <w:sz w:val="20"/>
                <w:szCs w:val="20"/>
              </w:rPr>
              <w:t>софинансирование</w:t>
            </w:r>
            <w:proofErr w:type="spellEnd"/>
            <w:r w:rsidRPr="000503F3">
              <w:rPr>
                <w:sz w:val="20"/>
                <w:szCs w:val="20"/>
              </w:rPr>
              <w:t xml:space="preserve"> субсидии на развитие сферы культуры за счет средств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78201S2520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03F3" w:rsidRPr="000503F3" w:rsidTr="000503F3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Комплексы </w:t>
            </w:r>
            <w:proofErr w:type="spellStart"/>
            <w:r w:rsidRPr="000503F3">
              <w:rPr>
                <w:sz w:val="20"/>
                <w:szCs w:val="20"/>
              </w:rPr>
              <w:t>процесных</w:t>
            </w:r>
            <w:proofErr w:type="spellEnd"/>
            <w:r w:rsidRPr="000503F3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1 281,0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1 304,0</w:t>
            </w:r>
          </w:p>
        </w:tc>
      </w:tr>
      <w:tr w:rsidR="000503F3" w:rsidRPr="000503F3" w:rsidTr="000503F3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"Развитие библиотечного дела"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1 281,0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1 304,0</w:t>
            </w:r>
          </w:p>
        </w:tc>
      </w:tr>
      <w:tr w:rsidR="000503F3" w:rsidRPr="000503F3" w:rsidTr="000503F3">
        <w:trPr>
          <w:trHeight w:val="11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1 182,0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1 229,0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1 182,0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1 229,0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908,0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944,0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274,0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285,0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75,0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7841100590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7841200590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10 287,9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F3">
              <w:rPr>
                <w:b/>
                <w:bCs/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0503F3">
              <w:rPr>
                <w:sz w:val="20"/>
                <w:szCs w:val="20"/>
              </w:rPr>
              <w:t>Светлый</w:t>
            </w:r>
            <w:proofErr w:type="gramEnd"/>
            <w:r w:rsidRPr="000503F3">
              <w:rPr>
                <w:sz w:val="20"/>
                <w:szCs w:val="20"/>
              </w:rPr>
              <w:t xml:space="preserve"> на 2024-2030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10 </w:t>
            </w:r>
            <w:r w:rsidRPr="000503F3">
              <w:rPr>
                <w:sz w:val="20"/>
                <w:szCs w:val="20"/>
              </w:rPr>
              <w:lastRenderedPageBreak/>
              <w:t>287,9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10 284,0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lastRenderedPageBreak/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10 284,0</w:t>
            </w:r>
          </w:p>
        </w:tc>
      </w:tr>
      <w:tr w:rsidR="000503F3" w:rsidRPr="000503F3" w:rsidTr="000503F3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9 407,9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9 681,0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9 407,9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9 681,0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7 387,0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7 682,0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2 020,9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1 999,0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603,0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603,0</w:t>
            </w:r>
          </w:p>
        </w:tc>
      </w:tr>
      <w:tr w:rsidR="000503F3" w:rsidRPr="000503F3" w:rsidTr="000503F3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247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603,0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7841300590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853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45 175,4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47 596,7</w:t>
            </w:r>
          </w:p>
        </w:tc>
      </w:tr>
    </w:tbl>
    <w:p w:rsidR="000503F3" w:rsidRPr="000503F3" w:rsidRDefault="000503F3" w:rsidP="000503F3">
      <w:pPr>
        <w:rPr>
          <w:sz w:val="20"/>
          <w:szCs w:val="20"/>
        </w:rPr>
      </w:pPr>
    </w:p>
    <w:p w:rsidR="000503F3" w:rsidRPr="000503F3" w:rsidRDefault="000503F3" w:rsidP="000503F3"/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700"/>
        <w:gridCol w:w="6940"/>
        <w:gridCol w:w="1860"/>
      </w:tblGrid>
      <w:tr w:rsidR="000503F3" w:rsidRPr="000503F3" w:rsidTr="000503F3">
        <w:trPr>
          <w:trHeight w:val="14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r w:rsidRPr="000503F3">
              <w:t xml:space="preserve">Приложение №11          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к решению Совета депутатов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                                   </w:t>
            </w:r>
          </w:p>
          <w:p w:rsidR="000503F3" w:rsidRPr="000503F3" w:rsidRDefault="000503F3" w:rsidP="000503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t>от 19.12.2023 №27</w:t>
            </w:r>
          </w:p>
        </w:tc>
      </w:tr>
      <w:tr w:rsidR="000503F3" w:rsidRPr="000503F3" w:rsidTr="000503F3">
        <w:trPr>
          <w:trHeight w:val="855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Смета доходов и расходов муниципального дорожного фонда сельского поселения Светлый на 2023 год</w:t>
            </w:r>
          </w:p>
        </w:tc>
      </w:tr>
      <w:tr w:rsidR="000503F3" w:rsidRPr="000503F3" w:rsidTr="000503F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в </w:t>
            </w:r>
            <w:proofErr w:type="spellStart"/>
            <w:r w:rsidRPr="000503F3">
              <w:rPr>
                <w:sz w:val="20"/>
                <w:szCs w:val="20"/>
              </w:rPr>
              <w:t>тыс</w:t>
            </w:r>
            <w:proofErr w:type="gramStart"/>
            <w:r w:rsidRPr="000503F3">
              <w:rPr>
                <w:sz w:val="20"/>
                <w:szCs w:val="20"/>
              </w:rPr>
              <w:t>.р</w:t>
            </w:r>
            <w:proofErr w:type="gramEnd"/>
            <w:r w:rsidRPr="000503F3">
              <w:rPr>
                <w:sz w:val="20"/>
                <w:szCs w:val="20"/>
              </w:rPr>
              <w:t>уб</w:t>
            </w:r>
            <w:proofErr w:type="spellEnd"/>
            <w:r w:rsidRPr="000503F3">
              <w:rPr>
                <w:sz w:val="20"/>
                <w:szCs w:val="20"/>
              </w:rPr>
              <w:t>.</w:t>
            </w:r>
          </w:p>
        </w:tc>
      </w:tr>
      <w:tr w:rsidR="000503F3" w:rsidRPr="000503F3" w:rsidTr="000503F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0503F3" w:rsidRPr="000503F3" w:rsidTr="000503F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03F3" w:rsidRPr="000503F3" w:rsidTr="000503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2574,8</w:t>
            </w:r>
          </w:p>
        </w:tc>
      </w:tr>
      <w:tr w:rsidR="000503F3" w:rsidRPr="000503F3" w:rsidTr="000503F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 поступлений в виде иных межбюджетных трансфертов</w:t>
            </w:r>
            <w:r w:rsidRPr="000503F3">
              <w:rPr>
                <w:color w:val="FF0000"/>
                <w:sz w:val="20"/>
                <w:szCs w:val="20"/>
              </w:rPr>
              <w:t xml:space="preserve"> </w:t>
            </w:r>
            <w:r w:rsidRPr="000503F3">
              <w:rPr>
                <w:color w:val="000000"/>
                <w:sz w:val="20"/>
                <w:szCs w:val="20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акцизов на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автомобильный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0503F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503F3">
              <w:rPr>
                <w:color w:val="000000"/>
                <w:sz w:val="20"/>
                <w:szCs w:val="20"/>
              </w:rPr>
              <w:t>) двигателей, производимые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2574,8</w:t>
            </w:r>
          </w:p>
        </w:tc>
      </w:tr>
      <w:tr w:rsidR="000503F3" w:rsidRPr="000503F3" w:rsidTr="000503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транспортного налога с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транспортного налога с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0503F3" w:rsidRPr="000503F3" w:rsidTr="000503F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платы в счет  возмещения вреда, причиняемого автомобильным дорогам местного значения тяжеловесными транспортными средствами;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платы в счет  возмещения вреда, причиняемого автомобильным дорогам местного значения тяжеловесными транспортными средствами;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2644,8</w:t>
            </w:r>
          </w:p>
        </w:tc>
      </w:tr>
      <w:tr w:rsidR="000503F3" w:rsidRPr="000503F3" w:rsidTr="000503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2644,8</w:t>
            </w:r>
          </w:p>
        </w:tc>
      </w:tr>
      <w:tr w:rsidR="000503F3" w:rsidRPr="000503F3" w:rsidTr="000503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2644,8</w:t>
            </w:r>
          </w:p>
        </w:tc>
      </w:tr>
      <w:tr w:rsidR="000503F3" w:rsidRPr="000503F3" w:rsidTr="000503F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2644,8</w:t>
            </w:r>
          </w:p>
        </w:tc>
      </w:tr>
      <w:tr w:rsidR="000503F3" w:rsidRPr="000503F3" w:rsidTr="000503F3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приобретение дорожно-эксплуатационной техники и другого имущества, необходимого для строительства, капитального ремонта, ремонта и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содержания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503F3" w:rsidRPr="000503F3" w:rsidRDefault="000503F3" w:rsidP="000503F3">
      <w:pPr>
        <w:rPr>
          <w:sz w:val="20"/>
          <w:szCs w:val="20"/>
        </w:rPr>
      </w:pPr>
    </w:p>
    <w:p w:rsidR="000503F3" w:rsidRPr="000503F3" w:rsidRDefault="000503F3" w:rsidP="000503F3"/>
    <w:p w:rsidR="000503F3" w:rsidRPr="000503F3" w:rsidRDefault="000503F3" w:rsidP="000503F3"/>
    <w:tbl>
      <w:tblPr>
        <w:tblW w:w="10040" w:type="dxa"/>
        <w:tblInd w:w="108" w:type="dxa"/>
        <w:tblLook w:val="04A0" w:firstRow="1" w:lastRow="0" w:firstColumn="1" w:lastColumn="0" w:noHBand="0" w:noVBand="1"/>
      </w:tblPr>
      <w:tblGrid>
        <w:gridCol w:w="580"/>
        <w:gridCol w:w="5520"/>
        <w:gridCol w:w="1940"/>
        <w:gridCol w:w="2000"/>
      </w:tblGrid>
      <w:tr w:rsidR="000503F3" w:rsidRPr="000503F3" w:rsidTr="000503F3">
        <w:trPr>
          <w:trHeight w:val="145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right"/>
            </w:pPr>
            <w:r w:rsidRPr="000503F3">
              <w:t xml:space="preserve">Приложение №12          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к решению Совета депутатов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>от 19.12.2023 №27</w:t>
            </w:r>
          </w:p>
        </w:tc>
      </w:tr>
      <w:tr w:rsidR="000503F3" w:rsidRPr="000503F3" w:rsidTr="000503F3">
        <w:trPr>
          <w:trHeight w:val="85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Смета доходов и расходов муниципального дорожного фонда сельского поселения 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 на 2024-2025 годы</w:t>
            </w:r>
          </w:p>
        </w:tc>
      </w:tr>
      <w:tr w:rsidR="000503F3" w:rsidRPr="000503F3" w:rsidTr="000503F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 </w:t>
            </w:r>
            <w:proofErr w:type="spellStart"/>
            <w:r w:rsidRPr="000503F3">
              <w:rPr>
                <w:sz w:val="20"/>
                <w:szCs w:val="20"/>
              </w:rPr>
              <w:t>тыс</w:t>
            </w:r>
            <w:proofErr w:type="gramStart"/>
            <w:r w:rsidRPr="000503F3">
              <w:rPr>
                <w:sz w:val="20"/>
                <w:szCs w:val="20"/>
              </w:rPr>
              <w:t>.р</w:t>
            </w:r>
            <w:proofErr w:type="gramEnd"/>
            <w:r w:rsidRPr="000503F3">
              <w:rPr>
                <w:sz w:val="20"/>
                <w:szCs w:val="20"/>
              </w:rPr>
              <w:t>уб</w:t>
            </w:r>
            <w:proofErr w:type="spellEnd"/>
            <w:r w:rsidRPr="000503F3">
              <w:rPr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</w:tc>
      </w:tr>
      <w:tr w:rsidR="000503F3" w:rsidRPr="000503F3" w:rsidTr="000503F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0503F3" w:rsidRPr="000503F3" w:rsidTr="000503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2687,0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2800,0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 поступлений в виде иных межбюджетных трансфертов</w:t>
            </w:r>
            <w:r w:rsidRPr="000503F3">
              <w:rPr>
                <w:color w:val="FF0000"/>
                <w:sz w:val="20"/>
                <w:szCs w:val="20"/>
              </w:rPr>
              <w:t xml:space="preserve"> </w:t>
            </w:r>
            <w:r w:rsidRPr="000503F3">
              <w:rPr>
                <w:color w:val="000000"/>
                <w:sz w:val="20"/>
                <w:szCs w:val="20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акцизов на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автомобильный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и прямогонный  дизельное  </w:t>
            </w:r>
            <w:r w:rsidRPr="000503F3">
              <w:rPr>
                <w:color w:val="000000"/>
                <w:sz w:val="20"/>
                <w:szCs w:val="20"/>
              </w:rPr>
              <w:lastRenderedPageBreak/>
              <w:t>моторные масла для дизельных и (или) карбюраторных (</w:t>
            </w:r>
            <w:proofErr w:type="spellStart"/>
            <w:r w:rsidRPr="000503F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503F3">
              <w:rPr>
                <w:color w:val="000000"/>
                <w:sz w:val="20"/>
                <w:szCs w:val="20"/>
              </w:rPr>
              <w:t>) двигателей, производимые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2617,0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2730,0</w:t>
            </w:r>
          </w:p>
        </w:tc>
      </w:tr>
      <w:tr w:rsidR="000503F3" w:rsidRPr="000503F3" w:rsidTr="000503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транспортного налога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503F3" w:rsidRPr="000503F3" w:rsidTr="000503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транспортного налога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платы в счет  возмещения вреда, причиняемого автомобильным дорогам местного значения тяжеловесными транспортными средствами;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платы в счет  возмещения вреда, причиняемого автомобильным дорогам местного значения тяжеловесными транспортными средствами;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2687,0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2800,0</w:t>
            </w:r>
          </w:p>
        </w:tc>
      </w:tr>
      <w:tr w:rsidR="000503F3" w:rsidRPr="000503F3" w:rsidTr="000503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2687,0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2800,0</w:t>
            </w:r>
          </w:p>
        </w:tc>
      </w:tr>
      <w:tr w:rsidR="000503F3" w:rsidRPr="000503F3" w:rsidTr="000503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2687,0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2800,0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2687,0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2800,0</w:t>
            </w:r>
          </w:p>
        </w:tc>
      </w:tr>
      <w:tr w:rsidR="000503F3" w:rsidRPr="000503F3" w:rsidTr="000503F3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приобретение дорожно-эксплуатационной техники и другого имущества, необходимого для строительства, капитального ремонта, ремонта и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содержания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503F3" w:rsidRPr="000503F3" w:rsidRDefault="000503F3" w:rsidP="000503F3">
      <w:pPr>
        <w:rPr>
          <w:sz w:val="20"/>
          <w:szCs w:val="20"/>
        </w:rPr>
      </w:pPr>
    </w:p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6820"/>
        <w:gridCol w:w="1900"/>
      </w:tblGrid>
      <w:tr w:rsidR="000503F3" w:rsidRPr="000503F3" w:rsidTr="000503F3">
        <w:trPr>
          <w:trHeight w:val="1860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r w:rsidRPr="000503F3">
              <w:lastRenderedPageBreak/>
              <w:t xml:space="preserve">Приложение №13         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к решению Совета депутатов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>от 19.12.2023 № 27</w:t>
            </w:r>
          </w:p>
        </w:tc>
      </w:tr>
      <w:tr w:rsidR="000503F3" w:rsidRPr="000503F3" w:rsidTr="000503F3">
        <w:trPr>
          <w:trHeight w:val="615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Межбюджетные трансферты, получаемые из бюджета Березовского района на 2024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0503F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0503F3">
              <w:rPr>
                <w:color w:val="000000"/>
                <w:sz w:val="20"/>
                <w:szCs w:val="20"/>
              </w:rPr>
              <w:t>.</w:t>
            </w:r>
          </w:p>
        </w:tc>
      </w:tr>
      <w:tr w:rsidR="000503F3" w:rsidRPr="000503F3" w:rsidTr="000503F3">
        <w:trPr>
          <w:trHeight w:val="22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13959,5</w:t>
            </w:r>
          </w:p>
        </w:tc>
      </w:tr>
      <w:tr w:rsidR="000503F3" w:rsidRPr="000503F3" w:rsidTr="000503F3">
        <w:trPr>
          <w:trHeight w:val="330"/>
        </w:trPr>
        <w:tc>
          <w:tcPr>
            <w:tcW w:w="6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на развитие сферы культуры в муниципальных образованиях Ханты-Мансийского автономного округа - Югры (основное мероприятие "Библиотечное дело")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0503F3" w:rsidRPr="000503F3" w:rsidTr="000503F3">
        <w:trPr>
          <w:trHeight w:val="315"/>
        </w:trPr>
        <w:tc>
          <w:tcPr>
            <w:tcW w:w="6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70"/>
        </w:trPr>
        <w:tc>
          <w:tcPr>
            <w:tcW w:w="6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для создания условий для деятельности народных дружин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1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в целях обеспечения достигнутого уровня соотношений в соответствии с указом Президента Российской Федерации от 7 мая №761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года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236,2</w:t>
            </w:r>
          </w:p>
        </w:tc>
      </w:tr>
      <w:tr w:rsidR="000503F3" w:rsidRPr="000503F3" w:rsidTr="000503F3">
        <w:trPr>
          <w:trHeight w:val="1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на 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8112,0</w:t>
            </w:r>
          </w:p>
        </w:tc>
      </w:tr>
      <w:tr w:rsidR="000503F3" w:rsidRPr="000503F3" w:rsidTr="000503F3">
        <w:trPr>
          <w:trHeight w:val="1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5408,0</w:t>
            </w:r>
          </w:p>
        </w:tc>
      </w:tr>
      <w:tr w:rsidR="000503F3" w:rsidRPr="000503F3" w:rsidTr="000503F3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на реализацию мероприятий по содействию трудоустройству граждан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8748,5</w:t>
            </w:r>
          </w:p>
        </w:tc>
      </w:tr>
      <w:tr w:rsidR="000503F3" w:rsidRPr="000503F3" w:rsidTr="000503F3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на выравнивание уровня бюджетной обеспеченности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8748,5</w:t>
            </w:r>
          </w:p>
        </w:tc>
      </w:tr>
      <w:tr w:rsidR="000503F3" w:rsidRPr="000503F3" w:rsidTr="000503F3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416,0</w:t>
            </w:r>
          </w:p>
        </w:tc>
      </w:tr>
      <w:tr w:rsidR="000503F3" w:rsidRPr="000503F3" w:rsidTr="000503F3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0503F3" w:rsidRPr="000503F3" w:rsidTr="000503F3">
        <w:trPr>
          <w:trHeight w:val="11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2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23124,0</w:t>
            </w:r>
          </w:p>
        </w:tc>
      </w:tr>
    </w:tbl>
    <w:p w:rsidR="000503F3" w:rsidRPr="000503F3" w:rsidRDefault="000503F3" w:rsidP="000503F3"/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6700"/>
        <w:gridCol w:w="1320"/>
        <w:gridCol w:w="1320"/>
      </w:tblGrid>
      <w:tr w:rsidR="000503F3" w:rsidRPr="000503F3" w:rsidTr="000503F3">
        <w:trPr>
          <w:trHeight w:val="186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r w:rsidRPr="000503F3">
              <w:t xml:space="preserve">Приложение №14         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к решению Совета депутатов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от 19.12.2023 № 27</w:t>
            </w:r>
          </w:p>
        </w:tc>
      </w:tr>
      <w:tr w:rsidR="000503F3" w:rsidRPr="000503F3" w:rsidTr="000503F3">
        <w:trPr>
          <w:trHeight w:val="61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трансферты, получаемые из бюджета Березовского района на 2025-2026 годы</w:t>
            </w:r>
          </w:p>
        </w:tc>
      </w:tr>
      <w:tr w:rsidR="000503F3" w:rsidRPr="000503F3" w:rsidTr="000503F3">
        <w:trPr>
          <w:trHeight w:val="22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03F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0503F3">
              <w:rPr>
                <w:color w:val="000000"/>
                <w:sz w:val="20"/>
                <w:szCs w:val="20"/>
              </w:rPr>
              <w:t>.</w:t>
            </w:r>
          </w:p>
        </w:tc>
      </w:tr>
      <w:tr w:rsidR="000503F3" w:rsidRPr="000503F3" w:rsidTr="000503F3">
        <w:trPr>
          <w:trHeight w:val="540"/>
        </w:trPr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</w:tc>
      </w:tr>
      <w:tr w:rsidR="000503F3" w:rsidRPr="000503F3" w:rsidTr="000503F3">
        <w:trPr>
          <w:trHeight w:val="540"/>
        </w:trPr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2906,6</w:t>
            </w:r>
          </w:p>
        </w:tc>
      </w:tr>
      <w:tr w:rsidR="000503F3" w:rsidRPr="000503F3" w:rsidTr="000503F3">
        <w:trPr>
          <w:trHeight w:val="33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 создание условий для деятельности народных дружин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0503F3" w:rsidRPr="000503F3" w:rsidTr="000503F3">
        <w:trPr>
          <w:trHeight w:val="48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 реализацию мероприятий по содействию трудоустройству граждан (Содействие занятости молодежи)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503F3" w:rsidRPr="000503F3" w:rsidTr="000503F3">
        <w:trPr>
          <w:trHeight w:val="73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73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на 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5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 реализацию полномочий в области градостроительной деятельности, строительства и жилищных отношений (градостроительство и архитектура)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2731,8</w:t>
            </w:r>
          </w:p>
        </w:tc>
      </w:tr>
      <w:tr w:rsidR="000503F3" w:rsidRPr="000503F3" w:rsidTr="000503F3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8579,5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7908,8</w:t>
            </w:r>
          </w:p>
        </w:tc>
      </w:tr>
      <w:tr w:rsidR="000503F3" w:rsidRPr="000503F3" w:rsidTr="000503F3">
        <w:trPr>
          <w:trHeight w:val="42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на выравнивание уровня бюджетной обеспеченности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8579,5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7908,8</w:t>
            </w:r>
          </w:p>
        </w:tc>
      </w:tr>
      <w:tr w:rsidR="000503F3" w:rsidRPr="000503F3" w:rsidTr="000503F3">
        <w:trPr>
          <w:trHeight w:val="33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499,6</w:t>
            </w:r>
          </w:p>
        </w:tc>
      </w:tr>
      <w:tr w:rsidR="000503F3" w:rsidRPr="000503F3" w:rsidTr="000503F3">
        <w:trPr>
          <w:trHeight w:val="6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481,6</w:t>
            </w:r>
          </w:p>
        </w:tc>
      </w:tr>
      <w:tr w:rsidR="000503F3" w:rsidRPr="000503F3" w:rsidTr="000503F3">
        <w:trPr>
          <w:trHeight w:val="123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0503F3" w:rsidRPr="000503F3" w:rsidTr="000503F3">
        <w:trPr>
          <w:trHeight w:val="2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9211,7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11315,0</w:t>
            </w:r>
          </w:p>
        </w:tc>
      </w:tr>
    </w:tbl>
    <w:p w:rsidR="000503F3" w:rsidRPr="000503F3" w:rsidRDefault="000503F3" w:rsidP="000503F3"/>
    <w:tbl>
      <w:tblPr>
        <w:tblW w:w="99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40"/>
        <w:gridCol w:w="5166"/>
        <w:gridCol w:w="417"/>
        <w:gridCol w:w="417"/>
      </w:tblGrid>
      <w:tr w:rsidR="000503F3" w:rsidRPr="000503F3" w:rsidTr="000503F3">
        <w:trPr>
          <w:trHeight w:val="1140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</w:pPr>
            <w:r w:rsidRPr="000503F3">
              <w:t xml:space="preserve">Приложение 15                                                                     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к  решению Совета депутатов                                   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сельского поселения </w:t>
            </w:r>
            <w:proofErr w:type="gramStart"/>
            <w:r w:rsidRPr="000503F3">
              <w:t>Светлый</w:t>
            </w:r>
            <w:proofErr w:type="gramEnd"/>
            <w:r w:rsidRPr="000503F3">
              <w:t xml:space="preserve">                                                                                                      </w:t>
            </w:r>
          </w:p>
          <w:p w:rsidR="000503F3" w:rsidRPr="000503F3" w:rsidRDefault="000503F3" w:rsidP="000503F3">
            <w:pPr>
              <w:jc w:val="right"/>
            </w:pPr>
            <w:r w:rsidRPr="000503F3">
              <w:t xml:space="preserve"> от 19.12.2023 №27</w:t>
            </w:r>
          </w:p>
        </w:tc>
      </w:tr>
      <w:tr w:rsidR="000503F3" w:rsidRPr="000503F3" w:rsidTr="000503F3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03F3" w:rsidRPr="000503F3" w:rsidTr="000503F3">
        <w:trPr>
          <w:trHeight w:val="645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сельского поселения Светлый на 2024 год</w:t>
            </w:r>
          </w:p>
        </w:tc>
      </w:tr>
      <w:tr w:rsidR="000503F3" w:rsidRPr="000503F3" w:rsidTr="000503F3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0503F3" w:rsidRPr="000503F3" w:rsidTr="000503F3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Код 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0503F3" w:rsidRPr="000503F3" w:rsidTr="000503F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4</w:t>
            </w:r>
          </w:p>
        </w:tc>
      </w:tr>
      <w:tr w:rsidR="000503F3" w:rsidRPr="000503F3" w:rsidTr="000503F3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00 00 00 00 00 0000 000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03F3" w:rsidRPr="000503F3" w:rsidTr="000503F3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01 05 02 01 01 0000 510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01 05 02 01 01 0000 610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503F3" w:rsidRPr="000503F3" w:rsidRDefault="000503F3" w:rsidP="000503F3">
      <w:pPr>
        <w:rPr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4101"/>
        <w:gridCol w:w="1286"/>
        <w:gridCol w:w="1134"/>
      </w:tblGrid>
      <w:tr w:rsidR="000503F3" w:rsidRPr="000503F3" w:rsidTr="000503F3">
        <w:trPr>
          <w:trHeight w:val="64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F3" w:rsidRPr="000503F3" w:rsidRDefault="000503F3" w:rsidP="000503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503F3" w:rsidRPr="000503F3" w:rsidRDefault="000503F3" w:rsidP="000503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503F3" w:rsidRPr="000503F3" w:rsidRDefault="000503F3" w:rsidP="000503F3">
            <w:pPr>
              <w:jc w:val="right"/>
              <w:rPr>
                <w:bCs/>
                <w:color w:val="000000"/>
              </w:rPr>
            </w:pPr>
            <w:r w:rsidRPr="000503F3">
              <w:rPr>
                <w:bCs/>
                <w:color w:val="000000"/>
              </w:rPr>
              <w:t>Приложение 16</w:t>
            </w:r>
          </w:p>
          <w:p w:rsidR="000503F3" w:rsidRPr="000503F3" w:rsidRDefault="000503F3" w:rsidP="000503F3">
            <w:pPr>
              <w:jc w:val="right"/>
              <w:rPr>
                <w:bCs/>
                <w:color w:val="000000"/>
              </w:rPr>
            </w:pPr>
            <w:r w:rsidRPr="000503F3">
              <w:rPr>
                <w:bCs/>
                <w:color w:val="000000"/>
              </w:rPr>
              <w:t>К решению Совета депутатов</w:t>
            </w:r>
          </w:p>
          <w:p w:rsidR="000503F3" w:rsidRPr="000503F3" w:rsidRDefault="000503F3" w:rsidP="000503F3">
            <w:pPr>
              <w:jc w:val="right"/>
              <w:rPr>
                <w:bCs/>
                <w:color w:val="000000"/>
              </w:rPr>
            </w:pPr>
            <w:r w:rsidRPr="000503F3">
              <w:rPr>
                <w:bCs/>
                <w:color w:val="000000"/>
              </w:rPr>
              <w:t xml:space="preserve">Сельского поселения </w:t>
            </w:r>
            <w:proofErr w:type="gramStart"/>
            <w:r w:rsidRPr="000503F3">
              <w:rPr>
                <w:bCs/>
                <w:color w:val="000000"/>
              </w:rPr>
              <w:t>Светлый</w:t>
            </w:r>
            <w:proofErr w:type="gramEnd"/>
          </w:p>
          <w:p w:rsidR="000503F3" w:rsidRPr="000503F3" w:rsidRDefault="000503F3" w:rsidP="000503F3">
            <w:pPr>
              <w:jc w:val="right"/>
              <w:rPr>
                <w:bCs/>
                <w:color w:val="000000"/>
              </w:rPr>
            </w:pPr>
            <w:r w:rsidRPr="000503F3">
              <w:rPr>
                <w:bCs/>
                <w:color w:val="000000"/>
              </w:rPr>
              <w:t>От 19.12.2023 №27</w:t>
            </w:r>
          </w:p>
          <w:p w:rsidR="000503F3" w:rsidRPr="000503F3" w:rsidRDefault="000503F3" w:rsidP="000503F3">
            <w:pPr>
              <w:jc w:val="center"/>
              <w:rPr>
                <w:bCs/>
                <w:color w:val="000000"/>
              </w:rPr>
            </w:pPr>
          </w:p>
          <w:p w:rsidR="000503F3" w:rsidRPr="000503F3" w:rsidRDefault="000503F3" w:rsidP="000503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503F3" w:rsidRPr="000503F3" w:rsidRDefault="000503F3" w:rsidP="000503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503F3" w:rsidRPr="000503F3" w:rsidRDefault="000503F3" w:rsidP="000503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03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бюджета сельского поселения </w:t>
            </w:r>
            <w:proofErr w:type="gramStart"/>
            <w:r w:rsidRPr="000503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Светлый</w:t>
            </w:r>
            <w:proofErr w:type="gramEnd"/>
            <w:r w:rsidRPr="000503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на 2025-2026 годы</w:t>
            </w:r>
          </w:p>
        </w:tc>
      </w:tr>
      <w:tr w:rsidR="000503F3" w:rsidRPr="000503F3" w:rsidTr="000503F3">
        <w:trPr>
          <w:trHeight w:val="9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0503F3" w:rsidRPr="000503F3" w:rsidTr="000503F3">
        <w:trPr>
          <w:trHeight w:val="9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 главного администратора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Сумма </w:t>
            </w:r>
            <w:proofErr w:type="gramStart"/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</w:tc>
      </w:tr>
      <w:tr w:rsidR="000503F3" w:rsidRPr="000503F3" w:rsidTr="000503F3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0503F3" w:rsidRPr="000503F3" w:rsidTr="000503F3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00 00 00 00 00 0000 000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Светлый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503F3" w:rsidRPr="000503F3" w:rsidTr="000503F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01 05 02 01 01 0000 510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01 05 02 01 01 0000 610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503F3" w:rsidRPr="000503F3" w:rsidTr="000503F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F3" w:rsidRPr="000503F3" w:rsidRDefault="000503F3" w:rsidP="000503F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F3" w:rsidRPr="000503F3" w:rsidRDefault="000503F3" w:rsidP="000503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03F3" w:rsidRPr="000503F3" w:rsidTr="000503F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Приложение 17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к решению Совета депутатов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сельского поселения Светлый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от 19.12.2023 №27</w:t>
      </w: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tbl>
      <w:tblPr>
        <w:tblW w:w="9348" w:type="dxa"/>
        <w:tblInd w:w="108" w:type="dxa"/>
        <w:tblLook w:val="04A0" w:firstRow="1" w:lastRow="0" w:firstColumn="1" w:lastColumn="0" w:noHBand="0" w:noVBand="1"/>
      </w:tblPr>
      <w:tblGrid>
        <w:gridCol w:w="640"/>
        <w:gridCol w:w="6448"/>
        <w:gridCol w:w="2260"/>
      </w:tblGrid>
      <w:tr w:rsidR="000503F3" w:rsidRPr="000503F3" w:rsidTr="000503F3">
        <w:trPr>
          <w:trHeight w:val="750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бюджета сельского поселения Светлый, предоставляемые в бюджет Березовского района на 2024 год</w:t>
            </w:r>
            <w:proofErr w:type="gramEnd"/>
          </w:p>
        </w:tc>
      </w:tr>
      <w:tr w:rsidR="000503F3" w:rsidRPr="000503F3" w:rsidTr="000503F3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0503F3" w:rsidRPr="000503F3" w:rsidTr="000503F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НАИМЕНОВАНИЕ    ПОЛНОМОЧИЯ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0503F3" w:rsidRPr="000503F3" w:rsidTr="000503F3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Полномочия контрольн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0503F3" w:rsidRPr="000503F3" w:rsidTr="000503F3">
        <w:trPr>
          <w:trHeight w:val="3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503F3">
              <w:rPr>
                <w:color w:val="000000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</w:t>
            </w:r>
            <w:r w:rsidRPr="000503F3">
              <w:rPr>
                <w:color w:val="000000"/>
                <w:sz w:val="20"/>
                <w:szCs w:val="20"/>
              </w:rPr>
              <w:lastRenderedPageBreak/>
              <w:t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  <w:r w:rsidRPr="000503F3">
              <w:rPr>
                <w:color w:val="000000"/>
                <w:sz w:val="20"/>
                <w:szCs w:val="20"/>
              </w:rPr>
              <w:br/>
              <w:t>в части:</w:t>
            </w:r>
            <w:r w:rsidRPr="000503F3">
              <w:rPr>
                <w:color w:val="000000"/>
                <w:sz w:val="20"/>
                <w:szCs w:val="20"/>
              </w:rPr>
              <w:br/>
              <w:t>- утверждения генеральных планов поселения;</w:t>
            </w:r>
            <w:r w:rsidRPr="000503F3">
              <w:rPr>
                <w:color w:val="000000"/>
                <w:sz w:val="20"/>
                <w:szCs w:val="20"/>
              </w:rPr>
              <w:br/>
              <w:t>- утверждения правил землепользования и застройки;</w:t>
            </w:r>
            <w:r w:rsidRPr="000503F3">
              <w:rPr>
                <w:color w:val="000000"/>
                <w:sz w:val="20"/>
                <w:szCs w:val="20"/>
              </w:rPr>
              <w:br/>
              <w:t>-  утверждение подготовленной на основе генеральных планов поселения документации по планировке территории;</w:t>
            </w:r>
            <w:r w:rsidRPr="000503F3">
              <w:rPr>
                <w:color w:val="000000"/>
                <w:sz w:val="20"/>
                <w:szCs w:val="20"/>
              </w:rPr>
              <w:br/>
              <w:t>- выдача градостроительного плана земельного участка, расположенного в границах поселения;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br/>
              <w:t>-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      </w:r>
            <w:r w:rsidRPr="000503F3">
              <w:rPr>
                <w:color w:val="000000"/>
                <w:sz w:val="20"/>
                <w:szCs w:val="20"/>
              </w:rPr>
              <w:br/>
              <w:t>-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      </w:r>
            <w:r w:rsidRPr="000503F3">
              <w:rPr>
                <w:color w:val="000000"/>
                <w:sz w:val="20"/>
                <w:szCs w:val="20"/>
              </w:rPr>
              <w:br/>
              <w:t>- утверждение местных нормативов градостроительного проектирования поселений.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12,1</w:t>
            </w:r>
          </w:p>
        </w:tc>
      </w:tr>
      <w:tr w:rsidR="000503F3" w:rsidRPr="000503F3" w:rsidTr="000503F3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503F3">
              <w:rPr>
                <w:color w:val="000000"/>
                <w:sz w:val="20"/>
                <w:szCs w:val="20"/>
              </w:rPr>
              <w:t>осуществление полномочия по решению вопросов местного значения, отнесенных к ведению органов местного самоуправления поселения в соответствии с Федеральным законом от 06.10.2003 года №131-ФЗ «Об общих принципах организации местного самоуправления в Российской федерации»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организации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казначейского исполнения и казначейского исполнения бюджета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503F3" w:rsidRPr="000503F3" w:rsidTr="000503F3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56,0</w:t>
            </w:r>
          </w:p>
        </w:tc>
      </w:tr>
    </w:tbl>
    <w:p w:rsidR="000503F3" w:rsidRPr="000503F3" w:rsidRDefault="000503F3" w:rsidP="000503F3">
      <w:pPr>
        <w:rPr>
          <w:noProof/>
          <w:sz w:val="20"/>
          <w:szCs w:val="20"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Приложение  18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 xml:space="preserve">к решению Совета депутатов 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lastRenderedPageBreak/>
        <w:t>сельского поселения Светлый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от 19.12.2023 №27</w:t>
      </w: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tbl>
      <w:tblPr>
        <w:tblW w:w="9892" w:type="dxa"/>
        <w:tblInd w:w="108" w:type="dxa"/>
        <w:tblLook w:val="04A0" w:firstRow="1" w:lastRow="0" w:firstColumn="1" w:lastColumn="0" w:noHBand="0" w:noVBand="1"/>
      </w:tblPr>
      <w:tblGrid>
        <w:gridCol w:w="639"/>
        <w:gridCol w:w="7158"/>
        <w:gridCol w:w="1119"/>
        <w:gridCol w:w="976"/>
      </w:tblGrid>
      <w:tr w:rsidR="000503F3" w:rsidRPr="000503F3" w:rsidTr="000503F3">
        <w:trPr>
          <w:trHeight w:val="750"/>
        </w:trPr>
        <w:tc>
          <w:tcPr>
            <w:tcW w:w="8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бюджета сельского поселения Светлый, предоставляемые в бюджет Березовского района на 2025-2026 годы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НАИМЕНОВАНИЕ    ПОЛНОМОЧИЯ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jc w:val="right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0503F3" w:rsidRPr="000503F3" w:rsidTr="000503F3">
        <w:trPr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Полномочия контрольн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      -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0503F3" w:rsidRPr="000503F3" w:rsidTr="000503F3">
        <w:trPr>
          <w:trHeight w:val="138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503F3">
              <w:rPr>
                <w:color w:val="000000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  <w:r w:rsidRPr="000503F3">
              <w:rPr>
                <w:color w:val="000000"/>
                <w:sz w:val="20"/>
                <w:szCs w:val="20"/>
              </w:rPr>
              <w:br/>
              <w:t>в части:</w:t>
            </w:r>
            <w:r w:rsidRPr="000503F3">
              <w:rPr>
                <w:color w:val="000000"/>
                <w:sz w:val="20"/>
                <w:szCs w:val="20"/>
              </w:rPr>
              <w:br/>
              <w:t>- утверждения генеральных планов поселения;</w:t>
            </w:r>
            <w:r w:rsidRPr="000503F3">
              <w:rPr>
                <w:color w:val="000000"/>
                <w:sz w:val="20"/>
                <w:szCs w:val="20"/>
              </w:rPr>
              <w:br/>
              <w:t>- утверждения правил землепользования и застройки;</w:t>
            </w:r>
            <w:r w:rsidRPr="000503F3">
              <w:rPr>
                <w:color w:val="000000"/>
                <w:sz w:val="20"/>
                <w:szCs w:val="20"/>
              </w:rPr>
              <w:br/>
              <w:t>-  утверждение подготовленной на основе генеральных планов поселения документации по планировке территории;</w:t>
            </w:r>
            <w:r w:rsidRPr="000503F3">
              <w:rPr>
                <w:color w:val="000000"/>
                <w:sz w:val="20"/>
                <w:szCs w:val="20"/>
              </w:rPr>
              <w:br/>
              <w:t>- выдача градостроительного плана земельного участка, расположенного в границах поселения;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br/>
              <w:t>-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      </w:r>
            <w:r w:rsidRPr="000503F3">
              <w:rPr>
                <w:color w:val="000000"/>
                <w:sz w:val="20"/>
                <w:szCs w:val="20"/>
              </w:rPr>
              <w:br/>
              <w:t>-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      </w:r>
            <w:r w:rsidRPr="000503F3">
              <w:rPr>
                <w:color w:val="000000"/>
                <w:sz w:val="20"/>
                <w:szCs w:val="20"/>
              </w:rPr>
              <w:br/>
              <w:t>- утверждение местных нормативов градостроительного проектирования поселений.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  12,1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12,1   </w:t>
            </w:r>
          </w:p>
        </w:tc>
      </w:tr>
      <w:tr w:rsidR="000503F3" w:rsidRPr="000503F3" w:rsidTr="000503F3">
        <w:trPr>
          <w:trHeight w:val="13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на реализацию полномочий в области градостроительной деятельности, строительства и жилищных отношений (градостроительство и архитектура)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      -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2 816,3   </w:t>
            </w:r>
          </w:p>
        </w:tc>
      </w:tr>
      <w:tr w:rsidR="000503F3" w:rsidRPr="000503F3" w:rsidTr="000503F3">
        <w:trPr>
          <w:trHeight w:val="18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503F3">
              <w:rPr>
                <w:color w:val="000000"/>
                <w:sz w:val="20"/>
                <w:szCs w:val="20"/>
              </w:rPr>
              <w:t>осуществление полномочия по решению вопросов местного значения, отнесенных к ведению органов местного самоуправления поселения в соответствии с Федеральным законом от 06.10.2003 года №131-ФЗ «Об общих принципах организации местного самоуправления в Российской федерации»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организации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 xml:space="preserve"> казначейского исполнения и казначейского исполнения бюджета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    24,4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         24,4   </w:t>
            </w:r>
          </w:p>
        </w:tc>
      </w:tr>
      <w:tr w:rsidR="000503F3" w:rsidRPr="000503F3" w:rsidTr="000503F3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2852,8</w:t>
            </w:r>
          </w:p>
        </w:tc>
      </w:tr>
    </w:tbl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Приложение 19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к решению Совета депутатов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сельского поселения Светлый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от 19.12.2023 №26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480"/>
        <w:gridCol w:w="476"/>
        <w:gridCol w:w="2871"/>
        <w:gridCol w:w="3969"/>
      </w:tblGrid>
      <w:tr w:rsidR="000503F3" w:rsidRPr="000503F3" w:rsidTr="000503F3">
        <w:trPr>
          <w:trHeight w:val="679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долга сельского поселения Светлый на 1 января 2025 года</w:t>
            </w:r>
          </w:p>
        </w:tc>
      </w:tr>
      <w:tr w:rsidR="000503F3" w:rsidRPr="000503F3" w:rsidTr="000503F3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03F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0503F3">
              <w:rPr>
                <w:color w:val="000000"/>
                <w:sz w:val="20"/>
                <w:szCs w:val="20"/>
              </w:rPr>
              <w:t>.</w:t>
            </w:r>
          </w:p>
        </w:tc>
      </w:tr>
      <w:tr w:rsidR="000503F3" w:rsidRPr="000503F3" w:rsidTr="000503F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503F3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503F3" w:rsidRPr="000503F3" w:rsidTr="000503F3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Остаток на начало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Привлечение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503F3" w:rsidRPr="000503F3" w:rsidRDefault="000503F3" w:rsidP="000503F3">
      <w:pPr>
        <w:rPr>
          <w:noProof/>
          <w:sz w:val="20"/>
          <w:szCs w:val="20"/>
        </w:rPr>
      </w:pPr>
    </w:p>
    <w:p w:rsidR="000503F3" w:rsidRPr="000503F3" w:rsidRDefault="000503F3" w:rsidP="000503F3">
      <w:pPr>
        <w:rPr>
          <w:noProof/>
          <w:sz w:val="20"/>
          <w:szCs w:val="20"/>
        </w:rPr>
      </w:pP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Приложение 20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к решению Совета депутатов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сельского поселения Светлый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от 19.12.2023 №27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91"/>
        <w:gridCol w:w="480"/>
        <w:gridCol w:w="476"/>
        <w:gridCol w:w="3499"/>
        <w:gridCol w:w="2693"/>
      </w:tblGrid>
      <w:tr w:rsidR="000503F3" w:rsidRPr="000503F3" w:rsidTr="000503F3">
        <w:trPr>
          <w:trHeight w:val="67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долга сельского поселения Светлый на 1 января 2026 года</w:t>
            </w:r>
          </w:p>
        </w:tc>
      </w:tr>
      <w:tr w:rsidR="000503F3" w:rsidRPr="000503F3" w:rsidTr="000503F3">
        <w:trPr>
          <w:trHeight w:val="31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03F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0503F3">
              <w:rPr>
                <w:color w:val="000000"/>
                <w:sz w:val="20"/>
                <w:szCs w:val="20"/>
              </w:rPr>
              <w:t>.</w:t>
            </w:r>
          </w:p>
        </w:tc>
      </w:tr>
      <w:tr w:rsidR="000503F3" w:rsidRPr="000503F3" w:rsidTr="000503F3">
        <w:trPr>
          <w:trHeight w:val="22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503F3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503F3" w:rsidRPr="000503F3" w:rsidTr="000503F3">
        <w:trPr>
          <w:trHeight w:val="55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2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Остаток на начало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34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Привлечение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5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5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Предельный объем обязательств по </w:t>
            </w:r>
            <w:r w:rsidRPr="000503F3">
              <w:rPr>
                <w:color w:val="000000"/>
                <w:sz w:val="20"/>
                <w:szCs w:val="20"/>
              </w:rPr>
              <w:lastRenderedPageBreak/>
              <w:t>муниципальным гарантиям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Общая сумма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503F3" w:rsidRPr="000503F3" w:rsidRDefault="000503F3" w:rsidP="000503F3">
      <w:pPr>
        <w:jc w:val="right"/>
        <w:rPr>
          <w:noProof/>
          <w:sz w:val="20"/>
          <w:szCs w:val="20"/>
        </w:rPr>
      </w:pPr>
    </w:p>
    <w:p w:rsidR="000503F3" w:rsidRPr="000503F3" w:rsidRDefault="000503F3" w:rsidP="000503F3">
      <w:pPr>
        <w:rPr>
          <w:noProof/>
          <w:sz w:val="20"/>
          <w:szCs w:val="20"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Приложение 21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к решению Совета депутатов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сельского поселения Светлый</w:t>
      </w:r>
    </w:p>
    <w:p w:rsidR="000503F3" w:rsidRPr="000503F3" w:rsidRDefault="000503F3" w:rsidP="000503F3">
      <w:pPr>
        <w:jc w:val="right"/>
        <w:rPr>
          <w:noProof/>
        </w:rPr>
      </w:pPr>
      <w:r w:rsidRPr="000503F3">
        <w:rPr>
          <w:noProof/>
        </w:rPr>
        <w:t>от 19.12.2023 №27</w:t>
      </w:r>
    </w:p>
    <w:p w:rsidR="000503F3" w:rsidRPr="000503F3" w:rsidRDefault="000503F3" w:rsidP="000503F3">
      <w:pPr>
        <w:rPr>
          <w:noProof/>
        </w:rPr>
      </w:pPr>
    </w:p>
    <w:tbl>
      <w:tblPr>
        <w:tblW w:w="9829" w:type="dxa"/>
        <w:tblInd w:w="108" w:type="dxa"/>
        <w:tblLook w:val="04A0" w:firstRow="1" w:lastRow="0" w:firstColumn="1" w:lastColumn="0" w:noHBand="0" w:noVBand="1"/>
      </w:tblPr>
      <w:tblGrid>
        <w:gridCol w:w="2491"/>
        <w:gridCol w:w="480"/>
        <w:gridCol w:w="476"/>
        <w:gridCol w:w="3216"/>
        <w:gridCol w:w="3166"/>
      </w:tblGrid>
      <w:tr w:rsidR="000503F3" w:rsidRPr="000503F3" w:rsidTr="000503F3">
        <w:trPr>
          <w:trHeight w:val="679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долга сельского поселения Светлый на 1 января 2027 года</w:t>
            </w:r>
          </w:p>
        </w:tc>
      </w:tr>
      <w:tr w:rsidR="000503F3" w:rsidRPr="000503F3" w:rsidTr="000503F3">
        <w:trPr>
          <w:trHeight w:val="31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</w:tr>
      <w:tr w:rsidR="000503F3" w:rsidRPr="000503F3" w:rsidTr="000503F3">
        <w:trPr>
          <w:trHeight w:val="225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03F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0503F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503F3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0503F3">
              <w:rPr>
                <w:color w:val="000000"/>
                <w:sz w:val="20"/>
                <w:szCs w:val="20"/>
              </w:rPr>
              <w:t>.</w:t>
            </w:r>
          </w:p>
        </w:tc>
      </w:tr>
      <w:tr w:rsidR="000503F3" w:rsidRPr="000503F3" w:rsidTr="000503F3">
        <w:trPr>
          <w:trHeight w:val="22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 w:rsidRPr="000503F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503F3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3F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503F3" w:rsidRPr="000503F3" w:rsidTr="000503F3">
        <w:trPr>
          <w:trHeight w:val="55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42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Остаток на начало года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34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 xml:space="preserve">Привлечение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5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5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03F3" w:rsidRPr="000503F3" w:rsidTr="000503F3">
        <w:trPr>
          <w:trHeight w:val="22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F3" w:rsidRPr="000503F3" w:rsidRDefault="000503F3" w:rsidP="000503F3">
            <w:pPr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Общая сумма долга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3F3" w:rsidRPr="000503F3" w:rsidRDefault="000503F3" w:rsidP="000503F3">
            <w:pPr>
              <w:jc w:val="center"/>
              <w:rPr>
                <w:color w:val="000000"/>
                <w:sz w:val="20"/>
                <w:szCs w:val="20"/>
              </w:rPr>
            </w:pPr>
            <w:r w:rsidRPr="000503F3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503F3" w:rsidRPr="000503F3" w:rsidRDefault="000503F3" w:rsidP="000503F3">
      <w:pPr>
        <w:rPr>
          <w:noProof/>
          <w:sz w:val="20"/>
          <w:szCs w:val="20"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>
      <w:pPr>
        <w:rPr>
          <w:noProof/>
        </w:rPr>
      </w:pPr>
    </w:p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/>
    <w:p w:rsidR="000503F3" w:rsidRPr="000503F3" w:rsidRDefault="000503F3" w:rsidP="000503F3">
      <w:pPr>
        <w:jc w:val="center"/>
        <w:rPr>
          <w:sz w:val="28"/>
          <w:szCs w:val="28"/>
          <w:highlight w:val="yellow"/>
        </w:rPr>
      </w:pPr>
    </w:p>
    <w:p w:rsidR="000503F3" w:rsidRDefault="000503F3" w:rsidP="000503F3">
      <w:pPr>
        <w:jc w:val="both"/>
        <w:rPr>
          <w:sz w:val="28"/>
          <w:szCs w:val="28"/>
        </w:rPr>
      </w:pPr>
    </w:p>
    <w:p w:rsidR="00BA37ED" w:rsidRDefault="00BA37ED" w:rsidP="00B01645">
      <w:pPr>
        <w:jc w:val="center"/>
        <w:rPr>
          <w:rFonts w:eastAsia="Calibri"/>
          <w:lang w:eastAsia="en-US"/>
        </w:rPr>
      </w:pPr>
    </w:p>
    <w:p w:rsidR="00BA37ED" w:rsidRDefault="00BA37ED" w:rsidP="00B01645">
      <w:pPr>
        <w:jc w:val="center"/>
        <w:rPr>
          <w:rFonts w:eastAsia="Calibri"/>
          <w:lang w:eastAsia="en-US"/>
        </w:rPr>
      </w:pPr>
    </w:p>
    <w:p w:rsidR="00BA37ED" w:rsidRDefault="00BA37ED" w:rsidP="00B01645">
      <w:pPr>
        <w:jc w:val="center"/>
        <w:rPr>
          <w:rFonts w:eastAsia="Calibri"/>
          <w:lang w:eastAsia="en-US"/>
        </w:rPr>
      </w:pPr>
    </w:p>
    <w:p w:rsidR="000503F3" w:rsidRDefault="000503F3" w:rsidP="00B01645">
      <w:pPr>
        <w:jc w:val="center"/>
        <w:rPr>
          <w:rFonts w:eastAsia="Calibri"/>
          <w:lang w:eastAsia="en-US"/>
        </w:rPr>
      </w:pPr>
    </w:p>
    <w:p w:rsidR="000503F3" w:rsidRDefault="000503F3" w:rsidP="00B01645">
      <w:pPr>
        <w:jc w:val="center"/>
        <w:rPr>
          <w:rFonts w:eastAsia="Calibri"/>
          <w:lang w:eastAsia="en-US"/>
        </w:rPr>
      </w:pPr>
    </w:p>
    <w:p w:rsidR="000503F3" w:rsidRDefault="000503F3" w:rsidP="00B01645">
      <w:pPr>
        <w:jc w:val="center"/>
        <w:rPr>
          <w:rFonts w:eastAsia="Calibri"/>
          <w:lang w:eastAsia="en-US"/>
        </w:rPr>
      </w:pPr>
    </w:p>
    <w:p w:rsidR="000503F3" w:rsidRPr="000503F3" w:rsidRDefault="000503F3" w:rsidP="000503F3">
      <w:pPr>
        <w:ind w:firstLine="540"/>
        <w:jc w:val="center"/>
        <w:rPr>
          <w:sz w:val="28"/>
          <w:szCs w:val="28"/>
        </w:rPr>
      </w:pPr>
      <w:r w:rsidRPr="000503F3">
        <w:rPr>
          <w:sz w:val="28"/>
          <w:szCs w:val="28"/>
        </w:rPr>
        <w:t>СОВЕТ ДЕПУТАТОВ</w:t>
      </w:r>
    </w:p>
    <w:p w:rsidR="000503F3" w:rsidRPr="000503F3" w:rsidRDefault="000503F3" w:rsidP="000503F3">
      <w:pPr>
        <w:ind w:firstLine="540"/>
        <w:jc w:val="center"/>
        <w:rPr>
          <w:sz w:val="28"/>
          <w:szCs w:val="28"/>
        </w:rPr>
      </w:pPr>
      <w:r w:rsidRPr="000503F3">
        <w:rPr>
          <w:sz w:val="28"/>
          <w:szCs w:val="28"/>
        </w:rPr>
        <w:t xml:space="preserve">СЕЛЬСКОГО ПОСЕЛЕНИЯ </w:t>
      </w:r>
      <w:proofErr w:type="gramStart"/>
      <w:r w:rsidRPr="000503F3">
        <w:rPr>
          <w:sz w:val="28"/>
          <w:szCs w:val="28"/>
        </w:rPr>
        <w:t>СВЕТЛЫЙ</w:t>
      </w:r>
      <w:proofErr w:type="gramEnd"/>
    </w:p>
    <w:p w:rsidR="000503F3" w:rsidRPr="000503F3" w:rsidRDefault="000503F3" w:rsidP="000503F3">
      <w:pPr>
        <w:ind w:firstLine="540"/>
        <w:jc w:val="center"/>
        <w:rPr>
          <w:sz w:val="28"/>
          <w:szCs w:val="28"/>
        </w:rPr>
      </w:pPr>
      <w:proofErr w:type="spellStart"/>
      <w:r w:rsidRPr="000503F3">
        <w:rPr>
          <w:sz w:val="28"/>
          <w:szCs w:val="28"/>
        </w:rPr>
        <w:lastRenderedPageBreak/>
        <w:t>Берёзовского</w:t>
      </w:r>
      <w:proofErr w:type="spellEnd"/>
      <w:r w:rsidRPr="000503F3">
        <w:rPr>
          <w:sz w:val="28"/>
          <w:szCs w:val="28"/>
        </w:rPr>
        <w:t xml:space="preserve"> района</w:t>
      </w:r>
    </w:p>
    <w:p w:rsidR="000503F3" w:rsidRPr="000503F3" w:rsidRDefault="000503F3" w:rsidP="000503F3">
      <w:pPr>
        <w:ind w:firstLine="540"/>
        <w:jc w:val="center"/>
        <w:rPr>
          <w:sz w:val="28"/>
          <w:szCs w:val="28"/>
        </w:rPr>
      </w:pPr>
      <w:r w:rsidRPr="000503F3">
        <w:rPr>
          <w:sz w:val="28"/>
          <w:szCs w:val="28"/>
        </w:rPr>
        <w:t>Ханты-Мансийского автономного округа - Югры</w:t>
      </w:r>
    </w:p>
    <w:p w:rsidR="000503F3" w:rsidRPr="000503F3" w:rsidRDefault="000503F3" w:rsidP="000503F3">
      <w:pPr>
        <w:rPr>
          <w:b/>
          <w:sz w:val="28"/>
          <w:szCs w:val="28"/>
        </w:rPr>
      </w:pPr>
    </w:p>
    <w:p w:rsidR="000503F3" w:rsidRPr="000503F3" w:rsidRDefault="000503F3" w:rsidP="000503F3">
      <w:pPr>
        <w:tabs>
          <w:tab w:val="center" w:pos="4860"/>
          <w:tab w:val="right" w:pos="9616"/>
        </w:tabs>
        <w:ind w:firstLine="540"/>
        <w:jc w:val="center"/>
        <w:rPr>
          <w:sz w:val="28"/>
          <w:szCs w:val="28"/>
        </w:rPr>
      </w:pPr>
      <w:r w:rsidRPr="000503F3">
        <w:rPr>
          <w:sz w:val="28"/>
          <w:szCs w:val="28"/>
        </w:rPr>
        <w:t>РЕШЕНИЕ</w:t>
      </w:r>
    </w:p>
    <w:p w:rsidR="000503F3" w:rsidRPr="000503F3" w:rsidRDefault="000503F3" w:rsidP="000503F3">
      <w:pPr>
        <w:tabs>
          <w:tab w:val="left" w:pos="1875"/>
        </w:tabs>
        <w:jc w:val="center"/>
        <w:rPr>
          <w:sz w:val="28"/>
          <w:szCs w:val="28"/>
        </w:rPr>
      </w:pPr>
    </w:p>
    <w:p w:rsidR="000503F3" w:rsidRPr="000503F3" w:rsidRDefault="000503F3" w:rsidP="000503F3">
      <w:pPr>
        <w:tabs>
          <w:tab w:val="left" w:pos="1875"/>
        </w:tabs>
        <w:jc w:val="both"/>
        <w:rPr>
          <w:sz w:val="28"/>
          <w:szCs w:val="28"/>
        </w:rPr>
      </w:pPr>
      <w:r w:rsidRPr="000503F3">
        <w:rPr>
          <w:sz w:val="28"/>
          <w:szCs w:val="28"/>
          <w:u w:val="single"/>
        </w:rPr>
        <w:t>от 19.12.2023</w:t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  <w:t xml:space="preserve"> </w:t>
      </w:r>
      <w:r w:rsidRPr="000503F3">
        <w:rPr>
          <w:sz w:val="28"/>
          <w:szCs w:val="28"/>
        </w:rPr>
        <w:tab/>
        <w:t xml:space="preserve">                  № 28</w:t>
      </w:r>
    </w:p>
    <w:p w:rsidR="000503F3" w:rsidRPr="000503F3" w:rsidRDefault="000503F3" w:rsidP="000503F3">
      <w:pPr>
        <w:tabs>
          <w:tab w:val="left" w:pos="1875"/>
        </w:tabs>
        <w:jc w:val="both"/>
        <w:rPr>
          <w:sz w:val="28"/>
          <w:szCs w:val="28"/>
        </w:rPr>
      </w:pPr>
      <w:r w:rsidRPr="000503F3">
        <w:rPr>
          <w:sz w:val="28"/>
          <w:szCs w:val="28"/>
        </w:rPr>
        <w:t>п. Светлый</w:t>
      </w:r>
    </w:p>
    <w:p w:rsidR="000503F3" w:rsidRPr="000503F3" w:rsidRDefault="000503F3" w:rsidP="000503F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503F3" w:rsidRPr="000503F3" w:rsidRDefault="000503F3" w:rsidP="000503F3">
      <w:pPr>
        <w:autoSpaceDE w:val="0"/>
        <w:autoSpaceDN w:val="0"/>
        <w:adjustRightInd w:val="0"/>
        <w:spacing w:line="276" w:lineRule="auto"/>
        <w:ind w:right="3870"/>
        <w:jc w:val="both"/>
        <w:rPr>
          <w:b/>
          <w:bCs/>
          <w:sz w:val="28"/>
          <w:szCs w:val="28"/>
        </w:rPr>
      </w:pPr>
      <w:r w:rsidRPr="000503F3">
        <w:rPr>
          <w:b/>
          <w:bCs/>
          <w:sz w:val="28"/>
          <w:szCs w:val="28"/>
        </w:rPr>
        <w:t>Об утверждении перечня услуг, которые являются необходимыми и обязательными</w:t>
      </w:r>
    </w:p>
    <w:p w:rsidR="000503F3" w:rsidRPr="000503F3" w:rsidRDefault="000503F3" w:rsidP="000503F3">
      <w:pPr>
        <w:autoSpaceDE w:val="0"/>
        <w:autoSpaceDN w:val="0"/>
        <w:adjustRightInd w:val="0"/>
        <w:spacing w:line="276" w:lineRule="auto"/>
        <w:ind w:right="3870"/>
        <w:jc w:val="both"/>
        <w:rPr>
          <w:b/>
          <w:bCs/>
          <w:sz w:val="28"/>
          <w:szCs w:val="28"/>
        </w:rPr>
      </w:pPr>
      <w:r w:rsidRPr="000503F3">
        <w:rPr>
          <w:b/>
          <w:bCs/>
          <w:sz w:val="28"/>
          <w:szCs w:val="28"/>
        </w:rPr>
        <w:t>для предоставления органами местного самоуправления</w:t>
      </w:r>
      <w:r w:rsidRPr="000503F3">
        <w:rPr>
          <w:b/>
          <w:bCs/>
        </w:rPr>
        <w:t xml:space="preserve"> </w:t>
      </w:r>
      <w:r w:rsidRPr="000503F3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Pr="000503F3">
        <w:rPr>
          <w:b/>
          <w:bCs/>
          <w:sz w:val="28"/>
          <w:szCs w:val="28"/>
        </w:rPr>
        <w:t>Светлый</w:t>
      </w:r>
      <w:proofErr w:type="gramEnd"/>
      <w:r w:rsidRPr="000503F3">
        <w:rPr>
          <w:b/>
          <w:bCs/>
          <w:sz w:val="28"/>
          <w:szCs w:val="28"/>
        </w:rPr>
        <w:t xml:space="preserve"> муниципальных услуг, а также порядка определения размера платы за оказание таких услуг</w:t>
      </w:r>
    </w:p>
    <w:p w:rsidR="000503F3" w:rsidRPr="000503F3" w:rsidRDefault="000503F3" w:rsidP="000503F3">
      <w:pPr>
        <w:autoSpaceDE w:val="0"/>
        <w:autoSpaceDN w:val="0"/>
        <w:adjustRightInd w:val="0"/>
        <w:rPr>
          <w:bCs/>
          <w:sz w:val="26"/>
          <w:szCs w:val="26"/>
        </w:rPr>
      </w:pPr>
      <w:r w:rsidRPr="000503F3">
        <w:rPr>
          <w:bCs/>
          <w:sz w:val="26"/>
          <w:szCs w:val="26"/>
        </w:rPr>
        <w:t xml:space="preserve"> </w:t>
      </w:r>
    </w:p>
    <w:p w:rsidR="000503F3" w:rsidRPr="000503F3" w:rsidRDefault="000503F3" w:rsidP="000503F3">
      <w:pPr>
        <w:spacing w:line="276" w:lineRule="auto"/>
        <w:jc w:val="both"/>
        <w:rPr>
          <w:sz w:val="28"/>
          <w:szCs w:val="28"/>
        </w:rPr>
      </w:pPr>
      <w:r w:rsidRPr="000503F3">
        <w:rPr>
          <w:sz w:val="26"/>
          <w:szCs w:val="26"/>
        </w:rPr>
        <w:tab/>
      </w:r>
      <w:r w:rsidRPr="000503F3">
        <w:rPr>
          <w:sz w:val="28"/>
          <w:szCs w:val="28"/>
        </w:rPr>
        <w:t xml:space="preserve">В соответствии со статьей 9 Федерального </w:t>
      </w:r>
      <w:hyperlink r:id="rId11" w:history="1">
        <w:proofErr w:type="gramStart"/>
        <w:r w:rsidRPr="000503F3">
          <w:rPr>
            <w:sz w:val="28"/>
            <w:szCs w:val="28"/>
          </w:rPr>
          <w:t>закон</w:t>
        </w:r>
        <w:proofErr w:type="gramEnd"/>
      </w:hyperlink>
      <w:r w:rsidRPr="000503F3">
        <w:rPr>
          <w:rFonts w:ascii="Calibri" w:hAnsi="Calibri"/>
          <w:sz w:val="28"/>
          <w:szCs w:val="28"/>
        </w:rPr>
        <w:t>а</w:t>
      </w:r>
      <w:r w:rsidRPr="000503F3">
        <w:rPr>
          <w:sz w:val="28"/>
          <w:szCs w:val="28"/>
        </w:rPr>
        <w:t xml:space="preserve"> от 27.07.2010 № 210-ФЗ «Об организации представления государственных и муниципальных услуг», уставом сельского поселения Светлый, </w:t>
      </w:r>
    </w:p>
    <w:p w:rsidR="000503F3" w:rsidRPr="000503F3" w:rsidRDefault="000503F3" w:rsidP="000503F3">
      <w:pPr>
        <w:spacing w:line="276" w:lineRule="auto"/>
        <w:jc w:val="both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jc w:val="center"/>
        <w:rPr>
          <w:sz w:val="28"/>
          <w:szCs w:val="28"/>
        </w:rPr>
      </w:pPr>
      <w:r w:rsidRPr="000503F3">
        <w:rPr>
          <w:sz w:val="28"/>
          <w:szCs w:val="28"/>
        </w:rPr>
        <w:t xml:space="preserve">Совет поселения </w:t>
      </w:r>
      <w:r w:rsidRPr="000503F3">
        <w:rPr>
          <w:b/>
          <w:sz w:val="28"/>
          <w:szCs w:val="28"/>
        </w:rPr>
        <w:t>РЕШИЛ: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органами местного самоуправления сельского поселения Светлый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 согласно </w:t>
      </w:r>
      <w:r w:rsidRPr="000503F3">
        <w:rPr>
          <w:sz w:val="28"/>
          <w:szCs w:val="28"/>
        </w:rPr>
        <w:fldChar w:fldCharType="begin"/>
      </w:r>
      <w:r w:rsidRPr="000503F3">
        <w:rPr>
          <w:sz w:val="28"/>
          <w:szCs w:val="28"/>
        </w:rPr>
        <w:instrText xml:space="preserve"> HYPERLINK "kodeks://link/d?nd=412975222&amp;point=mark=00000000000000000000000000000000000000000000000000OLA285"\o"’’Об утверждении перечня услуг, которые являются необходимыми и обязательными для предоставления ...’’</w:instrTex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instrText>Решение Думы Березовского района Ханты-Мансийского автономного округа - Югры от 03.11.2011 N 96</w:instrTex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instrText>Статус: Действующая редакция документа"</w:instrText>
      </w:r>
      <w:r w:rsidRPr="000503F3">
        <w:rPr>
          <w:sz w:val="28"/>
          <w:szCs w:val="28"/>
        </w:rPr>
        <w:fldChar w:fldCharType="separate"/>
      </w:r>
      <w:r w:rsidRPr="000503F3">
        <w:rPr>
          <w:sz w:val="28"/>
          <w:szCs w:val="28"/>
          <w:u w:val="single"/>
        </w:rPr>
        <w:t>приложению</w:t>
      </w:r>
      <w:r w:rsidRPr="000503F3">
        <w:rPr>
          <w:sz w:val="28"/>
          <w:szCs w:val="28"/>
        </w:rPr>
        <w:fldChar w:fldCharType="end"/>
      </w:r>
      <w:r w:rsidRPr="000503F3">
        <w:rPr>
          <w:sz w:val="28"/>
          <w:szCs w:val="28"/>
        </w:rPr>
        <w:t>.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2. Установить, что размер платы за оказание услуг, которые являются необходимыми и обязательными для предоставления органами местного самоуправления сельского поселения Светлый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определяется в следующем порядке: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1) размер платы за оказание услуг федеральными органами исполнительной власти, органами исполнительной власти Ханты-Мансийского автономного округа-Югры,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округа-Югры устанавливается в соответствии с федеральными законами, иными </w:t>
      </w:r>
      <w:r w:rsidRPr="000503F3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Ханты-Мансийского автономного округа-Югры;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503F3">
        <w:rPr>
          <w:sz w:val="28"/>
          <w:szCs w:val="28"/>
        </w:rPr>
        <w:t>2) размер платы за оказание услуг муниципальными предприятиями и учреждениями сельского поселения Светлый  устанавливается в соответствии с муниципальными правовыми актами органов местного самоуправления сельского поселения Светлый, регулирующими порядок установления тарифов на услуги, предоставляемые муниципальными предприятиями и учреждениями на территории сельского поселения Светлый;</w:t>
      </w:r>
      <w:proofErr w:type="gramEnd"/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503F3">
        <w:rPr>
          <w:sz w:val="28"/>
          <w:szCs w:val="28"/>
        </w:rPr>
        <w:t>3) размер платы за оказание услуг, оказываемых организациями независимо от организационно-правовой формы, не указанными в подпунктах 1, 2 пункта 2 настоящего решения, индивидуальными предпринимателями, устанавливается исполнителем самостоятельно с учетом окупаемости затрат на их оказание, рентабельности работы организации, индивидуального предпринимателя,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</w:t>
      </w:r>
      <w:proofErr w:type="gramEnd"/>
      <w:r w:rsidRPr="000503F3">
        <w:rPr>
          <w:sz w:val="28"/>
          <w:szCs w:val="28"/>
        </w:rPr>
        <w:t xml:space="preserve"> услуг.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3. </w:t>
      </w:r>
      <w:proofErr w:type="gramStart"/>
      <w:r w:rsidRPr="000503F3">
        <w:rPr>
          <w:sz w:val="28"/>
          <w:szCs w:val="28"/>
        </w:rPr>
        <w:t>Решения Совета депутатов сельского поселения Светлый от 14.02.2012 №181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услуг», от 28.09.2012 №215 «О внесении изменений в решение Совета депутатов сельского поселения Светлый от 14.02.2012 №181» - считать утратившими силу.</w:t>
      </w:r>
      <w:proofErr w:type="gramEnd"/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4. </w:t>
      </w:r>
      <w:proofErr w:type="gramStart"/>
      <w:r w:rsidRPr="000503F3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0503F3">
        <w:rPr>
          <w:sz w:val="28"/>
          <w:szCs w:val="28"/>
        </w:rPr>
        <w:t>Светловский</w:t>
      </w:r>
      <w:proofErr w:type="spellEnd"/>
      <w:r w:rsidRPr="000503F3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5. Настоящее решение вступает в силу после его официального опубликования.</w:t>
      </w:r>
    </w:p>
    <w:p w:rsidR="000503F3" w:rsidRPr="000503F3" w:rsidRDefault="000503F3" w:rsidP="000503F3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:rsidR="000503F3" w:rsidRPr="000503F3" w:rsidRDefault="000503F3" w:rsidP="000503F3">
      <w:pPr>
        <w:jc w:val="both"/>
        <w:rPr>
          <w:sz w:val="28"/>
          <w:szCs w:val="28"/>
        </w:rPr>
      </w:pPr>
    </w:p>
    <w:p w:rsidR="000503F3" w:rsidRPr="000503F3" w:rsidRDefault="000503F3" w:rsidP="000503F3">
      <w:pPr>
        <w:jc w:val="both"/>
        <w:rPr>
          <w:sz w:val="28"/>
          <w:szCs w:val="28"/>
        </w:rPr>
      </w:pPr>
      <w:r w:rsidRPr="000503F3">
        <w:rPr>
          <w:sz w:val="28"/>
          <w:szCs w:val="28"/>
        </w:rPr>
        <w:t>Председатель Совета поселения</w:t>
      </w:r>
    </w:p>
    <w:p w:rsidR="000503F3" w:rsidRPr="000503F3" w:rsidRDefault="000503F3" w:rsidP="000503F3">
      <w:pPr>
        <w:jc w:val="center"/>
        <w:rPr>
          <w:sz w:val="28"/>
          <w:szCs w:val="28"/>
        </w:rPr>
      </w:pPr>
      <w:r w:rsidRPr="000503F3">
        <w:rPr>
          <w:sz w:val="28"/>
          <w:szCs w:val="28"/>
        </w:rPr>
        <w:t>Глава поселения                                                                       Е.Н. Тодорова</w:t>
      </w: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  <w:r w:rsidRPr="000503F3">
        <w:rPr>
          <w:sz w:val="22"/>
          <w:szCs w:val="22"/>
        </w:rPr>
        <w:t>Приложение</w:t>
      </w:r>
    </w:p>
    <w:p w:rsidR="000503F3" w:rsidRPr="000503F3" w:rsidRDefault="000503F3" w:rsidP="000503F3">
      <w:pPr>
        <w:jc w:val="right"/>
        <w:rPr>
          <w:sz w:val="22"/>
          <w:szCs w:val="22"/>
        </w:rPr>
      </w:pPr>
      <w:r w:rsidRPr="000503F3">
        <w:rPr>
          <w:sz w:val="22"/>
          <w:szCs w:val="22"/>
        </w:rPr>
        <w:t>К решению Совета депутатов</w:t>
      </w:r>
    </w:p>
    <w:p w:rsidR="000503F3" w:rsidRPr="000503F3" w:rsidRDefault="000503F3" w:rsidP="000503F3">
      <w:pPr>
        <w:jc w:val="right"/>
        <w:rPr>
          <w:sz w:val="22"/>
          <w:szCs w:val="22"/>
        </w:rPr>
      </w:pPr>
      <w:r w:rsidRPr="000503F3">
        <w:rPr>
          <w:sz w:val="22"/>
          <w:szCs w:val="22"/>
        </w:rPr>
        <w:t xml:space="preserve">Сельского поселения </w:t>
      </w:r>
      <w:proofErr w:type="gramStart"/>
      <w:r w:rsidRPr="000503F3">
        <w:rPr>
          <w:sz w:val="22"/>
          <w:szCs w:val="22"/>
        </w:rPr>
        <w:t>Светлый</w:t>
      </w:r>
      <w:proofErr w:type="gramEnd"/>
    </w:p>
    <w:p w:rsidR="000503F3" w:rsidRPr="000503F3" w:rsidRDefault="000503F3" w:rsidP="000503F3">
      <w:pPr>
        <w:jc w:val="right"/>
        <w:rPr>
          <w:sz w:val="22"/>
          <w:szCs w:val="22"/>
        </w:rPr>
      </w:pPr>
      <w:r w:rsidRPr="000503F3">
        <w:rPr>
          <w:sz w:val="22"/>
          <w:szCs w:val="22"/>
        </w:rPr>
        <w:t>От 19.12.2023 №28</w:t>
      </w: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</w:p>
    <w:p w:rsidR="000503F3" w:rsidRPr="000503F3" w:rsidRDefault="000503F3" w:rsidP="000503F3">
      <w:pPr>
        <w:jc w:val="center"/>
        <w:rPr>
          <w:b/>
          <w:bCs/>
          <w:sz w:val="28"/>
          <w:szCs w:val="28"/>
        </w:rPr>
      </w:pPr>
      <w:r w:rsidRPr="000503F3">
        <w:rPr>
          <w:b/>
          <w:bCs/>
          <w:sz w:val="28"/>
          <w:szCs w:val="28"/>
        </w:rPr>
        <w:t>ПЕРЕЧЕНЬ</w:t>
      </w:r>
    </w:p>
    <w:p w:rsidR="000503F3" w:rsidRPr="000503F3" w:rsidRDefault="000503F3" w:rsidP="000503F3">
      <w:pPr>
        <w:jc w:val="center"/>
        <w:rPr>
          <w:b/>
          <w:bCs/>
          <w:sz w:val="28"/>
          <w:szCs w:val="28"/>
        </w:rPr>
      </w:pPr>
      <w:r w:rsidRPr="000503F3">
        <w:rPr>
          <w:b/>
          <w:bCs/>
          <w:sz w:val="28"/>
          <w:szCs w:val="28"/>
        </w:rPr>
        <w:t xml:space="preserve">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gramStart"/>
      <w:r w:rsidRPr="000503F3">
        <w:rPr>
          <w:b/>
          <w:bCs/>
          <w:sz w:val="28"/>
          <w:szCs w:val="28"/>
        </w:rPr>
        <w:t>Светлый</w:t>
      </w:r>
      <w:proofErr w:type="gramEnd"/>
      <w:r w:rsidRPr="000503F3">
        <w:rPr>
          <w:b/>
          <w:bCs/>
          <w:sz w:val="28"/>
          <w:szCs w:val="28"/>
        </w:rPr>
        <w:t xml:space="preserve"> муниципальных услуг</w:t>
      </w:r>
    </w:p>
    <w:p w:rsidR="000503F3" w:rsidRPr="000503F3" w:rsidRDefault="000503F3" w:rsidP="000503F3">
      <w:pPr>
        <w:jc w:val="both"/>
        <w:rPr>
          <w:sz w:val="28"/>
          <w:szCs w:val="28"/>
        </w:rPr>
      </w:pP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1. Подготовка и выдача технического плана объекта индивидуального жилищного строительства или садового дома.*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2. Подготовка и выдача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0503F3">
        <w:rPr>
          <w:sz w:val="28"/>
          <w:szCs w:val="28"/>
        </w:rPr>
        <w:t>перепланируемого</w:t>
      </w:r>
      <w:proofErr w:type="spellEnd"/>
      <w:r w:rsidRPr="000503F3">
        <w:rPr>
          <w:sz w:val="28"/>
          <w:szCs w:val="28"/>
        </w:rPr>
        <w:t xml:space="preserve"> помещения в многоквартирном доме. *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3. Подготовка и выдача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помещения).*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4. Подготовка и выдача документа, подтверждающего стоимость недвижимого, движимого имущества (отчет об оценке или выписка из него с предоставлением оригинала отчета, оформленного в соответствии с законодательством, регулирующим оценочную деятельность в Российской Федерации).*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5. Подготовка и выдача заключения специализированной организации, проводившей обследование многоквартирного дома (при признании многоквартирного дома аварийным и подлежащим сносу или реконструкции).*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6.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 *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7.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территории.*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8. Подготовка схемы расположения земельного участка или земельных участков на кадастровом плане территории.*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9. Подготовка схемы границ сервитута (границ части земельного участка) на кадастровом плане территории.*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lastRenderedPageBreak/>
        <w:t>10. Подготовка и выдача медицинской организацией справки о беременности несовершеннолетней (выписка из медицинской документации пациента "Индивидуальная карта беременной и родильницы").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11. Подготовка и выдача заключения специализированной организации, проводившей обследование технического состояния объекта, подтверждающее соответствие садового дома требованиям к надежности и безопасности, установленным частью 2 </w:t>
      </w:r>
      <w:r w:rsidRPr="000503F3">
        <w:rPr>
          <w:sz w:val="28"/>
          <w:szCs w:val="28"/>
        </w:rPr>
        <w:fldChar w:fldCharType="begin"/>
      </w:r>
      <w:r w:rsidRPr="000503F3">
        <w:rPr>
          <w:sz w:val="28"/>
          <w:szCs w:val="28"/>
        </w:rPr>
        <w:instrText xml:space="preserve"> HYPERLINK "kodeks://link/d?nd=902192610&amp;point=mark=000000000000000000000000000000000000000000000000007DE0K6"\o"’’Технический регламент о безопасности зданий и сооружений (с изменениями на 2 июля 2013 года)’’</w:instrTex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instrText>Федеральный закон от 30.12.2009 N 384-ФЗ</w:instrTex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instrText>Статус: Действующая редакция документа (действ. c 01.09.2013)"</w:instrText>
      </w:r>
      <w:r w:rsidRPr="000503F3">
        <w:rPr>
          <w:sz w:val="28"/>
          <w:szCs w:val="28"/>
        </w:rPr>
        <w:fldChar w:fldCharType="separate"/>
      </w:r>
      <w:r w:rsidRPr="000503F3">
        <w:rPr>
          <w:sz w:val="28"/>
          <w:szCs w:val="28"/>
          <w:u w:val="single"/>
        </w:rPr>
        <w:t>статьи 5</w:t>
      </w:r>
      <w:r w:rsidRPr="000503F3">
        <w:rPr>
          <w:sz w:val="28"/>
          <w:szCs w:val="28"/>
        </w:rPr>
        <w:fldChar w:fldCharType="end"/>
      </w:r>
      <w:r w:rsidRPr="000503F3">
        <w:rPr>
          <w:sz w:val="28"/>
          <w:szCs w:val="28"/>
        </w:rPr>
        <w:t xml:space="preserve">, </w:t>
      </w:r>
      <w:r w:rsidRPr="000503F3">
        <w:rPr>
          <w:sz w:val="28"/>
          <w:szCs w:val="28"/>
        </w:rPr>
        <w:fldChar w:fldCharType="begin"/>
      </w:r>
      <w:r w:rsidRPr="000503F3">
        <w:rPr>
          <w:sz w:val="28"/>
          <w:szCs w:val="28"/>
        </w:rPr>
        <w:instrText xml:space="preserve"> HYPERLINK "kodeks://link/d?nd=902192610&amp;point=mark=000000000000000000000000000000000000000000000000007DQ0KB"\o"’’Технический регламент о безопасности зданий и сооружений (с изменениями на 2 июля 2013 года)’’</w:instrTex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instrText>Федеральный закон от 30.12.2009 N 384-ФЗ</w:instrTex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instrText>Статус: Действующая редакция документа (действ. c 01.09.2013)"</w:instrText>
      </w:r>
      <w:r w:rsidRPr="000503F3">
        <w:rPr>
          <w:sz w:val="28"/>
          <w:szCs w:val="28"/>
        </w:rPr>
        <w:fldChar w:fldCharType="separate"/>
      </w:r>
      <w:r w:rsidRPr="000503F3">
        <w:rPr>
          <w:sz w:val="28"/>
          <w:szCs w:val="28"/>
          <w:u w:val="single"/>
        </w:rPr>
        <w:t>статьями 7</w:t>
      </w:r>
      <w:r w:rsidRPr="000503F3">
        <w:rPr>
          <w:sz w:val="28"/>
          <w:szCs w:val="28"/>
        </w:rPr>
        <w:fldChar w:fldCharType="end"/>
      </w:r>
      <w:r w:rsidRPr="000503F3">
        <w:rPr>
          <w:sz w:val="28"/>
          <w:szCs w:val="28"/>
        </w:rPr>
        <w:t xml:space="preserve">, </w:t>
      </w:r>
      <w:r w:rsidRPr="000503F3">
        <w:rPr>
          <w:sz w:val="28"/>
          <w:szCs w:val="28"/>
        </w:rPr>
        <w:fldChar w:fldCharType="begin"/>
      </w:r>
      <w:r w:rsidRPr="000503F3">
        <w:rPr>
          <w:sz w:val="28"/>
          <w:szCs w:val="28"/>
        </w:rPr>
        <w:instrText xml:space="preserve"> HYPERLINK "kodeks://link/d?nd=902192610&amp;point=mark=000000000000000000000000000000000000000000000000007E40KG"\o"’’Технический регламент о безопасности зданий и сооружений (с изменениями на 2 июля 2013 года)’’</w:instrTex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instrText>Федеральный закон от 30.12.2009 N 384-ФЗ</w:instrTex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instrText>Статус: Действующая редакция документа (действ. c 01.09.2013)"</w:instrText>
      </w:r>
      <w:r w:rsidRPr="000503F3">
        <w:rPr>
          <w:sz w:val="28"/>
          <w:szCs w:val="28"/>
        </w:rPr>
        <w:fldChar w:fldCharType="separate"/>
      </w:r>
      <w:r w:rsidRPr="000503F3">
        <w:rPr>
          <w:sz w:val="28"/>
          <w:szCs w:val="28"/>
          <w:u w:val="single"/>
        </w:rPr>
        <w:t>8</w:t>
      </w:r>
      <w:r w:rsidRPr="000503F3">
        <w:rPr>
          <w:sz w:val="28"/>
          <w:szCs w:val="28"/>
        </w:rPr>
        <w:fldChar w:fldCharType="end"/>
      </w:r>
      <w:r w:rsidRPr="000503F3">
        <w:rPr>
          <w:sz w:val="28"/>
          <w:szCs w:val="28"/>
        </w:rPr>
        <w:t xml:space="preserve"> и </w:t>
      </w:r>
      <w:r w:rsidRPr="000503F3">
        <w:rPr>
          <w:sz w:val="28"/>
          <w:szCs w:val="28"/>
        </w:rPr>
        <w:fldChar w:fldCharType="begin"/>
      </w:r>
      <w:r w:rsidRPr="000503F3">
        <w:rPr>
          <w:sz w:val="28"/>
          <w:szCs w:val="28"/>
        </w:rPr>
        <w:instrText xml:space="preserve"> HYPERLINK "kodeks://link/d?nd=902192610&amp;point=mark=000000000000000000000000000000000000000000000000007E60KG"\o"’’Технический регламент о безопасности зданий и сооружений (с изменениями на 2 июля 2013 года)’’</w:instrTex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instrText>Федеральный закон от 30.12.2009 N 384-ФЗ</w:instrTex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instrText>Статус: Действующая редакция документа (действ. c 01.09.2013)"</w:instrText>
      </w:r>
      <w:r w:rsidRPr="000503F3">
        <w:rPr>
          <w:sz w:val="28"/>
          <w:szCs w:val="28"/>
        </w:rPr>
        <w:fldChar w:fldCharType="separate"/>
      </w:r>
      <w:r w:rsidRPr="000503F3">
        <w:rPr>
          <w:sz w:val="28"/>
          <w:szCs w:val="28"/>
          <w:u w:val="single"/>
        </w:rPr>
        <w:t>10 Федерального закона от 30 декабря 2009 года N 384-ФЗ "Технический регламент о безопасности зданий и сооружений"</w:t>
      </w:r>
      <w:r w:rsidRPr="000503F3">
        <w:rPr>
          <w:sz w:val="28"/>
          <w:szCs w:val="28"/>
        </w:rPr>
        <w:fldChar w:fldCharType="end"/>
      </w:r>
      <w:r w:rsidRPr="000503F3">
        <w:rPr>
          <w:sz w:val="28"/>
          <w:szCs w:val="28"/>
        </w:rPr>
        <w:t>.*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12. Подготовка и выдача нотариально удостоверенного согласия иных (третьих) лиц на признание садового дома жилым домом или жилого дома садовым домом.*</w:t>
      </w:r>
    </w:p>
    <w:p w:rsidR="000503F3" w:rsidRPr="000503F3" w:rsidRDefault="000503F3" w:rsidP="000503F3">
      <w:pPr>
        <w:ind w:firstLine="709"/>
        <w:jc w:val="both"/>
        <w:rPr>
          <w:sz w:val="28"/>
          <w:szCs w:val="28"/>
        </w:rPr>
      </w:pPr>
      <w:r w:rsidRPr="000503F3">
        <w:rPr>
          <w:color w:val="000000"/>
          <w:sz w:val="28"/>
          <w:szCs w:val="28"/>
        </w:rPr>
        <w:t xml:space="preserve">13. </w:t>
      </w:r>
      <w:proofErr w:type="gramStart"/>
      <w:r w:rsidRPr="000503F3">
        <w:rPr>
          <w:color w:val="000000"/>
          <w:sz w:val="28"/>
          <w:szCs w:val="28"/>
        </w:rPr>
        <w:t xml:space="preserve">Подготовка и выдача </w:t>
      </w:r>
      <w:r w:rsidRPr="000503F3">
        <w:rPr>
          <w:sz w:val="28"/>
          <w:szCs w:val="28"/>
        </w:rPr>
        <w:t>документа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0503F3">
        <w:rPr>
          <w:sz w:val="28"/>
          <w:szCs w:val="28"/>
        </w:rPr>
        <w:t>перечетная</w:t>
      </w:r>
      <w:proofErr w:type="spellEnd"/>
      <w:r w:rsidRPr="000503F3">
        <w:rPr>
          <w:sz w:val="28"/>
          <w:szCs w:val="28"/>
        </w:rPr>
        <w:t xml:space="preserve"> ведомость зеленых насаждений).*</w:t>
      </w:r>
      <w:proofErr w:type="gramEnd"/>
    </w:p>
    <w:p w:rsidR="000503F3" w:rsidRPr="000503F3" w:rsidRDefault="000503F3" w:rsidP="000503F3">
      <w:pPr>
        <w:ind w:firstLine="709"/>
        <w:jc w:val="both"/>
        <w:rPr>
          <w:color w:val="000000"/>
          <w:sz w:val="28"/>
          <w:szCs w:val="28"/>
        </w:rPr>
      </w:pPr>
    </w:p>
    <w:p w:rsidR="000503F3" w:rsidRPr="000503F3" w:rsidRDefault="000503F3" w:rsidP="000503F3">
      <w:pPr>
        <w:ind w:firstLine="567"/>
        <w:jc w:val="both"/>
        <w:rPr>
          <w:rFonts w:ascii="Calibri" w:hAnsi="Calibri"/>
          <w:sz w:val="22"/>
          <w:szCs w:val="22"/>
        </w:rPr>
      </w:pPr>
    </w:p>
    <w:p w:rsidR="000503F3" w:rsidRPr="000503F3" w:rsidRDefault="000503F3" w:rsidP="000503F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0"/>
          <w:szCs w:val="20"/>
        </w:rPr>
      </w:pPr>
    </w:p>
    <w:p w:rsidR="000503F3" w:rsidRPr="000503F3" w:rsidRDefault="000503F3" w:rsidP="000503F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0"/>
          <w:szCs w:val="20"/>
        </w:rPr>
      </w:pPr>
    </w:p>
    <w:p w:rsidR="000503F3" w:rsidRPr="000503F3" w:rsidRDefault="000503F3" w:rsidP="000503F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</w:rPr>
      </w:pPr>
      <w:r w:rsidRPr="000503F3">
        <w:rPr>
          <w:rFonts w:eastAsiaTheme="minorEastAsia"/>
          <w:sz w:val="20"/>
          <w:szCs w:val="20"/>
        </w:rPr>
        <w:t>*Услуги, оказываемые за счет средств заявителя.</w:t>
      </w:r>
    </w:p>
    <w:p w:rsidR="000503F3" w:rsidRPr="000503F3" w:rsidRDefault="000503F3" w:rsidP="000503F3">
      <w:pPr>
        <w:jc w:val="both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  <w:rPr>
          <w:sz w:val="22"/>
          <w:szCs w:val="22"/>
        </w:rPr>
      </w:pPr>
    </w:p>
    <w:p w:rsidR="000503F3" w:rsidRPr="000503F3" w:rsidRDefault="000503F3" w:rsidP="000503F3">
      <w:pPr>
        <w:jc w:val="right"/>
      </w:pPr>
    </w:p>
    <w:p w:rsidR="000503F3" w:rsidRPr="000503F3" w:rsidRDefault="000503F3" w:rsidP="000503F3">
      <w:pPr>
        <w:jc w:val="right"/>
      </w:pPr>
    </w:p>
    <w:p w:rsidR="000503F3" w:rsidRPr="000503F3" w:rsidRDefault="000503F3" w:rsidP="000503F3">
      <w:pPr>
        <w:sectPr w:rsidR="000503F3" w:rsidRPr="000503F3" w:rsidSect="000503F3">
          <w:pgSz w:w="11906" w:h="16838"/>
          <w:pgMar w:top="568" w:right="926" w:bottom="1079" w:left="1440" w:header="709" w:footer="709" w:gutter="0"/>
          <w:cols w:space="708"/>
          <w:docGrid w:linePitch="360"/>
        </w:sectPr>
      </w:pPr>
    </w:p>
    <w:p w:rsidR="000503F3" w:rsidRPr="000503F3" w:rsidRDefault="000503F3" w:rsidP="000503F3"/>
    <w:p w:rsidR="000503F3" w:rsidRPr="000503F3" w:rsidRDefault="000503F3" w:rsidP="000503F3">
      <w:pPr>
        <w:spacing w:line="276" w:lineRule="auto"/>
        <w:jc w:val="center"/>
        <w:rPr>
          <w:sz w:val="28"/>
          <w:szCs w:val="28"/>
        </w:rPr>
      </w:pPr>
      <w:r w:rsidRPr="000503F3">
        <w:rPr>
          <w:sz w:val="28"/>
          <w:szCs w:val="28"/>
        </w:rPr>
        <w:t>СОВЕТ  ДЕПУТАТОВ</w:t>
      </w:r>
    </w:p>
    <w:p w:rsidR="000503F3" w:rsidRPr="000503F3" w:rsidRDefault="000503F3" w:rsidP="000503F3">
      <w:pPr>
        <w:spacing w:line="276" w:lineRule="auto"/>
        <w:jc w:val="center"/>
        <w:rPr>
          <w:b/>
          <w:sz w:val="28"/>
          <w:szCs w:val="28"/>
        </w:rPr>
      </w:pPr>
      <w:r w:rsidRPr="000503F3">
        <w:rPr>
          <w:sz w:val="28"/>
          <w:szCs w:val="28"/>
        </w:rPr>
        <w:t xml:space="preserve">СЕЛЬСКОГО  ПОСЕЛЕНИЯ  </w:t>
      </w:r>
      <w:proofErr w:type="gramStart"/>
      <w:r w:rsidRPr="000503F3">
        <w:rPr>
          <w:sz w:val="28"/>
          <w:szCs w:val="28"/>
        </w:rPr>
        <w:t>СВЕТЛЫЙ</w:t>
      </w:r>
      <w:proofErr w:type="gramEnd"/>
    </w:p>
    <w:p w:rsidR="000503F3" w:rsidRPr="000503F3" w:rsidRDefault="000503F3" w:rsidP="000503F3">
      <w:pPr>
        <w:spacing w:line="276" w:lineRule="auto"/>
        <w:jc w:val="center"/>
        <w:rPr>
          <w:sz w:val="28"/>
          <w:szCs w:val="28"/>
        </w:rPr>
      </w:pPr>
      <w:r w:rsidRPr="000503F3">
        <w:rPr>
          <w:sz w:val="28"/>
          <w:szCs w:val="28"/>
        </w:rPr>
        <w:t>Березовского района</w:t>
      </w:r>
    </w:p>
    <w:p w:rsidR="000503F3" w:rsidRPr="000503F3" w:rsidRDefault="000503F3" w:rsidP="000503F3">
      <w:pPr>
        <w:spacing w:line="276" w:lineRule="auto"/>
        <w:jc w:val="center"/>
        <w:rPr>
          <w:sz w:val="28"/>
          <w:szCs w:val="28"/>
        </w:rPr>
      </w:pPr>
      <w:r w:rsidRPr="000503F3">
        <w:rPr>
          <w:sz w:val="28"/>
          <w:szCs w:val="28"/>
        </w:rPr>
        <w:t>Ханты-Мансийского автономного округа-Югры</w:t>
      </w:r>
    </w:p>
    <w:p w:rsidR="000503F3" w:rsidRPr="000503F3" w:rsidRDefault="000503F3" w:rsidP="000503F3">
      <w:pPr>
        <w:keepNext/>
        <w:spacing w:before="240" w:after="60" w:line="276" w:lineRule="auto"/>
        <w:jc w:val="center"/>
        <w:outlineLvl w:val="1"/>
        <w:rPr>
          <w:bCs/>
          <w:iCs/>
          <w:sz w:val="28"/>
          <w:szCs w:val="28"/>
        </w:rPr>
      </w:pPr>
      <w:r w:rsidRPr="000503F3">
        <w:rPr>
          <w:bCs/>
          <w:iCs/>
          <w:sz w:val="28"/>
          <w:szCs w:val="28"/>
        </w:rPr>
        <w:t>РЕШЕНИЕ</w:t>
      </w:r>
    </w:p>
    <w:p w:rsidR="000503F3" w:rsidRPr="000503F3" w:rsidRDefault="000503F3" w:rsidP="000503F3">
      <w:pPr>
        <w:spacing w:line="276" w:lineRule="auto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rPr>
          <w:sz w:val="28"/>
          <w:szCs w:val="28"/>
        </w:rPr>
      </w:pPr>
      <w:r w:rsidRPr="000503F3">
        <w:rPr>
          <w:sz w:val="28"/>
          <w:szCs w:val="28"/>
          <w:u w:val="single"/>
        </w:rPr>
        <w:t>от 19.12.2023</w:t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  <w:t xml:space="preserve">                                                            № 29</w:t>
      </w:r>
    </w:p>
    <w:p w:rsidR="000503F3" w:rsidRPr="000503F3" w:rsidRDefault="000503F3" w:rsidP="000503F3">
      <w:pPr>
        <w:spacing w:line="276" w:lineRule="auto"/>
        <w:rPr>
          <w:sz w:val="28"/>
          <w:szCs w:val="28"/>
        </w:rPr>
      </w:pPr>
      <w:r w:rsidRPr="000503F3">
        <w:rPr>
          <w:sz w:val="28"/>
          <w:szCs w:val="28"/>
        </w:rPr>
        <w:t>п. Светлый</w:t>
      </w:r>
    </w:p>
    <w:p w:rsidR="000503F3" w:rsidRPr="000503F3" w:rsidRDefault="000503F3" w:rsidP="000503F3">
      <w:pPr>
        <w:suppressAutoHyphens/>
        <w:spacing w:line="276" w:lineRule="auto"/>
        <w:rPr>
          <w:b/>
          <w:sz w:val="28"/>
          <w:szCs w:val="28"/>
        </w:rPr>
      </w:pPr>
    </w:p>
    <w:p w:rsidR="000503F3" w:rsidRPr="000503F3" w:rsidRDefault="000503F3" w:rsidP="000503F3">
      <w:pPr>
        <w:suppressAutoHyphens/>
        <w:spacing w:line="276" w:lineRule="auto"/>
        <w:rPr>
          <w:b/>
          <w:sz w:val="28"/>
          <w:szCs w:val="28"/>
        </w:rPr>
      </w:pPr>
      <w:r w:rsidRPr="000503F3">
        <w:rPr>
          <w:b/>
          <w:sz w:val="28"/>
          <w:szCs w:val="28"/>
        </w:rPr>
        <w:t xml:space="preserve">О внесении изменений  в устав </w:t>
      </w:r>
    </w:p>
    <w:p w:rsidR="000503F3" w:rsidRPr="000503F3" w:rsidRDefault="000503F3" w:rsidP="000503F3">
      <w:pPr>
        <w:suppressAutoHyphens/>
        <w:spacing w:line="276" w:lineRule="auto"/>
        <w:rPr>
          <w:b/>
          <w:sz w:val="28"/>
          <w:szCs w:val="28"/>
        </w:rPr>
      </w:pPr>
      <w:r w:rsidRPr="000503F3">
        <w:rPr>
          <w:b/>
          <w:sz w:val="28"/>
          <w:szCs w:val="28"/>
        </w:rPr>
        <w:t xml:space="preserve">сельского поселения </w:t>
      </w:r>
      <w:proofErr w:type="gramStart"/>
      <w:r w:rsidRPr="000503F3">
        <w:rPr>
          <w:b/>
          <w:sz w:val="28"/>
          <w:szCs w:val="28"/>
        </w:rPr>
        <w:t>Светлый</w:t>
      </w:r>
      <w:proofErr w:type="gramEnd"/>
    </w:p>
    <w:p w:rsidR="000503F3" w:rsidRPr="000503F3" w:rsidRDefault="000503F3" w:rsidP="000503F3">
      <w:pPr>
        <w:suppressAutoHyphens/>
        <w:spacing w:line="276" w:lineRule="auto"/>
        <w:rPr>
          <w:b/>
          <w:sz w:val="28"/>
          <w:szCs w:val="28"/>
        </w:rPr>
      </w:pP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503F3">
        <w:rPr>
          <w:sz w:val="28"/>
          <w:szCs w:val="28"/>
        </w:rPr>
        <w:t>В соответствии с Федеральными законами от 10.07.2023 №286-ФЗ  «О внесении изменений в отдельные законодательные акты Российской Федерации», от 04.08.2023 №411-ФЗ «О северном завозе», от 04.08.2023 №418-ФЗ «О внесении изменений в отдельные законодательные акты Российской Федерации», от 04.08.2023 №420-ФЗ «</w:t>
      </w:r>
      <w:r w:rsidRPr="000503F3">
        <w:rPr>
          <w:bCs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</w:t>
      </w:r>
      <w:proofErr w:type="gramEnd"/>
      <w:r w:rsidRPr="000503F3">
        <w:rPr>
          <w:bCs/>
          <w:sz w:val="28"/>
          <w:szCs w:val="28"/>
        </w:rPr>
        <w:t xml:space="preserve"> </w:t>
      </w:r>
      <w:proofErr w:type="gramStart"/>
      <w:r w:rsidRPr="000503F3">
        <w:rPr>
          <w:bCs/>
          <w:sz w:val="28"/>
          <w:szCs w:val="28"/>
        </w:rPr>
        <w:t>принципах организации публичной власти в субъектах Российской Федерации»», от 04.08.2023 №469-ФЗ «</w:t>
      </w:r>
      <w:r w:rsidRPr="000503F3">
        <w:rPr>
          <w:sz w:val="28"/>
          <w:szCs w:val="28"/>
        </w:rPr>
        <w:t xml:space="preserve">О внесении изменений в </w:t>
      </w:r>
      <w:hyperlink r:id="rId12" w:history="1">
        <w:r w:rsidRPr="000503F3">
          <w:rPr>
            <w:sz w:val="28"/>
            <w:szCs w:val="28"/>
          </w:rPr>
          <w:t>Федеральный закон «О природных лечебных ресурсах, лечебно-оздоровительных местностях и курортах»</w:t>
        </w:r>
      </w:hyperlink>
      <w:r w:rsidRPr="000503F3">
        <w:rPr>
          <w:sz w:val="28"/>
          <w:szCs w:val="28"/>
        </w:rPr>
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Федерации», руководствуясь с уставом сельского поселения Светлый,  учитывая заключение по результатам публичных слушаний,</w:t>
      </w:r>
      <w:proofErr w:type="gramEnd"/>
    </w:p>
    <w:p w:rsidR="000503F3" w:rsidRPr="000503F3" w:rsidRDefault="000503F3" w:rsidP="000503F3">
      <w:pPr>
        <w:spacing w:after="120" w:line="276" w:lineRule="auto"/>
        <w:jc w:val="center"/>
        <w:rPr>
          <w:sz w:val="28"/>
          <w:szCs w:val="28"/>
        </w:rPr>
      </w:pPr>
    </w:p>
    <w:p w:rsidR="000503F3" w:rsidRPr="000503F3" w:rsidRDefault="000503F3" w:rsidP="000503F3">
      <w:pPr>
        <w:spacing w:after="120" w:line="276" w:lineRule="auto"/>
        <w:jc w:val="center"/>
        <w:rPr>
          <w:b/>
          <w:sz w:val="28"/>
          <w:szCs w:val="28"/>
        </w:rPr>
      </w:pPr>
      <w:r w:rsidRPr="000503F3">
        <w:rPr>
          <w:sz w:val="28"/>
          <w:szCs w:val="28"/>
        </w:rPr>
        <w:t xml:space="preserve">Совет поселения </w:t>
      </w:r>
      <w:r w:rsidRPr="000503F3">
        <w:rPr>
          <w:b/>
          <w:sz w:val="28"/>
          <w:szCs w:val="28"/>
        </w:rPr>
        <w:t>РЕШИЛ:</w:t>
      </w:r>
    </w:p>
    <w:p w:rsidR="000503F3" w:rsidRPr="000503F3" w:rsidRDefault="000503F3" w:rsidP="000503F3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0503F3">
        <w:rPr>
          <w:sz w:val="28"/>
          <w:szCs w:val="28"/>
        </w:rPr>
        <w:tab/>
        <w:t xml:space="preserve"> 1. Внести изменения в устав сельского поселения Светлый, согласно приложению к настоящему решению.</w:t>
      </w:r>
    </w:p>
    <w:p w:rsidR="000503F3" w:rsidRPr="000503F3" w:rsidRDefault="000503F3" w:rsidP="000503F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503F3"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0503F3" w:rsidRPr="000503F3" w:rsidRDefault="000503F3" w:rsidP="000503F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503F3">
        <w:rPr>
          <w:sz w:val="28"/>
          <w:szCs w:val="28"/>
        </w:rPr>
        <w:tab/>
      </w:r>
      <w:r w:rsidRPr="000503F3">
        <w:rPr>
          <w:bCs/>
          <w:sz w:val="28"/>
          <w:szCs w:val="28"/>
        </w:rPr>
        <w:t xml:space="preserve">3. </w:t>
      </w:r>
      <w:proofErr w:type="gramStart"/>
      <w:r w:rsidRPr="000503F3">
        <w:rPr>
          <w:bCs/>
          <w:sz w:val="28"/>
          <w:szCs w:val="28"/>
        </w:rPr>
        <w:t>Опубликовать</w:t>
      </w:r>
      <w:r w:rsidRPr="000503F3"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</w:t>
      </w:r>
      <w:r w:rsidRPr="000503F3">
        <w:rPr>
          <w:sz w:val="28"/>
          <w:szCs w:val="28"/>
        </w:rPr>
        <w:lastRenderedPageBreak/>
        <w:t>Ханты-Мансийскому автономному округу -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0503F3" w:rsidRPr="000503F3" w:rsidRDefault="000503F3" w:rsidP="000503F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503F3">
        <w:rPr>
          <w:sz w:val="28"/>
          <w:szCs w:val="28"/>
        </w:rPr>
        <w:tab/>
        <w:t>4. Решение вступает в силу после его официального опубликования, за исключением пункта 1 и пункта 4 приложения к настоящему решению.</w:t>
      </w:r>
    </w:p>
    <w:p w:rsidR="000503F3" w:rsidRPr="000503F3" w:rsidRDefault="000503F3" w:rsidP="000503F3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5. Установить, что:</w:t>
      </w:r>
    </w:p>
    <w:p w:rsidR="000503F3" w:rsidRPr="000503F3" w:rsidRDefault="000503F3" w:rsidP="000503F3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- пункт 1 приложения к настоящему решению вступает в силу с 01.09.2024 года;</w:t>
      </w:r>
    </w:p>
    <w:p w:rsidR="000503F3" w:rsidRPr="000503F3" w:rsidRDefault="000503F3" w:rsidP="000503F3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- пункт 4 приложения к настоящему решению вступает в силу с 01.04.2024 года.</w:t>
      </w:r>
    </w:p>
    <w:p w:rsidR="000503F3" w:rsidRPr="000503F3" w:rsidRDefault="000503F3" w:rsidP="000503F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0503F3" w:rsidRPr="000503F3" w:rsidRDefault="000503F3" w:rsidP="000503F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0503F3" w:rsidRPr="000503F3" w:rsidRDefault="000503F3" w:rsidP="000503F3">
      <w:pPr>
        <w:tabs>
          <w:tab w:val="left" w:pos="567"/>
        </w:tabs>
        <w:jc w:val="both"/>
        <w:rPr>
          <w:sz w:val="28"/>
          <w:szCs w:val="28"/>
        </w:rPr>
      </w:pPr>
      <w:r w:rsidRPr="000503F3">
        <w:rPr>
          <w:sz w:val="28"/>
          <w:szCs w:val="28"/>
        </w:rPr>
        <w:tab/>
      </w:r>
    </w:p>
    <w:p w:rsidR="000503F3" w:rsidRPr="000503F3" w:rsidRDefault="000503F3" w:rsidP="000503F3">
      <w:pPr>
        <w:rPr>
          <w:sz w:val="28"/>
          <w:szCs w:val="28"/>
        </w:rPr>
      </w:pPr>
      <w:r w:rsidRPr="000503F3">
        <w:rPr>
          <w:sz w:val="28"/>
          <w:szCs w:val="28"/>
        </w:rPr>
        <w:t>Председатель Совета поселения</w:t>
      </w:r>
    </w:p>
    <w:p w:rsidR="000503F3" w:rsidRPr="000503F3" w:rsidRDefault="000503F3" w:rsidP="000503F3">
      <w:pPr>
        <w:rPr>
          <w:sz w:val="28"/>
          <w:szCs w:val="28"/>
        </w:rPr>
      </w:pPr>
      <w:r w:rsidRPr="000503F3">
        <w:rPr>
          <w:sz w:val="28"/>
          <w:szCs w:val="28"/>
        </w:rPr>
        <w:t>Глава поселения                                                      Е.Н. Тодорова</w:t>
      </w:r>
    </w:p>
    <w:p w:rsidR="000503F3" w:rsidRPr="000503F3" w:rsidRDefault="000503F3" w:rsidP="000503F3">
      <w:pPr>
        <w:spacing w:after="200" w:line="276" w:lineRule="auto"/>
        <w:rPr>
          <w:sz w:val="28"/>
          <w:szCs w:val="28"/>
        </w:rPr>
      </w:pPr>
      <w:r w:rsidRPr="000503F3">
        <w:rPr>
          <w:sz w:val="28"/>
          <w:szCs w:val="28"/>
        </w:rPr>
        <w:br w:type="page"/>
      </w:r>
    </w:p>
    <w:p w:rsidR="000503F3" w:rsidRPr="000503F3" w:rsidRDefault="000503F3" w:rsidP="000503F3">
      <w:pPr>
        <w:spacing w:line="276" w:lineRule="auto"/>
        <w:jc w:val="both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ind w:firstLine="709"/>
        <w:jc w:val="right"/>
      </w:pPr>
      <w:r w:rsidRPr="000503F3">
        <w:t xml:space="preserve">Приложение </w:t>
      </w:r>
    </w:p>
    <w:p w:rsidR="000503F3" w:rsidRPr="000503F3" w:rsidRDefault="000503F3" w:rsidP="000503F3">
      <w:pPr>
        <w:spacing w:line="276" w:lineRule="auto"/>
        <w:ind w:firstLine="709"/>
        <w:jc w:val="right"/>
      </w:pPr>
      <w:r w:rsidRPr="000503F3">
        <w:t>к решению Совета депутатов</w:t>
      </w:r>
    </w:p>
    <w:p w:rsidR="000503F3" w:rsidRPr="000503F3" w:rsidRDefault="000503F3" w:rsidP="000503F3">
      <w:pPr>
        <w:spacing w:line="276" w:lineRule="auto"/>
        <w:ind w:firstLine="709"/>
        <w:jc w:val="right"/>
      </w:pPr>
      <w:r w:rsidRPr="000503F3">
        <w:t xml:space="preserve">сельского поселения </w:t>
      </w:r>
      <w:proofErr w:type="gramStart"/>
      <w:r w:rsidRPr="000503F3">
        <w:t>Светлый</w:t>
      </w:r>
      <w:proofErr w:type="gramEnd"/>
    </w:p>
    <w:p w:rsidR="000503F3" w:rsidRPr="000503F3" w:rsidRDefault="000503F3" w:rsidP="000503F3">
      <w:pPr>
        <w:spacing w:line="276" w:lineRule="auto"/>
        <w:ind w:firstLine="709"/>
        <w:jc w:val="right"/>
      </w:pPr>
      <w:r w:rsidRPr="000503F3">
        <w:t>от 19.12.2023 №29</w:t>
      </w:r>
    </w:p>
    <w:p w:rsidR="000503F3" w:rsidRPr="000503F3" w:rsidRDefault="000503F3" w:rsidP="000503F3">
      <w:pPr>
        <w:spacing w:line="276" w:lineRule="auto"/>
        <w:ind w:firstLine="709"/>
        <w:jc w:val="center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ind w:firstLine="709"/>
        <w:jc w:val="center"/>
        <w:rPr>
          <w:sz w:val="28"/>
          <w:szCs w:val="28"/>
        </w:rPr>
      </w:pPr>
      <w:r w:rsidRPr="000503F3">
        <w:rPr>
          <w:sz w:val="28"/>
          <w:szCs w:val="28"/>
        </w:rPr>
        <w:t>Изменения в устав сельского поселения Светлый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1. В части 1 статьи 3 «Вопросы местного значения поселения» в пункте 25 слова «</w:t>
      </w:r>
      <w:r w:rsidRPr="000503F3">
        <w:rPr>
          <w:bCs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также» - исключить.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2. Статью 18  «Депутат Совета поселения» дополнить частью 7 следующего содержания: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«7. </w:t>
      </w:r>
      <w:proofErr w:type="gramStart"/>
      <w:r w:rsidRPr="000503F3">
        <w:rPr>
          <w:sz w:val="28"/>
          <w:szCs w:val="28"/>
        </w:rPr>
        <w:t>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0503F3">
        <w:rPr>
          <w:sz w:val="28"/>
          <w:szCs w:val="28"/>
        </w:rPr>
        <w:t xml:space="preserve"> следствием не зависящих от указанных лиц обстоятельств в порядке, предусмотренном частями 3-6 </w:t>
      </w:r>
      <w:hyperlink r:id="rId13" w:history="1">
        <w:r w:rsidRPr="000503F3">
          <w:rPr>
            <w:sz w:val="28"/>
            <w:szCs w:val="28"/>
          </w:rPr>
          <w:t>статьи 13 Федерального закона от 25 декабря 2008 года N 273-ФЗ «О противодействии коррупции»</w:t>
        </w:r>
      </w:hyperlink>
      <w:r w:rsidRPr="000503F3">
        <w:rPr>
          <w:sz w:val="28"/>
          <w:szCs w:val="28"/>
        </w:rPr>
        <w:t>.».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3. Часть  4 статьи 20 «Глава муниципального образования» дополнить пунктом 4.3. следующего содержания: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«4.3. </w:t>
      </w:r>
      <w:proofErr w:type="gramStart"/>
      <w:r w:rsidRPr="000503F3">
        <w:rPr>
          <w:sz w:val="28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от 06.10.2003 №131-ФЗ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0503F3">
        <w:rPr>
          <w:sz w:val="28"/>
          <w:szCs w:val="28"/>
        </w:rPr>
        <w:t xml:space="preserve"> от него обстоятельств в порядке, предусмотренном частями 3-6 </w:t>
      </w:r>
      <w:hyperlink r:id="rId14" w:history="1">
        <w:r w:rsidRPr="000503F3">
          <w:rPr>
            <w:sz w:val="28"/>
            <w:szCs w:val="28"/>
          </w:rPr>
          <w:t>статьи 13 Федерального закона от 25 декабря 2008 года N 273-ФЗ «О противодействии коррупции</w:t>
        </w:r>
      </w:hyperlink>
      <w:r w:rsidRPr="000503F3">
        <w:rPr>
          <w:sz w:val="28"/>
          <w:szCs w:val="28"/>
        </w:rPr>
        <w:t>»</w:t>
      </w:r>
      <w:proofErr w:type="gramStart"/>
      <w:r w:rsidRPr="000503F3">
        <w:rPr>
          <w:sz w:val="28"/>
          <w:szCs w:val="28"/>
        </w:rPr>
        <w:t>.»</w:t>
      </w:r>
      <w:proofErr w:type="gramEnd"/>
      <w:r w:rsidRPr="000503F3">
        <w:rPr>
          <w:sz w:val="28"/>
          <w:szCs w:val="28"/>
        </w:rPr>
        <w:t>.</w:t>
      </w:r>
    </w:p>
    <w:p w:rsidR="000503F3" w:rsidRPr="000503F3" w:rsidRDefault="000503F3" w:rsidP="000503F3">
      <w:pPr>
        <w:spacing w:before="100" w:beforeAutospacing="1" w:after="100" w:afterAutospacing="1" w:line="276" w:lineRule="auto"/>
        <w:ind w:firstLine="480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4. Дополнить статьей 24.2 следующего содержания: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</w:rPr>
      </w:pP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 «24.2.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1) участвует в планировании северного завоза;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</w:t>
      </w:r>
      <w:proofErr w:type="gramStart"/>
      <w:r w:rsidRPr="000503F3">
        <w:rPr>
          <w:sz w:val="28"/>
          <w:szCs w:val="28"/>
        </w:rPr>
        <w:t>.».</w:t>
      </w:r>
      <w:proofErr w:type="gramEnd"/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5. Дополнить главой </w:t>
      </w:r>
      <w:r w:rsidRPr="000503F3">
        <w:rPr>
          <w:sz w:val="28"/>
          <w:szCs w:val="28"/>
          <w:lang w:val="en-US"/>
        </w:rPr>
        <w:t>IX</w:t>
      </w:r>
      <w:r w:rsidRPr="000503F3">
        <w:rPr>
          <w:sz w:val="28"/>
          <w:szCs w:val="28"/>
        </w:rPr>
        <w:t xml:space="preserve"> следующего содержания: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«ГЛАВА </w:t>
      </w:r>
      <w:r w:rsidRPr="000503F3">
        <w:rPr>
          <w:sz w:val="28"/>
          <w:szCs w:val="28"/>
          <w:lang w:val="en-US"/>
        </w:rPr>
        <w:t>IX</w:t>
      </w:r>
      <w:r w:rsidRPr="000503F3">
        <w:rPr>
          <w:sz w:val="28"/>
          <w:szCs w:val="28"/>
        </w:rPr>
        <w:t xml:space="preserve"> Международные и внешнеэкономические связи органов местного самоуправления 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Статья 43. Полномочия органов местного самоуправления в сфере международных и внешнеэкономических связей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1. Международные и внешнеэкономические связи осуществляются органами местного самоуправления сельского поселения Светлый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2. К полномочиям органов местного самоуправления сельского поселения </w:t>
      </w:r>
      <w:proofErr w:type="gramStart"/>
      <w:r w:rsidRPr="000503F3">
        <w:rPr>
          <w:sz w:val="28"/>
          <w:szCs w:val="28"/>
        </w:rPr>
        <w:t>Светлый</w:t>
      </w:r>
      <w:proofErr w:type="gramEnd"/>
      <w:r w:rsidRPr="000503F3">
        <w:rPr>
          <w:sz w:val="28"/>
          <w:szCs w:val="28"/>
        </w:rPr>
        <w:t xml:space="preserve"> в сфере международных и внешнеэкономических связей относятся: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Статья 44. Соглашения об осуществлении международных и внешнеэкономических связей органов местного самоуправления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1. В целях решения вопросов местного значения органы местного самоуправления сельского поселения Светлый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сельского поселения Светлый 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Статья 45. Информирование об осуществлении международных и внешнеэкономических связей органов местного самоуправления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Глава поселения ежегодно до 15 января информирует уполномоченный орган государственной власти Ханты – 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Светлый и о результатах осуществления таких связей в предыдущем году.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Статья 46. Перечень соглашений об осуществлении международных и внешнеэкономических связей органов местного самоуправления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lastRenderedPageBreak/>
        <w:t>1. Сельское поселение Светлый формирует перечень соглашений об осуществлении международных и внешнеэкономических связей органов местного самоуправления сельского поселения Светлый в порядке, определенном Правительством Ханты – Мансийского автономного округа -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Светлый, в том числе соглашения, утратившие силу.</w:t>
      </w:r>
    </w:p>
    <w:p w:rsidR="000503F3" w:rsidRPr="000503F3" w:rsidRDefault="000503F3" w:rsidP="000503F3">
      <w:pPr>
        <w:spacing w:line="276" w:lineRule="auto"/>
        <w:ind w:firstLine="708"/>
        <w:jc w:val="both"/>
        <w:rPr>
          <w:sz w:val="28"/>
          <w:szCs w:val="28"/>
        </w:rPr>
      </w:pPr>
      <w:r w:rsidRPr="000503F3">
        <w:rPr>
          <w:sz w:val="28"/>
          <w:szCs w:val="28"/>
        </w:rPr>
        <w:t>2. Глава поселения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местного самоуправления сельского поселения Светлый, включая в него соглашения, заключенные и утратившие силу в предыдущем году. В случае</w:t>
      </w:r>
      <w:proofErr w:type="gramStart"/>
      <w:r w:rsidRPr="000503F3">
        <w:rPr>
          <w:sz w:val="28"/>
          <w:szCs w:val="28"/>
        </w:rPr>
        <w:t>,</w:t>
      </w:r>
      <w:proofErr w:type="gramEnd"/>
      <w:r w:rsidRPr="000503F3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Светлый, в том числе соглашения, утратившие силу.».</w:t>
      </w:r>
    </w:p>
    <w:p w:rsidR="000503F3" w:rsidRPr="000503F3" w:rsidRDefault="000503F3" w:rsidP="000503F3">
      <w:pPr>
        <w:spacing w:before="100" w:beforeAutospacing="1" w:after="100" w:afterAutospacing="1"/>
        <w:rPr>
          <w:sz w:val="28"/>
          <w:szCs w:val="28"/>
        </w:rPr>
      </w:pPr>
    </w:p>
    <w:p w:rsidR="000503F3" w:rsidRPr="000503F3" w:rsidRDefault="000503F3" w:rsidP="000503F3">
      <w:pPr>
        <w:suppressAutoHyphens/>
        <w:jc w:val="right"/>
      </w:pPr>
    </w:p>
    <w:p w:rsidR="000503F3" w:rsidRPr="000503F3" w:rsidRDefault="000503F3" w:rsidP="000503F3">
      <w:pPr>
        <w:suppressAutoHyphens/>
        <w:jc w:val="right"/>
        <w:rPr>
          <w:sz w:val="28"/>
          <w:szCs w:val="28"/>
          <w:u w:val="single"/>
        </w:rPr>
      </w:pPr>
    </w:p>
    <w:p w:rsidR="000503F3" w:rsidRPr="000503F3" w:rsidRDefault="000503F3" w:rsidP="000503F3">
      <w:pPr>
        <w:suppressAutoHyphens/>
        <w:spacing w:line="276" w:lineRule="auto"/>
        <w:jc w:val="center"/>
      </w:pPr>
      <w:r w:rsidRPr="000503F3">
        <w:rPr>
          <w:sz w:val="28"/>
          <w:szCs w:val="28"/>
        </w:rPr>
        <w:t>СОВЕТ  ДЕПУТАТОВ</w:t>
      </w:r>
    </w:p>
    <w:p w:rsidR="000503F3" w:rsidRPr="000503F3" w:rsidRDefault="000503F3" w:rsidP="000503F3">
      <w:pPr>
        <w:suppressAutoHyphens/>
        <w:spacing w:line="276" w:lineRule="auto"/>
        <w:jc w:val="center"/>
      </w:pPr>
      <w:r w:rsidRPr="000503F3">
        <w:rPr>
          <w:sz w:val="28"/>
          <w:szCs w:val="28"/>
        </w:rPr>
        <w:t xml:space="preserve">СЕЛЬСКОГО  ПОСЕЛЕНИЯ  </w:t>
      </w:r>
      <w:proofErr w:type="gramStart"/>
      <w:r w:rsidRPr="000503F3">
        <w:rPr>
          <w:sz w:val="28"/>
          <w:szCs w:val="28"/>
        </w:rPr>
        <w:t>СВЕТЛЫЙ</w:t>
      </w:r>
      <w:proofErr w:type="gramEnd"/>
    </w:p>
    <w:p w:rsidR="000503F3" w:rsidRPr="000503F3" w:rsidRDefault="000503F3" w:rsidP="000503F3">
      <w:pPr>
        <w:suppressAutoHyphens/>
        <w:spacing w:line="276" w:lineRule="auto"/>
        <w:jc w:val="center"/>
      </w:pPr>
      <w:r w:rsidRPr="000503F3">
        <w:rPr>
          <w:sz w:val="28"/>
          <w:szCs w:val="28"/>
        </w:rPr>
        <w:t>Березовского района</w:t>
      </w:r>
    </w:p>
    <w:p w:rsidR="000503F3" w:rsidRPr="000503F3" w:rsidRDefault="000503F3" w:rsidP="000503F3">
      <w:pPr>
        <w:suppressAutoHyphens/>
        <w:spacing w:line="276" w:lineRule="auto"/>
        <w:jc w:val="center"/>
      </w:pPr>
      <w:r w:rsidRPr="000503F3">
        <w:rPr>
          <w:sz w:val="28"/>
          <w:szCs w:val="28"/>
        </w:rPr>
        <w:t>Ханты-Мансийского автономного округа-Югры</w:t>
      </w:r>
    </w:p>
    <w:p w:rsidR="000503F3" w:rsidRPr="000503F3" w:rsidRDefault="000503F3" w:rsidP="000503F3">
      <w:pPr>
        <w:keepNext/>
        <w:suppressAutoHyphens/>
        <w:spacing w:before="240" w:after="60" w:line="276" w:lineRule="auto"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  <w:r w:rsidRPr="000503F3">
        <w:rPr>
          <w:bCs/>
          <w:iCs/>
          <w:sz w:val="28"/>
          <w:szCs w:val="28"/>
        </w:rPr>
        <w:t>РЕШЕНИЕ</w:t>
      </w:r>
    </w:p>
    <w:p w:rsidR="000503F3" w:rsidRPr="000503F3" w:rsidRDefault="000503F3" w:rsidP="000503F3">
      <w:pPr>
        <w:suppressAutoHyphens/>
        <w:spacing w:line="276" w:lineRule="auto"/>
        <w:rPr>
          <w:sz w:val="28"/>
          <w:szCs w:val="28"/>
        </w:rPr>
      </w:pPr>
    </w:p>
    <w:p w:rsidR="000503F3" w:rsidRPr="000503F3" w:rsidRDefault="000503F3" w:rsidP="000503F3">
      <w:pPr>
        <w:suppressAutoHyphens/>
        <w:spacing w:line="276" w:lineRule="auto"/>
      </w:pPr>
      <w:r w:rsidRPr="000503F3">
        <w:rPr>
          <w:sz w:val="28"/>
          <w:szCs w:val="28"/>
          <w:u w:val="single"/>
        </w:rPr>
        <w:t>от 19.12.2023</w:t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</w:r>
      <w:r w:rsidRPr="000503F3">
        <w:rPr>
          <w:sz w:val="28"/>
          <w:szCs w:val="28"/>
        </w:rPr>
        <w:tab/>
        <w:t xml:space="preserve">                                                               № 30</w:t>
      </w:r>
    </w:p>
    <w:p w:rsidR="000503F3" w:rsidRPr="000503F3" w:rsidRDefault="000503F3" w:rsidP="000503F3">
      <w:pPr>
        <w:suppressAutoHyphens/>
        <w:spacing w:line="276" w:lineRule="auto"/>
      </w:pPr>
      <w:r w:rsidRPr="000503F3">
        <w:rPr>
          <w:sz w:val="28"/>
          <w:szCs w:val="28"/>
        </w:rPr>
        <w:t>п. Светлый</w:t>
      </w:r>
    </w:p>
    <w:p w:rsidR="000503F3" w:rsidRPr="000503F3" w:rsidRDefault="000503F3" w:rsidP="000503F3">
      <w:pPr>
        <w:suppressAutoHyphens/>
        <w:spacing w:line="276" w:lineRule="auto"/>
        <w:rPr>
          <w:b/>
          <w:sz w:val="28"/>
          <w:szCs w:val="28"/>
        </w:rPr>
      </w:pPr>
    </w:p>
    <w:p w:rsidR="000503F3" w:rsidRPr="000503F3" w:rsidRDefault="000503F3" w:rsidP="000503F3">
      <w:pPr>
        <w:suppressAutoHyphens/>
        <w:spacing w:line="276" w:lineRule="auto"/>
        <w:ind w:right="4252"/>
        <w:jc w:val="both"/>
        <w:rPr>
          <w:b/>
          <w:sz w:val="28"/>
          <w:szCs w:val="28"/>
        </w:rPr>
      </w:pPr>
      <w:r w:rsidRPr="000503F3">
        <w:rPr>
          <w:b/>
          <w:sz w:val="28"/>
          <w:szCs w:val="28"/>
        </w:rPr>
        <w:t xml:space="preserve">Об отмене решения Совета депутатов сельского поселения Светлый от 17.02.2020 № 81 «Об утверждении </w:t>
      </w:r>
      <w:proofErr w:type="gramStart"/>
      <w:r w:rsidRPr="000503F3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0503F3">
        <w:rPr>
          <w:b/>
          <w:sz w:val="28"/>
          <w:szCs w:val="28"/>
        </w:rPr>
        <w:t xml:space="preserve"> и органов местного самоуправления сельского поселения Светлый, уполномоченных на их осуществление»</w:t>
      </w:r>
    </w:p>
    <w:p w:rsidR="000503F3" w:rsidRPr="000503F3" w:rsidRDefault="000503F3" w:rsidP="000503F3">
      <w:pPr>
        <w:suppressAutoHyphens/>
        <w:spacing w:line="276" w:lineRule="auto"/>
        <w:rPr>
          <w:b/>
          <w:sz w:val="28"/>
          <w:szCs w:val="28"/>
        </w:rPr>
      </w:pPr>
    </w:p>
    <w:p w:rsidR="000503F3" w:rsidRPr="000503F3" w:rsidRDefault="000503F3" w:rsidP="000503F3">
      <w:pPr>
        <w:suppressAutoHyphens/>
        <w:spacing w:line="276" w:lineRule="auto"/>
        <w:ind w:firstLine="709"/>
        <w:jc w:val="both"/>
      </w:pPr>
      <w:r w:rsidRPr="000503F3">
        <w:rPr>
          <w:sz w:val="28"/>
          <w:szCs w:val="28"/>
        </w:rPr>
        <w:t>Рассмотрев экспертное заключение Управления государственной регистрации нормативных правовых актов аппарата Губернатора Ханты-Мансийского автономного округа-Югры от 08.12.2023</w:t>
      </w:r>
      <w:proofErr w:type="gramStart"/>
      <w:r w:rsidRPr="000503F3">
        <w:rPr>
          <w:sz w:val="28"/>
          <w:szCs w:val="28"/>
        </w:rPr>
        <w:t xml:space="preserve"> И</w:t>
      </w:r>
      <w:proofErr w:type="gramEnd"/>
      <w:r w:rsidRPr="000503F3">
        <w:rPr>
          <w:sz w:val="28"/>
          <w:szCs w:val="28"/>
        </w:rPr>
        <w:t>сх. №01.03-М-806, в целях приведения в соответствии с федеральным законом от 26.12.2008 №294-ФЗ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контроля, на основании устава сельского поселения Светлый,</w:t>
      </w:r>
    </w:p>
    <w:p w:rsidR="000503F3" w:rsidRPr="000503F3" w:rsidRDefault="000503F3" w:rsidP="000503F3">
      <w:pPr>
        <w:suppressAutoHyphens/>
        <w:spacing w:line="276" w:lineRule="auto"/>
        <w:jc w:val="both"/>
        <w:rPr>
          <w:sz w:val="28"/>
          <w:szCs w:val="28"/>
        </w:rPr>
      </w:pPr>
    </w:p>
    <w:p w:rsidR="000503F3" w:rsidRPr="000503F3" w:rsidRDefault="000503F3" w:rsidP="000503F3">
      <w:pPr>
        <w:suppressAutoHyphens/>
        <w:spacing w:after="120" w:line="276" w:lineRule="auto"/>
        <w:jc w:val="center"/>
        <w:rPr>
          <w:sz w:val="16"/>
          <w:szCs w:val="16"/>
        </w:rPr>
      </w:pPr>
      <w:r w:rsidRPr="000503F3">
        <w:rPr>
          <w:sz w:val="28"/>
          <w:szCs w:val="28"/>
        </w:rPr>
        <w:t xml:space="preserve">Совет поселения </w:t>
      </w:r>
      <w:r w:rsidRPr="000503F3">
        <w:rPr>
          <w:b/>
          <w:sz w:val="28"/>
          <w:szCs w:val="28"/>
        </w:rPr>
        <w:t>РЕШИЛ:</w:t>
      </w:r>
    </w:p>
    <w:p w:rsidR="000503F3" w:rsidRPr="000503F3" w:rsidRDefault="000503F3" w:rsidP="000503F3">
      <w:pPr>
        <w:tabs>
          <w:tab w:val="left" w:pos="540"/>
        </w:tabs>
        <w:suppressAutoHyphens/>
        <w:spacing w:line="276" w:lineRule="auto"/>
        <w:jc w:val="both"/>
        <w:rPr>
          <w:sz w:val="28"/>
          <w:szCs w:val="28"/>
        </w:rPr>
      </w:pPr>
      <w:r w:rsidRPr="000503F3">
        <w:rPr>
          <w:sz w:val="28"/>
          <w:szCs w:val="28"/>
        </w:rPr>
        <w:tab/>
        <w:t xml:space="preserve"> 1. Решение Совета депутатов сельского поселения Светлый от 17.02.2020  №81 «Об утверждении </w:t>
      </w:r>
      <w:proofErr w:type="gramStart"/>
      <w:r w:rsidRPr="000503F3"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Pr="000503F3">
        <w:rPr>
          <w:sz w:val="28"/>
          <w:szCs w:val="28"/>
        </w:rPr>
        <w:t xml:space="preserve"> и органов местного самоуправления сельского поселения Светлый, уполномоченных на их осуществление» - считать утратившим силу. </w:t>
      </w:r>
    </w:p>
    <w:p w:rsidR="000503F3" w:rsidRPr="000503F3" w:rsidRDefault="000503F3" w:rsidP="000503F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503F3">
        <w:rPr>
          <w:rFonts w:eastAsia="Calibri"/>
          <w:bCs/>
          <w:sz w:val="28"/>
          <w:szCs w:val="28"/>
          <w:lang w:eastAsia="en-US"/>
        </w:rPr>
        <w:t>2.</w:t>
      </w:r>
      <w:r w:rsidRPr="000503F3">
        <w:rPr>
          <w:rFonts w:ascii="Calibri" w:eastAsia="Calibri" w:hAnsi="Calibri"/>
          <w:bCs/>
          <w:sz w:val="28"/>
          <w:szCs w:val="28"/>
          <w:lang w:eastAsia="en-US"/>
        </w:rPr>
        <w:t xml:space="preserve"> </w:t>
      </w:r>
      <w:proofErr w:type="gramStart"/>
      <w:r w:rsidRPr="000503F3">
        <w:rPr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0503F3">
        <w:rPr>
          <w:sz w:val="28"/>
          <w:szCs w:val="28"/>
          <w:lang w:eastAsia="en-US"/>
        </w:rPr>
        <w:t>Светловский</w:t>
      </w:r>
      <w:proofErr w:type="spellEnd"/>
      <w:r w:rsidRPr="000503F3">
        <w:rPr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503F3" w:rsidRPr="000503F3" w:rsidRDefault="000503F3" w:rsidP="000503F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503F3">
        <w:rPr>
          <w:sz w:val="28"/>
          <w:szCs w:val="28"/>
        </w:rPr>
        <w:t xml:space="preserve">3. Настоящее </w:t>
      </w:r>
      <w:r w:rsidRPr="000503F3">
        <w:rPr>
          <w:rFonts w:eastAsia="Calibri"/>
          <w:sz w:val="28"/>
          <w:szCs w:val="28"/>
          <w:lang w:eastAsia="en-US"/>
        </w:rPr>
        <w:t>решение</w:t>
      </w:r>
      <w:r w:rsidRPr="000503F3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0503F3" w:rsidRPr="000503F3" w:rsidRDefault="000503F3" w:rsidP="000503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03F3" w:rsidRPr="000503F3" w:rsidRDefault="000503F3" w:rsidP="000503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3F3" w:rsidRPr="000503F3" w:rsidRDefault="000503F3" w:rsidP="000503F3">
      <w:pPr>
        <w:ind w:left="709"/>
        <w:contextualSpacing/>
        <w:jc w:val="both"/>
        <w:rPr>
          <w:sz w:val="28"/>
          <w:szCs w:val="28"/>
        </w:rPr>
      </w:pPr>
      <w:r w:rsidRPr="000503F3">
        <w:rPr>
          <w:sz w:val="28"/>
          <w:szCs w:val="28"/>
        </w:rPr>
        <w:t>Председатель Совета поселения</w:t>
      </w:r>
    </w:p>
    <w:p w:rsidR="000503F3" w:rsidRPr="000503F3" w:rsidRDefault="000503F3" w:rsidP="000503F3">
      <w:pPr>
        <w:ind w:left="709"/>
        <w:contextualSpacing/>
        <w:jc w:val="both"/>
        <w:rPr>
          <w:sz w:val="28"/>
          <w:szCs w:val="28"/>
        </w:rPr>
      </w:pPr>
      <w:r w:rsidRPr="000503F3">
        <w:rPr>
          <w:sz w:val="28"/>
          <w:szCs w:val="28"/>
        </w:rPr>
        <w:t>Глава поселения                                                          Е.Н. Тодорова</w:t>
      </w:r>
    </w:p>
    <w:p w:rsidR="000503F3" w:rsidRPr="000503F3" w:rsidRDefault="000503F3" w:rsidP="000503F3">
      <w:pPr>
        <w:suppressAutoHyphens/>
        <w:jc w:val="both"/>
        <w:rPr>
          <w:sz w:val="28"/>
          <w:szCs w:val="28"/>
        </w:rPr>
      </w:pPr>
    </w:p>
    <w:p w:rsidR="000503F3" w:rsidRPr="000503F3" w:rsidRDefault="000503F3" w:rsidP="000503F3">
      <w:pPr>
        <w:suppressAutoHyphens/>
      </w:pPr>
    </w:p>
    <w:p w:rsidR="000503F3" w:rsidRPr="000503F3" w:rsidRDefault="000503F3" w:rsidP="000503F3">
      <w:pPr>
        <w:suppressAutoHyphens/>
        <w:jc w:val="right"/>
      </w:pPr>
    </w:p>
    <w:p w:rsidR="000503F3" w:rsidRPr="000503F3" w:rsidRDefault="000503F3" w:rsidP="000503F3"/>
    <w:p w:rsidR="000503F3" w:rsidRDefault="000503F3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Default="004404E5" w:rsidP="000503F3"/>
    <w:p w:rsidR="004404E5" w:rsidRPr="004404E5" w:rsidRDefault="004404E5" w:rsidP="004404E5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>СОВЕТ ДЕПУТАТОВ</w:t>
      </w:r>
    </w:p>
    <w:p w:rsidR="004404E5" w:rsidRPr="004404E5" w:rsidRDefault="004404E5" w:rsidP="004404E5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4404E5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4404E5" w:rsidRPr="004404E5" w:rsidRDefault="004404E5" w:rsidP="004404E5">
      <w:pPr>
        <w:jc w:val="center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>Березовского района</w:t>
      </w:r>
    </w:p>
    <w:p w:rsidR="004404E5" w:rsidRPr="004404E5" w:rsidRDefault="004404E5" w:rsidP="004404E5">
      <w:pPr>
        <w:jc w:val="center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4404E5" w:rsidRPr="004404E5" w:rsidRDefault="004404E5" w:rsidP="004404E5">
      <w:pPr>
        <w:jc w:val="center"/>
        <w:rPr>
          <w:rFonts w:eastAsia="Calibri"/>
          <w:sz w:val="28"/>
          <w:szCs w:val="28"/>
          <w:lang w:eastAsia="en-US"/>
        </w:rPr>
      </w:pPr>
    </w:p>
    <w:p w:rsidR="004404E5" w:rsidRPr="004404E5" w:rsidRDefault="004404E5" w:rsidP="004404E5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>РЕШЕНИЕ</w:t>
      </w:r>
    </w:p>
    <w:p w:rsidR="004404E5" w:rsidRPr="004404E5" w:rsidRDefault="004404E5" w:rsidP="004404E5">
      <w:pPr>
        <w:spacing w:after="160"/>
        <w:rPr>
          <w:rFonts w:eastAsia="Calibri"/>
          <w:sz w:val="28"/>
          <w:szCs w:val="28"/>
          <w:lang w:eastAsia="en-US"/>
        </w:rPr>
      </w:pPr>
    </w:p>
    <w:p w:rsidR="004404E5" w:rsidRPr="004404E5" w:rsidRDefault="004404E5" w:rsidP="004404E5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u w:val="single"/>
          <w:lang w:eastAsia="en-US"/>
        </w:rPr>
        <w:t>от 19.12.2023</w:t>
      </w:r>
      <w:r w:rsidRPr="004404E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№ 31</w:t>
      </w:r>
    </w:p>
    <w:p w:rsidR="004404E5" w:rsidRPr="004404E5" w:rsidRDefault="004404E5" w:rsidP="004404E5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>п. Светлый</w:t>
      </w:r>
    </w:p>
    <w:p w:rsidR="004404E5" w:rsidRPr="004404E5" w:rsidRDefault="004404E5" w:rsidP="004404E5">
      <w:pPr>
        <w:widowControl w:val="0"/>
        <w:autoSpaceDE w:val="0"/>
        <w:autoSpaceDN w:val="0"/>
        <w:adjustRightInd w:val="0"/>
        <w:ind w:right="4535"/>
        <w:jc w:val="both"/>
        <w:rPr>
          <w:rFonts w:eastAsia="Calibri"/>
          <w:b/>
          <w:sz w:val="28"/>
          <w:szCs w:val="28"/>
          <w:lang w:eastAsia="en-US"/>
        </w:rPr>
      </w:pPr>
      <w:r w:rsidRPr="004404E5">
        <w:rPr>
          <w:rFonts w:eastAsia="Calibri"/>
          <w:b/>
          <w:sz w:val="28"/>
          <w:szCs w:val="28"/>
          <w:lang w:eastAsia="en-US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4404E5">
        <w:rPr>
          <w:rFonts w:eastAsia="Calibri"/>
          <w:b/>
          <w:sz w:val="28"/>
          <w:szCs w:val="28"/>
          <w:lang w:eastAsia="en-US"/>
        </w:rPr>
        <w:t>Светлый</w:t>
      </w:r>
      <w:proofErr w:type="gramEnd"/>
      <w:r w:rsidRPr="004404E5">
        <w:rPr>
          <w:rFonts w:eastAsia="Calibri"/>
          <w:b/>
          <w:sz w:val="28"/>
          <w:szCs w:val="28"/>
          <w:lang w:eastAsia="en-US"/>
        </w:rPr>
        <w:t xml:space="preserve"> от 30.08.2021 №174 «Об утверждении положения о муниципальном жилищном контроле</w:t>
      </w:r>
      <w:r w:rsidRPr="004404E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в границах</w:t>
      </w:r>
      <w:r w:rsidRPr="004404E5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4404E5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</w:p>
    <w:p w:rsidR="004404E5" w:rsidRPr="004404E5" w:rsidRDefault="004404E5" w:rsidP="004404E5">
      <w:pPr>
        <w:widowControl w:val="0"/>
        <w:autoSpaceDE w:val="0"/>
        <w:autoSpaceDN w:val="0"/>
        <w:adjustRightInd w:val="0"/>
        <w:ind w:right="4535"/>
        <w:jc w:val="both"/>
        <w:rPr>
          <w:rFonts w:eastAsia="Calibri"/>
          <w:b/>
          <w:sz w:val="28"/>
          <w:szCs w:val="28"/>
          <w:lang w:eastAsia="en-US"/>
        </w:rPr>
      </w:pPr>
      <w:r w:rsidRPr="004404E5">
        <w:rPr>
          <w:rFonts w:eastAsia="Calibri"/>
          <w:b/>
          <w:sz w:val="28"/>
          <w:szCs w:val="28"/>
          <w:lang w:eastAsia="en-US"/>
        </w:rPr>
        <w:t xml:space="preserve">сельское поселение </w:t>
      </w:r>
      <w:proofErr w:type="gramStart"/>
      <w:r w:rsidRPr="004404E5">
        <w:rPr>
          <w:rFonts w:eastAsia="Calibri"/>
          <w:b/>
          <w:sz w:val="28"/>
          <w:szCs w:val="28"/>
          <w:lang w:eastAsia="en-US"/>
        </w:rPr>
        <w:t>Светлый</w:t>
      </w:r>
      <w:proofErr w:type="gramEnd"/>
      <w:r w:rsidRPr="004404E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4404E5" w:rsidRPr="004404E5" w:rsidRDefault="004404E5" w:rsidP="004404E5">
      <w:pPr>
        <w:widowControl w:val="0"/>
        <w:autoSpaceDE w:val="0"/>
        <w:autoSpaceDN w:val="0"/>
        <w:adjustRightInd w:val="0"/>
        <w:spacing w:after="160"/>
        <w:jc w:val="center"/>
        <w:rPr>
          <w:rFonts w:eastAsia="Calibri"/>
          <w:b/>
          <w:sz w:val="28"/>
          <w:szCs w:val="28"/>
          <w:lang w:eastAsia="en-US"/>
        </w:rPr>
      </w:pPr>
    </w:p>
    <w:p w:rsidR="004404E5" w:rsidRPr="004404E5" w:rsidRDefault="004404E5" w:rsidP="004404E5">
      <w:pPr>
        <w:shd w:val="clear" w:color="auto" w:fill="FFFFFF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 xml:space="preserve"> </w:t>
      </w:r>
      <w:r w:rsidRPr="004404E5">
        <w:rPr>
          <w:rFonts w:eastAsia="Calibri"/>
          <w:sz w:val="28"/>
          <w:szCs w:val="28"/>
          <w:lang w:eastAsia="en-US"/>
        </w:rPr>
        <w:tab/>
        <w:t>Руководствуясь Федеральным законом от 18.03.2023 №71-ФЗ «О внесении изменений в статьи 2 и 3 Федерального закона «О газоснабжении в Российской Федерации» и «Жилищный кодекс Российской Федерации</w:t>
      </w:r>
      <w:r w:rsidRPr="004404E5">
        <w:rPr>
          <w:rFonts w:eastAsia="Calibri"/>
          <w:color w:val="000000"/>
          <w:sz w:val="28"/>
          <w:szCs w:val="28"/>
          <w:lang w:eastAsia="en-US"/>
        </w:rPr>
        <w:t>»</w:t>
      </w:r>
      <w:r w:rsidRPr="004404E5">
        <w:rPr>
          <w:rFonts w:eastAsia="Calibri"/>
          <w:i/>
          <w:sz w:val="28"/>
          <w:szCs w:val="28"/>
          <w:lang w:eastAsia="en-US"/>
        </w:rPr>
        <w:t xml:space="preserve">, </w:t>
      </w:r>
      <w:r w:rsidRPr="004404E5">
        <w:rPr>
          <w:rFonts w:eastAsia="Calibri"/>
          <w:sz w:val="28"/>
          <w:szCs w:val="28"/>
          <w:lang w:eastAsia="en-US"/>
        </w:rPr>
        <w:t xml:space="preserve"> уставом сельского поселения Светлый, </w:t>
      </w:r>
    </w:p>
    <w:p w:rsidR="004404E5" w:rsidRPr="004404E5" w:rsidRDefault="004404E5" w:rsidP="004404E5">
      <w:pPr>
        <w:spacing w:after="16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>Совет поселения</w:t>
      </w:r>
      <w:r w:rsidRPr="004404E5">
        <w:rPr>
          <w:rFonts w:eastAsia="Calibri"/>
          <w:b/>
          <w:sz w:val="28"/>
          <w:szCs w:val="28"/>
          <w:lang w:eastAsia="en-US"/>
        </w:rPr>
        <w:t xml:space="preserve"> РЕШИЛ:</w:t>
      </w:r>
    </w:p>
    <w:p w:rsidR="004404E5" w:rsidRPr="004404E5" w:rsidRDefault="004404E5" w:rsidP="004404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 xml:space="preserve"> </w:t>
      </w:r>
      <w:r w:rsidRPr="004404E5">
        <w:rPr>
          <w:rFonts w:eastAsia="Calibri"/>
          <w:sz w:val="28"/>
          <w:szCs w:val="28"/>
          <w:lang w:eastAsia="en-US"/>
        </w:rPr>
        <w:tab/>
        <w:t xml:space="preserve">1. Внести в приложение к решению Совета депутатов сельского поселения </w:t>
      </w:r>
      <w:proofErr w:type="gramStart"/>
      <w:r w:rsidRPr="004404E5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4404E5">
        <w:rPr>
          <w:rFonts w:eastAsia="Calibri"/>
          <w:sz w:val="28"/>
          <w:szCs w:val="28"/>
          <w:lang w:eastAsia="en-US"/>
        </w:rPr>
        <w:t xml:space="preserve"> от 30.08.2021 №174 «Об утверждении положения о муниципальном жилищном контроле </w:t>
      </w:r>
      <w:r w:rsidRPr="004404E5">
        <w:rPr>
          <w:rFonts w:eastAsia="Calibri"/>
          <w:sz w:val="28"/>
          <w:szCs w:val="28"/>
          <w:shd w:val="clear" w:color="auto" w:fill="FFFFFF"/>
          <w:lang w:eastAsia="en-US"/>
        </w:rPr>
        <w:t>в границах</w:t>
      </w:r>
      <w:r w:rsidRPr="004404E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4404E5">
        <w:rPr>
          <w:rFonts w:eastAsia="Calibri"/>
          <w:sz w:val="28"/>
          <w:szCs w:val="28"/>
          <w:lang w:eastAsia="en-US"/>
        </w:rPr>
        <w:t>муниципального образования сельское поселение Светлый»  (далее по тексту-Приложение) следующие изменения:</w:t>
      </w:r>
    </w:p>
    <w:p w:rsidR="004404E5" w:rsidRPr="004404E5" w:rsidRDefault="004404E5" w:rsidP="004404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>1.1. Пункт 2 статьи «Общие положения»  Приложения изложить в следующей редакции:</w:t>
      </w:r>
    </w:p>
    <w:p w:rsidR="004404E5" w:rsidRPr="004404E5" w:rsidRDefault="004404E5" w:rsidP="004404E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 xml:space="preserve">«2.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</w:t>
      </w:r>
      <w:hyperlink r:id="rId15" w:history="1">
        <w:r w:rsidRPr="004404E5">
          <w:rPr>
            <w:rFonts w:eastAsia="Calibri"/>
            <w:sz w:val="28"/>
            <w:szCs w:val="28"/>
            <w:lang w:eastAsia="en-US"/>
          </w:rPr>
          <w:t>пунктах 1</w:t>
        </w:r>
      </w:hyperlink>
      <w:r w:rsidRPr="004404E5">
        <w:rPr>
          <w:rFonts w:eastAsia="Calibri"/>
          <w:sz w:val="28"/>
          <w:szCs w:val="28"/>
          <w:lang w:eastAsia="en-US"/>
        </w:rPr>
        <w:t>-</w:t>
      </w:r>
      <w:hyperlink r:id="rId16" w:history="1">
        <w:r w:rsidRPr="004404E5">
          <w:rPr>
            <w:rFonts w:eastAsia="Calibri"/>
            <w:sz w:val="28"/>
            <w:szCs w:val="28"/>
            <w:lang w:eastAsia="en-US"/>
          </w:rPr>
          <w:t>12 части 1 статьи</w:t>
        </w:r>
      </w:hyperlink>
      <w:r w:rsidRPr="004404E5">
        <w:rPr>
          <w:rFonts w:eastAsia="Calibri"/>
          <w:sz w:val="28"/>
          <w:szCs w:val="28"/>
          <w:lang w:eastAsia="en-US"/>
        </w:rPr>
        <w:t xml:space="preserve"> 20 главы 1раздела </w:t>
      </w:r>
      <w:r w:rsidRPr="004404E5">
        <w:rPr>
          <w:rFonts w:eastAsia="Calibri"/>
          <w:sz w:val="28"/>
          <w:szCs w:val="28"/>
          <w:lang w:val="en-US" w:eastAsia="en-US"/>
        </w:rPr>
        <w:t>I</w:t>
      </w:r>
      <w:r w:rsidRPr="004404E5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в отношении муниципального жилищного фонда</w:t>
      </w:r>
      <w:proofErr w:type="gramStart"/>
      <w:r w:rsidRPr="004404E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404E5" w:rsidRPr="004404E5" w:rsidRDefault="004404E5" w:rsidP="004404E5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4404E5">
        <w:rPr>
          <w:sz w:val="28"/>
          <w:szCs w:val="28"/>
        </w:rPr>
        <w:t xml:space="preserve"> </w:t>
      </w:r>
      <w:r w:rsidRPr="004404E5">
        <w:rPr>
          <w:sz w:val="28"/>
          <w:szCs w:val="28"/>
        </w:rPr>
        <w:tab/>
        <w:t xml:space="preserve">2. </w:t>
      </w:r>
      <w:proofErr w:type="gramStart"/>
      <w:r w:rsidRPr="004404E5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4404E5">
        <w:rPr>
          <w:sz w:val="28"/>
          <w:szCs w:val="28"/>
        </w:rPr>
        <w:t>Светловский</w:t>
      </w:r>
      <w:proofErr w:type="spellEnd"/>
      <w:r w:rsidRPr="004404E5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404E5" w:rsidRPr="004404E5" w:rsidRDefault="004404E5" w:rsidP="004404E5">
      <w:pPr>
        <w:tabs>
          <w:tab w:val="left" w:pos="0"/>
        </w:tabs>
        <w:spacing w:after="1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lastRenderedPageBreak/>
        <w:t>3. Настоящее решение вступает в силу после его официального опубликования.</w:t>
      </w:r>
    </w:p>
    <w:p w:rsidR="004404E5" w:rsidRPr="004404E5" w:rsidRDefault="004404E5" w:rsidP="004404E5">
      <w:pPr>
        <w:jc w:val="both"/>
        <w:rPr>
          <w:sz w:val="28"/>
          <w:szCs w:val="28"/>
        </w:rPr>
      </w:pPr>
      <w:r w:rsidRPr="004404E5">
        <w:rPr>
          <w:sz w:val="28"/>
          <w:szCs w:val="28"/>
        </w:rPr>
        <w:t>Председатель Совета поселения</w:t>
      </w:r>
    </w:p>
    <w:p w:rsidR="004404E5" w:rsidRPr="004404E5" w:rsidRDefault="004404E5" w:rsidP="004404E5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4404E5">
        <w:rPr>
          <w:rFonts w:eastAsia="Calibri"/>
          <w:sz w:val="28"/>
          <w:szCs w:val="28"/>
          <w:lang w:eastAsia="en-US"/>
        </w:rPr>
        <w:t>Глава поселения                                                               Е.Н. Тодорова</w:t>
      </w:r>
    </w:p>
    <w:p w:rsidR="004404E5" w:rsidRDefault="004404E5" w:rsidP="000503F3"/>
    <w:p w:rsidR="004404E5" w:rsidRPr="000503F3" w:rsidRDefault="004404E5" w:rsidP="000503F3"/>
    <w:p w:rsidR="004404E5" w:rsidRPr="004404E5" w:rsidRDefault="004404E5" w:rsidP="004404E5">
      <w:pPr>
        <w:jc w:val="center"/>
        <w:rPr>
          <w:sz w:val="28"/>
          <w:szCs w:val="28"/>
        </w:rPr>
      </w:pPr>
    </w:p>
    <w:p w:rsidR="004404E5" w:rsidRPr="004404E5" w:rsidRDefault="004404E5" w:rsidP="004404E5">
      <w:pPr>
        <w:jc w:val="center"/>
        <w:rPr>
          <w:sz w:val="28"/>
          <w:szCs w:val="28"/>
        </w:rPr>
      </w:pPr>
      <w:r w:rsidRPr="004404E5">
        <w:rPr>
          <w:sz w:val="28"/>
          <w:szCs w:val="28"/>
        </w:rPr>
        <w:t xml:space="preserve">СОВЕТ ДЕПУТАТОВ </w:t>
      </w:r>
    </w:p>
    <w:p w:rsidR="004404E5" w:rsidRPr="004404E5" w:rsidRDefault="004404E5" w:rsidP="004404E5">
      <w:pPr>
        <w:jc w:val="center"/>
        <w:rPr>
          <w:sz w:val="28"/>
          <w:szCs w:val="28"/>
        </w:rPr>
      </w:pPr>
      <w:r w:rsidRPr="004404E5">
        <w:rPr>
          <w:sz w:val="28"/>
          <w:szCs w:val="28"/>
        </w:rPr>
        <w:t xml:space="preserve">СЕЛЬСКОГО ПОСЕЛЕНИЯ </w:t>
      </w:r>
      <w:proofErr w:type="gramStart"/>
      <w:r w:rsidRPr="004404E5">
        <w:rPr>
          <w:sz w:val="28"/>
          <w:szCs w:val="28"/>
        </w:rPr>
        <w:t>СВЕТЛЫЙ</w:t>
      </w:r>
      <w:proofErr w:type="gramEnd"/>
      <w:r w:rsidRPr="004404E5">
        <w:rPr>
          <w:sz w:val="28"/>
          <w:szCs w:val="28"/>
        </w:rPr>
        <w:t xml:space="preserve"> </w:t>
      </w:r>
    </w:p>
    <w:p w:rsidR="004404E5" w:rsidRPr="004404E5" w:rsidRDefault="004404E5" w:rsidP="004404E5">
      <w:pPr>
        <w:jc w:val="center"/>
        <w:rPr>
          <w:sz w:val="28"/>
          <w:szCs w:val="28"/>
        </w:rPr>
      </w:pPr>
      <w:r w:rsidRPr="004404E5">
        <w:rPr>
          <w:sz w:val="28"/>
          <w:szCs w:val="28"/>
        </w:rPr>
        <w:t xml:space="preserve">Березовского района </w:t>
      </w:r>
    </w:p>
    <w:p w:rsidR="004404E5" w:rsidRPr="004404E5" w:rsidRDefault="004404E5" w:rsidP="004404E5">
      <w:pPr>
        <w:jc w:val="center"/>
        <w:rPr>
          <w:sz w:val="28"/>
          <w:szCs w:val="28"/>
        </w:rPr>
      </w:pPr>
      <w:r w:rsidRPr="004404E5">
        <w:rPr>
          <w:sz w:val="28"/>
          <w:szCs w:val="28"/>
        </w:rPr>
        <w:t>Ханты-Мансийского Автономного округа — Югры</w:t>
      </w:r>
    </w:p>
    <w:p w:rsidR="004404E5" w:rsidRPr="004404E5" w:rsidRDefault="004404E5" w:rsidP="004404E5">
      <w:pPr>
        <w:jc w:val="center"/>
        <w:rPr>
          <w:sz w:val="28"/>
          <w:szCs w:val="28"/>
        </w:rPr>
      </w:pPr>
    </w:p>
    <w:p w:rsidR="004404E5" w:rsidRPr="004404E5" w:rsidRDefault="004404E5" w:rsidP="004404E5">
      <w:pPr>
        <w:jc w:val="center"/>
        <w:rPr>
          <w:sz w:val="28"/>
          <w:szCs w:val="28"/>
        </w:rPr>
      </w:pPr>
      <w:r w:rsidRPr="004404E5">
        <w:rPr>
          <w:sz w:val="28"/>
          <w:szCs w:val="28"/>
        </w:rPr>
        <w:t>РЕШЕНИЕ</w:t>
      </w:r>
    </w:p>
    <w:p w:rsidR="004404E5" w:rsidRPr="004404E5" w:rsidRDefault="004404E5" w:rsidP="004404E5">
      <w:pPr>
        <w:jc w:val="center"/>
        <w:rPr>
          <w:sz w:val="30"/>
          <w:szCs w:val="30"/>
        </w:rPr>
      </w:pPr>
    </w:p>
    <w:p w:rsidR="004404E5" w:rsidRPr="004404E5" w:rsidRDefault="004404E5" w:rsidP="004404E5">
      <w:pPr>
        <w:rPr>
          <w:sz w:val="28"/>
        </w:rPr>
      </w:pPr>
      <w:r w:rsidRPr="004404E5">
        <w:rPr>
          <w:sz w:val="28"/>
          <w:szCs w:val="28"/>
          <w:u w:val="single"/>
        </w:rPr>
        <w:t xml:space="preserve">от 19.12.2023 </w:t>
      </w:r>
      <w:r w:rsidRPr="004404E5">
        <w:rPr>
          <w:sz w:val="28"/>
          <w:szCs w:val="28"/>
        </w:rPr>
        <w:t xml:space="preserve">                                                                                                № 32</w:t>
      </w:r>
    </w:p>
    <w:p w:rsidR="004404E5" w:rsidRPr="004404E5" w:rsidRDefault="004404E5" w:rsidP="004404E5">
      <w:pPr>
        <w:jc w:val="both"/>
        <w:rPr>
          <w:sz w:val="28"/>
          <w:szCs w:val="28"/>
        </w:rPr>
      </w:pPr>
      <w:r w:rsidRPr="004404E5">
        <w:rPr>
          <w:sz w:val="28"/>
          <w:szCs w:val="28"/>
        </w:rPr>
        <w:t>п. Светлый</w:t>
      </w:r>
    </w:p>
    <w:p w:rsidR="004404E5" w:rsidRPr="004404E5" w:rsidRDefault="004404E5" w:rsidP="004404E5">
      <w:pPr>
        <w:jc w:val="both"/>
        <w:rPr>
          <w:sz w:val="28"/>
          <w:szCs w:val="28"/>
        </w:rPr>
      </w:pPr>
    </w:p>
    <w:p w:rsidR="004404E5" w:rsidRPr="004404E5" w:rsidRDefault="004404E5" w:rsidP="004404E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404E5" w:rsidRPr="004404E5" w:rsidTr="00EE7C73">
        <w:tc>
          <w:tcPr>
            <w:tcW w:w="5211" w:type="dxa"/>
            <w:shd w:val="clear" w:color="auto" w:fill="auto"/>
          </w:tcPr>
          <w:p w:rsidR="004404E5" w:rsidRPr="004404E5" w:rsidRDefault="004404E5" w:rsidP="004404E5">
            <w:pPr>
              <w:jc w:val="both"/>
              <w:rPr>
                <w:b/>
                <w:sz w:val="28"/>
                <w:szCs w:val="28"/>
              </w:rPr>
            </w:pPr>
            <w:r w:rsidRPr="004404E5">
              <w:rPr>
                <w:rFonts w:eastAsia="Calibri"/>
                <w:b/>
                <w:sz w:val="28"/>
                <w:szCs w:val="28"/>
              </w:rPr>
              <w:t xml:space="preserve">О внесении изменений </w:t>
            </w:r>
            <w:r w:rsidRPr="004404E5">
              <w:rPr>
                <w:rFonts w:eastAsia="Calibri"/>
                <w:b/>
                <w:sz w:val="28"/>
                <w:szCs w:val="28"/>
              </w:rPr>
              <w:br/>
              <w:t xml:space="preserve">в решение Совета депутатов сельского поселения </w:t>
            </w:r>
            <w:proofErr w:type="gramStart"/>
            <w:r w:rsidRPr="004404E5">
              <w:rPr>
                <w:rFonts w:eastAsia="Calibri"/>
                <w:b/>
                <w:sz w:val="28"/>
                <w:szCs w:val="28"/>
              </w:rPr>
              <w:t>Светлый</w:t>
            </w:r>
            <w:proofErr w:type="gramEnd"/>
            <w:r w:rsidRPr="004404E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404E5">
              <w:rPr>
                <w:rFonts w:eastAsia="Calibri"/>
                <w:b/>
                <w:sz w:val="28"/>
                <w:szCs w:val="28"/>
              </w:rPr>
              <w:br/>
              <w:t xml:space="preserve">от 15.09.2014 № 51 </w:t>
            </w:r>
            <w:r w:rsidRPr="004404E5">
              <w:rPr>
                <w:rFonts w:eastAsia="Calibri"/>
                <w:b/>
                <w:sz w:val="28"/>
                <w:szCs w:val="28"/>
              </w:rPr>
              <w:br/>
              <w:t>«Об утверждении порядка передачи в аренду объектов муниципальной собственности муниципального образования сельского поселения Светлый»</w:t>
            </w:r>
          </w:p>
        </w:tc>
      </w:tr>
    </w:tbl>
    <w:p w:rsidR="004404E5" w:rsidRPr="004404E5" w:rsidRDefault="004404E5" w:rsidP="004404E5">
      <w:pPr>
        <w:jc w:val="both"/>
        <w:rPr>
          <w:sz w:val="28"/>
        </w:rPr>
      </w:pPr>
    </w:p>
    <w:p w:rsidR="004404E5" w:rsidRPr="004404E5" w:rsidRDefault="004404E5" w:rsidP="004404E5">
      <w:pPr>
        <w:jc w:val="both"/>
        <w:rPr>
          <w:sz w:val="28"/>
        </w:rPr>
      </w:pPr>
    </w:p>
    <w:p w:rsidR="004404E5" w:rsidRPr="004404E5" w:rsidRDefault="004404E5" w:rsidP="004404E5">
      <w:pPr>
        <w:ind w:firstLine="708"/>
        <w:jc w:val="both"/>
        <w:rPr>
          <w:sz w:val="28"/>
          <w:szCs w:val="28"/>
        </w:rPr>
      </w:pPr>
      <w:proofErr w:type="gramStart"/>
      <w:r w:rsidRPr="004404E5">
        <w:rPr>
          <w:color w:val="000000"/>
          <w:sz w:val="28"/>
          <w:szCs w:val="28"/>
        </w:rPr>
        <w:t xml:space="preserve">В целях приведения соответствии с Федеральным законом </w:t>
      </w:r>
      <w:r w:rsidRPr="004404E5">
        <w:rPr>
          <w:color w:val="000000"/>
          <w:sz w:val="28"/>
          <w:szCs w:val="28"/>
        </w:rPr>
        <w:br/>
        <w:t>от 24.07.2007 № 209-ФЗ «О развитии малого и среднего предпринимательства в Российской Федерации», с П</w:t>
      </w:r>
      <w:r w:rsidRPr="004404E5">
        <w:rPr>
          <w:bCs/>
          <w:sz w:val="28"/>
          <w:szCs w:val="28"/>
        </w:rPr>
        <w:t>остановлением Правительства Ханты-Мансийского автономного округа – Югры от 27 ноября 2017 года № 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</w:t>
      </w:r>
      <w:proofErr w:type="gramEnd"/>
      <w:r w:rsidRPr="004404E5">
        <w:rPr>
          <w:bCs/>
          <w:sz w:val="28"/>
          <w:szCs w:val="28"/>
        </w:rPr>
        <w:t xml:space="preserve"> на праве оперативного управления»</w:t>
      </w:r>
      <w:r w:rsidRPr="004404E5">
        <w:rPr>
          <w:sz w:val="28"/>
          <w:szCs w:val="28"/>
        </w:rPr>
        <w:t xml:space="preserve">, решением </w:t>
      </w:r>
      <w:r w:rsidRPr="004404E5">
        <w:rPr>
          <w:color w:val="000000"/>
          <w:sz w:val="28"/>
          <w:szCs w:val="28"/>
        </w:rPr>
        <w:t xml:space="preserve">совета депутатов сельского поселения </w:t>
      </w:r>
      <w:proofErr w:type="gramStart"/>
      <w:r w:rsidRPr="004404E5">
        <w:rPr>
          <w:color w:val="000000"/>
          <w:sz w:val="28"/>
          <w:szCs w:val="28"/>
        </w:rPr>
        <w:t>Светлый</w:t>
      </w:r>
      <w:proofErr w:type="gramEnd"/>
      <w:r w:rsidRPr="004404E5">
        <w:rPr>
          <w:color w:val="000000"/>
          <w:sz w:val="28"/>
          <w:szCs w:val="28"/>
        </w:rPr>
        <w:t xml:space="preserve"> от 03.04.2014 № 34 «</w:t>
      </w:r>
      <w:r w:rsidRPr="004404E5">
        <w:rPr>
          <w:rFonts w:eastAsia="Calibri"/>
          <w:bCs/>
          <w:color w:val="000000"/>
          <w:sz w:val="28"/>
          <w:szCs w:val="28"/>
        </w:rPr>
        <w:t>Об утверждении Положения о порядке управления муниципальным имуществом, находящимся в муниципальной собственности сельского поселения Светлый»,</w:t>
      </w:r>
      <w:r w:rsidRPr="004404E5">
        <w:rPr>
          <w:color w:val="000000"/>
          <w:sz w:val="28"/>
          <w:szCs w:val="28"/>
        </w:rPr>
        <w:t xml:space="preserve"> уставом сельского поселения Светлый.</w:t>
      </w:r>
    </w:p>
    <w:p w:rsidR="004404E5" w:rsidRPr="004404E5" w:rsidRDefault="004404E5" w:rsidP="004404E5">
      <w:pPr>
        <w:rPr>
          <w:sz w:val="28"/>
          <w:szCs w:val="28"/>
        </w:rPr>
      </w:pPr>
    </w:p>
    <w:p w:rsidR="004404E5" w:rsidRPr="004404E5" w:rsidRDefault="004404E5" w:rsidP="004404E5">
      <w:pPr>
        <w:jc w:val="center"/>
        <w:rPr>
          <w:sz w:val="28"/>
          <w:szCs w:val="28"/>
        </w:rPr>
      </w:pPr>
      <w:r w:rsidRPr="004404E5">
        <w:rPr>
          <w:sz w:val="28"/>
          <w:szCs w:val="28"/>
        </w:rPr>
        <w:t xml:space="preserve">Совет поселения </w:t>
      </w:r>
      <w:r w:rsidRPr="004404E5">
        <w:rPr>
          <w:b/>
          <w:sz w:val="28"/>
          <w:szCs w:val="28"/>
        </w:rPr>
        <w:t>РЕШИЛ</w:t>
      </w:r>
      <w:r w:rsidRPr="004404E5">
        <w:rPr>
          <w:sz w:val="28"/>
          <w:szCs w:val="28"/>
        </w:rPr>
        <w:t>:</w:t>
      </w:r>
    </w:p>
    <w:p w:rsidR="004404E5" w:rsidRPr="004404E5" w:rsidRDefault="004404E5" w:rsidP="004404E5">
      <w:pPr>
        <w:jc w:val="center"/>
        <w:rPr>
          <w:sz w:val="28"/>
          <w:szCs w:val="28"/>
        </w:rPr>
      </w:pPr>
    </w:p>
    <w:p w:rsidR="004404E5" w:rsidRPr="004404E5" w:rsidRDefault="004404E5" w:rsidP="004404E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04E5">
        <w:rPr>
          <w:color w:val="000000"/>
          <w:sz w:val="28"/>
          <w:szCs w:val="28"/>
        </w:rPr>
        <w:t xml:space="preserve">1. Внести в решение Совета депутатов сельского поселения </w:t>
      </w:r>
      <w:proofErr w:type="gramStart"/>
      <w:r w:rsidRPr="004404E5">
        <w:rPr>
          <w:color w:val="000000"/>
          <w:sz w:val="28"/>
          <w:szCs w:val="28"/>
        </w:rPr>
        <w:t>Светлый</w:t>
      </w:r>
      <w:proofErr w:type="gramEnd"/>
      <w:r w:rsidRPr="004404E5">
        <w:rPr>
          <w:color w:val="000000"/>
          <w:sz w:val="28"/>
          <w:szCs w:val="28"/>
        </w:rPr>
        <w:t xml:space="preserve"> </w:t>
      </w:r>
      <w:r w:rsidRPr="004404E5">
        <w:rPr>
          <w:color w:val="000000"/>
          <w:sz w:val="28"/>
          <w:szCs w:val="28"/>
        </w:rPr>
        <w:br/>
        <w:t xml:space="preserve">№ 51 от 15.09.2014 «Об утверждении порядка передачи в аренду объектов муниципальной собственности муниципального образования сельского поселения Светлый» (далее по тексту – Решение) следующие изменения: </w:t>
      </w:r>
    </w:p>
    <w:p w:rsidR="004404E5" w:rsidRPr="004404E5" w:rsidRDefault="004404E5" w:rsidP="004404E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04E5">
        <w:rPr>
          <w:color w:val="000000"/>
          <w:sz w:val="28"/>
          <w:szCs w:val="28"/>
        </w:rPr>
        <w:t>1.1. После раздела 7 дополнить разделом 8 следующего содержания:</w:t>
      </w:r>
    </w:p>
    <w:p w:rsidR="004404E5" w:rsidRPr="004404E5" w:rsidRDefault="004404E5" w:rsidP="004404E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04E5">
        <w:rPr>
          <w:color w:val="000000"/>
          <w:sz w:val="28"/>
          <w:szCs w:val="28"/>
        </w:rPr>
        <w:t>«8. Порядок передачи в аренду имущества субъектам малого и среднего предпринимательства, признанным социальными предприятиями.</w:t>
      </w:r>
    </w:p>
    <w:p w:rsidR="004404E5" w:rsidRPr="004404E5" w:rsidRDefault="004404E5" w:rsidP="004404E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04E5">
        <w:rPr>
          <w:color w:val="000000"/>
          <w:sz w:val="28"/>
          <w:szCs w:val="28"/>
        </w:rPr>
        <w:t xml:space="preserve">8.1.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</w:t>
      </w:r>
      <w:proofErr w:type="gramStart"/>
      <w:r w:rsidRPr="004404E5">
        <w:rPr>
          <w:color w:val="000000"/>
          <w:sz w:val="28"/>
          <w:szCs w:val="28"/>
        </w:rPr>
        <w:t>в первые</w:t>
      </w:r>
      <w:proofErr w:type="gramEnd"/>
      <w:r w:rsidRPr="004404E5">
        <w:rPr>
          <w:color w:val="000000"/>
          <w:sz w:val="28"/>
          <w:szCs w:val="28"/>
        </w:rPr>
        <w:t xml:space="preserve"> 2 года аренды имущества устанавливается в сумме 1 рубль в месяц (в том числе НДС) </w:t>
      </w:r>
      <w:r w:rsidRPr="004404E5">
        <w:rPr>
          <w:color w:val="000000"/>
          <w:sz w:val="28"/>
          <w:szCs w:val="28"/>
        </w:rPr>
        <w:br/>
        <w:t>за 1 объект имущества при условиях:</w:t>
      </w:r>
    </w:p>
    <w:p w:rsidR="004404E5" w:rsidRPr="004404E5" w:rsidRDefault="004404E5" w:rsidP="004404E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04E5">
        <w:rPr>
          <w:color w:val="000000"/>
          <w:sz w:val="28"/>
          <w:szCs w:val="28"/>
        </w:rPr>
        <w:t xml:space="preserve"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</w:t>
      </w:r>
      <w:r w:rsidRPr="004404E5">
        <w:rPr>
          <w:color w:val="000000"/>
          <w:sz w:val="28"/>
          <w:szCs w:val="28"/>
        </w:rPr>
        <w:br/>
        <w:t xml:space="preserve">№ 209-ФЗ «О развитии малого и среднего предпринимательства </w:t>
      </w:r>
      <w:r w:rsidRPr="004404E5">
        <w:rPr>
          <w:color w:val="000000"/>
          <w:sz w:val="28"/>
          <w:szCs w:val="28"/>
        </w:rPr>
        <w:br/>
        <w:t>в Российской Федерации»;</w:t>
      </w:r>
    </w:p>
    <w:p w:rsidR="004404E5" w:rsidRPr="004404E5" w:rsidRDefault="004404E5" w:rsidP="004404E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04E5">
        <w:rPr>
          <w:color w:val="000000"/>
          <w:sz w:val="28"/>
          <w:szCs w:val="28"/>
        </w:rPr>
        <w:t xml:space="preserve">если субъект малого и среднего предпринимательства, признанный социальным предприятием, ранее не арендовал объект имущества </w:t>
      </w:r>
      <w:r w:rsidRPr="004404E5">
        <w:rPr>
          <w:color w:val="000000"/>
          <w:sz w:val="28"/>
          <w:szCs w:val="28"/>
        </w:rPr>
        <w:br/>
        <w:t>на условиях, определенных настоящим пунктом.</w:t>
      </w:r>
    </w:p>
    <w:p w:rsidR="004404E5" w:rsidRPr="004404E5" w:rsidRDefault="004404E5" w:rsidP="004404E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04E5">
        <w:rPr>
          <w:color w:val="000000"/>
          <w:sz w:val="28"/>
          <w:szCs w:val="28"/>
        </w:rPr>
        <w:t xml:space="preserve"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разделами </w:t>
      </w:r>
      <w:r w:rsidRPr="004404E5">
        <w:rPr>
          <w:color w:val="000000"/>
          <w:sz w:val="28"/>
          <w:szCs w:val="28"/>
        </w:rPr>
        <w:br/>
        <w:t>4-5 Порядка</w:t>
      </w:r>
      <w:proofErr w:type="gramStart"/>
      <w:r w:rsidRPr="004404E5">
        <w:rPr>
          <w:color w:val="000000"/>
          <w:sz w:val="28"/>
          <w:szCs w:val="28"/>
        </w:rPr>
        <w:t>.».</w:t>
      </w:r>
      <w:proofErr w:type="gramEnd"/>
    </w:p>
    <w:p w:rsidR="004404E5" w:rsidRPr="004404E5" w:rsidRDefault="004404E5" w:rsidP="004404E5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04E5">
        <w:rPr>
          <w:color w:val="000000"/>
          <w:sz w:val="28"/>
          <w:szCs w:val="28"/>
        </w:rPr>
        <w:t>2.</w:t>
      </w:r>
      <w:r w:rsidRPr="004404E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4404E5">
        <w:rPr>
          <w:rFonts w:eastAsia="Calibri"/>
          <w:color w:val="000000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4404E5">
        <w:rPr>
          <w:rFonts w:eastAsia="Calibri"/>
          <w:color w:val="000000"/>
          <w:sz w:val="28"/>
          <w:szCs w:val="28"/>
          <w:lang w:eastAsia="en-US"/>
        </w:rPr>
        <w:t>Светловский</w:t>
      </w:r>
      <w:proofErr w:type="spellEnd"/>
      <w:r w:rsidRPr="004404E5">
        <w:rPr>
          <w:rFonts w:eastAsia="Calibri"/>
          <w:color w:val="000000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404E5" w:rsidRPr="004404E5" w:rsidRDefault="004404E5" w:rsidP="004404E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404E5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404E5" w:rsidRPr="004404E5" w:rsidRDefault="004404E5" w:rsidP="004404E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404E5">
        <w:rPr>
          <w:sz w:val="28"/>
          <w:szCs w:val="28"/>
        </w:rPr>
        <w:t xml:space="preserve">4. </w:t>
      </w:r>
      <w:proofErr w:type="gramStart"/>
      <w:r w:rsidRPr="004404E5">
        <w:rPr>
          <w:sz w:val="28"/>
          <w:szCs w:val="28"/>
        </w:rPr>
        <w:t>Контроль за</w:t>
      </w:r>
      <w:proofErr w:type="gramEnd"/>
      <w:r w:rsidRPr="004404E5">
        <w:rPr>
          <w:sz w:val="28"/>
          <w:szCs w:val="28"/>
        </w:rPr>
        <w:t xml:space="preserve"> выполнением настоящего решения оставляю за собой.</w:t>
      </w:r>
    </w:p>
    <w:p w:rsidR="004404E5" w:rsidRPr="004404E5" w:rsidRDefault="004404E5" w:rsidP="004404E5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</w:p>
    <w:p w:rsidR="004404E5" w:rsidRPr="004404E5" w:rsidRDefault="004404E5" w:rsidP="004404E5">
      <w:pPr>
        <w:rPr>
          <w:sz w:val="28"/>
          <w:szCs w:val="28"/>
        </w:rPr>
      </w:pPr>
    </w:p>
    <w:p w:rsidR="004404E5" w:rsidRPr="004404E5" w:rsidRDefault="004404E5" w:rsidP="004404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04E5">
        <w:rPr>
          <w:sz w:val="28"/>
          <w:szCs w:val="28"/>
        </w:rPr>
        <w:t>Председатель Совета поселения</w:t>
      </w:r>
    </w:p>
    <w:p w:rsidR="004404E5" w:rsidRPr="004404E5" w:rsidRDefault="004404E5" w:rsidP="004404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04E5">
        <w:rPr>
          <w:sz w:val="28"/>
          <w:szCs w:val="28"/>
        </w:rPr>
        <w:t>Глава поселения                                                            Е.Н. Тодорова</w:t>
      </w:r>
    </w:p>
    <w:p w:rsidR="004404E5" w:rsidRPr="004404E5" w:rsidRDefault="004404E5" w:rsidP="004404E5">
      <w:pPr>
        <w:spacing w:line="276" w:lineRule="auto"/>
        <w:ind w:left="1699"/>
        <w:jc w:val="both"/>
        <w:rPr>
          <w:rFonts w:eastAsia="Calibri"/>
          <w:sz w:val="28"/>
          <w:szCs w:val="28"/>
        </w:rPr>
      </w:pP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СОВЕТ ДЕПУТАТОВ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 xml:space="preserve">СЕЛЬСКОГО ПОСЕЛЕНИЯ </w:t>
      </w:r>
      <w:proofErr w:type="gramStart"/>
      <w:r w:rsidRPr="000D1659">
        <w:rPr>
          <w:rFonts w:eastAsiaTheme="minorEastAsia"/>
          <w:sz w:val="28"/>
          <w:szCs w:val="28"/>
          <w:lang w:eastAsia="en-US"/>
        </w:rPr>
        <w:t>СВЕТЛЫЙ</w:t>
      </w:r>
      <w:proofErr w:type="gramEnd"/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Березовского района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Ханты-Мансийского автономного округа-Югры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</w:p>
    <w:p w:rsidR="000D1659" w:rsidRPr="000D1659" w:rsidRDefault="000D1659" w:rsidP="000D1659">
      <w:pPr>
        <w:shd w:val="clear" w:color="auto" w:fill="FFFFFF"/>
        <w:spacing w:after="150"/>
        <w:jc w:val="center"/>
        <w:rPr>
          <w:rFonts w:eastAsiaTheme="minorEastAsia"/>
          <w:color w:val="483B3F"/>
          <w:sz w:val="28"/>
          <w:szCs w:val="28"/>
        </w:rPr>
      </w:pPr>
      <w:r w:rsidRPr="000D1659">
        <w:rPr>
          <w:rFonts w:eastAsiaTheme="minorEastAsia"/>
          <w:b/>
          <w:bCs/>
          <w:color w:val="483B3F"/>
          <w:sz w:val="28"/>
          <w:szCs w:val="28"/>
        </w:rPr>
        <w:t>РЕШЕНИЕ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0D1659">
        <w:rPr>
          <w:rFonts w:eastAsiaTheme="minorEastAsia"/>
          <w:bCs/>
          <w:sz w:val="28"/>
          <w:szCs w:val="28"/>
          <w:u w:val="single"/>
        </w:rPr>
        <w:t>19.12.2023</w:t>
      </w:r>
      <w:r w:rsidRPr="000D1659">
        <w:rPr>
          <w:rFonts w:eastAsiaTheme="minorEastAsia"/>
          <w:bCs/>
          <w:sz w:val="28"/>
          <w:szCs w:val="28"/>
        </w:rPr>
        <w:t xml:space="preserve">                                                                    №33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0D1659">
        <w:rPr>
          <w:rFonts w:eastAsiaTheme="minorEastAsia"/>
          <w:bCs/>
          <w:sz w:val="28"/>
          <w:szCs w:val="28"/>
        </w:rPr>
        <w:t>п. Светлый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0D1659" w:rsidRPr="000D1659" w:rsidRDefault="000D1659" w:rsidP="000D1659">
      <w:pPr>
        <w:widowControl w:val="0"/>
        <w:tabs>
          <w:tab w:val="left" w:pos="9639"/>
        </w:tabs>
        <w:autoSpaceDE w:val="0"/>
        <w:autoSpaceDN w:val="0"/>
        <w:adjustRightInd w:val="0"/>
        <w:ind w:right="4395"/>
        <w:jc w:val="both"/>
        <w:rPr>
          <w:rFonts w:eastAsiaTheme="minorEastAsia"/>
          <w:b/>
          <w:bCs/>
          <w:sz w:val="28"/>
          <w:szCs w:val="28"/>
        </w:rPr>
      </w:pPr>
      <w:r w:rsidRPr="000D1659">
        <w:rPr>
          <w:rFonts w:eastAsiaTheme="minorEastAsia"/>
          <w:b/>
          <w:bCs/>
          <w:sz w:val="28"/>
          <w:szCs w:val="28"/>
        </w:rPr>
        <w:t xml:space="preserve">О внесении изменений в решение Совета депутатов сельского поселения Светлый № 310 от 30.04.2023 «Об утверждении </w:t>
      </w:r>
      <w:proofErr w:type="gramStart"/>
      <w:r w:rsidRPr="000D1659">
        <w:rPr>
          <w:rFonts w:eastAsiaTheme="minorEastAsia"/>
          <w:b/>
          <w:bCs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0D1659">
        <w:rPr>
          <w:rFonts w:eastAsiaTheme="minorEastAsia"/>
          <w:b/>
          <w:bCs/>
          <w:sz w:val="28"/>
          <w:szCs w:val="28"/>
        </w:rPr>
        <w:t xml:space="preserve"> при осуществлении администрацией сельского поселения Светлый муниципального </w:t>
      </w:r>
      <w:r w:rsidRPr="000D1659">
        <w:rPr>
          <w:rFonts w:eastAsiaTheme="minorEastAsia"/>
          <w:b/>
          <w:sz w:val="28"/>
          <w:szCs w:val="28"/>
        </w:rPr>
        <w:t>контроля</w:t>
      </w:r>
      <w:r w:rsidRPr="000D1659">
        <w:rPr>
          <w:rFonts w:eastAsiaTheme="minorEastAsia"/>
          <w:b/>
          <w:sz w:val="28"/>
          <w:szCs w:val="28"/>
          <w:shd w:val="clear" w:color="auto" w:fill="FFFFFF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Pr="000D165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0D1659">
        <w:rPr>
          <w:rFonts w:eastAsiaTheme="minorEastAsia"/>
          <w:b/>
          <w:sz w:val="28"/>
          <w:szCs w:val="28"/>
        </w:rPr>
        <w:t>муниципального образования сельское поселение Светлый»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proofErr w:type="gramStart"/>
      <w:r w:rsidRPr="000D1659">
        <w:rPr>
          <w:rFonts w:eastAsiaTheme="minorEastAsia"/>
          <w:sz w:val="28"/>
          <w:szCs w:val="28"/>
        </w:rPr>
        <w:t>В соответствии с пунктом 3 части 10 статьи 23 Федерального закона от 31 июля 2020 № 248-ФЗ «О государственном контроле (надзоре) и муниципальном контроле в Российской Федерации», Положением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Светлый, утвержденного решением Совета депутатов сельского поселения Светлый от 30.08.2021 № 173,</w:t>
      </w:r>
      <w:proofErr w:type="gramEnd"/>
    </w:p>
    <w:p w:rsidR="000D1659" w:rsidRPr="000D1659" w:rsidRDefault="000D1659" w:rsidP="000D1659">
      <w:pPr>
        <w:widowControl w:val="0"/>
        <w:autoSpaceDE w:val="0"/>
        <w:autoSpaceDN w:val="0"/>
        <w:adjustRightInd w:val="0"/>
        <w:spacing w:line="276" w:lineRule="auto"/>
        <w:ind w:firstLine="568"/>
        <w:jc w:val="center"/>
        <w:rPr>
          <w:rFonts w:eastAsiaTheme="minorEastAsia"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spacing w:line="276" w:lineRule="auto"/>
        <w:ind w:firstLine="568"/>
        <w:jc w:val="center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Совет поселения </w:t>
      </w:r>
      <w:r w:rsidRPr="000D1659">
        <w:rPr>
          <w:rFonts w:eastAsiaTheme="minorEastAsia"/>
          <w:b/>
          <w:sz w:val="28"/>
          <w:szCs w:val="28"/>
        </w:rPr>
        <w:t>РЕШИЛ</w:t>
      </w:r>
      <w:r w:rsidRPr="000D1659">
        <w:rPr>
          <w:rFonts w:eastAsiaTheme="minorEastAsia"/>
          <w:sz w:val="28"/>
          <w:szCs w:val="28"/>
        </w:rPr>
        <w:t>: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firstLine="568"/>
        <w:jc w:val="center"/>
        <w:rPr>
          <w:rFonts w:eastAsiaTheme="minorEastAsia"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1. </w:t>
      </w:r>
      <w:proofErr w:type="gramStart"/>
      <w:r w:rsidRPr="000D1659">
        <w:rPr>
          <w:rFonts w:eastAsiaTheme="minorEastAsia"/>
          <w:sz w:val="28"/>
          <w:szCs w:val="28"/>
        </w:rPr>
        <w:t>Приложение 1 к решению Совета депутатов сельского поселения Светлый № 310 от 30.04.2023 «Об утверждении Перечня индикаторов риска нарушения обязательных требований при осуществлении администрацией сельского поселения Светлый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Светлый» изложить в новой редакции в соответствии с приложением к настоящему решению.</w:t>
      </w:r>
      <w:proofErr w:type="gramEnd"/>
    </w:p>
    <w:p w:rsidR="000D1659" w:rsidRPr="000D1659" w:rsidRDefault="000D1659" w:rsidP="000D1659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lastRenderedPageBreak/>
        <w:t xml:space="preserve">2. </w:t>
      </w:r>
      <w:proofErr w:type="gramStart"/>
      <w:r w:rsidRPr="000D1659">
        <w:rPr>
          <w:rFonts w:eastAsiaTheme="minorEastAsia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0D1659">
        <w:rPr>
          <w:rFonts w:eastAsiaTheme="minorEastAsia"/>
          <w:sz w:val="28"/>
          <w:szCs w:val="28"/>
          <w:lang w:eastAsia="en-US"/>
        </w:rPr>
        <w:t>Светловский</w:t>
      </w:r>
      <w:proofErr w:type="spellEnd"/>
      <w:r w:rsidRPr="000D1659">
        <w:rPr>
          <w:rFonts w:eastAsiaTheme="minorEastAsia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D1659" w:rsidRPr="000D1659" w:rsidRDefault="000D1659" w:rsidP="000D1659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0D1659" w:rsidRPr="000D1659" w:rsidRDefault="000D1659" w:rsidP="000D1659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>Председатель Совета поселения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>Глава поселения                                                Е.Н. Тодорова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Приложение 1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к Решению Совета депутатов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 xml:space="preserve">сельского поселения </w:t>
      </w:r>
      <w:proofErr w:type="gramStart"/>
      <w:r w:rsidRPr="000D1659">
        <w:rPr>
          <w:rFonts w:eastAsiaTheme="minorEastAsia"/>
        </w:rPr>
        <w:t>Светлый</w:t>
      </w:r>
      <w:proofErr w:type="gramEnd"/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от 19.12.2023 № 33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«Приложение 1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к Решению Совета депутатов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 xml:space="preserve">сельского поселения </w:t>
      </w:r>
      <w:proofErr w:type="gramStart"/>
      <w:r w:rsidRPr="000D1659">
        <w:rPr>
          <w:rFonts w:eastAsiaTheme="minorEastAsia"/>
        </w:rPr>
        <w:t>Светлый</w:t>
      </w:r>
      <w:proofErr w:type="gramEnd"/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от 30.04.2023 № 310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D1659">
        <w:rPr>
          <w:rFonts w:eastAsiaTheme="minorEastAsia"/>
          <w:b/>
          <w:bCs/>
          <w:sz w:val="28"/>
          <w:szCs w:val="28"/>
        </w:rPr>
        <w:t>Перечень</w:t>
      </w:r>
    </w:p>
    <w:p w:rsidR="000D1659" w:rsidRPr="000D1659" w:rsidRDefault="000D1659" w:rsidP="000D1659">
      <w:pPr>
        <w:spacing w:before="100" w:beforeAutospacing="1" w:after="100" w:afterAutospacing="1"/>
        <w:jc w:val="center"/>
        <w:rPr>
          <w:rFonts w:eastAsiaTheme="minorEastAsia"/>
          <w:color w:val="000000"/>
          <w:sz w:val="28"/>
          <w:szCs w:val="28"/>
        </w:rPr>
      </w:pPr>
      <w:r w:rsidRPr="000D1659">
        <w:rPr>
          <w:rFonts w:eastAsiaTheme="minorEastAsia"/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   контроля на автомобильном транспорте, городском наземном электрическом транспорте и в дорожном хозяйстве в границах </w:t>
      </w:r>
      <w:r w:rsidRPr="000D1659">
        <w:rPr>
          <w:rFonts w:eastAsiaTheme="minorEastAsia"/>
          <w:b/>
          <w:bCs/>
          <w:sz w:val="28"/>
          <w:szCs w:val="28"/>
        </w:rPr>
        <w:t xml:space="preserve">муниципального образования сельское поселение </w:t>
      </w:r>
      <w:proofErr w:type="gramStart"/>
      <w:r w:rsidRPr="000D1659">
        <w:rPr>
          <w:rFonts w:eastAsiaTheme="minorEastAsia"/>
          <w:b/>
          <w:bCs/>
          <w:sz w:val="28"/>
          <w:szCs w:val="28"/>
        </w:rPr>
        <w:t>Светлый</w:t>
      </w:r>
      <w:proofErr w:type="gramEnd"/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332"/>
        <w:gridCol w:w="2014"/>
      </w:tblGrid>
      <w:tr w:rsidR="000D1659" w:rsidRPr="000D1659" w:rsidTr="00EE7C73">
        <w:tc>
          <w:tcPr>
            <w:tcW w:w="0" w:type="auto"/>
            <w:vAlign w:val="center"/>
            <w:hideMark/>
          </w:tcPr>
          <w:p w:rsidR="000D1659" w:rsidRPr="000D1659" w:rsidRDefault="000D1659" w:rsidP="000D1659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D1659">
              <w:rPr>
                <w:rFonts w:eastAsiaTheme="minorEastAsia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D1659">
              <w:rPr>
                <w:rFonts w:eastAsiaTheme="minorEastAsia"/>
                <w:color w:val="000000"/>
                <w:sz w:val="28"/>
                <w:szCs w:val="28"/>
              </w:rPr>
              <w:t>п</w:t>
            </w:r>
            <w:proofErr w:type="gramEnd"/>
            <w:r w:rsidRPr="000D1659">
              <w:rPr>
                <w:rFonts w:eastAsiaTheme="minorEastAsia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D1659" w:rsidRPr="000D1659" w:rsidRDefault="000D1659" w:rsidP="000D1659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D1659">
              <w:rPr>
                <w:rFonts w:eastAsiaTheme="minorEastAsia"/>
                <w:color w:val="000000"/>
                <w:sz w:val="28"/>
                <w:szCs w:val="28"/>
              </w:rPr>
              <w:t>Наименование индикатора риска</w:t>
            </w:r>
          </w:p>
        </w:tc>
        <w:tc>
          <w:tcPr>
            <w:tcW w:w="0" w:type="auto"/>
            <w:vAlign w:val="center"/>
            <w:hideMark/>
          </w:tcPr>
          <w:p w:rsidR="000D1659" w:rsidRPr="000D1659" w:rsidRDefault="000D1659" w:rsidP="000D1659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D1659">
              <w:rPr>
                <w:rFonts w:eastAsiaTheme="minorEastAsia"/>
                <w:color w:val="000000"/>
                <w:sz w:val="28"/>
                <w:szCs w:val="28"/>
              </w:rPr>
              <w:t>Показатель индикатора риска</w:t>
            </w:r>
          </w:p>
        </w:tc>
      </w:tr>
      <w:tr w:rsidR="000D1659" w:rsidRPr="000D1659" w:rsidTr="00EE7C73">
        <w:tc>
          <w:tcPr>
            <w:tcW w:w="0" w:type="auto"/>
            <w:vAlign w:val="center"/>
          </w:tcPr>
          <w:p w:rsidR="000D1659" w:rsidRPr="000D1659" w:rsidRDefault="000D1659" w:rsidP="000D1659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D1659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D1659" w:rsidRPr="000D1659" w:rsidRDefault="000D1659" w:rsidP="000D1659">
            <w:pPr>
              <w:spacing w:before="100" w:beforeAutospacing="1" w:after="100" w:afterAutospacing="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0D1659">
              <w:rPr>
                <w:rFonts w:eastAsiaTheme="minorEastAsia"/>
                <w:color w:val="000000"/>
                <w:sz w:val="28"/>
                <w:szCs w:val="28"/>
              </w:rPr>
      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</w:t>
            </w:r>
          </w:p>
        </w:tc>
        <w:tc>
          <w:tcPr>
            <w:tcW w:w="0" w:type="auto"/>
            <w:vAlign w:val="center"/>
          </w:tcPr>
          <w:p w:rsidR="000D1659" w:rsidRPr="000D1659" w:rsidRDefault="000D1659" w:rsidP="000D1659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proofErr w:type="gramStart"/>
            <w:r w:rsidRPr="000D1659">
              <w:rPr>
                <w:rFonts w:eastAsiaTheme="minorEastAsia"/>
                <w:color w:val="000000"/>
                <w:sz w:val="28"/>
                <w:szCs w:val="28"/>
              </w:rPr>
              <w:t>Два и более случаев</w:t>
            </w:r>
            <w:proofErr w:type="gramEnd"/>
            <w:r w:rsidRPr="000D1659">
              <w:rPr>
                <w:rFonts w:eastAsiaTheme="minorEastAsia"/>
                <w:color w:val="000000"/>
                <w:sz w:val="28"/>
                <w:szCs w:val="28"/>
              </w:rPr>
              <w:t xml:space="preserve"> в течение одного года</w:t>
            </w:r>
          </w:p>
        </w:tc>
      </w:tr>
    </w:tbl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>».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4404E5" w:rsidRDefault="004404E5" w:rsidP="004404E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659" w:rsidRDefault="000D1659" w:rsidP="004404E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659" w:rsidRDefault="000D1659" w:rsidP="004404E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lastRenderedPageBreak/>
        <w:t>СОВЕТ ДЕПУТАТОВ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 xml:space="preserve">СЕЛЬСКОГО ПОСЕЛЕНИЯ </w:t>
      </w:r>
      <w:proofErr w:type="gramStart"/>
      <w:r w:rsidRPr="000D1659">
        <w:rPr>
          <w:rFonts w:eastAsiaTheme="minorEastAsia"/>
          <w:sz w:val="28"/>
          <w:szCs w:val="28"/>
          <w:lang w:eastAsia="en-US"/>
        </w:rPr>
        <w:t>СВЕТЛЫЙ</w:t>
      </w:r>
      <w:proofErr w:type="gramEnd"/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Березовского района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Ханты-Мансийского автономного округа-Югры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</w:p>
    <w:p w:rsidR="000D1659" w:rsidRPr="000D1659" w:rsidRDefault="000D1659" w:rsidP="000D1659">
      <w:pPr>
        <w:shd w:val="clear" w:color="auto" w:fill="FFFFFF"/>
        <w:spacing w:after="150"/>
        <w:jc w:val="center"/>
        <w:rPr>
          <w:rFonts w:eastAsiaTheme="minorEastAsia"/>
          <w:color w:val="483B3F"/>
          <w:sz w:val="28"/>
          <w:szCs w:val="28"/>
        </w:rPr>
      </w:pPr>
      <w:r w:rsidRPr="000D1659">
        <w:rPr>
          <w:rFonts w:eastAsiaTheme="minorEastAsia"/>
          <w:b/>
          <w:bCs/>
          <w:color w:val="483B3F"/>
          <w:sz w:val="28"/>
          <w:szCs w:val="28"/>
        </w:rPr>
        <w:t>РЕШЕНИЕ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0D1659">
        <w:rPr>
          <w:rFonts w:eastAsiaTheme="minorEastAsia"/>
          <w:bCs/>
          <w:sz w:val="28"/>
          <w:szCs w:val="28"/>
          <w:u w:val="single"/>
        </w:rPr>
        <w:t>19.12.2023</w:t>
      </w:r>
      <w:r w:rsidRPr="000D1659">
        <w:rPr>
          <w:rFonts w:eastAsiaTheme="minorEastAsia"/>
          <w:bCs/>
          <w:sz w:val="28"/>
          <w:szCs w:val="28"/>
        </w:rPr>
        <w:t xml:space="preserve">                                                                   № 34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0D1659">
        <w:rPr>
          <w:rFonts w:eastAsiaTheme="minorEastAsia"/>
          <w:bCs/>
          <w:sz w:val="28"/>
          <w:szCs w:val="28"/>
        </w:rPr>
        <w:t>п. Светлый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0D1659" w:rsidRPr="000D1659" w:rsidRDefault="000D1659" w:rsidP="000D1659">
      <w:pPr>
        <w:widowControl w:val="0"/>
        <w:tabs>
          <w:tab w:val="left" w:pos="9639"/>
        </w:tabs>
        <w:autoSpaceDE w:val="0"/>
        <w:autoSpaceDN w:val="0"/>
        <w:adjustRightInd w:val="0"/>
        <w:ind w:right="4395"/>
        <w:jc w:val="both"/>
        <w:rPr>
          <w:rFonts w:eastAsiaTheme="minorEastAsia"/>
          <w:b/>
          <w:bCs/>
          <w:sz w:val="28"/>
          <w:szCs w:val="28"/>
        </w:rPr>
      </w:pPr>
      <w:r w:rsidRPr="000D1659">
        <w:rPr>
          <w:rFonts w:eastAsiaTheme="minorEastAsia"/>
          <w:b/>
          <w:bCs/>
          <w:sz w:val="28"/>
          <w:szCs w:val="28"/>
        </w:rPr>
        <w:t xml:space="preserve">О внесении изменений в решение Совета депутатов сельского поселения Светлый № 311 от 30.04.2023 «Об утверждении </w:t>
      </w:r>
      <w:proofErr w:type="gramStart"/>
      <w:r w:rsidRPr="000D1659">
        <w:rPr>
          <w:rFonts w:eastAsiaTheme="minorEastAsia"/>
          <w:b/>
          <w:bCs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0D1659">
        <w:rPr>
          <w:rFonts w:eastAsiaTheme="minorEastAsia"/>
          <w:b/>
          <w:bCs/>
          <w:sz w:val="28"/>
          <w:szCs w:val="28"/>
        </w:rPr>
        <w:t xml:space="preserve"> при осуществлении администрацией сельского поселения Светлый муниципального жилищного </w:t>
      </w:r>
      <w:r w:rsidRPr="000D1659">
        <w:rPr>
          <w:rFonts w:eastAsiaTheme="minorEastAsia"/>
          <w:b/>
          <w:sz w:val="28"/>
          <w:szCs w:val="28"/>
        </w:rPr>
        <w:t>контроля</w:t>
      </w:r>
      <w:r w:rsidRPr="000D1659">
        <w:rPr>
          <w:rFonts w:eastAsiaTheme="minorEastAsia"/>
          <w:b/>
          <w:sz w:val="28"/>
          <w:szCs w:val="28"/>
          <w:shd w:val="clear" w:color="auto" w:fill="FFFFFF"/>
        </w:rPr>
        <w:t xml:space="preserve"> </w:t>
      </w:r>
      <w:r w:rsidRPr="000D1659">
        <w:rPr>
          <w:rFonts w:eastAsiaTheme="minorEastAsia"/>
          <w:b/>
          <w:sz w:val="28"/>
          <w:szCs w:val="28"/>
          <w:shd w:val="clear" w:color="auto" w:fill="FFFFFF"/>
        </w:rPr>
        <w:br/>
        <w:t>в границах</w:t>
      </w:r>
      <w:r w:rsidRPr="000D165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0D1659">
        <w:rPr>
          <w:rFonts w:eastAsiaTheme="minorEastAsia"/>
          <w:b/>
          <w:sz w:val="28"/>
          <w:szCs w:val="28"/>
        </w:rPr>
        <w:t>муниципального образования сельское поселение Светлый»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spacing w:after="240"/>
        <w:ind w:firstLine="568"/>
        <w:jc w:val="both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В соответствии с пунктом 3 части 10 статьи 23 Федерального закона от 31 июля 2020 № 248-ФЗ «О государственном контроле (надзоре) и муниципальном контроле в Российской Федерации», Положением о муниципальном жилищном контроле в границах муниципального образования сельское поселение </w:t>
      </w:r>
      <w:proofErr w:type="gramStart"/>
      <w:r w:rsidRPr="000D1659">
        <w:rPr>
          <w:rFonts w:eastAsiaTheme="minorEastAsia"/>
          <w:sz w:val="28"/>
          <w:szCs w:val="28"/>
        </w:rPr>
        <w:t>Светлый</w:t>
      </w:r>
      <w:proofErr w:type="gramEnd"/>
      <w:r w:rsidRPr="000D1659">
        <w:rPr>
          <w:rFonts w:eastAsiaTheme="minorEastAsia"/>
          <w:sz w:val="28"/>
          <w:szCs w:val="28"/>
        </w:rPr>
        <w:t>, утвержденного решением Совета депутатов сельского поселения Светлый от 30.08.2021 № 174,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spacing w:after="240" w:line="276" w:lineRule="auto"/>
        <w:ind w:firstLine="568"/>
        <w:jc w:val="center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Совет поселения </w:t>
      </w:r>
      <w:r w:rsidRPr="000D1659">
        <w:rPr>
          <w:rFonts w:eastAsiaTheme="minorEastAsia"/>
          <w:b/>
          <w:sz w:val="28"/>
          <w:szCs w:val="28"/>
        </w:rPr>
        <w:t>РЕШИЛ</w:t>
      </w:r>
      <w:r w:rsidRPr="000D1659">
        <w:rPr>
          <w:rFonts w:eastAsiaTheme="minorEastAsia"/>
          <w:sz w:val="28"/>
          <w:szCs w:val="28"/>
        </w:rPr>
        <w:t>: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1. Приложение 1 к решению Совета депутатов сельского поселения Светлый № 311 от 30.04.2023 «Об утверждении </w:t>
      </w:r>
      <w:proofErr w:type="gramStart"/>
      <w:r w:rsidRPr="000D1659">
        <w:rPr>
          <w:rFonts w:eastAsiaTheme="minorEastAsia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0D1659">
        <w:rPr>
          <w:rFonts w:eastAsiaTheme="minorEastAsia"/>
          <w:sz w:val="28"/>
          <w:szCs w:val="28"/>
        </w:rPr>
        <w:t xml:space="preserve"> при осуществлении администрацией сельского поселения Светлый муниципального жилищного контроля в границах муниципального образования сельское поселение Светлый» изложить в новой редакции в соответствии с приложением к настоящему решению.</w:t>
      </w:r>
    </w:p>
    <w:p w:rsidR="000D1659" w:rsidRPr="000D1659" w:rsidRDefault="000D1659" w:rsidP="000D1659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 xml:space="preserve">2. </w:t>
      </w:r>
      <w:proofErr w:type="gramStart"/>
      <w:r w:rsidRPr="000D1659">
        <w:rPr>
          <w:rFonts w:eastAsiaTheme="minorEastAsia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0D1659">
        <w:rPr>
          <w:rFonts w:eastAsiaTheme="minorEastAsia"/>
          <w:sz w:val="28"/>
          <w:szCs w:val="28"/>
          <w:lang w:eastAsia="en-US"/>
        </w:rPr>
        <w:t>Светловский</w:t>
      </w:r>
      <w:proofErr w:type="spellEnd"/>
      <w:r w:rsidRPr="000D1659">
        <w:rPr>
          <w:rFonts w:eastAsiaTheme="minorEastAsia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D1659" w:rsidRPr="000D1659" w:rsidRDefault="000D1659" w:rsidP="000D1659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0D1659" w:rsidRPr="000D1659" w:rsidRDefault="000D1659" w:rsidP="000D1659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lastRenderedPageBreak/>
        <w:t>Председатель Совета поселения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>Глава поселения                                              Е.Н. Тодорова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Приложение 1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к Решению Совета депутатов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 xml:space="preserve">сельского поселения </w:t>
      </w:r>
      <w:proofErr w:type="gramStart"/>
      <w:r w:rsidRPr="000D1659">
        <w:rPr>
          <w:rFonts w:eastAsiaTheme="minorEastAsia"/>
        </w:rPr>
        <w:t>Светлый</w:t>
      </w:r>
      <w:proofErr w:type="gramEnd"/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от 19.12.2023 № 34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«Приложение 1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к Решению Совета депутатов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 xml:space="preserve">сельского поселения </w:t>
      </w:r>
      <w:proofErr w:type="gramStart"/>
      <w:r w:rsidRPr="000D1659">
        <w:rPr>
          <w:rFonts w:eastAsiaTheme="minorEastAsia"/>
        </w:rPr>
        <w:t>Светлый</w:t>
      </w:r>
      <w:proofErr w:type="gramEnd"/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D1659">
        <w:rPr>
          <w:rFonts w:eastAsiaTheme="minorEastAsia"/>
        </w:rPr>
        <w:t>от 30.04.2023 № 311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D1659">
        <w:rPr>
          <w:rFonts w:eastAsiaTheme="minorEastAsia"/>
          <w:b/>
          <w:bCs/>
          <w:sz w:val="28"/>
          <w:szCs w:val="28"/>
        </w:rPr>
        <w:t>Перечень</w:t>
      </w:r>
    </w:p>
    <w:p w:rsidR="000D1659" w:rsidRPr="000D1659" w:rsidRDefault="000D1659" w:rsidP="000D1659">
      <w:pPr>
        <w:spacing w:before="100" w:beforeAutospacing="1"/>
        <w:jc w:val="center"/>
        <w:rPr>
          <w:rFonts w:eastAsiaTheme="minorEastAsia"/>
          <w:color w:val="000000"/>
          <w:sz w:val="28"/>
          <w:szCs w:val="28"/>
        </w:rPr>
      </w:pPr>
      <w:r w:rsidRPr="000D1659">
        <w:rPr>
          <w:rFonts w:eastAsiaTheme="minorEastAsia"/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</w:t>
      </w:r>
      <w:r w:rsidRPr="000D1659">
        <w:rPr>
          <w:rFonts w:eastAsiaTheme="minorEastAsia"/>
          <w:b/>
          <w:bCs/>
          <w:color w:val="000000"/>
          <w:sz w:val="28"/>
          <w:szCs w:val="28"/>
        </w:rPr>
        <w:br/>
        <w:t xml:space="preserve">используемых в качестве основания для определения необходимости проведения внеплановых проверок при осуществлении </w:t>
      </w:r>
      <w:r w:rsidRPr="000D1659">
        <w:rPr>
          <w:rFonts w:eastAsiaTheme="minorEastAsia"/>
          <w:b/>
          <w:bCs/>
          <w:color w:val="000000"/>
          <w:sz w:val="28"/>
          <w:szCs w:val="28"/>
        </w:rPr>
        <w:br/>
        <w:t xml:space="preserve">муниципального жилищного контроля </w:t>
      </w:r>
      <w:r w:rsidRPr="000D1659">
        <w:rPr>
          <w:rFonts w:eastAsiaTheme="minorEastAsia"/>
          <w:b/>
          <w:bCs/>
          <w:color w:val="000000"/>
          <w:sz w:val="28"/>
          <w:szCs w:val="28"/>
        </w:rPr>
        <w:br/>
      </w:r>
      <w:r w:rsidRPr="000D1659">
        <w:rPr>
          <w:rFonts w:eastAsiaTheme="minorEastAsia"/>
          <w:b/>
          <w:bCs/>
          <w:sz w:val="28"/>
          <w:szCs w:val="28"/>
        </w:rPr>
        <w:t xml:space="preserve">в границах муниципального образования сельское поселение </w:t>
      </w:r>
      <w:proofErr w:type="gramStart"/>
      <w:r w:rsidRPr="000D1659">
        <w:rPr>
          <w:rFonts w:eastAsiaTheme="minorEastAsia"/>
          <w:b/>
          <w:bCs/>
          <w:sz w:val="28"/>
          <w:szCs w:val="28"/>
        </w:rPr>
        <w:t>Светлый</w:t>
      </w:r>
      <w:proofErr w:type="gramEnd"/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0D1659" w:rsidRPr="000D1659" w:rsidRDefault="000D1659" w:rsidP="000D1659">
      <w:pPr>
        <w:shd w:val="clear" w:color="auto" w:fill="FFFFFF"/>
        <w:spacing w:before="100" w:beforeAutospacing="1" w:after="100" w:afterAutospacing="1" w:line="360" w:lineRule="auto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1. </w:t>
      </w:r>
      <w:proofErr w:type="gramStart"/>
      <w:r w:rsidRPr="000D1659">
        <w:rPr>
          <w:rFonts w:eastAsiaTheme="minorEastAsia"/>
          <w:sz w:val="28"/>
          <w:szCs w:val="28"/>
        </w:rPr>
        <w:t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лицом,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proofErr w:type="gramEnd"/>
    </w:p>
    <w:p w:rsid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СОВЕТ ДЕПУТАТОВ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 xml:space="preserve">СЕЛЬСКОГО ПОСЕЛЕНИЯ </w:t>
      </w:r>
      <w:proofErr w:type="gramStart"/>
      <w:r w:rsidRPr="000D1659">
        <w:rPr>
          <w:rFonts w:eastAsiaTheme="minorEastAsia"/>
          <w:sz w:val="28"/>
          <w:szCs w:val="28"/>
          <w:lang w:eastAsia="en-US"/>
        </w:rPr>
        <w:t>СВЕТЛЫЙ</w:t>
      </w:r>
      <w:proofErr w:type="gramEnd"/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Березовского района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Ханты-Мансийского автономного округа-Югры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</w:p>
    <w:p w:rsidR="000D1659" w:rsidRPr="000D1659" w:rsidRDefault="000D1659" w:rsidP="000D1659">
      <w:pPr>
        <w:shd w:val="clear" w:color="auto" w:fill="FFFFFF"/>
        <w:spacing w:after="150"/>
        <w:jc w:val="center"/>
        <w:rPr>
          <w:rFonts w:eastAsiaTheme="minorEastAsia"/>
          <w:color w:val="483B3F"/>
          <w:sz w:val="28"/>
          <w:szCs w:val="28"/>
        </w:rPr>
      </w:pPr>
      <w:r w:rsidRPr="000D1659">
        <w:rPr>
          <w:rFonts w:eastAsiaTheme="minorEastAsia"/>
          <w:b/>
          <w:bCs/>
          <w:color w:val="483B3F"/>
          <w:sz w:val="28"/>
          <w:szCs w:val="28"/>
        </w:rPr>
        <w:t>РЕШЕНИЕ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0D1659">
        <w:rPr>
          <w:rFonts w:eastAsiaTheme="minorEastAsia"/>
          <w:bCs/>
          <w:sz w:val="28"/>
          <w:szCs w:val="28"/>
          <w:u w:val="single"/>
        </w:rPr>
        <w:t>19.12.2023</w:t>
      </w:r>
      <w:r w:rsidRPr="000D1659">
        <w:rPr>
          <w:rFonts w:eastAsiaTheme="minorEastAsia"/>
          <w:bCs/>
          <w:sz w:val="28"/>
          <w:szCs w:val="28"/>
        </w:rPr>
        <w:t xml:space="preserve">                                                             № 35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0D1659">
        <w:rPr>
          <w:rFonts w:eastAsiaTheme="minorEastAsia"/>
          <w:bCs/>
          <w:sz w:val="28"/>
          <w:szCs w:val="28"/>
        </w:rPr>
        <w:t>п. Светлый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right="4111"/>
        <w:jc w:val="both"/>
        <w:rPr>
          <w:rFonts w:eastAsiaTheme="minorEastAsia"/>
          <w:b/>
          <w:bCs/>
          <w:sz w:val="28"/>
          <w:szCs w:val="28"/>
        </w:rPr>
      </w:pPr>
      <w:r w:rsidRPr="000D1659">
        <w:rPr>
          <w:rFonts w:eastAsiaTheme="minorEastAsia"/>
          <w:b/>
          <w:bCs/>
          <w:sz w:val="28"/>
          <w:szCs w:val="28"/>
        </w:rPr>
        <w:t>О внесении изменений в решение Совета депутатов сельского поселения Светлый от 30.04.2023 №308 «</w:t>
      </w:r>
      <w:r w:rsidRPr="000D1659">
        <w:rPr>
          <w:rFonts w:eastAsiaTheme="minorEastAsia"/>
          <w:b/>
          <w:sz w:val="28"/>
          <w:szCs w:val="28"/>
        </w:rPr>
        <w:t xml:space="preserve">Об утверждении </w:t>
      </w:r>
      <w:proofErr w:type="gramStart"/>
      <w:r w:rsidRPr="000D1659">
        <w:rPr>
          <w:rFonts w:eastAsiaTheme="minorEastAsia"/>
          <w:b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0D1659">
        <w:rPr>
          <w:rFonts w:eastAsiaTheme="minorEastAsia"/>
          <w:b/>
          <w:sz w:val="28"/>
          <w:szCs w:val="28"/>
        </w:rPr>
        <w:t xml:space="preserve">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Светлый»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В соответствии с пунктом 3 части 10 статьи 23 Федерального закона от 31 июля 2020 №248-ФЗ «О государственном контроле (надзоре) и муниципальном контроле в Российской Федерации», Положением о муниципальном земельном контроле в границах муниципального образования сельское поселение </w:t>
      </w:r>
      <w:proofErr w:type="gramStart"/>
      <w:r w:rsidRPr="000D1659">
        <w:rPr>
          <w:rFonts w:eastAsiaTheme="minorEastAsia"/>
          <w:sz w:val="28"/>
          <w:szCs w:val="28"/>
        </w:rPr>
        <w:t>Светлый</w:t>
      </w:r>
      <w:proofErr w:type="gramEnd"/>
      <w:r w:rsidRPr="000D1659">
        <w:rPr>
          <w:rFonts w:eastAsiaTheme="minorEastAsia"/>
          <w:sz w:val="28"/>
          <w:szCs w:val="28"/>
        </w:rPr>
        <w:t>, утвержденного решением Совета депутатов сельского поселения Светлый от 30.08.2021 №175,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spacing w:line="276" w:lineRule="auto"/>
        <w:ind w:firstLine="568"/>
        <w:jc w:val="center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Совет поселения </w:t>
      </w:r>
      <w:r w:rsidRPr="000D1659">
        <w:rPr>
          <w:rFonts w:eastAsiaTheme="minorEastAsia"/>
          <w:b/>
          <w:sz w:val="28"/>
          <w:szCs w:val="28"/>
        </w:rPr>
        <w:t>РЕШИЛ</w:t>
      </w:r>
      <w:r w:rsidRPr="000D1659">
        <w:rPr>
          <w:rFonts w:eastAsiaTheme="minorEastAsia"/>
          <w:sz w:val="28"/>
          <w:szCs w:val="28"/>
        </w:rPr>
        <w:t>: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firstLine="568"/>
        <w:jc w:val="center"/>
        <w:rPr>
          <w:rFonts w:eastAsiaTheme="minorEastAsia"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1. Внести в решение Совета депутатов сельского поселения Светлый от 30.04.2023 №308 «Об утверждении </w:t>
      </w:r>
      <w:proofErr w:type="gramStart"/>
      <w:r w:rsidRPr="000D1659">
        <w:rPr>
          <w:rFonts w:eastAsiaTheme="minorEastAsia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0D1659">
        <w:rPr>
          <w:rFonts w:eastAsiaTheme="minorEastAsia"/>
          <w:sz w:val="28"/>
          <w:szCs w:val="28"/>
        </w:rPr>
        <w:t xml:space="preserve">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Светлый» (далее – Решение) следующие изменения: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>1.1. Пункты 2, 4 Приложения 1 к Решению исключить.</w:t>
      </w:r>
    </w:p>
    <w:p w:rsidR="000D1659" w:rsidRPr="000D1659" w:rsidRDefault="000D1659" w:rsidP="000D1659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 xml:space="preserve">2.  </w:t>
      </w:r>
      <w:proofErr w:type="gramStart"/>
      <w:r w:rsidRPr="000D1659">
        <w:rPr>
          <w:rFonts w:eastAsiaTheme="minorEastAsia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0D1659">
        <w:rPr>
          <w:rFonts w:eastAsiaTheme="minorEastAsia"/>
          <w:sz w:val="28"/>
          <w:szCs w:val="28"/>
          <w:lang w:eastAsia="en-US"/>
        </w:rPr>
        <w:t>Светловский</w:t>
      </w:r>
      <w:proofErr w:type="spellEnd"/>
      <w:r w:rsidRPr="000D1659">
        <w:rPr>
          <w:rFonts w:eastAsiaTheme="minorEastAsia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D1659" w:rsidRPr="000D1659" w:rsidRDefault="000D1659" w:rsidP="000D1659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lastRenderedPageBreak/>
        <w:t>3. Настоящее решение вступает в силу после его официального опубликования.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Глава  поселения 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D1659">
        <w:rPr>
          <w:rFonts w:eastAsiaTheme="minorEastAsia"/>
          <w:sz w:val="28"/>
          <w:szCs w:val="28"/>
        </w:rPr>
        <w:t xml:space="preserve">Председатель Совета поселения         </w:t>
      </w:r>
      <w:r w:rsidRPr="000D1659">
        <w:rPr>
          <w:rFonts w:eastAsiaTheme="minorEastAsia"/>
          <w:sz w:val="28"/>
          <w:szCs w:val="28"/>
        </w:rPr>
        <w:tab/>
      </w:r>
      <w:r w:rsidRPr="000D1659">
        <w:rPr>
          <w:rFonts w:eastAsiaTheme="minorEastAsia"/>
          <w:sz w:val="28"/>
          <w:szCs w:val="28"/>
        </w:rPr>
        <w:tab/>
        <w:t xml:space="preserve">          Е.Н. Тодорова</w:t>
      </w:r>
    </w:p>
    <w:p w:rsidR="000D1659" w:rsidRPr="004404E5" w:rsidRDefault="000D1659" w:rsidP="004404E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04E5" w:rsidRPr="004404E5" w:rsidRDefault="004404E5" w:rsidP="004404E5">
      <w:pPr>
        <w:widowControl w:val="0"/>
        <w:autoSpaceDE w:val="0"/>
        <w:autoSpaceDN w:val="0"/>
        <w:adjustRightInd w:val="0"/>
        <w:jc w:val="right"/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B4279"/>
          <w:sz w:val="28"/>
          <w:szCs w:val="28"/>
        </w:rPr>
      </w:pP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СОВЕТ ДЕПУТАТОВ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 xml:space="preserve">СЕЛЬСКОГО ПОСЕЛЕНИЯ </w:t>
      </w:r>
      <w:proofErr w:type="gramStart"/>
      <w:r w:rsidRPr="000D1659">
        <w:rPr>
          <w:rFonts w:eastAsiaTheme="minorEastAsia"/>
          <w:sz w:val="28"/>
          <w:szCs w:val="28"/>
          <w:lang w:eastAsia="en-US"/>
        </w:rPr>
        <w:t>СВЕТЛЫЙ</w:t>
      </w:r>
      <w:proofErr w:type="gramEnd"/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Березовского района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  <w:r w:rsidRPr="000D1659">
        <w:rPr>
          <w:rFonts w:eastAsiaTheme="minorEastAsia"/>
          <w:sz w:val="28"/>
          <w:szCs w:val="28"/>
          <w:lang w:eastAsia="en-US"/>
        </w:rPr>
        <w:t>Ханты-Мансийского автономного округа-Югры</w:t>
      </w:r>
    </w:p>
    <w:p w:rsidR="000D1659" w:rsidRPr="000D1659" w:rsidRDefault="000D1659" w:rsidP="000D1659">
      <w:pPr>
        <w:jc w:val="center"/>
        <w:rPr>
          <w:rFonts w:eastAsiaTheme="minorEastAsia"/>
          <w:sz w:val="28"/>
          <w:szCs w:val="28"/>
          <w:lang w:eastAsia="en-US"/>
        </w:rPr>
      </w:pPr>
    </w:p>
    <w:p w:rsidR="000D1659" w:rsidRPr="000D1659" w:rsidRDefault="000D1659" w:rsidP="000D1659">
      <w:pPr>
        <w:shd w:val="clear" w:color="auto" w:fill="FFFFFF"/>
        <w:spacing w:after="150"/>
        <w:jc w:val="center"/>
        <w:rPr>
          <w:rFonts w:eastAsiaTheme="minorEastAsia"/>
          <w:color w:val="483B3F"/>
          <w:sz w:val="28"/>
          <w:szCs w:val="28"/>
        </w:rPr>
      </w:pPr>
      <w:r w:rsidRPr="000D1659">
        <w:rPr>
          <w:rFonts w:eastAsiaTheme="minorEastAsia"/>
          <w:b/>
          <w:bCs/>
          <w:color w:val="483B3F"/>
          <w:sz w:val="28"/>
          <w:szCs w:val="28"/>
        </w:rPr>
        <w:t>РЕШЕНИЕ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0D1659">
        <w:rPr>
          <w:rFonts w:eastAsiaTheme="minorEastAsia"/>
          <w:bCs/>
          <w:sz w:val="28"/>
          <w:szCs w:val="28"/>
          <w:u w:val="single"/>
        </w:rPr>
        <w:t>19.12.2023</w:t>
      </w:r>
      <w:r w:rsidRPr="000D1659">
        <w:rPr>
          <w:rFonts w:eastAsiaTheme="minorEastAsia"/>
          <w:bCs/>
          <w:sz w:val="28"/>
          <w:szCs w:val="28"/>
        </w:rPr>
        <w:t xml:space="preserve">                                                             №36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0D1659">
        <w:rPr>
          <w:rFonts w:eastAsiaTheme="minorEastAsia"/>
          <w:bCs/>
          <w:sz w:val="28"/>
          <w:szCs w:val="28"/>
        </w:rPr>
        <w:t>п. Светлый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right="4111"/>
        <w:jc w:val="both"/>
        <w:rPr>
          <w:rFonts w:eastAsiaTheme="minorEastAsia"/>
          <w:b/>
          <w:bCs/>
          <w:sz w:val="28"/>
          <w:szCs w:val="28"/>
        </w:rPr>
      </w:pPr>
      <w:r w:rsidRPr="000D1659">
        <w:rPr>
          <w:rFonts w:eastAsiaTheme="minorEastAsia"/>
          <w:b/>
          <w:bCs/>
          <w:sz w:val="28"/>
          <w:szCs w:val="28"/>
        </w:rPr>
        <w:t>О внесении изменений в решение Совета депутатов сельского поселения Светлый от 30.04.2023 №307 «</w:t>
      </w:r>
      <w:r w:rsidRPr="000D1659">
        <w:rPr>
          <w:rFonts w:eastAsiaTheme="minorEastAsia"/>
          <w:b/>
          <w:sz w:val="28"/>
          <w:szCs w:val="28"/>
        </w:rPr>
        <w:t xml:space="preserve">Об утверждении </w:t>
      </w:r>
      <w:proofErr w:type="gramStart"/>
      <w:r w:rsidRPr="000D1659">
        <w:rPr>
          <w:rFonts w:eastAsiaTheme="minorEastAsia"/>
          <w:b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0D1659">
        <w:rPr>
          <w:rFonts w:eastAsiaTheme="minorEastAsia"/>
          <w:b/>
          <w:sz w:val="28"/>
          <w:szCs w:val="28"/>
        </w:rPr>
        <w:t xml:space="preserve"> при осуществлении администрацией сельского поселения Светлый муниципального контроля в сфере благоустройства в границах муниципального образования сельское поселение Светлый»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В соответствии с пунктом 3 части 10 статьи 23 Федерального закона от 31 июля 2020 №248-ФЗ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в границах муниципального образования сельское поселение </w:t>
      </w:r>
      <w:proofErr w:type="gramStart"/>
      <w:r w:rsidRPr="000D1659">
        <w:rPr>
          <w:rFonts w:eastAsiaTheme="minorEastAsia"/>
          <w:sz w:val="28"/>
          <w:szCs w:val="28"/>
        </w:rPr>
        <w:t>Светлый</w:t>
      </w:r>
      <w:proofErr w:type="gramEnd"/>
      <w:r w:rsidRPr="000D1659">
        <w:rPr>
          <w:rFonts w:eastAsiaTheme="minorEastAsia"/>
          <w:sz w:val="28"/>
          <w:szCs w:val="28"/>
        </w:rPr>
        <w:t>, утвержденного решением Совета депутатов сельского поселения Светлый от 30.08.2021 №171,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spacing w:line="276" w:lineRule="auto"/>
        <w:ind w:firstLine="568"/>
        <w:jc w:val="center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Совет поселения </w:t>
      </w:r>
      <w:r w:rsidRPr="000D1659">
        <w:rPr>
          <w:rFonts w:eastAsiaTheme="minorEastAsia"/>
          <w:b/>
          <w:sz w:val="28"/>
          <w:szCs w:val="28"/>
        </w:rPr>
        <w:t>РЕШИЛ</w:t>
      </w:r>
      <w:r w:rsidRPr="000D1659">
        <w:rPr>
          <w:rFonts w:eastAsiaTheme="minorEastAsia"/>
          <w:sz w:val="28"/>
          <w:szCs w:val="28"/>
        </w:rPr>
        <w:t>: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 xml:space="preserve">1. Внести в решение Совета депутатов сельского поселения Светлый от 30.04.2023 №307 «Об утверждении </w:t>
      </w:r>
      <w:proofErr w:type="gramStart"/>
      <w:r w:rsidRPr="000D1659">
        <w:rPr>
          <w:rFonts w:eastAsiaTheme="minorEastAsia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0D1659">
        <w:rPr>
          <w:rFonts w:eastAsiaTheme="minorEastAsia"/>
          <w:sz w:val="28"/>
          <w:szCs w:val="28"/>
        </w:rPr>
        <w:t xml:space="preserve"> при осуществлении администрацией сельского поселения Светлый муниципального контроля в сфере благоустройства в границах муниципального образования сельское поселение Светлый» (далее по тексту – Решение) следующие изменения: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0D1659">
        <w:rPr>
          <w:rFonts w:eastAsiaTheme="minorEastAsia"/>
          <w:sz w:val="28"/>
          <w:szCs w:val="28"/>
        </w:rPr>
        <w:t>1.1. Пункты 1-12 Приложения 1 к Решению исключить.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Arial"/>
          <w:sz w:val="28"/>
          <w:szCs w:val="28"/>
        </w:rPr>
      </w:pPr>
      <w:r w:rsidRPr="000D1659">
        <w:rPr>
          <w:rFonts w:eastAsiaTheme="minorEastAsia" w:cs="Arial"/>
          <w:sz w:val="28"/>
          <w:szCs w:val="28"/>
        </w:rPr>
        <w:lastRenderedPageBreak/>
        <w:t xml:space="preserve">2.  </w:t>
      </w:r>
      <w:proofErr w:type="gramStart"/>
      <w:r w:rsidRPr="000D1659">
        <w:rPr>
          <w:rFonts w:eastAsiaTheme="minorEastAsia" w:cs="Arial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0D1659">
        <w:rPr>
          <w:rFonts w:eastAsiaTheme="minorEastAsia" w:cs="Arial"/>
          <w:sz w:val="28"/>
          <w:szCs w:val="28"/>
        </w:rPr>
        <w:t>Светловский</w:t>
      </w:r>
      <w:proofErr w:type="spellEnd"/>
      <w:r w:rsidRPr="000D1659">
        <w:rPr>
          <w:rFonts w:eastAsiaTheme="minorEastAsia" w:cs="Arial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D1659" w:rsidRPr="000D1659" w:rsidRDefault="000D1659" w:rsidP="000D165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Arial"/>
          <w:sz w:val="28"/>
          <w:szCs w:val="28"/>
        </w:rPr>
      </w:pPr>
      <w:r w:rsidRPr="000D1659">
        <w:rPr>
          <w:rFonts w:eastAsiaTheme="minorEastAsia" w:cs="Arial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right"/>
        <w:rPr>
          <w:rFonts w:eastAsiaTheme="minorEastAsia" w:cs="Arial"/>
          <w:sz w:val="28"/>
          <w:szCs w:val="28"/>
        </w:rPr>
      </w:pP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</w:rPr>
      </w:pPr>
      <w:r w:rsidRPr="000D1659">
        <w:rPr>
          <w:rFonts w:eastAsiaTheme="minorEastAsia" w:cs="Arial"/>
          <w:sz w:val="28"/>
          <w:szCs w:val="28"/>
        </w:rPr>
        <w:t xml:space="preserve">Глава  поселения </w:t>
      </w:r>
    </w:p>
    <w:p w:rsidR="000D1659" w:rsidRPr="000D1659" w:rsidRDefault="000D1659" w:rsidP="000D165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</w:rPr>
      </w:pPr>
      <w:r w:rsidRPr="000D1659">
        <w:rPr>
          <w:rFonts w:eastAsiaTheme="minorEastAsia" w:cs="Arial"/>
          <w:sz w:val="28"/>
          <w:szCs w:val="28"/>
        </w:rPr>
        <w:t xml:space="preserve">Председатель Совета поселения         </w:t>
      </w:r>
      <w:r w:rsidRPr="000D1659">
        <w:rPr>
          <w:rFonts w:eastAsiaTheme="minorEastAsia" w:cs="Arial"/>
          <w:sz w:val="28"/>
          <w:szCs w:val="28"/>
        </w:rPr>
        <w:tab/>
      </w:r>
      <w:r w:rsidRPr="000D1659">
        <w:rPr>
          <w:rFonts w:eastAsiaTheme="minorEastAsia" w:cs="Arial"/>
          <w:sz w:val="28"/>
          <w:szCs w:val="28"/>
        </w:rPr>
        <w:tab/>
        <w:t xml:space="preserve">          Е.Н. Тодорова</w:t>
      </w: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Pr="000D1659" w:rsidRDefault="000D1659" w:rsidP="000D1659">
      <w:pPr>
        <w:ind w:firstLine="540"/>
        <w:jc w:val="center"/>
        <w:rPr>
          <w:snapToGrid w:val="0"/>
          <w:sz w:val="28"/>
          <w:szCs w:val="28"/>
        </w:rPr>
      </w:pPr>
      <w:r w:rsidRPr="000D1659">
        <w:rPr>
          <w:snapToGrid w:val="0"/>
          <w:sz w:val="28"/>
          <w:szCs w:val="28"/>
        </w:rPr>
        <w:t>СОВЕТ ДЕПУТАТОВ</w:t>
      </w:r>
    </w:p>
    <w:p w:rsidR="000D1659" w:rsidRPr="000D1659" w:rsidRDefault="000D1659" w:rsidP="000D1659">
      <w:pPr>
        <w:shd w:val="clear" w:color="auto" w:fill="FFFFFF"/>
        <w:jc w:val="center"/>
        <w:rPr>
          <w:bCs/>
          <w:snapToGrid w:val="0"/>
          <w:sz w:val="28"/>
          <w:szCs w:val="28"/>
        </w:rPr>
      </w:pPr>
      <w:r w:rsidRPr="000D1659">
        <w:rPr>
          <w:bCs/>
          <w:snapToGrid w:val="0"/>
          <w:sz w:val="28"/>
          <w:szCs w:val="28"/>
        </w:rPr>
        <w:t xml:space="preserve">СЕЛЬСКОГО ПОСЕЛЕНИЯ </w:t>
      </w:r>
      <w:proofErr w:type="gramStart"/>
      <w:r w:rsidRPr="000D1659">
        <w:rPr>
          <w:bCs/>
          <w:snapToGrid w:val="0"/>
          <w:sz w:val="28"/>
          <w:szCs w:val="28"/>
        </w:rPr>
        <w:t>СВЕТЛЫЙ</w:t>
      </w:r>
      <w:proofErr w:type="gramEnd"/>
    </w:p>
    <w:p w:rsidR="000D1659" w:rsidRPr="000D1659" w:rsidRDefault="000D1659" w:rsidP="000D1659">
      <w:pPr>
        <w:shd w:val="clear" w:color="auto" w:fill="FFFFFF"/>
        <w:jc w:val="center"/>
        <w:rPr>
          <w:bCs/>
          <w:snapToGrid w:val="0"/>
          <w:sz w:val="28"/>
          <w:szCs w:val="28"/>
        </w:rPr>
      </w:pPr>
      <w:proofErr w:type="spellStart"/>
      <w:r w:rsidRPr="000D1659">
        <w:rPr>
          <w:bCs/>
          <w:snapToGrid w:val="0"/>
          <w:sz w:val="28"/>
          <w:szCs w:val="28"/>
        </w:rPr>
        <w:t>Берёзовского</w:t>
      </w:r>
      <w:proofErr w:type="spellEnd"/>
      <w:r w:rsidRPr="000D1659">
        <w:rPr>
          <w:bCs/>
          <w:snapToGrid w:val="0"/>
          <w:sz w:val="28"/>
          <w:szCs w:val="28"/>
        </w:rPr>
        <w:t xml:space="preserve"> района</w:t>
      </w:r>
    </w:p>
    <w:p w:rsidR="000D1659" w:rsidRPr="000D1659" w:rsidRDefault="000D1659" w:rsidP="000D1659">
      <w:pPr>
        <w:shd w:val="clear" w:color="auto" w:fill="FFFFFF"/>
        <w:jc w:val="center"/>
        <w:rPr>
          <w:bCs/>
          <w:snapToGrid w:val="0"/>
          <w:sz w:val="28"/>
          <w:szCs w:val="28"/>
        </w:rPr>
      </w:pPr>
      <w:r w:rsidRPr="000D1659">
        <w:rPr>
          <w:bCs/>
          <w:snapToGrid w:val="0"/>
          <w:sz w:val="28"/>
          <w:szCs w:val="28"/>
        </w:rPr>
        <w:t xml:space="preserve">Ханты-Мансийского автономного округа - Югры </w:t>
      </w:r>
    </w:p>
    <w:p w:rsidR="000D1659" w:rsidRPr="000D1659" w:rsidRDefault="000D1659" w:rsidP="000D1659">
      <w:pPr>
        <w:shd w:val="clear" w:color="auto" w:fill="FFFFFF"/>
        <w:jc w:val="center"/>
        <w:rPr>
          <w:bCs/>
          <w:snapToGrid w:val="0"/>
          <w:sz w:val="28"/>
          <w:szCs w:val="28"/>
        </w:rPr>
      </w:pPr>
    </w:p>
    <w:p w:rsidR="000D1659" w:rsidRPr="000D1659" w:rsidRDefault="000D1659" w:rsidP="000D1659">
      <w:pPr>
        <w:ind w:firstLine="540"/>
        <w:jc w:val="center"/>
        <w:rPr>
          <w:snapToGrid w:val="0"/>
          <w:sz w:val="28"/>
          <w:szCs w:val="28"/>
        </w:rPr>
      </w:pPr>
      <w:r w:rsidRPr="000D1659">
        <w:rPr>
          <w:snapToGrid w:val="0"/>
          <w:sz w:val="28"/>
          <w:szCs w:val="28"/>
        </w:rPr>
        <w:t>РЕШЕНИЕ</w:t>
      </w:r>
    </w:p>
    <w:p w:rsidR="000D1659" w:rsidRPr="000D1659" w:rsidRDefault="000D1659" w:rsidP="000D1659">
      <w:pPr>
        <w:rPr>
          <w:snapToGrid w:val="0"/>
          <w:sz w:val="28"/>
          <w:szCs w:val="28"/>
          <w:u w:val="single"/>
        </w:rPr>
      </w:pPr>
    </w:p>
    <w:p w:rsidR="000D1659" w:rsidRPr="000D1659" w:rsidRDefault="000D1659" w:rsidP="000D1659">
      <w:pPr>
        <w:rPr>
          <w:snapToGrid w:val="0"/>
          <w:sz w:val="28"/>
          <w:szCs w:val="28"/>
        </w:rPr>
      </w:pPr>
      <w:r w:rsidRPr="000D1659">
        <w:rPr>
          <w:snapToGrid w:val="0"/>
          <w:sz w:val="28"/>
          <w:szCs w:val="28"/>
          <w:u w:val="single"/>
        </w:rPr>
        <w:t>от  19.12.2023</w:t>
      </w:r>
      <w:r w:rsidRPr="000D1659">
        <w:rPr>
          <w:snapToGrid w:val="0"/>
          <w:sz w:val="28"/>
          <w:szCs w:val="28"/>
        </w:rPr>
        <w:tab/>
      </w:r>
      <w:r w:rsidRPr="000D1659">
        <w:rPr>
          <w:snapToGrid w:val="0"/>
          <w:sz w:val="28"/>
          <w:szCs w:val="28"/>
        </w:rPr>
        <w:tab/>
        <w:t xml:space="preserve">            </w:t>
      </w:r>
      <w:r w:rsidRPr="000D1659">
        <w:rPr>
          <w:snapToGrid w:val="0"/>
          <w:sz w:val="28"/>
          <w:szCs w:val="28"/>
        </w:rPr>
        <w:tab/>
        <w:t xml:space="preserve">  </w:t>
      </w:r>
      <w:r w:rsidRPr="000D1659">
        <w:rPr>
          <w:snapToGrid w:val="0"/>
          <w:sz w:val="28"/>
          <w:szCs w:val="28"/>
        </w:rPr>
        <w:tab/>
        <w:t xml:space="preserve">  </w:t>
      </w:r>
      <w:r w:rsidRPr="000D1659">
        <w:rPr>
          <w:snapToGrid w:val="0"/>
          <w:sz w:val="28"/>
          <w:szCs w:val="28"/>
        </w:rPr>
        <w:tab/>
        <w:t xml:space="preserve">                   №40 </w:t>
      </w:r>
    </w:p>
    <w:p w:rsidR="000D1659" w:rsidRPr="000D1659" w:rsidRDefault="000D1659" w:rsidP="000D1659">
      <w:pPr>
        <w:rPr>
          <w:snapToGrid w:val="0"/>
          <w:sz w:val="28"/>
          <w:szCs w:val="28"/>
        </w:rPr>
      </w:pPr>
      <w:r w:rsidRPr="000D1659">
        <w:rPr>
          <w:snapToGrid w:val="0"/>
          <w:sz w:val="28"/>
          <w:szCs w:val="28"/>
        </w:rPr>
        <w:t xml:space="preserve">п. Светлый </w:t>
      </w:r>
    </w:p>
    <w:p w:rsidR="000D1659" w:rsidRPr="000D1659" w:rsidRDefault="000D1659" w:rsidP="000D1659">
      <w:pPr>
        <w:rPr>
          <w:snapToGrid w:val="0"/>
          <w:sz w:val="28"/>
          <w:szCs w:val="28"/>
        </w:rPr>
      </w:pPr>
    </w:p>
    <w:p w:rsidR="000D1659" w:rsidRPr="000D1659" w:rsidRDefault="000D1659" w:rsidP="000D1659">
      <w:pPr>
        <w:ind w:right="4678"/>
        <w:jc w:val="both"/>
        <w:rPr>
          <w:b/>
          <w:snapToGrid w:val="0"/>
          <w:sz w:val="28"/>
          <w:szCs w:val="28"/>
        </w:rPr>
      </w:pPr>
      <w:proofErr w:type="gramStart"/>
      <w:r w:rsidRPr="000D1659">
        <w:rPr>
          <w:b/>
          <w:snapToGrid w:val="0"/>
          <w:sz w:val="28"/>
          <w:szCs w:val="28"/>
        </w:rPr>
        <w:t>О внесении изменений в решение совета депутатов сельского поселения Светлый от 01.11.2023  №16 «О премировании главы сельского поселения Светлый за выполнение особо важных и сложных заданий за октябрь 2023 года»</w:t>
      </w:r>
      <w:proofErr w:type="gramEnd"/>
    </w:p>
    <w:p w:rsidR="000D1659" w:rsidRPr="000D1659" w:rsidRDefault="000D1659" w:rsidP="000D1659">
      <w:pPr>
        <w:jc w:val="center"/>
        <w:rPr>
          <w:sz w:val="28"/>
          <w:szCs w:val="28"/>
        </w:rPr>
      </w:pPr>
    </w:p>
    <w:p w:rsidR="000D1659" w:rsidRPr="000D1659" w:rsidRDefault="000D1659" w:rsidP="000D1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59" w:rsidRPr="000D1659" w:rsidRDefault="000D1659" w:rsidP="000D16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D1659">
        <w:rPr>
          <w:sz w:val="28"/>
          <w:szCs w:val="28"/>
        </w:rPr>
        <w:t xml:space="preserve">В соответствии с решением совета депутатов сельского поселения </w:t>
      </w:r>
      <w:proofErr w:type="gramStart"/>
      <w:r w:rsidRPr="000D1659">
        <w:rPr>
          <w:sz w:val="28"/>
          <w:szCs w:val="28"/>
        </w:rPr>
        <w:t>Светлый</w:t>
      </w:r>
      <w:proofErr w:type="gramEnd"/>
      <w:r w:rsidRPr="000D1659">
        <w:rPr>
          <w:sz w:val="28"/>
          <w:szCs w:val="28"/>
        </w:rPr>
        <w:t xml:space="preserve"> от 31.10.2023 № 11  «О внесении изменений в Приложение 1 к решению совета депутатов сельского поселения Светлый № 291 от 27.02.2023 «Об утверждении размера ежемесячного денежного вознаграждения и Положения о денежном содержании главы сельского поселения Светлый», руководствуясь </w:t>
      </w:r>
      <w:hyperlink r:id="rId17" w:history="1">
        <w:r w:rsidRPr="000D1659">
          <w:rPr>
            <w:sz w:val="28"/>
            <w:szCs w:val="28"/>
          </w:rPr>
          <w:t>Уставом</w:t>
        </w:r>
      </w:hyperlink>
      <w:r w:rsidRPr="000D1659">
        <w:rPr>
          <w:sz w:val="28"/>
          <w:szCs w:val="28"/>
        </w:rPr>
        <w:t xml:space="preserve"> сельского поселения Светлый,</w:t>
      </w:r>
    </w:p>
    <w:p w:rsidR="000D1659" w:rsidRPr="000D1659" w:rsidRDefault="000D1659" w:rsidP="000D1659">
      <w:pPr>
        <w:spacing w:line="276" w:lineRule="auto"/>
        <w:ind w:firstLine="709"/>
        <w:jc w:val="center"/>
        <w:rPr>
          <w:snapToGrid w:val="0"/>
          <w:sz w:val="28"/>
          <w:szCs w:val="28"/>
        </w:rPr>
      </w:pPr>
      <w:r w:rsidRPr="000D1659">
        <w:rPr>
          <w:snapToGrid w:val="0"/>
          <w:sz w:val="28"/>
          <w:szCs w:val="28"/>
        </w:rPr>
        <w:t xml:space="preserve">Совет поселения </w:t>
      </w:r>
      <w:r w:rsidRPr="000D1659">
        <w:rPr>
          <w:b/>
          <w:snapToGrid w:val="0"/>
          <w:sz w:val="28"/>
          <w:szCs w:val="28"/>
        </w:rPr>
        <w:t>РЕШИЛ</w:t>
      </w:r>
      <w:r w:rsidRPr="000D1659">
        <w:rPr>
          <w:snapToGrid w:val="0"/>
          <w:sz w:val="28"/>
          <w:szCs w:val="28"/>
        </w:rPr>
        <w:t>:</w:t>
      </w:r>
    </w:p>
    <w:p w:rsidR="000D1659" w:rsidRPr="000D1659" w:rsidRDefault="000D1659" w:rsidP="000D1659">
      <w:pPr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D1659">
        <w:rPr>
          <w:rFonts w:eastAsiaTheme="minorEastAsia"/>
          <w:color w:val="000000"/>
          <w:sz w:val="28"/>
          <w:szCs w:val="28"/>
        </w:rPr>
        <w:t xml:space="preserve">1. </w:t>
      </w:r>
      <w:proofErr w:type="gramStart"/>
      <w:r w:rsidRPr="000D1659">
        <w:rPr>
          <w:rFonts w:eastAsiaTheme="minorEastAsia"/>
          <w:color w:val="000000"/>
          <w:sz w:val="28"/>
          <w:szCs w:val="28"/>
        </w:rPr>
        <w:t>Внести в решение Совета депутатов сельского поселения Светлый от 01.11.2023 №16 «О премировании главы сельского поселения Светлый за выполнение особо важных и сложных заданий за октябрь 2023 года» следующие изменения:</w:t>
      </w:r>
      <w:proofErr w:type="gramEnd"/>
    </w:p>
    <w:p w:rsidR="000D1659" w:rsidRPr="000D1659" w:rsidRDefault="000D1659" w:rsidP="000D1659">
      <w:pPr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D1659">
        <w:rPr>
          <w:rFonts w:eastAsiaTheme="minorEastAsia"/>
          <w:color w:val="000000"/>
          <w:sz w:val="28"/>
          <w:szCs w:val="28"/>
        </w:rPr>
        <w:t xml:space="preserve">1. В пункт 1 Решения слова «пропорционально отработанному времени из расчета 19243 рубля 25 копеек  в месяц»,  </w:t>
      </w:r>
      <w:proofErr w:type="gramStart"/>
      <w:r w:rsidRPr="000D1659">
        <w:rPr>
          <w:rFonts w:eastAsiaTheme="minorEastAsia"/>
          <w:color w:val="000000"/>
          <w:sz w:val="28"/>
          <w:szCs w:val="28"/>
        </w:rPr>
        <w:t>заменить на слова</w:t>
      </w:r>
      <w:proofErr w:type="gramEnd"/>
      <w:r w:rsidRPr="000D1659">
        <w:rPr>
          <w:rFonts w:eastAsiaTheme="minorEastAsia"/>
          <w:color w:val="000000"/>
          <w:sz w:val="28"/>
          <w:szCs w:val="28"/>
        </w:rPr>
        <w:t xml:space="preserve"> «пропорционально отработанному времени из расчета 20301 рубля 67 копеек  в месяц». </w:t>
      </w:r>
    </w:p>
    <w:p w:rsidR="000D1659" w:rsidRPr="000D1659" w:rsidRDefault="000D1659" w:rsidP="000D1659">
      <w:pPr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D1659">
        <w:rPr>
          <w:rFonts w:eastAsia="Calibri"/>
          <w:bCs/>
          <w:color w:val="000000"/>
          <w:sz w:val="28"/>
          <w:szCs w:val="28"/>
          <w:lang w:eastAsia="en-US"/>
        </w:rPr>
        <w:t xml:space="preserve">2. </w:t>
      </w:r>
      <w:proofErr w:type="gramStart"/>
      <w:r w:rsidRPr="000D1659">
        <w:rPr>
          <w:rFonts w:eastAsiaTheme="minorEastAsia"/>
          <w:color w:val="000000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0D1659">
        <w:rPr>
          <w:rFonts w:eastAsiaTheme="minorEastAsia"/>
          <w:color w:val="000000"/>
          <w:sz w:val="28"/>
          <w:szCs w:val="28"/>
        </w:rPr>
        <w:t>Светловский</w:t>
      </w:r>
      <w:proofErr w:type="spellEnd"/>
      <w:r w:rsidRPr="000D1659">
        <w:rPr>
          <w:rFonts w:eastAsiaTheme="minorEastAsia"/>
          <w:color w:val="000000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D1659" w:rsidRPr="000D1659" w:rsidRDefault="000D1659" w:rsidP="000D1659">
      <w:pPr>
        <w:tabs>
          <w:tab w:val="left" w:pos="1134"/>
        </w:tabs>
        <w:spacing w:line="276" w:lineRule="auto"/>
        <w:ind w:right="-6" w:firstLine="709"/>
        <w:jc w:val="both"/>
        <w:rPr>
          <w:rFonts w:eastAsia="Calibri"/>
          <w:sz w:val="28"/>
          <w:szCs w:val="28"/>
          <w:lang w:eastAsia="en-US"/>
        </w:rPr>
      </w:pPr>
      <w:r w:rsidRPr="000D1659">
        <w:rPr>
          <w:snapToGrid w:val="0"/>
          <w:sz w:val="26"/>
          <w:szCs w:val="20"/>
        </w:rPr>
        <w:t xml:space="preserve">3. </w:t>
      </w:r>
      <w:r w:rsidRPr="000D1659">
        <w:rPr>
          <w:rFonts w:eastAsia="Calibri"/>
          <w:sz w:val="28"/>
          <w:szCs w:val="28"/>
          <w:lang w:eastAsia="en-US"/>
        </w:rPr>
        <w:t>Настоящее Решение вступает в силу  после его официального опубликования и распространяется на правоотношения, возникшие с 1 октября 2023 года.</w:t>
      </w:r>
    </w:p>
    <w:p w:rsidR="000D1659" w:rsidRPr="000D1659" w:rsidRDefault="000D1659" w:rsidP="000D1659">
      <w:pPr>
        <w:ind w:left="709"/>
        <w:contextualSpacing/>
        <w:jc w:val="both"/>
        <w:rPr>
          <w:sz w:val="28"/>
          <w:szCs w:val="28"/>
        </w:rPr>
      </w:pPr>
    </w:p>
    <w:p w:rsidR="000D1659" w:rsidRPr="000D1659" w:rsidRDefault="000D1659" w:rsidP="000D1659">
      <w:pPr>
        <w:ind w:left="709"/>
        <w:contextualSpacing/>
        <w:jc w:val="both"/>
        <w:rPr>
          <w:sz w:val="28"/>
          <w:szCs w:val="28"/>
        </w:rPr>
      </w:pPr>
      <w:r w:rsidRPr="000D1659">
        <w:rPr>
          <w:sz w:val="28"/>
          <w:szCs w:val="28"/>
        </w:rPr>
        <w:t>Председатель Совета поселения</w:t>
      </w:r>
    </w:p>
    <w:p w:rsidR="000D1659" w:rsidRPr="000D1659" w:rsidRDefault="000D1659" w:rsidP="000D1659">
      <w:pPr>
        <w:ind w:left="709"/>
        <w:contextualSpacing/>
        <w:jc w:val="both"/>
        <w:rPr>
          <w:sz w:val="28"/>
          <w:szCs w:val="28"/>
        </w:rPr>
      </w:pPr>
      <w:r w:rsidRPr="000D1659">
        <w:rPr>
          <w:sz w:val="28"/>
          <w:szCs w:val="28"/>
        </w:rPr>
        <w:t>Глава поселения                                                          Е.Н. Тодорова</w:t>
      </w:r>
    </w:p>
    <w:p w:rsidR="000D1659" w:rsidRPr="000D1659" w:rsidRDefault="000D1659" w:rsidP="000D1659">
      <w:pPr>
        <w:jc w:val="both"/>
        <w:rPr>
          <w:snapToGrid w:val="0"/>
          <w:sz w:val="28"/>
          <w:szCs w:val="28"/>
        </w:rPr>
      </w:pPr>
    </w:p>
    <w:p w:rsidR="000D1659" w:rsidRPr="000D1659" w:rsidRDefault="000D1659" w:rsidP="000D1659">
      <w:pPr>
        <w:rPr>
          <w:snapToGrid w:val="0"/>
          <w:sz w:val="26"/>
          <w:szCs w:val="20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9B4CCD" w:rsidRPr="009B4CCD" w:rsidRDefault="009B4CCD" w:rsidP="009B4CCD">
      <w:pPr>
        <w:jc w:val="center"/>
        <w:rPr>
          <w:sz w:val="28"/>
          <w:szCs w:val="28"/>
        </w:rPr>
      </w:pPr>
    </w:p>
    <w:p w:rsidR="009B4CCD" w:rsidRPr="009B4CCD" w:rsidRDefault="009B4CCD" w:rsidP="009B4CCD">
      <w:pPr>
        <w:jc w:val="center"/>
        <w:rPr>
          <w:sz w:val="28"/>
          <w:szCs w:val="28"/>
        </w:rPr>
      </w:pPr>
      <w:r w:rsidRPr="009B4CCD">
        <w:rPr>
          <w:sz w:val="28"/>
          <w:szCs w:val="28"/>
        </w:rPr>
        <w:t>СОВЕТ ДЕПУТАТОВ</w:t>
      </w:r>
    </w:p>
    <w:p w:rsidR="009B4CCD" w:rsidRPr="009B4CCD" w:rsidRDefault="009B4CCD" w:rsidP="009B4CCD">
      <w:pPr>
        <w:jc w:val="center"/>
        <w:rPr>
          <w:sz w:val="28"/>
          <w:szCs w:val="28"/>
        </w:rPr>
      </w:pPr>
      <w:r w:rsidRPr="009B4CCD">
        <w:rPr>
          <w:sz w:val="28"/>
          <w:szCs w:val="28"/>
        </w:rPr>
        <w:t xml:space="preserve">СЕЛЬСКОГО ПОСЕЛЕНИЯ </w:t>
      </w:r>
      <w:proofErr w:type="gramStart"/>
      <w:r w:rsidRPr="009B4CCD">
        <w:rPr>
          <w:sz w:val="28"/>
          <w:szCs w:val="28"/>
        </w:rPr>
        <w:t>СВЕТЛЫЙ</w:t>
      </w:r>
      <w:proofErr w:type="gramEnd"/>
    </w:p>
    <w:p w:rsidR="009B4CCD" w:rsidRPr="009B4CCD" w:rsidRDefault="009B4CCD" w:rsidP="009B4CCD">
      <w:pPr>
        <w:jc w:val="center"/>
        <w:rPr>
          <w:sz w:val="28"/>
          <w:szCs w:val="28"/>
        </w:rPr>
      </w:pPr>
      <w:r w:rsidRPr="009B4CCD">
        <w:rPr>
          <w:sz w:val="28"/>
          <w:szCs w:val="28"/>
        </w:rPr>
        <w:t>Березовского района</w:t>
      </w:r>
    </w:p>
    <w:p w:rsidR="009B4CCD" w:rsidRPr="009B4CCD" w:rsidRDefault="009B4CCD" w:rsidP="009B4CCD">
      <w:pPr>
        <w:jc w:val="center"/>
        <w:rPr>
          <w:sz w:val="28"/>
          <w:szCs w:val="28"/>
        </w:rPr>
      </w:pPr>
      <w:r w:rsidRPr="009B4CCD">
        <w:rPr>
          <w:sz w:val="28"/>
          <w:szCs w:val="28"/>
        </w:rPr>
        <w:t>Ханты-Мансийского автономного округа</w:t>
      </w:r>
    </w:p>
    <w:p w:rsidR="009B4CCD" w:rsidRPr="009B4CCD" w:rsidRDefault="009B4CCD" w:rsidP="009B4CCD">
      <w:pPr>
        <w:jc w:val="center"/>
        <w:rPr>
          <w:sz w:val="28"/>
          <w:szCs w:val="28"/>
        </w:rPr>
      </w:pPr>
    </w:p>
    <w:p w:rsidR="009B4CCD" w:rsidRPr="009B4CCD" w:rsidRDefault="009B4CCD" w:rsidP="009B4CCD">
      <w:pPr>
        <w:jc w:val="center"/>
        <w:rPr>
          <w:sz w:val="28"/>
          <w:szCs w:val="28"/>
        </w:rPr>
      </w:pPr>
      <w:r w:rsidRPr="009B4CCD">
        <w:rPr>
          <w:sz w:val="28"/>
          <w:szCs w:val="28"/>
        </w:rPr>
        <w:t>РЕШЕНИЕ</w:t>
      </w:r>
    </w:p>
    <w:p w:rsidR="009B4CCD" w:rsidRPr="009B4CCD" w:rsidRDefault="009B4CCD" w:rsidP="009B4CCD">
      <w:pPr>
        <w:suppressAutoHyphens/>
        <w:rPr>
          <w:sz w:val="28"/>
          <w:szCs w:val="28"/>
          <w:lang w:eastAsia="ar-SA"/>
        </w:rPr>
      </w:pPr>
      <w:r w:rsidRPr="009B4CCD">
        <w:rPr>
          <w:sz w:val="28"/>
          <w:szCs w:val="28"/>
          <w:u w:val="single"/>
          <w:lang w:eastAsia="ar-SA"/>
        </w:rPr>
        <w:t>19.12.2023</w:t>
      </w:r>
      <w:r w:rsidRPr="009B4CCD">
        <w:rPr>
          <w:sz w:val="28"/>
          <w:szCs w:val="28"/>
          <w:lang w:eastAsia="ar-SA"/>
        </w:rPr>
        <w:t xml:space="preserve">               </w:t>
      </w:r>
      <w:r w:rsidRPr="009B4CCD">
        <w:rPr>
          <w:sz w:val="28"/>
          <w:szCs w:val="28"/>
          <w:lang w:eastAsia="ar-SA"/>
        </w:rPr>
        <w:tab/>
      </w:r>
      <w:r w:rsidRPr="009B4CCD">
        <w:rPr>
          <w:sz w:val="28"/>
          <w:szCs w:val="28"/>
          <w:lang w:eastAsia="ar-SA"/>
        </w:rPr>
        <w:tab/>
      </w:r>
      <w:r w:rsidRPr="009B4CCD">
        <w:rPr>
          <w:sz w:val="28"/>
          <w:szCs w:val="28"/>
          <w:lang w:eastAsia="ar-SA"/>
        </w:rPr>
        <w:tab/>
        <w:t xml:space="preserve">                          </w:t>
      </w:r>
      <w:r w:rsidRPr="009B4CCD">
        <w:rPr>
          <w:sz w:val="28"/>
          <w:szCs w:val="28"/>
          <w:lang w:eastAsia="ar-SA"/>
        </w:rPr>
        <w:tab/>
      </w:r>
      <w:r w:rsidRPr="009B4CCD">
        <w:rPr>
          <w:sz w:val="28"/>
          <w:szCs w:val="28"/>
          <w:lang w:eastAsia="ar-SA"/>
        </w:rPr>
        <w:tab/>
      </w:r>
      <w:r w:rsidRPr="009B4CCD">
        <w:rPr>
          <w:sz w:val="28"/>
          <w:szCs w:val="28"/>
          <w:lang w:eastAsia="ar-SA"/>
        </w:rPr>
        <w:tab/>
        <w:t xml:space="preserve">   № 41</w:t>
      </w:r>
    </w:p>
    <w:p w:rsidR="009B4CCD" w:rsidRPr="009B4CCD" w:rsidRDefault="009B4CCD" w:rsidP="009B4CCD">
      <w:pPr>
        <w:suppressAutoHyphens/>
        <w:rPr>
          <w:sz w:val="28"/>
          <w:szCs w:val="28"/>
          <w:lang w:eastAsia="ar-SA"/>
        </w:rPr>
      </w:pPr>
      <w:r w:rsidRPr="009B4CCD">
        <w:rPr>
          <w:sz w:val="28"/>
          <w:szCs w:val="28"/>
          <w:lang w:eastAsia="ar-SA"/>
        </w:rPr>
        <w:t>п. Светлый</w:t>
      </w:r>
    </w:p>
    <w:p w:rsidR="009B4CCD" w:rsidRPr="009B4CCD" w:rsidRDefault="009B4CCD" w:rsidP="009B4CCD">
      <w:pPr>
        <w:widowControl w:val="0"/>
        <w:suppressAutoHyphens/>
        <w:autoSpaceDE w:val="0"/>
        <w:autoSpaceDN w:val="0"/>
        <w:adjustRightInd w:val="0"/>
        <w:ind w:right="4818"/>
        <w:jc w:val="both"/>
        <w:rPr>
          <w:b/>
          <w:bCs/>
          <w:sz w:val="28"/>
          <w:szCs w:val="28"/>
          <w:highlight w:val="yellow"/>
          <w:lang w:eastAsia="ar-SA"/>
        </w:rPr>
      </w:pPr>
    </w:p>
    <w:p w:rsidR="009B4CCD" w:rsidRPr="009B4CCD" w:rsidRDefault="009B4CCD" w:rsidP="009B4CCD">
      <w:pPr>
        <w:suppressAutoHyphens/>
        <w:rPr>
          <w:lang w:eastAsia="ar-SA"/>
        </w:rPr>
      </w:pPr>
      <w:r w:rsidRPr="009B4CCD">
        <w:rPr>
          <w:lang w:eastAsia="ar-SA"/>
        </w:rPr>
        <w:t xml:space="preserve">                                  </w:t>
      </w: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506"/>
      </w:tblGrid>
      <w:tr w:rsidR="009B4CCD" w:rsidRPr="009B4CCD" w:rsidTr="00EE7C73">
        <w:trPr>
          <w:trHeight w:val="175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B4CCD" w:rsidRPr="009B4CCD" w:rsidRDefault="009B4CCD" w:rsidP="009B4CCD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9B4CCD">
              <w:rPr>
                <w:b/>
                <w:bCs/>
                <w:sz w:val="28"/>
                <w:szCs w:val="28"/>
                <w:lang w:eastAsia="ar-SA"/>
              </w:rPr>
              <w:t>О внесении изменений в решение Совета депутатов сельского поселения Светлый от 30.08.2023 №336 «Об утверждении порядка  проведения осмотра зданий,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Светлый»</w:t>
            </w:r>
            <w:proofErr w:type="gramEnd"/>
          </w:p>
          <w:p w:rsidR="009B4CCD" w:rsidRPr="009B4CCD" w:rsidRDefault="009B4CCD" w:rsidP="009B4CCD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9B4CCD" w:rsidRPr="009B4CCD" w:rsidRDefault="009B4CCD" w:rsidP="009B4CCD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9B4CCD" w:rsidRPr="009B4CCD" w:rsidRDefault="009B4CCD" w:rsidP="009B4CCD">
      <w:pPr>
        <w:suppressAutoHyphens/>
        <w:ind w:firstLine="540"/>
        <w:jc w:val="both"/>
        <w:rPr>
          <w:sz w:val="28"/>
          <w:szCs w:val="28"/>
          <w:lang w:eastAsia="ar-SA"/>
        </w:rPr>
      </w:pPr>
      <w:proofErr w:type="gramStart"/>
      <w:r w:rsidRPr="009B4CCD">
        <w:rPr>
          <w:sz w:val="28"/>
          <w:szCs w:val="28"/>
          <w:lang w:eastAsia="ar-SA"/>
        </w:rPr>
        <w:t>В соответствии с пунктом 7 части 1 статьи 8, частью 11 статьи 55.24 Градостроительного кодекса Российской Федерации, части 3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Светлый, в целях оценки технического состояния зданий, сооружений и их надлежащего технического обслуживания в соответствии с требованиями технических регламентов</w:t>
      </w:r>
      <w:proofErr w:type="gramEnd"/>
      <w:r w:rsidRPr="009B4CCD">
        <w:rPr>
          <w:sz w:val="28"/>
          <w:szCs w:val="28"/>
          <w:lang w:eastAsia="ar-SA"/>
        </w:rPr>
        <w:t xml:space="preserve"> к конструктивным и другим характеристикам надежности и безопасности объектов, требованиями проектной документации указанных объектов,</w:t>
      </w:r>
    </w:p>
    <w:p w:rsidR="009B4CCD" w:rsidRPr="009B4CCD" w:rsidRDefault="009B4CCD" w:rsidP="009B4CCD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9B4CCD">
        <w:rPr>
          <w:sz w:val="28"/>
          <w:szCs w:val="28"/>
          <w:lang w:eastAsia="ar-SA"/>
        </w:rPr>
        <w:t xml:space="preserve">Совет поселения </w:t>
      </w:r>
      <w:r w:rsidRPr="009B4CCD">
        <w:rPr>
          <w:b/>
          <w:sz w:val="28"/>
          <w:szCs w:val="28"/>
          <w:lang w:eastAsia="ar-SA"/>
        </w:rPr>
        <w:t>РЕШИЛ:</w:t>
      </w:r>
    </w:p>
    <w:p w:rsidR="009B4CCD" w:rsidRPr="009B4CCD" w:rsidRDefault="009B4CCD" w:rsidP="009B4CC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B4CCD">
        <w:rPr>
          <w:sz w:val="28"/>
          <w:szCs w:val="28"/>
          <w:lang w:eastAsia="ar-SA"/>
        </w:rPr>
        <w:t xml:space="preserve">1. </w:t>
      </w:r>
      <w:proofErr w:type="gramStart"/>
      <w:r w:rsidRPr="009B4CCD">
        <w:rPr>
          <w:sz w:val="28"/>
          <w:szCs w:val="28"/>
          <w:lang w:eastAsia="ar-SA"/>
        </w:rPr>
        <w:t xml:space="preserve">Внести в решение Совета депутатов сельского поселения Светлый от 30.08.2023 №336 «Об утверждении порядка  проведения осмотра зданий, сооружений на предмет их технического состояния и надлежащего технического </w:t>
      </w:r>
      <w:r w:rsidRPr="009B4CCD">
        <w:rPr>
          <w:sz w:val="28"/>
          <w:szCs w:val="28"/>
          <w:lang w:eastAsia="ar-SA"/>
        </w:rPr>
        <w:lastRenderedPageBreak/>
        <w:t>обслуживания и выдачи рекомендаций об устранении выявленных в ходе таких осмотров нарушений на территории сельского поселения Светлый» (далее по тексту – Решение) следующие изменения:</w:t>
      </w:r>
      <w:proofErr w:type="gramEnd"/>
    </w:p>
    <w:p w:rsidR="009B4CCD" w:rsidRPr="009B4CCD" w:rsidRDefault="009B4CCD" w:rsidP="009B4CC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B4CCD">
        <w:rPr>
          <w:sz w:val="28"/>
          <w:szCs w:val="28"/>
          <w:lang w:eastAsia="ar-SA"/>
        </w:rPr>
        <w:t>1.1. Приложение к Решению изложить в новой редакции, согласно приложению.</w:t>
      </w:r>
    </w:p>
    <w:p w:rsidR="009B4CCD" w:rsidRPr="009B4CCD" w:rsidRDefault="009B4CCD" w:rsidP="009B4CCD">
      <w:pPr>
        <w:suppressAutoHyphens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eastAsia="ar-SA"/>
        </w:rPr>
      </w:pPr>
      <w:r w:rsidRPr="009B4CCD">
        <w:rPr>
          <w:iCs/>
          <w:sz w:val="28"/>
          <w:szCs w:val="28"/>
          <w:lang w:eastAsia="ar-SA"/>
        </w:rPr>
        <w:t xml:space="preserve">2. </w:t>
      </w:r>
      <w:proofErr w:type="gramStart"/>
      <w:r w:rsidRPr="009B4CCD">
        <w:rPr>
          <w:iCs/>
          <w:sz w:val="28"/>
          <w:szCs w:val="28"/>
          <w:lang w:eastAsia="ar-SA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B4CCD">
        <w:rPr>
          <w:iCs/>
          <w:sz w:val="28"/>
          <w:szCs w:val="28"/>
          <w:lang w:eastAsia="ar-SA"/>
        </w:rPr>
        <w:t>Светловский</w:t>
      </w:r>
      <w:proofErr w:type="spellEnd"/>
      <w:r w:rsidRPr="009B4CCD">
        <w:rPr>
          <w:iCs/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B4CCD" w:rsidRPr="009B4CCD" w:rsidRDefault="009B4CCD" w:rsidP="009B4CCD">
      <w:pPr>
        <w:suppressAutoHyphens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eastAsia="ar-SA"/>
        </w:rPr>
      </w:pPr>
      <w:r w:rsidRPr="009B4CCD">
        <w:rPr>
          <w:iCs/>
          <w:sz w:val="28"/>
          <w:szCs w:val="28"/>
          <w:lang w:eastAsia="ar-SA"/>
        </w:rPr>
        <w:t>3. Настоящее решение вступает в силу после его официального опубликования.</w:t>
      </w:r>
    </w:p>
    <w:p w:rsidR="009B4CCD" w:rsidRPr="009B4CCD" w:rsidRDefault="009B4CCD" w:rsidP="009B4CCD">
      <w:pPr>
        <w:suppressAutoHyphens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eastAsia="ar-SA"/>
        </w:rPr>
      </w:pPr>
    </w:p>
    <w:p w:rsidR="009B4CCD" w:rsidRPr="009B4CCD" w:rsidRDefault="009B4CCD" w:rsidP="009B4CCD">
      <w:pPr>
        <w:suppressAutoHyphens/>
        <w:autoSpaceDE w:val="0"/>
        <w:autoSpaceDN w:val="0"/>
        <w:adjustRightInd w:val="0"/>
        <w:jc w:val="both"/>
        <w:rPr>
          <w:iCs/>
          <w:sz w:val="28"/>
          <w:szCs w:val="28"/>
          <w:lang w:eastAsia="ar-SA"/>
        </w:rPr>
      </w:pPr>
      <w:r w:rsidRPr="009B4CCD">
        <w:rPr>
          <w:iCs/>
          <w:sz w:val="28"/>
          <w:szCs w:val="28"/>
          <w:lang w:eastAsia="ar-SA"/>
        </w:rPr>
        <w:t>Председатель Совета депутатов</w:t>
      </w:r>
    </w:p>
    <w:p w:rsidR="009B4CCD" w:rsidRPr="009B4CCD" w:rsidRDefault="009B4CCD" w:rsidP="009B4CC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B4CCD">
        <w:rPr>
          <w:iCs/>
          <w:sz w:val="28"/>
          <w:szCs w:val="28"/>
          <w:lang w:eastAsia="ar-SA"/>
        </w:rPr>
        <w:t xml:space="preserve">Глава сельского поселения                     </w:t>
      </w:r>
      <w:r w:rsidRPr="009B4CCD">
        <w:rPr>
          <w:iCs/>
          <w:sz w:val="28"/>
          <w:szCs w:val="28"/>
          <w:lang w:eastAsia="ar-SA"/>
        </w:rPr>
        <w:tab/>
        <w:t xml:space="preserve">                    </w:t>
      </w:r>
      <w:r w:rsidRPr="009B4CCD">
        <w:rPr>
          <w:iCs/>
          <w:sz w:val="28"/>
          <w:szCs w:val="28"/>
          <w:lang w:eastAsia="ar-SA"/>
        </w:rPr>
        <w:tab/>
        <w:t>Е.Н. Тодорова</w:t>
      </w:r>
    </w:p>
    <w:tbl>
      <w:tblPr>
        <w:tblW w:w="9818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4"/>
        <w:gridCol w:w="4394"/>
      </w:tblGrid>
      <w:tr w:rsidR="009B4CCD" w:rsidRPr="009B4CCD" w:rsidTr="00EE7C73">
        <w:trPr>
          <w:trHeight w:val="1135"/>
        </w:trPr>
        <w:tc>
          <w:tcPr>
            <w:tcW w:w="5424" w:type="dxa"/>
            <w:shd w:val="clear" w:color="auto" w:fill="auto"/>
          </w:tcPr>
          <w:p w:rsidR="009B4CCD" w:rsidRPr="009B4CCD" w:rsidRDefault="009B4CCD" w:rsidP="009B4CCD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  <w:p w:rsidR="009B4CCD" w:rsidRPr="009B4CCD" w:rsidRDefault="009B4CCD" w:rsidP="009B4CCD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  <w:p w:rsidR="009B4CCD" w:rsidRPr="009B4CCD" w:rsidRDefault="009B4CCD" w:rsidP="009B4CCD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  <w:p w:rsidR="009B4CCD" w:rsidRPr="009B4CCD" w:rsidRDefault="009B4CCD" w:rsidP="009B4CCD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  <w:p w:rsidR="009B4CCD" w:rsidRPr="009B4CCD" w:rsidRDefault="009B4CCD" w:rsidP="009B4CCD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  <w:p w:rsidR="009B4CCD" w:rsidRPr="009B4CCD" w:rsidRDefault="009B4CCD" w:rsidP="009B4CCD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4CCD">
              <w:rPr>
                <w:rFonts w:ascii="Arial" w:hAnsi="Arial" w:cs="Arial"/>
                <w:color w:val="000000"/>
                <w:lang w:eastAsia="ar-SA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9B4CCD" w:rsidRPr="009B4CCD" w:rsidRDefault="009B4CCD" w:rsidP="009B4CCD">
            <w:pPr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</w:p>
          <w:p w:rsidR="009B4CCD" w:rsidRPr="009B4CCD" w:rsidRDefault="009B4CCD" w:rsidP="009B4CCD">
            <w:pPr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  <w:r w:rsidRPr="009B4CCD">
              <w:rPr>
                <w:color w:val="000000"/>
                <w:lang w:eastAsia="ar-SA"/>
              </w:rPr>
              <w:t xml:space="preserve">Приложение  </w:t>
            </w:r>
          </w:p>
          <w:p w:rsidR="009B4CCD" w:rsidRPr="009B4CCD" w:rsidRDefault="009B4CCD" w:rsidP="009B4CCD">
            <w:pPr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  <w:r w:rsidRPr="009B4CCD">
              <w:rPr>
                <w:color w:val="000000"/>
                <w:lang w:eastAsia="ar-SA"/>
              </w:rPr>
              <w:t>к решению Совета депутатов</w:t>
            </w:r>
          </w:p>
          <w:p w:rsidR="009B4CCD" w:rsidRPr="009B4CCD" w:rsidRDefault="009B4CCD" w:rsidP="009B4CCD">
            <w:pPr>
              <w:suppressAutoHyphens/>
              <w:jc w:val="right"/>
              <w:rPr>
                <w:color w:val="000000"/>
                <w:lang w:eastAsia="ar-SA"/>
              </w:rPr>
            </w:pPr>
            <w:r w:rsidRPr="009B4CCD">
              <w:rPr>
                <w:color w:val="000000"/>
                <w:lang w:eastAsia="ar-SA"/>
              </w:rPr>
              <w:t xml:space="preserve">сельского поселения </w:t>
            </w:r>
            <w:proofErr w:type="gramStart"/>
            <w:r w:rsidRPr="009B4CCD">
              <w:rPr>
                <w:color w:val="000000"/>
                <w:lang w:eastAsia="ar-SA"/>
              </w:rPr>
              <w:t>Светлый</w:t>
            </w:r>
            <w:proofErr w:type="gramEnd"/>
          </w:p>
          <w:p w:rsidR="009B4CCD" w:rsidRPr="009B4CCD" w:rsidRDefault="009B4CCD" w:rsidP="009B4CCD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 w:rsidRPr="009B4CCD">
              <w:rPr>
                <w:lang w:eastAsia="ar-SA"/>
              </w:rPr>
              <w:t>от  19.12.2023 № 41</w:t>
            </w:r>
          </w:p>
          <w:p w:rsidR="009B4CCD" w:rsidRPr="009B4CCD" w:rsidRDefault="009B4CCD" w:rsidP="009B4CCD">
            <w:pPr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</w:p>
          <w:p w:rsidR="009B4CCD" w:rsidRPr="009B4CCD" w:rsidRDefault="009B4CCD" w:rsidP="009B4CCD">
            <w:pPr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  <w:r w:rsidRPr="009B4CCD">
              <w:rPr>
                <w:color w:val="000000"/>
                <w:lang w:eastAsia="ar-SA"/>
              </w:rPr>
              <w:t xml:space="preserve">«Приложение  </w:t>
            </w:r>
          </w:p>
          <w:p w:rsidR="009B4CCD" w:rsidRPr="009B4CCD" w:rsidRDefault="009B4CCD" w:rsidP="009B4CCD">
            <w:pPr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  <w:r w:rsidRPr="009B4CCD">
              <w:rPr>
                <w:color w:val="000000"/>
                <w:lang w:eastAsia="ar-SA"/>
              </w:rPr>
              <w:t>к решению Совета депутатов</w:t>
            </w:r>
          </w:p>
          <w:p w:rsidR="009B4CCD" w:rsidRPr="009B4CCD" w:rsidRDefault="009B4CCD" w:rsidP="009B4CCD">
            <w:pPr>
              <w:suppressAutoHyphens/>
              <w:jc w:val="right"/>
              <w:rPr>
                <w:color w:val="000000"/>
                <w:lang w:eastAsia="ar-SA"/>
              </w:rPr>
            </w:pPr>
            <w:r w:rsidRPr="009B4CCD">
              <w:rPr>
                <w:color w:val="000000"/>
                <w:lang w:eastAsia="ar-SA"/>
              </w:rPr>
              <w:t xml:space="preserve">сельского поселения </w:t>
            </w:r>
            <w:proofErr w:type="gramStart"/>
            <w:r w:rsidRPr="009B4CCD">
              <w:rPr>
                <w:color w:val="000000"/>
                <w:lang w:eastAsia="ar-SA"/>
              </w:rPr>
              <w:t>Светлый</w:t>
            </w:r>
            <w:proofErr w:type="gramEnd"/>
          </w:p>
          <w:p w:rsidR="009B4CCD" w:rsidRPr="009B4CCD" w:rsidRDefault="009B4CCD" w:rsidP="009B4CCD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 w:rsidRPr="009B4CCD">
              <w:rPr>
                <w:lang w:eastAsia="ar-SA"/>
              </w:rPr>
              <w:t>от  30.08.2023 № 336</w:t>
            </w:r>
          </w:p>
          <w:p w:rsidR="009B4CCD" w:rsidRPr="009B4CCD" w:rsidRDefault="009B4CCD" w:rsidP="009B4CCD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9B4CCD" w:rsidRPr="009B4CCD" w:rsidRDefault="009B4CCD" w:rsidP="009B4CCD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lang w:eastAsia="ar-SA"/>
        </w:rPr>
      </w:pPr>
      <w:r w:rsidRPr="009B4CCD">
        <w:rPr>
          <w:b/>
          <w:sz w:val="28"/>
          <w:szCs w:val="28"/>
          <w:lang w:eastAsia="ar-SA"/>
        </w:rPr>
        <w:t>Порядок  проведения осмотра зданий, сооружений</w:t>
      </w:r>
    </w:p>
    <w:p w:rsidR="009B4CCD" w:rsidRPr="009B4CCD" w:rsidRDefault="009B4CCD" w:rsidP="009B4CCD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lang w:eastAsia="ar-SA"/>
        </w:rPr>
      </w:pPr>
      <w:r w:rsidRPr="009B4CCD">
        <w:rPr>
          <w:b/>
          <w:sz w:val="28"/>
          <w:szCs w:val="28"/>
          <w:lang w:eastAsia="ar-SA"/>
        </w:rPr>
        <w:t>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</w:t>
      </w:r>
    </w:p>
    <w:p w:rsidR="009B4CCD" w:rsidRPr="009B4CCD" w:rsidRDefault="009B4CCD" w:rsidP="009B4CCD">
      <w:pPr>
        <w:suppressAutoHyphens/>
        <w:spacing w:before="100" w:beforeAutospacing="1" w:after="100" w:afterAutospacing="1"/>
        <w:jc w:val="center"/>
        <w:rPr>
          <w:sz w:val="28"/>
          <w:szCs w:val="28"/>
        </w:rPr>
      </w:pPr>
      <w:r w:rsidRPr="009B4CCD">
        <w:rPr>
          <w:sz w:val="28"/>
          <w:szCs w:val="28"/>
        </w:rPr>
        <w:t xml:space="preserve">1. Общие положения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1. </w:t>
      </w:r>
      <w:proofErr w:type="gramStart"/>
      <w:r w:rsidRPr="009B4CCD">
        <w:rPr>
          <w:sz w:val="28"/>
          <w:szCs w:val="28"/>
        </w:rPr>
        <w:t>Порядок  проведения осмотра зданий,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 (далее - Порядок) разработан на основании пункта 7 части 1 статьи 8, части 11 статьи 55.24 Градостроительного кодекса Российской Федерации, части 3 статьи 14 Федерального закона от 06 октября 2003 года</w:t>
      </w:r>
      <w:proofErr w:type="gramEnd"/>
      <w:r w:rsidRPr="009B4CCD">
        <w:rPr>
          <w:sz w:val="28"/>
          <w:szCs w:val="28"/>
        </w:rPr>
        <w:t xml:space="preserve"> № </w:t>
      </w:r>
      <w:proofErr w:type="gramStart"/>
      <w:r w:rsidRPr="009B4CC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Федеральных законов от 30.12.2009 № 384-ФЗ «Технический регламент о безопасности зданий и сооружений», от 02.05.2006 № 59-ФЗ «О порядке рассмотрения обращений граждан Российской Федерации», в соответствии со статьей 1 Закона ХМАО - Югры от 26.09.2014   № 78-оз «Об отдельных вопросах организации местного самоуправления в Ханты-Мансийском автономном округе – Югре», Уставом сельского поселения </w:t>
      </w:r>
      <w:r w:rsidRPr="009B4CCD">
        <w:rPr>
          <w:sz w:val="28"/>
          <w:szCs w:val="28"/>
        </w:rPr>
        <w:lastRenderedPageBreak/>
        <w:t>Светлый, и устанавливает</w:t>
      </w:r>
      <w:proofErr w:type="gramEnd"/>
      <w:r w:rsidRPr="009B4CCD">
        <w:rPr>
          <w:sz w:val="28"/>
          <w:szCs w:val="28"/>
        </w:rPr>
        <w:t xml:space="preserve">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2. Порядок определяет цели проведения осмотров зданий, сооружений, находящихся в эксплуатации </w:t>
      </w:r>
      <w:r w:rsidRPr="009B4CCD">
        <w:rPr>
          <w:sz w:val="28"/>
          <w:szCs w:val="28"/>
          <w:lang w:eastAsia="ar-SA"/>
        </w:rPr>
        <w:t>на территории сельского поселения Светлый</w:t>
      </w:r>
      <w:r w:rsidRPr="009B4CCD">
        <w:rPr>
          <w:sz w:val="28"/>
          <w:szCs w:val="28"/>
        </w:rPr>
        <w:t xml:space="preserve">, независимо от форм собственности на них (далее - осмотр), устанавливает процедуру организации и проведения осмотра, а также выдачи рекомендаций о мерах по устранению выявленных нарушений лицам, ответственным за эксплуатацию зданий, сооружений.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4. Целью проведения осмотра является оценка технического состояния зданий, сооружений и их надлежащего технического обслуживания на соответствие: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9B4CCD">
        <w:rPr>
          <w:sz w:val="28"/>
          <w:szCs w:val="28"/>
        </w:rPr>
        <w:t>- требованиям статьи 36 к обеспечению безопасности зданий и сооружений в процессе эксплуатации, требованиям  части 1 статьи 42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сооружения, введенного в эксплуатацию до</w:t>
      </w:r>
      <w:proofErr w:type="gramEnd"/>
      <w:r w:rsidRPr="009B4CCD">
        <w:rPr>
          <w:sz w:val="28"/>
          <w:szCs w:val="28"/>
        </w:rPr>
        <w:t xml:space="preserve"> вступления в силу таких требований, Федерального закона от 30.12.2009 № 384-ФЗ «Технический регламент о безопасности зданий и сооружений»;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- свода правил, устанавливающих общие правила эксплуатации зданий, а также отдельные требования к зданиям, такие как «СП 255.1325800.2016. Свод правил. Здания и сооружения. Правила эксплуатации. Основные положения»,  «СП 319.1325800.2017. Свод правил. Здания помещения медицинских организаций. Правила эксплуатации», СП 418.1325800.2018. Свод правил. Здания и сооружения спортивные. Правила эксплуатации», «СП 306.1325800.2017. Свод правил. Многофункциональные торговые комплексы. Правила эксплуатации».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5. В настоящем Порядке используются следующие понятия: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1)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B4CCD">
        <w:rPr>
          <w:sz w:val="28"/>
          <w:szCs w:val="28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</w:t>
      </w:r>
      <w:r w:rsidRPr="009B4CCD">
        <w:rPr>
          <w:sz w:val="28"/>
          <w:szCs w:val="28"/>
        </w:rPr>
        <w:lastRenderedPageBreak/>
        <w:t>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  <w:r w:rsidRPr="009B4CCD">
        <w:rPr>
          <w:sz w:val="28"/>
          <w:szCs w:val="28"/>
          <w:lang w:eastAsia="ar-SA"/>
        </w:rPr>
        <w:t xml:space="preserve">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3)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9B4CCD">
        <w:rPr>
          <w:sz w:val="28"/>
          <w:szCs w:val="28"/>
        </w:rPr>
        <w:t>4)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  <w:proofErr w:type="gramEnd"/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5) 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9B4CCD">
        <w:rPr>
          <w:sz w:val="28"/>
          <w:szCs w:val="28"/>
        </w:rPr>
        <w:t>6) 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9B4CCD">
        <w:rPr>
          <w:sz w:val="28"/>
          <w:szCs w:val="28"/>
        </w:rPr>
        <w:t xml:space="preserve"> эксплуатации здания, сооружения на основании договора физическое или юридическое лицо;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7) осмотр - совокупность проводимых мероприятий в отношении зданий и сооружений, введенных в эксплуатацию, независимо от форм собственности для оценки их соответствия требованиям законодательства;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8) 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 </w:t>
      </w:r>
      <w:bookmarkStart w:id="5" w:name="P001B"/>
      <w:bookmarkEnd w:id="5"/>
    </w:p>
    <w:p w:rsidR="009B4CCD" w:rsidRPr="009B4CCD" w:rsidRDefault="009B4CCD" w:rsidP="009B4CCD">
      <w:pPr>
        <w:suppressAutoHyphens/>
        <w:ind w:firstLine="480"/>
        <w:jc w:val="both"/>
        <w:rPr>
          <w:sz w:val="28"/>
          <w:szCs w:val="28"/>
        </w:rPr>
      </w:pPr>
    </w:p>
    <w:p w:rsidR="009B4CCD" w:rsidRPr="009B4CCD" w:rsidRDefault="009B4CCD" w:rsidP="009B4CCD">
      <w:pPr>
        <w:suppressAutoHyphens/>
        <w:spacing w:after="100" w:afterAutospacing="1"/>
        <w:jc w:val="center"/>
        <w:rPr>
          <w:sz w:val="28"/>
          <w:szCs w:val="28"/>
        </w:rPr>
      </w:pPr>
      <w:r w:rsidRPr="009B4CCD">
        <w:rPr>
          <w:sz w:val="28"/>
          <w:szCs w:val="28"/>
        </w:rPr>
        <w:t xml:space="preserve">2. Организация и проведение осмотра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1. </w:t>
      </w:r>
      <w:proofErr w:type="gramStart"/>
      <w:r w:rsidRPr="009B4CCD">
        <w:rPr>
          <w:rFonts w:eastAsiaTheme="minorEastAsia"/>
          <w:sz w:val="28"/>
          <w:szCs w:val="28"/>
        </w:rPr>
        <w:t xml:space="preserve">В целях проведения осмотров постановлением администрации сельского поселения Светлый создается постоянно действующая комиссия (далее - комиссия), определяется ее состав из представителей администрации сельского поселения Светлый, а также представителей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</w:t>
      </w:r>
      <w:r w:rsidRPr="009B4CCD">
        <w:rPr>
          <w:rFonts w:eastAsiaTheme="minorEastAsia"/>
          <w:sz w:val="28"/>
          <w:szCs w:val="28"/>
        </w:rPr>
        <w:lastRenderedPageBreak/>
        <w:t>и благополучия человека, представителей общественных организаций, маломобильных групп населения, иных экспертных организаций (далее - привлекаемые специалисты), назначается</w:t>
      </w:r>
      <w:proofErr w:type="gramEnd"/>
      <w:r w:rsidRPr="009B4CCD">
        <w:rPr>
          <w:rFonts w:eastAsiaTheme="minorEastAsia"/>
          <w:sz w:val="28"/>
          <w:szCs w:val="28"/>
        </w:rPr>
        <w:t xml:space="preserve"> председатель комиссии, разрабатывается и утверждается положение о комиссии.</w:t>
      </w:r>
      <w:r w:rsidRPr="009B4CCD">
        <w:rPr>
          <w:sz w:val="28"/>
          <w:szCs w:val="28"/>
        </w:rPr>
        <w:t xml:space="preserve">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1.1. Организационно-техническое обеспечение комиссии осуществляется секретарем комиссии.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2. Осмотр проводится при поступлении в администрацию сельского поселения Светлый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9B4CCD">
        <w:rPr>
          <w:sz w:val="28"/>
          <w:szCs w:val="28"/>
        </w:rPr>
        <w:t xml:space="preserve">3. </w:t>
      </w:r>
      <w:proofErr w:type="gramStart"/>
      <w:r w:rsidRPr="009B4CCD">
        <w:rPr>
          <w:rFonts w:eastAsiaTheme="minorEastAsia"/>
          <w:sz w:val="28"/>
          <w:szCs w:val="28"/>
        </w:rPr>
        <w:t xml:space="preserve">Поступающие в </w:t>
      </w:r>
      <w:r w:rsidRPr="009B4CCD">
        <w:rPr>
          <w:sz w:val="28"/>
          <w:szCs w:val="28"/>
        </w:rPr>
        <w:t xml:space="preserve">администрацию сельского поселения Светлый </w:t>
      </w:r>
      <w:r w:rsidRPr="009B4CCD">
        <w:rPr>
          <w:rFonts w:eastAsiaTheme="minorEastAsia"/>
          <w:sz w:val="28"/>
          <w:szCs w:val="28"/>
        </w:rPr>
        <w:t>заявления,</w:t>
      </w:r>
      <w:r w:rsidRPr="009B4CCD">
        <w:rPr>
          <w:rFonts w:eastAsiaTheme="minorEastAsia"/>
          <w:color w:val="282828"/>
          <w:sz w:val="28"/>
          <w:szCs w:val="28"/>
          <w:shd w:val="clear" w:color="auto" w:fill="FFFFFF"/>
        </w:rPr>
        <w:t xml:space="preserve"> </w:t>
      </w:r>
      <w:r w:rsidRPr="009B4CCD">
        <w:rPr>
          <w:rFonts w:eastAsiaTheme="minorEastAsia"/>
          <w:sz w:val="28"/>
          <w:szCs w:val="28"/>
          <w:shd w:val="clear" w:color="auto" w:fill="FFFFFF"/>
        </w:rPr>
        <w:t>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</w:t>
      </w:r>
      <w:r w:rsidRPr="009B4CCD">
        <w:rPr>
          <w:rFonts w:eastAsiaTheme="minorEastAsia"/>
          <w:sz w:val="28"/>
          <w:szCs w:val="28"/>
        </w:rPr>
        <w:t xml:space="preserve"> направляются в комиссию на рассмотрение в течение 5 календарных дней с момента их регистрации, а в случае поступления заявления о возникновении аварийных ситуаций в зданиях, сооружениях или возникновении угрозы разрушения зданий, сооружений - в течение 1 рабочего</w:t>
      </w:r>
      <w:proofErr w:type="gramEnd"/>
      <w:r w:rsidRPr="009B4CCD">
        <w:rPr>
          <w:rFonts w:eastAsiaTheme="minorEastAsia"/>
          <w:sz w:val="28"/>
          <w:szCs w:val="28"/>
        </w:rPr>
        <w:t xml:space="preserve"> дня с момента регистрации.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B4CCD">
        <w:rPr>
          <w:sz w:val="28"/>
          <w:szCs w:val="28"/>
        </w:rPr>
        <w:t xml:space="preserve">4. </w:t>
      </w:r>
      <w:proofErr w:type="gramStart"/>
      <w:r w:rsidRPr="009B4CCD">
        <w:rPr>
          <w:sz w:val="28"/>
          <w:szCs w:val="28"/>
          <w:lang w:eastAsia="ar-SA"/>
        </w:rPr>
        <w:t xml:space="preserve">Заявления о нарушениях, выявленных в ходе эксплуатации объектов, за которыми в соответствии с пунктом 1 </w:t>
      </w:r>
      <w:r w:rsidRPr="009B4CCD">
        <w:rPr>
          <w:rFonts w:eastAsiaTheme="minorHAnsi"/>
          <w:sz w:val="28"/>
          <w:szCs w:val="28"/>
          <w:lang w:eastAsia="en-US"/>
        </w:rPr>
        <w:fldChar w:fldCharType="begin"/>
      </w:r>
      <w:r w:rsidRPr="009B4CCD">
        <w:rPr>
          <w:sz w:val="28"/>
          <w:szCs w:val="28"/>
          <w:lang w:eastAsia="ar-SA"/>
        </w:rPr>
        <w:instrText xml:space="preserve"> HYPERLINK "kodeks://link/d?nd=901919338&amp;point=mark=00000000000000000000000000000000000000000000000000DGK0QT"\o"’’Градостроительный кодекс Российской Федерации (с изменениями на 13 июня 2023 года)’’</w:instrText>
      </w:r>
      <w:proofErr w:type="gramEnd"/>
    </w:p>
    <w:p w:rsidR="009B4CCD" w:rsidRPr="009B4CCD" w:rsidRDefault="009B4CCD" w:rsidP="009B4CC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9B4CCD">
        <w:rPr>
          <w:rFonts w:eastAsiaTheme="minorEastAsia"/>
          <w:sz w:val="28"/>
          <w:szCs w:val="28"/>
        </w:rPr>
        <w:instrText>Кодекс РФ от 29.12.2004 N 190-ФЗ</w:instrTex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9B4CCD">
        <w:rPr>
          <w:rFonts w:eastAsiaTheme="minorEastAsia"/>
          <w:sz w:val="28"/>
          <w:szCs w:val="28"/>
        </w:rPr>
        <w:instrText>Статус: Действующая редакция документа (действ. c 24.06.2023 по 24.06.2023)"</w:instrText>
      </w:r>
      <w:r w:rsidRPr="009B4CCD">
        <w:rPr>
          <w:rFonts w:eastAsiaTheme="minorEastAsia"/>
          <w:sz w:val="28"/>
          <w:szCs w:val="28"/>
        </w:rPr>
        <w:fldChar w:fldCharType="separate"/>
      </w:r>
      <w:r w:rsidRPr="009B4CCD">
        <w:rPr>
          <w:rFonts w:eastAsiaTheme="minorEastAsia"/>
          <w:sz w:val="28"/>
          <w:szCs w:val="28"/>
        </w:rPr>
        <w:t>статьи 54 Градостроительного кодекса Российской Федерации</w:t>
      </w:r>
      <w:r w:rsidRPr="009B4CCD">
        <w:rPr>
          <w:rFonts w:eastAsiaTheme="minorEastAsia"/>
          <w:sz w:val="28"/>
          <w:szCs w:val="28"/>
        </w:rPr>
        <w:fldChar w:fldCharType="end"/>
      </w:r>
      <w:r w:rsidRPr="009B4CCD">
        <w:rPr>
          <w:rFonts w:eastAsiaTheme="minorEastAsia"/>
          <w:sz w:val="28"/>
          <w:szCs w:val="28"/>
        </w:rPr>
        <w:t xml:space="preserve"> осуществляется государственный контроль (надзор), направляются комиссией </w:t>
      </w:r>
      <w:proofErr w:type="gramStart"/>
      <w:r w:rsidRPr="009B4CCD">
        <w:rPr>
          <w:rFonts w:eastAsiaTheme="minorEastAsia"/>
          <w:sz w:val="28"/>
          <w:szCs w:val="28"/>
        </w:rPr>
        <w:t>в</w:t>
      </w:r>
      <w:proofErr w:type="gramEnd"/>
      <w:r w:rsidRPr="009B4CCD">
        <w:rPr>
          <w:rFonts w:eastAsiaTheme="minorEastAsia"/>
          <w:sz w:val="28"/>
          <w:szCs w:val="28"/>
        </w:rPr>
        <w:t xml:space="preserve"> </w:t>
      </w:r>
      <w:proofErr w:type="gramStart"/>
      <w:r w:rsidRPr="009B4CCD">
        <w:rPr>
          <w:rFonts w:eastAsiaTheme="minorEastAsia"/>
          <w:sz w:val="28"/>
          <w:szCs w:val="28"/>
        </w:rPr>
        <w:t>Березовский</w:t>
      </w:r>
      <w:proofErr w:type="gramEnd"/>
      <w:r w:rsidRPr="009B4CCD">
        <w:rPr>
          <w:rFonts w:eastAsiaTheme="minorEastAsia"/>
          <w:sz w:val="28"/>
          <w:szCs w:val="28"/>
        </w:rPr>
        <w:t xml:space="preserve"> отдел инспектирования Службы жилищного и строительного надзора Ханты-Мансийского автономного округа – Югры для рассмотрения в течение 5 календарных дней с момента их регистрации.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B4CCD">
        <w:rPr>
          <w:sz w:val="28"/>
          <w:szCs w:val="28"/>
        </w:rPr>
        <w:t xml:space="preserve">5. </w:t>
      </w:r>
      <w:r w:rsidRPr="009B4CCD">
        <w:rPr>
          <w:sz w:val="28"/>
          <w:szCs w:val="28"/>
          <w:lang w:eastAsia="ar-SA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комиссией не менее чем за 24 часа до начала его проведения любым доступным способом.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B4CCD">
        <w:rPr>
          <w:sz w:val="28"/>
          <w:szCs w:val="28"/>
        </w:rPr>
        <w:t xml:space="preserve">6. </w:t>
      </w:r>
      <w:proofErr w:type="gramStart"/>
      <w:r w:rsidRPr="009B4CCD">
        <w:rPr>
          <w:sz w:val="28"/>
          <w:szCs w:val="28"/>
        </w:rPr>
        <w:t xml:space="preserve">Общий срок проведения осмотра, выдачи акта осмотра и направления ответа заявителю не должен превышать 30 календарных дней со дня регистрации заявления в администрации сельского поселения Светлый, </w:t>
      </w:r>
      <w:r w:rsidRPr="009B4CCD">
        <w:rPr>
          <w:sz w:val="28"/>
          <w:szCs w:val="28"/>
          <w:lang w:eastAsia="ar-SA"/>
        </w:rPr>
        <w:t>а в случае поступления заявления о возникновении аварийных ситуаций в зданиях, сооружениях или возникновении угрозы разрушений зданий, сооружений - не более 24 часов с момента регистрации заявления.</w:t>
      </w:r>
      <w:proofErr w:type="gramEnd"/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lastRenderedPageBreak/>
        <w:t xml:space="preserve">7. Осмотр проводится на основании распоряжения администрации сельского поселения Светлый о проведении осмотра (далее - распоряжение).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9B4CCD">
        <w:rPr>
          <w:rFonts w:eastAsiaTheme="minorEastAsia"/>
          <w:sz w:val="28"/>
          <w:szCs w:val="28"/>
        </w:rPr>
        <w:t xml:space="preserve">Распоряжение издаётся в срок, не превышающий 5 рабочих дней со дня регистрации заявления в </w:t>
      </w:r>
      <w:r w:rsidRPr="009B4CCD">
        <w:rPr>
          <w:sz w:val="28"/>
          <w:szCs w:val="28"/>
        </w:rPr>
        <w:t>администрации сельского поселения Светлый</w:t>
      </w:r>
      <w:r w:rsidRPr="009B4CCD">
        <w:rPr>
          <w:rFonts w:eastAsiaTheme="minorEastAsia"/>
          <w:sz w:val="28"/>
          <w:szCs w:val="28"/>
        </w:rPr>
        <w:t>, а в случае поступления заявления о возникновении аварийных ситуаций в зданиях, сооружениях или возникновении угрозы разрушений зданий, сооружений - в день регистрации заявления.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B4CCD">
        <w:rPr>
          <w:sz w:val="28"/>
          <w:szCs w:val="28"/>
        </w:rPr>
        <w:t xml:space="preserve">Для подготовки распоряжения секретарь комиссии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 - Югре </w:t>
      </w:r>
      <w:r w:rsidRPr="009B4CCD">
        <w:rPr>
          <w:sz w:val="28"/>
          <w:szCs w:val="28"/>
          <w:lang w:eastAsia="ar-SA"/>
        </w:rPr>
        <w:t>сведения о собственниках зданий, сооружений, подлежащих осмотру, в порядке, предусмотренном законодательством Российской Федерации.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8. Распоряжение должно содержать следующие сведения: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1) правовые основания для проведения осмотра;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B4CCD">
        <w:rPr>
          <w:sz w:val="28"/>
          <w:szCs w:val="28"/>
        </w:rPr>
        <w:t xml:space="preserve">2) </w:t>
      </w:r>
      <w:r w:rsidRPr="009B4CCD">
        <w:rPr>
          <w:sz w:val="28"/>
          <w:szCs w:val="28"/>
          <w:lang w:eastAsia="ar-SA"/>
        </w:rPr>
        <w:t xml:space="preserve">фамилии, имена, отчества, должности членов комиссии, осуществляющих осмотр, а также привлекаемых к проведению осмотра экспертов, представителей экспертных организаций;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  <w:lang w:eastAsia="ar-SA"/>
        </w:rPr>
        <w:t xml:space="preserve">3) </w:t>
      </w:r>
      <w:r w:rsidRPr="009B4CCD">
        <w:rPr>
          <w:sz w:val="28"/>
          <w:szCs w:val="28"/>
        </w:rPr>
        <w:t xml:space="preserve">наименование юридического лица или фамилия, имя, отчество индивидуального предпринимателя, физического лица, владеющих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4) предмет осмотра;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5) сроки проведения осмотра.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9. Осмотр начинается с ознакомления ответственного за эксплуатацию здания, сооружения или его уполномоченного представителя с основанием проведения осмотра.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9B4CCD">
        <w:rPr>
          <w:rFonts w:eastAsiaTheme="minorEastAsia"/>
          <w:sz w:val="28"/>
          <w:szCs w:val="28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5 настоящего Порядка.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9B4CCD">
        <w:rPr>
          <w:rFonts w:eastAsiaTheme="minorEastAsia"/>
          <w:sz w:val="28"/>
          <w:szCs w:val="28"/>
        </w:rPr>
        <w:t>10. Если для проведения осмотра зданий, сооружений требуются специальные познания, к его проведению комиссией приглашаются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11. Лица, ответственные за эксплуатацию здания, сооружения, уведомляются о проведении осмотра не позднее,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</w:t>
      </w:r>
      <w:r w:rsidRPr="009B4CCD">
        <w:rPr>
          <w:sz w:val="28"/>
          <w:szCs w:val="28"/>
        </w:rPr>
        <w:lastRenderedPageBreak/>
        <w:t xml:space="preserve">(факсом, по электронной почте, с использованием </w:t>
      </w:r>
      <w:proofErr w:type="spellStart"/>
      <w:r w:rsidRPr="009B4CCD">
        <w:rPr>
          <w:sz w:val="28"/>
          <w:szCs w:val="28"/>
        </w:rPr>
        <w:t>мессенджеров</w:t>
      </w:r>
      <w:proofErr w:type="spellEnd"/>
      <w:r w:rsidRPr="009B4CCD">
        <w:rPr>
          <w:sz w:val="28"/>
          <w:szCs w:val="28"/>
        </w:rPr>
        <w:t xml:space="preserve"> либо лично) копии распоряжения.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12. В ходе осмотра члены комиссии: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1) изучают имеющиеся сведения об осматриваемом объекте и журнал эксплуатации здания, сооружения, ведение которого предусмотрено пунктом 5 статьи 55.25 Градостроительного кодекса Российской Федерации;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2) проводят визуальный осмотр конструкций с </w:t>
      </w:r>
      <w:proofErr w:type="spellStart"/>
      <w:r w:rsidRPr="009B4CCD">
        <w:rPr>
          <w:sz w:val="28"/>
          <w:szCs w:val="28"/>
        </w:rPr>
        <w:t>фотофиксацией</w:t>
      </w:r>
      <w:proofErr w:type="spellEnd"/>
      <w:r w:rsidRPr="009B4CCD">
        <w:rPr>
          <w:sz w:val="28"/>
          <w:szCs w:val="28"/>
        </w:rPr>
        <w:t xml:space="preserve"> видимых дефектов;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3) проводят </w:t>
      </w:r>
      <w:proofErr w:type="spellStart"/>
      <w:r w:rsidRPr="009B4CCD">
        <w:rPr>
          <w:sz w:val="28"/>
          <w:szCs w:val="28"/>
        </w:rPr>
        <w:t>обмерочные</w:t>
      </w:r>
      <w:proofErr w:type="spellEnd"/>
      <w:r w:rsidRPr="009B4CCD">
        <w:rPr>
          <w:sz w:val="28"/>
          <w:szCs w:val="28"/>
        </w:rPr>
        <w:t xml:space="preserve"> работы и иные мероприятия, необходимые для определения оценки технического состояния объекта осмотра;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4) составляют акт с отражением технического состояния здания, сооружения по форме согласно приложению 2 к настоящему Порядку.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13. Приложением к акту являются: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1) материалы </w:t>
      </w:r>
      <w:proofErr w:type="spellStart"/>
      <w:r w:rsidRPr="009B4CCD">
        <w:rPr>
          <w:sz w:val="28"/>
          <w:szCs w:val="28"/>
        </w:rPr>
        <w:t>фотофиксации</w:t>
      </w:r>
      <w:proofErr w:type="spellEnd"/>
      <w:r w:rsidRPr="009B4CCD">
        <w:rPr>
          <w:sz w:val="28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2) другие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13.1. В случае принятия комиссией решения о привлечении к проведению осмотра эксперта, экспертной организации к акту также прикладываются: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1) решение о привлечении эксперта, экспертной организации;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2) заключение эксперта, экспертной организации.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14. </w:t>
      </w:r>
      <w:proofErr w:type="gramStart"/>
      <w:r w:rsidRPr="009B4CCD">
        <w:rPr>
          <w:sz w:val="28"/>
          <w:szCs w:val="28"/>
        </w:rPr>
        <w:t>Лицо, ответственное за эксплуатацию здания, сооружения или его уполномоченный представитель обязаны предоставить членам комиссии, осуществляющим осмотр, возможность ознакомиться с документами, необходимыми для проведения осмотра (журнал эксплуатации здания, сооружения, результаты инженерных изысканий, проектную документацию, акты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иную необходимую для эксплуатации здания, сооружения документацию), а также обеспечить для них и</w:t>
      </w:r>
      <w:proofErr w:type="gramEnd"/>
      <w:r w:rsidRPr="009B4CCD">
        <w:rPr>
          <w:sz w:val="28"/>
          <w:szCs w:val="28"/>
        </w:rPr>
        <w:t xml:space="preserve"> участвующих в осмотре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proofErr w:type="gramStart"/>
      <w:r w:rsidRPr="009B4CCD">
        <w:rPr>
          <w:rFonts w:eastAsiaTheme="minorEastAsia"/>
          <w:sz w:val="28"/>
          <w:szCs w:val="28"/>
        </w:rPr>
        <w:t xml:space="preserve">В случае если лицо, ответственное за эксплуатацию здания, сооружения, не предоставит членам комиссии документы, необходимые для проведения осмотра,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 в день планируемого осмотра составляется акт о невозможности осмотра здания, сооружения с указанием </w:t>
      </w:r>
      <w:r w:rsidRPr="009B4CCD">
        <w:rPr>
          <w:rFonts w:eastAsiaTheme="minorEastAsia"/>
          <w:sz w:val="28"/>
          <w:szCs w:val="28"/>
        </w:rPr>
        <w:lastRenderedPageBreak/>
        <w:t>причин невозможности проведения такого осмотра по</w:t>
      </w:r>
      <w:proofErr w:type="gramEnd"/>
      <w:r w:rsidRPr="009B4CCD">
        <w:rPr>
          <w:rFonts w:eastAsiaTheme="minorEastAsia"/>
          <w:sz w:val="28"/>
          <w:szCs w:val="28"/>
        </w:rPr>
        <w:t xml:space="preserve"> форме согласно приложению 1 к настоящему Порядку.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proofErr w:type="gramStart"/>
      <w:r w:rsidRPr="009B4CCD">
        <w:rPr>
          <w:rFonts w:eastAsiaTheme="minorEastAsia"/>
          <w:sz w:val="28"/>
          <w:szCs w:val="28"/>
        </w:rPr>
        <w:t>Копия акта о невозможности осмотра здания, сооружения в течение 5 рабочих 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- в течение 1 рабочего дня со дня его подписания, направляется комиссией заказным почтовым отправлением заявителю, лицу, ответственному за эксплуатацию</w:t>
      </w:r>
      <w:proofErr w:type="gramEnd"/>
      <w:r w:rsidRPr="009B4CCD">
        <w:rPr>
          <w:rFonts w:eastAsiaTheme="minorEastAsia"/>
          <w:sz w:val="28"/>
          <w:szCs w:val="28"/>
        </w:rPr>
        <w:t xml:space="preserve"> здания, сооружения, а также в органы внутренних дел.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15. </w:t>
      </w:r>
      <w:proofErr w:type="gramStart"/>
      <w:r w:rsidRPr="009B4CCD">
        <w:rPr>
          <w:sz w:val="28"/>
          <w:szCs w:val="28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</w:t>
      </w:r>
      <w:r w:rsidRPr="009B4CCD">
        <w:rPr>
          <w:color w:val="000000"/>
          <w:sz w:val="28"/>
          <w:szCs w:val="28"/>
          <w:lang w:eastAsia="ar-SA"/>
        </w:rPr>
        <w:t>имеющей на это право, подтвержденное свидетельством саморегулируемой организации</w:t>
      </w:r>
      <w:r w:rsidRPr="009B4CCD">
        <w:rPr>
          <w:sz w:val="28"/>
          <w:szCs w:val="28"/>
        </w:rPr>
        <w:t xml:space="preserve"> либо о необходимости остановки эксплуатации здания, сооружения. </w:t>
      </w:r>
      <w:proofErr w:type="gramEnd"/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16. В случае если здание, сооружение является муниципальной собственностью, акт с выводами и рекомендациями комиссии направляется главе сельского поселения Светлый для рассмотрения и принятия окончательного решения по устранению выявленных нарушений.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17. В случае неисполнения выданных рекомендаций собственниками объектов или лицами, ответственными за эксплуатацию зданий, сооружений, в предусмотренный актом осмотра срок, комиссия направляет материалы дела в уполномоченный орган государственного надзора (контроля) и в органы прокуратуры для принятия мер реагирования к нарушителям.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B4CCD">
        <w:rPr>
          <w:sz w:val="28"/>
          <w:szCs w:val="28"/>
          <w:lang w:eastAsia="ar-SA"/>
        </w:rPr>
        <w:t xml:space="preserve">18. </w:t>
      </w:r>
      <w:proofErr w:type="gramStart"/>
      <w:r w:rsidRPr="009B4CCD">
        <w:rPr>
          <w:sz w:val="28"/>
          <w:szCs w:val="28"/>
          <w:lang w:eastAsia="ar-SA"/>
        </w:rPr>
        <w:t xml:space="preserve">При необходимости приостановления или прекращения эксплуатации зданий, сооружений комиссия направляет материалы дела в администрацию </w:t>
      </w:r>
      <w:r w:rsidRPr="009B4CCD">
        <w:rPr>
          <w:sz w:val="28"/>
          <w:szCs w:val="28"/>
        </w:rPr>
        <w:t>сельского поселения Светлый</w:t>
      </w:r>
      <w:r w:rsidRPr="009B4CCD">
        <w:rPr>
          <w:sz w:val="28"/>
          <w:szCs w:val="28"/>
          <w:lang w:eastAsia="ar-SA"/>
        </w:rPr>
        <w:t xml:space="preserve"> для обращения в суд в порядке, предусмотренном действующим законодательством Российской Федерации.</w:t>
      </w:r>
      <w:proofErr w:type="gramEnd"/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19. Акт осмотра составляется комиссией в течение 5 рабочих дней со дня проведения осмотра </w:t>
      </w:r>
      <w:r w:rsidRPr="009B4CCD">
        <w:rPr>
          <w:sz w:val="28"/>
          <w:szCs w:val="28"/>
          <w:shd w:val="clear" w:color="auto" w:fill="FFFFFF"/>
          <w:lang w:eastAsia="ar-SA"/>
        </w:rPr>
        <w:t>(не позднее 10 рабочих дней, если для составления акта необходимо получить заключения по результатам проведенных исследований, испытаний, экспертиз)</w:t>
      </w:r>
      <w:r w:rsidRPr="009B4CCD">
        <w:rPr>
          <w:sz w:val="28"/>
          <w:szCs w:val="28"/>
        </w:rPr>
        <w:t xml:space="preserve"> в трех экземплярах.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В течение 1 рабочего дня, следующего за днем составления, один экземпляр акта осмотра вручается (направляется) заявителю вместе с ответом на обращение, второй экземпляр акта осмотра вручается </w:t>
      </w:r>
      <w:r w:rsidRPr="009B4CCD">
        <w:rPr>
          <w:sz w:val="28"/>
          <w:szCs w:val="28"/>
          <w:lang w:eastAsia="ar-SA"/>
        </w:rPr>
        <w:t xml:space="preserve">в течение 3 дней со дня составления </w:t>
      </w:r>
      <w:r w:rsidRPr="009B4CCD">
        <w:rPr>
          <w:sz w:val="28"/>
          <w:szCs w:val="28"/>
        </w:rPr>
        <w:t xml:space="preserve">лицу, ответственному за эксплуатацию зданий, сооружений, либо его уполномоченному представителю под роспись. Третий экземпляр акта осмотра остается в комиссии. 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20. В случае, когда </w:t>
      </w:r>
      <w:r w:rsidRPr="009B4CCD">
        <w:rPr>
          <w:sz w:val="28"/>
          <w:szCs w:val="28"/>
          <w:lang w:eastAsia="ar-SA"/>
        </w:rPr>
        <w:t xml:space="preserve">в трёхдневный срок </w:t>
      </w:r>
      <w:r w:rsidRPr="009B4CCD">
        <w:rPr>
          <w:sz w:val="28"/>
          <w:szCs w:val="28"/>
        </w:rPr>
        <w:t xml:space="preserve">вручить акт осмотра заявителю и лицу, ответственному за эксплуатацию зданий, сооружений, либо его </w:t>
      </w:r>
      <w:r w:rsidRPr="009B4CCD">
        <w:rPr>
          <w:sz w:val="28"/>
          <w:szCs w:val="28"/>
        </w:rPr>
        <w:lastRenderedPageBreak/>
        <w:t xml:space="preserve">уполномоченному представителю невозможно, комиссия обязана направить акт осмотра указанным лицам заказным почтовым отправлением с уведомлением о вручении не позднее 1 рабочего дня, следующего за днем его составления.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9B4CCD">
        <w:rPr>
          <w:rFonts w:eastAsiaTheme="minorEastAsia"/>
          <w:sz w:val="28"/>
          <w:szCs w:val="28"/>
        </w:rPr>
        <w:t>Со дня направления акта осмотра комиссия освобождается от ответственности за несвоевременное вручение акта осмотра.</w:t>
      </w:r>
    </w:p>
    <w:p w:rsidR="009B4CCD" w:rsidRPr="009B4CCD" w:rsidRDefault="009B4CCD" w:rsidP="009B4CCD">
      <w:pPr>
        <w:suppressAutoHyphens/>
        <w:ind w:firstLine="851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21. Сведения о проведенном осмотре вносятся членом комиссии в журнал учета осмотра зданий, сооружений, находящихся в эксплуатации на территории сельского поселения Светлый, по форме согласно </w:t>
      </w:r>
      <w:hyperlink r:id="rId18" w:history="1">
        <w:r w:rsidRPr="009B4CCD">
          <w:rPr>
            <w:sz w:val="28"/>
            <w:szCs w:val="28"/>
          </w:rPr>
          <w:t>приложению  3</w:t>
        </w:r>
      </w:hyperlink>
      <w:r w:rsidRPr="009B4CCD">
        <w:rPr>
          <w:sz w:val="28"/>
          <w:szCs w:val="28"/>
        </w:rPr>
        <w:t xml:space="preserve"> к настоящему Порядку. </w:t>
      </w: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  <w:lang w:eastAsia="ar-SA"/>
        </w:rPr>
      </w:pPr>
      <w:r w:rsidRPr="009B4CCD">
        <w:rPr>
          <w:sz w:val="20"/>
          <w:szCs w:val="20"/>
        </w:rPr>
        <w:t>Приложение 1</w:t>
      </w:r>
      <w:r w:rsidRPr="009B4CCD">
        <w:rPr>
          <w:sz w:val="20"/>
          <w:szCs w:val="20"/>
        </w:rPr>
        <w:br/>
        <w:t>к Порядку проведения осмотра зданий,</w:t>
      </w:r>
      <w:r w:rsidRPr="009B4CCD">
        <w:rPr>
          <w:sz w:val="20"/>
          <w:szCs w:val="20"/>
        </w:rPr>
        <w:br/>
        <w:t>сооружений на предмет оценки</w:t>
      </w:r>
      <w:r w:rsidRPr="009B4CCD">
        <w:rPr>
          <w:sz w:val="20"/>
          <w:szCs w:val="20"/>
        </w:rPr>
        <w:br/>
        <w:t>их технического состояния и надлежащего</w:t>
      </w:r>
      <w:r w:rsidRPr="009B4CCD">
        <w:rPr>
          <w:sz w:val="20"/>
          <w:szCs w:val="20"/>
        </w:rPr>
        <w:br/>
        <w:t xml:space="preserve">технического обслуживания </w:t>
      </w: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bCs/>
          <w:sz w:val="20"/>
          <w:szCs w:val="20"/>
          <w:lang w:eastAsia="ar-SA"/>
        </w:rPr>
      </w:pPr>
      <w:r w:rsidRPr="009B4CCD">
        <w:rPr>
          <w:bCs/>
          <w:sz w:val="20"/>
          <w:szCs w:val="20"/>
          <w:lang w:eastAsia="ar-SA"/>
        </w:rPr>
        <w:t xml:space="preserve">               на территории сельского поселения </w:t>
      </w:r>
      <w:proofErr w:type="gramStart"/>
      <w:r w:rsidRPr="009B4CCD">
        <w:rPr>
          <w:bCs/>
          <w:sz w:val="20"/>
          <w:szCs w:val="20"/>
          <w:lang w:eastAsia="ar-SA"/>
        </w:rPr>
        <w:t>Светлый</w:t>
      </w:r>
      <w:proofErr w:type="gramEnd"/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Theme="minorEastAsia" w:hAnsi="Arial" w:cs="Arial"/>
          <w:b/>
          <w:bCs/>
          <w:sz w:val="20"/>
          <w:szCs w:val="20"/>
        </w:rPr>
      </w:pPr>
      <w:r w:rsidRPr="009B4CCD">
        <w:rPr>
          <w:rFonts w:ascii="Arial" w:eastAsiaTheme="minorEastAsia" w:hAnsi="Arial" w:cs="Arial"/>
          <w:b/>
          <w:bCs/>
          <w:color w:val="2B4279"/>
          <w:sz w:val="20"/>
          <w:szCs w:val="20"/>
        </w:rPr>
        <w:t xml:space="preserve"> </w:t>
      </w:r>
      <w:r w:rsidRPr="009B4CCD">
        <w:rPr>
          <w:rFonts w:ascii="Arial" w:eastAsiaTheme="minorEastAsia" w:hAnsi="Arial" w:cs="Arial"/>
          <w:b/>
          <w:bCs/>
          <w:sz w:val="20"/>
          <w:szCs w:val="20"/>
        </w:rPr>
        <w:t xml:space="preserve">Акт о невозможности осмотра здания, сооружения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spellStart"/>
      <w:r w:rsidRPr="009B4CCD">
        <w:rPr>
          <w:rFonts w:ascii="Courier New" w:eastAsiaTheme="minorEastAsia" w:hAnsi="Courier New" w:cs="Courier New"/>
          <w:sz w:val="20"/>
          <w:szCs w:val="20"/>
        </w:rPr>
        <w:t>пос</w:t>
      </w:r>
      <w:proofErr w:type="gramStart"/>
      <w:r w:rsidRPr="009B4CCD">
        <w:rPr>
          <w:rFonts w:ascii="Courier New" w:eastAsiaTheme="minorEastAsia" w:hAnsi="Courier New" w:cs="Courier New"/>
          <w:sz w:val="20"/>
          <w:szCs w:val="20"/>
        </w:rPr>
        <w:t>.С</w:t>
      </w:r>
      <w:proofErr w:type="gramEnd"/>
      <w:r w:rsidRPr="009B4CCD">
        <w:rPr>
          <w:rFonts w:ascii="Courier New" w:eastAsiaTheme="minorEastAsia" w:hAnsi="Courier New" w:cs="Courier New"/>
          <w:sz w:val="20"/>
          <w:szCs w:val="20"/>
        </w:rPr>
        <w:t>ветлый</w:t>
      </w:r>
      <w:proofErr w:type="spellEnd"/>
      <w:r w:rsidRPr="009B4CCD">
        <w:rPr>
          <w:rFonts w:ascii="Courier New" w:eastAsiaTheme="minorEastAsia" w:hAnsi="Courier New" w:cs="Courier New"/>
          <w:sz w:val="20"/>
          <w:szCs w:val="20"/>
        </w:rPr>
        <w:t xml:space="preserve">                                       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                                                  (дата, время составления)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Комиссия в составе: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             (фамилия, имя, отчество, должность, место работы)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с участием: 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в присутствии: 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в  соответствии  с  решением Совета депутатов </w:t>
      </w:r>
      <w:proofErr w:type="spellStart"/>
      <w:r w:rsidRPr="009B4CCD">
        <w:rPr>
          <w:rFonts w:ascii="Courier New" w:eastAsiaTheme="minorEastAsia" w:hAnsi="Courier New" w:cs="Courier New"/>
          <w:sz w:val="20"/>
          <w:szCs w:val="20"/>
        </w:rPr>
        <w:t>с.п</w:t>
      </w:r>
      <w:proofErr w:type="gramStart"/>
      <w:r w:rsidRPr="009B4CCD">
        <w:rPr>
          <w:rFonts w:ascii="Courier New" w:eastAsiaTheme="minorEastAsia" w:hAnsi="Courier New" w:cs="Courier New"/>
          <w:sz w:val="20"/>
          <w:szCs w:val="20"/>
        </w:rPr>
        <w:t>.С</w:t>
      </w:r>
      <w:proofErr w:type="gramEnd"/>
      <w:r w:rsidRPr="009B4CCD">
        <w:rPr>
          <w:rFonts w:ascii="Courier New" w:eastAsiaTheme="minorEastAsia" w:hAnsi="Courier New" w:cs="Courier New"/>
          <w:sz w:val="20"/>
          <w:szCs w:val="20"/>
        </w:rPr>
        <w:t>ветлый</w:t>
      </w:r>
      <w:proofErr w:type="spellEnd"/>
      <w:r w:rsidRPr="009B4CCD">
        <w:rPr>
          <w:rFonts w:ascii="Courier New" w:eastAsiaTheme="minorEastAsia" w:hAnsi="Courier New" w:cs="Courier New"/>
          <w:sz w:val="20"/>
          <w:szCs w:val="20"/>
        </w:rPr>
        <w:t xml:space="preserve"> от "_" ____ 20__ г.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>N ___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провела осмотр объекта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          (наименование здания, сооружения, его место нахождения)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Проведение осмотра здания, сооружения невозможно по следующим причинам: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       (причина невозможности проведения осмотра здания, сооружения)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Председатель:                 ________________/____________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Члены комиссии:               ________________/____________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Приглашенные:                 ________________/____________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Собственник здания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(арендатор, доверенное лицо): ______________/______________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</w:pP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</w:pP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</w:pP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</w:pP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  <w:rPr>
          <w:sz w:val="20"/>
          <w:szCs w:val="20"/>
        </w:rPr>
      </w:pPr>
      <w:r w:rsidRPr="009B4CCD">
        <w:br/>
      </w: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  <w:lang w:eastAsia="ar-SA"/>
        </w:rPr>
      </w:pPr>
      <w:r w:rsidRPr="009B4CCD">
        <w:rPr>
          <w:sz w:val="20"/>
          <w:szCs w:val="20"/>
        </w:rPr>
        <w:t>Приложение  2</w:t>
      </w:r>
      <w:r w:rsidRPr="009B4CCD">
        <w:rPr>
          <w:sz w:val="20"/>
          <w:szCs w:val="20"/>
        </w:rPr>
        <w:br/>
        <w:t>к Порядку проведения осмотра зданий,</w:t>
      </w:r>
      <w:r w:rsidRPr="009B4CCD">
        <w:rPr>
          <w:sz w:val="20"/>
          <w:szCs w:val="20"/>
        </w:rPr>
        <w:br/>
        <w:t>сооружений на предмет оценки</w:t>
      </w:r>
      <w:r w:rsidRPr="009B4CCD">
        <w:rPr>
          <w:sz w:val="20"/>
          <w:szCs w:val="20"/>
        </w:rPr>
        <w:br/>
        <w:t>их технического состояния и надлежащего</w:t>
      </w:r>
      <w:r w:rsidRPr="009B4CCD">
        <w:rPr>
          <w:sz w:val="20"/>
          <w:szCs w:val="20"/>
        </w:rPr>
        <w:br/>
        <w:t xml:space="preserve">технического обслуживания </w:t>
      </w: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bCs/>
          <w:sz w:val="20"/>
          <w:szCs w:val="20"/>
          <w:lang w:eastAsia="ar-SA"/>
        </w:rPr>
      </w:pPr>
      <w:r w:rsidRPr="009B4CCD">
        <w:rPr>
          <w:bCs/>
          <w:sz w:val="20"/>
          <w:szCs w:val="20"/>
          <w:lang w:eastAsia="ar-SA"/>
        </w:rPr>
        <w:t xml:space="preserve">               на территории сельского поселения </w:t>
      </w:r>
      <w:proofErr w:type="gramStart"/>
      <w:r w:rsidRPr="009B4CCD">
        <w:rPr>
          <w:bCs/>
          <w:sz w:val="20"/>
          <w:szCs w:val="20"/>
          <w:lang w:eastAsia="ar-SA"/>
        </w:rPr>
        <w:t>Светлый</w:t>
      </w:r>
      <w:proofErr w:type="gramEnd"/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  <w:rPr>
          <w:b/>
          <w:bCs/>
          <w:sz w:val="20"/>
          <w:szCs w:val="20"/>
          <w:lang w:eastAsia="ar-SA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Theme="minorEastAsia" w:hAnsi="Arial" w:cs="Arial"/>
          <w:b/>
          <w:bCs/>
          <w:sz w:val="20"/>
          <w:szCs w:val="20"/>
        </w:rPr>
      </w:pPr>
      <w:r w:rsidRPr="009B4CCD">
        <w:rPr>
          <w:rFonts w:ascii="Arial" w:eastAsiaTheme="minorEastAsia" w:hAnsi="Arial" w:cs="Arial"/>
          <w:b/>
          <w:bCs/>
          <w:sz w:val="20"/>
          <w:szCs w:val="20"/>
        </w:rPr>
        <w:t xml:space="preserve">Акт осмотра здания, сооружения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spellStart"/>
      <w:r w:rsidRPr="009B4CCD">
        <w:rPr>
          <w:rFonts w:ascii="Courier New" w:eastAsiaTheme="minorEastAsia" w:hAnsi="Courier New" w:cs="Courier New"/>
          <w:sz w:val="20"/>
          <w:szCs w:val="20"/>
        </w:rPr>
        <w:t>пос</w:t>
      </w:r>
      <w:proofErr w:type="gramStart"/>
      <w:r w:rsidRPr="009B4CCD">
        <w:rPr>
          <w:rFonts w:ascii="Courier New" w:eastAsiaTheme="minorEastAsia" w:hAnsi="Courier New" w:cs="Courier New"/>
          <w:sz w:val="20"/>
          <w:szCs w:val="20"/>
        </w:rPr>
        <w:t>.С</w:t>
      </w:r>
      <w:proofErr w:type="gramEnd"/>
      <w:r w:rsidRPr="009B4CCD">
        <w:rPr>
          <w:rFonts w:ascii="Courier New" w:eastAsiaTheme="minorEastAsia" w:hAnsi="Courier New" w:cs="Courier New"/>
          <w:sz w:val="20"/>
          <w:szCs w:val="20"/>
        </w:rPr>
        <w:t>ветлый</w:t>
      </w:r>
      <w:proofErr w:type="spellEnd"/>
      <w:r w:rsidRPr="009B4CCD">
        <w:rPr>
          <w:rFonts w:ascii="Courier New" w:eastAsiaTheme="minorEastAsia" w:hAnsi="Courier New" w:cs="Courier New"/>
          <w:sz w:val="20"/>
          <w:szCs w:val="20"/>
        </w:rPr>
        <w:t xml:space="preserve">                                       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                                                  (дата, время составления)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Комиссия в составе: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             (фамилия, имя, отчество, должность, место работы)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с участием: 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в присутствии: 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в соответствии с  решением Совета депутатов </w:t>
      </w:r>
      <w:proofErr w:type="spellStart"/>
      <w:r w:rsidRPr="009B4CCD">
        <w:rPr>
          <w:rFonts w:ascii="Courier New" w:eastAsiaTheme="minorEastAsia" w:hAnsi="Courier New" w:cs="Courier New"/>
          <w:sz w:val="20"/>
          <w:szCs w:val="20"/>
        </w:rPr>
        <w:t>с.п</w:t>
      </w:r>
      <w:proofErr w:type="gramStart"/>
      <w:r w:rsidRPr="009B4CCD">
        <w:rPr>
          <w:rFonts w:ascii="Courier New" w:eastAsiaTheme="minorEastAsia" w:hAnsi="Courier New" w:cs="Courier New"/>
          <w:sz w:val="20"/>
          <w:szCs w:val="20"/>
        </w:rPr>
        <w:t>.С</w:t>
      </w:r>
      <w:proofErr w:type="gramEnd"/>
      <w:r w:rsidRPr="009B4CCD">
        <w:rPr>
          <w:rFonts w:ascii="Courier New" w:eastAsiaTheme="minorEastAsia" w:hAnsi="Courier New" w:cs="Courier New"/>
          <w:sz w:val="20"/>
          <w:szCs w:val="20"/>
        </w:rPr>
        <w:t>ветлый</w:t>
      </w:r>
      <w:proofErr w:type="spellEnd"/>
      <w:r w:rsidRPr="009B4CCD">
        <w:rPr>
          <w:rFonts w:ascii="Courier New" w:eastAsiaTheme="minorEastAsia" w:hAnsi="Courier New" w:cs="Courier New"/>
          <w:sz w:val="20"/>
          <w:szCs w:val="20"/>
        </w:rPr>
        <w:t xml:space="preserve"> от "__" _____ 20___г.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N 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провела осмотр объекта 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          (наименование здания, сооружения, его место нахождения)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в ходе осмотра установлено: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  (подробное описание данных, характеризующих состояние объекта осмотра)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выявлены (не выявлены) нарушения: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  (нарушения требований технических регламентов, проектной документации)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Рекомендации о мерах по устранению выявленных нарушений: </w:t>
      </w:r>
    </w:p>
    <w:p w:rsidR="009B4CCD" w:rsidRPr="009B4CCD" w:rsidRDefault="009B4CCD" w:rsidP="009B4CCD">
      <w:pPr>
        <w:widowControl w:val="0"/>
        <w:suppressAutoHyphens/>
        <w:autoSpaceDE w:val="0"/>
        <w:autoSpaceDN w:val="0"/>
        <w:adjustRightInd w:val="0"/>
        <w:rPr>
          <w:rFonts w:ascii="Arial, sans-serif" w:hAnsi="Arial, sans-serif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2685"/>
        <w:gridCol w:w="4155"/>
        <w:gridCol w:w="2070"/>
      </w:tblGrid>
      <w:tr w:rsidR="009B4CCD" w:rsidRPr="009B4CCD" w:rsidTr="00EE7C73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4CCD" w:rsidRPr="009B4CCD" w:rsidRDefault="009B4CCD" w:rsidP="009B4C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B4CCD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9B4CCD">
              <w:rPr>
                <w:rFonts w:ascii="Courier New" w:eastAsiaTheme="minorEastAsia" w:hAnsi="Courier New" w:cs="Courier New"/>
                <w:sz w:val="18"/>
                <w:szCs w:val="18"/>
              </w:rPr>
              <w:t>п</w:t>
            </w:r>
            <w:proofErr w:type="gramEnd"/>
            <w:r w:rsidRPr="009B4CCD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4CCD" w:rsidRPr="009B4CCD" w:rsidRDefault="009B4CCD" w:rsidP="009B4C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B4CCD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Выявленное нарушение 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4CCD" w:rsidRPr="009B4CCD" w:rsidRDefault="009B4CCD" w:rsidP="009B4C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B4CCD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Рекомендации по устранению нарушения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4CCD" w:rsidRPr="009B4CCD" w:rsidRDefault="009B4CCD" w:rsidP="009B4C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B4CCD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Срок </w:t>
            </w:r>
          </w:p>
          <w:p w:rsidR="009B4CCD" w:rsidRPr="009B4CCD" w:rsidRDefault="009B4CCD" w:rsidP="009B4C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B4CCD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устранения </w:t>
            </w:r>
          </w:p>
          <w:p w:rsidR="009B4CCD" w:rsidRPr="009B4CCD" w:rsidRDefault="009B4CCD" w:rsidP="009B4C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B4CCD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нарушения </w:t>
            </w:r>
          </w:p>
        </w:tc>
      </w:tr>
      <w:tr w:rsidR="009B4CCD" w:rsidRPr="009B4CCD" w:rsidTr="00EE7C73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4CCD" w:rsidRPr="009B4CCD" w:rsidRDefault="009B4CCD" w:rsidP="009B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4CCD" w:rsidRPr="009B4CCD" w:rsidRDefault="009B4CCD" w:rsidP="009B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4CCD" w:rsidRPr="009B4CCD" w:rsidRDefault="009B4CCD" w:rsidP="009B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4CCD" w:rsidRPr="009B4CCD" w:rsidRDefault="009B4CCD" w:rsidP="009B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Приложения к акту: 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>                  </w:t>
      </w:r>
      <w:proofErr w:type="gramStart"/>
      <w:r w:rsidRPr="009B4CCD">
        <w:rPr>
          <w:rFonts w:ascii="Courier New" w:eastAsiaTheme="minorEastAsia" w:hAnsi="Courier New" w:cs="Courier New"/>
          <w:sz w:val="20"/>
          <w:szCs w:val="20"/>
        </w:rPr>
        <w:t xml:space="preserve">(материалы </w:t>
      </w:r>
      <w:proofErr w:type="spellStart"/>
      <w:r w:rsidRPr="009B4CCD">
        <w:rPr>
          <w:rFonts w:ascii="Courier New" w:eastAsiaTheme="minorEastAsia" w:hAnsi="Courier New" w:cs="Courier New"/>
          <w:sz w:val="20"/>
          <w:szCs w:val="20"/>
        </w:rPr>
        <w:t>фотофиксации</w:t>
      </w:r>
      <w:proofErr w:type="spellEnd"/>
      <w:r w:rsidRPr="009B4CCD">
        <w:rPr>
          <w:rFonts w:ascii="Courier New" w:eastAsiaTheme="minorEastAsia" w:hAnsi="Courier New" w:cs="Courier New"/>
          <w:sz w:val="20"/>
          <w:szCs w:val="20"/>
        </w:rPr>
        <w:t xml:space="preserve"> осматриваемого здания, сооружения </w:t>
      </w:r>
      <w:proofErr w:type="gramEnd"/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и иные материалы, оформленные в ходе осмотра)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Председатель:                ________________/____________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lastRenderedPageBreak/>
        <w:t xml:space="preserve">Члены комиссии:              ________________/____________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Приглашенные:                ________________/____________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Собственник здания </w:t>
      </w:r>
    </w:p>
    <w:p w:rsidR="009B4CCD" w:rsidRPr="009B4CCD" w:rsidRDefault="009B4CCD" w:rsidP="009B4CC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B4CCD">
        <w:rPr>
          <w:rFonts w:ascii="Courier New" w:eastAsiaTheme="minorEastAsia" w:hAnsi="Courier New" w:cs="Courier New"/>
          <w:sz w:val="20"/>
          <w:szCs w:val="20"/>
        </w:rPr>
        <w:t xml:space="preserve">(арендатор, доверенное лицо): ________________/____________ </w:t>
      </w: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  <w:rPr>
          <w:sz w:val="20"/>
          <w:szCs w:val="20"/>
        </w:rPr>
      </w:pPr>
      <w:bookmarkStart w:id="6" w:name="P0066"/>
      <w:bookmarkEnd w:id="6"/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sz w:val="20"/>
          <w:szCs w:val="20"/>
          <w:lang w:eastAsia="ar-SA"/>
        </w:rPr>
      </w:pPr>
      <w:r w:rsidRPr="009B4CCD">
        <w:rPr>
          <w:sz w:val="20"/>
          <w:szCs w:val="20"/>
        </w:rPr>
        <w:t>Приложение  3</w:t>
      </w:r>
      <w:r w:rsidRPr="009B4CCD">
        <w:rPr>
          <w:sz w:val="20"/>
          <w:szCs w:val="20"/>
        </w:rPr>
        <w:br/>
        <w:t>к Порядку проведения осмотра зданий,</w:t>
      </w:r>
      <w:r w:rsidRPr="009B4CCD">
        <w:rPr>
          <w:sz w:val="20"/>
          <w:szCs w:val="20"/>
        </w:rPr>
        <w:br/>
        <w:t>сооружений на предмет оценки</w:t>
      </w:r>
      <w:r w:rsidRPr="009B4CCD">
        <w:rPr>
          <w:sz w:val="20"/>
          <w:szCs w:val="20"/>
        </w:rPr>
        <w:br/>
        <w:t>их технического состояния и надлежащего</w:t>
      </w:r>
      <w:r w:rsidRPr="009B4CCD">
        <w:rPr>
          <w:sz w:val="20"/>
          <w:szCs w:val="20"/>
        </w:rPr>
        <w:br/>
        <w:t xml:space="preserve">технического обслуживания </w:t>
      </w:r>
    </w:p>
    <w:p w:rsidR="009B4CCD" w:rsidRPr="009B4CCD" w:rsidRDefault="009B4CCD" w:rsidP="009B4CCD">
      <w:pPr>
        <w:suppressAutoHyphens/>
        <w:spacing w:before="100" w:beforeAutospacing="1" w:after="100" w:afterAutospacing="1"/>
        <w:contextualSpacing/>
        <w:jc w:val="right"/>
        <w:rPr>
          <w:bCs/>
          <w:sz w:val="20"/>
          <w:szCs w:val="20"/>
          <w:lang w:eastAsia="ar-SA"/>
        </w:rPr>
      </w:pPr>
      <w:r w:rsidRPr="009B4CCD">
        <w:rPr>
          <w:bCs/>
          <w:sz w:val="20"/>
          <w:szCs w:val="20"/>
          <w:lang w:eastAsia="ar-SA"/>
        </w:rPr>
        <w:t xml:space="preserve">               на территории сельского поселения </w:t>
      </w:r>
      <w:proofErr w:type="gramStart"/>
      <w:r w:rsidRPr="009B4CCD">
        <w:rPr>
          <w:bCs/>
          <w:sz w:val="20"/>
          <w:szCs w:val="20"/>
          <w:lang w:eastAsia="ar-SA"/>
        </w:rPr>
        <w:t>Светлый</w:t>
      </w:r>
      <w:proofErr w:type="gramEnd"/>
    </w:p>
    <w:p w:rsidR="009B4CCD" w:rsidRPr="009B4CCD" w:rsidRDefault="009B4CCD" w:rsidP="009B4CCD">
      <w:pPr>
        <w:suppressAutoHyphens/>
        <w:spacing w:before="100" w:beforeAutospacing="1" w:after="100" w:afterAutospacing="1"/>
        <w:jc w:val="right"/>
        <w:rPr>
          <w:sz w:val="20"/>
          <w:szCs w:val="20"/>
        </w:rPr>
      </w:pPr>
    </w:p>
    <w:p w:rsidR="009B4CCD" w:rsidRPr="009B4CCD" w:rsidRDefault="009B4CCD" w:rsidP="009B4CCD">
      <w:pPr>
        <w:suppressAutoHyphens/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9B4CCD">
        <w:rPr>
          <w:rFonts w:ascii="Arial" w:hAnsi="Arial" w:cs="Arial"/>
          <w:b/>
          <w:bCs/>
          <w:sz w:val="20"/>
          <w:szCs w:val="20"/>
          <w:lang w:eastAsia="ar-SA"/>
        </w:rPr>
        <w:t xml:space="preserve">Журнал учета осмотра зданий, сооружений, находящихся в эксплуатации на территории сельского поселения Светлый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586"/>
        <w:gridCol w:w="1958"/>
        <w:gridCol w:w="1139"/>
        <w:gridCol w:w="1695"/>
        <w:gridCol w:w="1517"/>
        <w:gridCol w:w="1531"/>
      </w:tblGrid>
      <w:tr w:rsidR="009B4CCD" w:rsidRPr="009B4CCD" w:rsidTr="00EE7C7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suppressAutoHyphens/>
              <w:spacing w:before="100" w:beforeAutospacing="1" w:after="100" w:afterAutospacing="1"/>
              <w:jc w:val="center"/>
            </w:pPr>
            <w:r w:rsidRPr="009B4CCD">
              <w:t xml:space="preserve">№ </w:t>
            </w:r>
            <w:proofErr w:type="gramStart"/>
            <w:r w:rsidRPr="009B4CCD">
              <w:t>п</w:t>
            </w:r>
            <w:proofErr w:type="gramEnd"/>
            <w:r w:rsidRPr="009B4CCD"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suppressAutoHyphens/>
              <w:spacing w:before="100" w:beforeAutospacing="1" w:after="100" w:afterAutospacing="1"/>
              <w:jc w:val="center"/>
            </w:pPr>
            <w:r w:rsidRPr="009B4CCD">
              <w:t xml:space="preserve">Основание проведения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suppressAutoHyphens/>
              <w:spacing w:before="100" w:beforeAutospacing="1" w:after="100" w:afterAutospacing="1"/>
              <w:jc w:val="center"/>
            </w:pPr>
            <w:r w:rsidRPr="009B4CCD">
              <w:t xml:space="preserve">Наименование объекта осмотра, адрес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suppressAutoHyphens/>
              <w:spacing w:before="100" w:beforeAutospacing="1" w:after="100" w:afterAutospacing="1"/>
              <w:jc w:val="center"/>
            </w:pPr>
            <w:r w:rsidRPr="009B4CCD">
              <w:t xml:space="preserve">№ и дата акта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suppressAutoHyphens/>
              <w:spacing w:before="100" w:beforeAutospacing="1" w:after="100" w:afterAutospacing="1"/>
              <w:jc w:val="center"/>
            </w:pPr>
            <w:r w:rsidRPr="009B4CCD">
              <w:t xml:space="preserve">Отметка о выявленном нарушении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suppressAutoHyphens/>
              <w:spacing w:before="100" w:beforeAutospacing="1" w:after="100" w:afterAutospacing="1"/>
              <w:jc w:val="center"/>
            </w:pPr>
            <w:r w:rsidRPr="009B4CCD">
              <w:t xml:space="preserve">Срок устранения нарушения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suppressAutoHyphens/>
              <w:spacing w:before="100" w:beforeAutospacing="1" w:after="100" w:afterAutospacing="1"/>
              <w:jc w:val="center"/>
            </w:pPr>
            <w:r w:rsidRPr="009B4CCD">
              <w:t xml:space="preserve">Отметка о выполнении </w:t>
            </w:r>
          </w:p>
        </w:tc>
      </w:tr>
      <w:tr w:rsidR="009B4CCD" w:rsidRPr="009B4CCD" w:rsidTr="00EE7C73">
        <w:trPr>
          <w:tblCellSpacing w:w="15" w:type="dxa"/>
        </w:trPr>
        <w:tc>
          <w:tcPr>
            <w:tcW w:w="0" w:type="auto"/>
            <w:hideMark/>
          </w:tcPr>
          <w:p w:rsidR="009B4CCD" w:rsidRPr="009B4CCD" w:rsidRDefault="009B4CCD" w:rsidP="009B4CCD">
            <w:pPr>
              <w:suppressAutoHyphens/>
            </w:pPr>
          </w:p>
        </w:tc>
        <w:tc>
          <w:tcPr>
            <w:tcW w:w="0" w:type="auto"/>
            <w:hideMark/>
          </w:tcPr>
          <w:p w:rsidR="009B4CCD" w:rsidRPr="009B4CCD" w:rsidRDefault="009B4CCD" w:rsidP="009B4CC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B4CCD" w:rsidRPr="009B4CCD" w:rsidRDefault="009B4CCD" w:rsidP="009B4CC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B4CCD" w:rsidRPr="009B4CCD" w:rsidRDefault="009B4CCD" w:rsidP="009B4CC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B4CCD" w:rsidRPr="009B4CCD" w:rsidRDefault="009B4CCD" w:rsidP="009B4CC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B4CCD" w:rsidRPr="009B4CCD" w:rsidRDefault="009B4CCD" w:rsidP="009B4CC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B4CCD" w:rsidRPr="009B4CCD" w:rsidRDefault="009B4CCD" w:rsidP="009B4CCD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9B4CCD" w:rsidRPr="009B4CCD" w:rsidRDefault="009B4CCD" w:rsidP="009B4CC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B4CCD">
        <w:rPr>
          <w:sz w:val="28"/>
          <w:szCs w:val="28"/>
          <w:lang w:eastAsia="ar-SA"/>
        </w:rPr>
        <w:t>».</w:t>
      </w: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9B4CCD" w:rsidRPr="009B4CCD" w:rsidRDefault="009B4CCD" w:rsidP="009B4CCD">
      <w:pPr>
        <w:jc w:val="center"/>
        <w:rPr>
          <w:color w:val="000000"/>
          <w:sz w:val="28"/>
          <w:szCs w:val="28"/>
        </w:rPr>
      </w:pPr>
      <w:r w:rsidRPr="009B4CCD">
        <w:rPr>
          <w:color w:val="000000"/>
          <w:sz w:val="28"/>
          <w:szCs w:val="28"/>
        </w:rPr>
        <w:t>СОВЕТ  ДЕПУТАТОВ</w:t>
      </w:r>
    </w:p>
    <w:p w:rsidR="009B4CCD" w:rsidRPr="009B4CCD" w:rsidRDefault="009B4CCD" w:rsidP="009B4CCD">
      <w:pPr>
        <w:jc w:val="center"/>
        <w:rPr>
          <w:b/>
          <w:color w:val="000000"/>
          <w:sz w:val="28"/>
          <w:szCs w:val="28"/>
        </w:rPr>
      </w:pPr>
      <w:r w:rsidRPr="009B4CCD">
        <w:rPr>
          <w:color w:val="000000"/>
          <w:sz w:val="28"/>
          <w:szCs w:val="28"/>
        </w:rPr>
        <w:t xml:space="preserve">СЕЛЬСКОГО  ПОСЕЛЕНИЯ  </w:t>
      </w:r>
      <w:proofErr w:type="gramStart"/>
      <w:r w:rsidRPr="009B4CCD">
        <w:rPr>
          <w:color w:val="000000"/>
          <w:sz w:val="28"/>
          <w:szCs w:val="28"/>
        </w:rPr>
        <w:t>СВЕТЛЫЙ</w:t>
      </w:r>
      <w:proofErr w:type="gramEnd"/>
    </w:p>
    <w:p w:rsidR="009B4CCD" w:rsidRPr="009B4CCD" w:rsidRDefault="009B4CCD" w:rsidP="009B4CCD">
      <w:pPr>
        <w:jc w:val="center"/>
        <w:rPr>
          <w:color w:val="000000"/>
          <w:sz w:val="28"/>
          <w:szCs w:val="28"/>
        </w:rPr>
      </w:pPr>
      <w:r w:rsidRPr="009B4CCD">
        <w:rPr>
          <w:color w:val="000000"/>
          <w:sz w:val="28"/>
          <w:szCs w:val="28"/>
        </w:rPr>
        <w:t>Березовского района</w:t>
      </w:r>
    </w:p>
    <w:p w:rsidR="009B4CCD" w:rsidRPr="009B4CCD" w:rsidRDefault="009B4CCD" w:rsidP="009B4CCD">
      <w:pPr>
        <w:jc w:val="center"/>
        <w:rPr>
          <w:color w:val="000000"/>
          <w:sz w:val="28"/>
          <w:szCs w:val="28"/>
        </w:rPr>
      </w:pPr>
      <w:r w:rsidRPr="009B4CCD">
        <w:rPr>
          <w:color w:val="000000"/>
          <w:sz w:val="28"/>
          <w:szCs w:val="28"/>
        </w:rPr>
        <w:t>Ханты-Мансийского автономного округа-Югры</w:t>
      </w:r>
    </w:p>
    <w:p w:rsidR="009B4CCD" w:rsidRPr="009B4CCD" w:rsidRDefault="009B4CCD" w:rsidP="009B4CCD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9B4CCD">
        <w:rPr>
          <w:bCs/>
          <w:iCs/>
          <w:sz w:val="28"/>
          <w:szCs w:val="28"/>
        </w:rPr>
        <w:t>РЕШЕНИЕ</w:t>
      </w:r>
    </w:p>
    <w:p w:rsidR="009B4CCD" w:rsidRPr="009B4CCD" w:rsidRDefault="009B4CCD" w:rsidP="009B4CCD">
      <w:pPr>
        <w:tabs>
          <w:tab w:val="left" w:pos="1875"/>
        </w:tabs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от </w:t>
      </w:r>
      <w:r w:rsidRPr="009B4CCD">
        <w:rPr>
          <w:sz w:val="28"/>
          <w:szCs w:val="28"/>
          <w:u w:val="single"/>
        </w:rPr>
        <w:t>19.12.2023</w:t>
      </w:r>
      <w:r w:rsidRPr="009B4CCD">
        <w:rPr>
          <w:sz w:val="28"/>
          <w:szCs w:val="28"/>
        </w:rPr>
        <w:t xml:space="preserve">                                                                         № 42</w:t>
      </w:r>
    </w:p>
    <w:p w:rsidR="009B4CCD" w:rsidRPr="009B4CCD" w:rsidRDefault="009B4CCD" w:rsidP="009B4CCD">
      <w:pPr>
        <w:tabs>
          <w:tab w:val="left" w:pos="1875"/>
        </w:tabs>
        <w:jc w:val="both"/>
        <w:rPr>
          <w:sz w:val="28"/>
          <w:szCs w:val="28"/>
        </w:rPr>
      </w:pPr>
      <w:r w:rsidRPr="009B4CCD">
        <w:rPr>
          <w:sz w:val="28"/>
          <w:szCs w:val="28"/>
        </w:rPr>
        <w:t>п. Светлый</w:t>
      </w: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jc w:val="both"/>
        <w:rPr>
          <w:b/>
          <w:sz w:val="28"/>
          <w:szCs w:val="28"/>
        </w:rPr>
      </w:pPr>
      <w:r w:rsidRPr="009B4CCD">
        <w:rPr>
          <w:b/>
          <w:sz w:val="28"/>
          <w:szCs w:val="28"/>
        </w:rPr>
        <w:t>О плане работы Совета депутатов</w:t>
      </w:r>
    </w:p>
    <w:p w:rsidR="009B4CCD" w:rsidRPr="009B4CCD" w:rsidRDefault="009B4CCD" w:rsidP="009B4CCD">
      <w:pPr>
        <w:tabs>
          <w:tab w:val="left" w:pos="2355"/>
        </w:tabs>
        <w:jc w:val="both"/>
        <w:rPr>
          <w:b/>
          <w:sz w:val="28"/>
          <w:szCs w:val="28"/>
        </w:rPr>
      </w:pPr>
      <w:r w:rsidRPr="009B4CCD">
        <w:rPr>
          <w:b/>
          <w:sz w:val="28"/>
          <w:szCs w:val="28"/>
        </w:rPr>
        <w:t xml:space="preserve">сельского поселения </w:t>
      </w:r>
      <w:proofErr w:type="gramStart"/>
      <w:r w:rsidRPr="009B4CCD">
        <w:rPr>
          <w:b/>
          <w:sz w:val="28"/>
          <w:szCs w:val="28"/>
        </w:rPr>
        <w:t>Светлый</w:t>
      </w:r>
      <w:proofErr w:type="gramEnd"/>
    </w:p>
    <w:p w:rsidR="009B4CCD" w:rsidRPr="009B4CCD" w:rsidRDefault="009B4CCD" w:rsidP="009B4CCD">
      <w:pPr>
        <w:tabs>
          <w:tab w:val="left" w:pos="2355"/>
        </w:tabs>
        <w:jc w:val="both"/>
        <w:rPr>
          <w:b/>
          <w:sz w:val="28"/>
          <w:szCs w:val="28"/>
        </w:rPr>
      </w:pPr>
      <w:r w:rsidRPr="009B4CCD">
        <w:rPr>
          <w:b/>
          <w:sz w:val="28"/>
          <w:szCs w:val="28"/>
        </w:rPr>
        <w:t>четвертого созыва на 2024 год</w:t>
      </w: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Рассмотрев проект </w:t>
      </w:r>
      <w:proofErr w:type="gramStart"/>
      <w:r w:rsidRPr="009B4CCD">
        <w:rPr>
          <w:sz w:val="28"/>
          <w:szCs w:val="28"/>
        </w:rPr>
        <w:t>плана работы Совета депутатов сельского поселения</w:t>
      </w:r>
      <w:proofErr w:type="gramEnd"/>
      <w:r w:rsidRPr="009B4CCD">
        <w:rPr>
          <w:sz w:val="28"/>
          <w:szCs w:val="28"/>
        </w:rPr>
        <w:t xml:space="preserve"> Светлый четвертого созыва на 2024 год,</w:t>
      </w: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center"/>
        <w:rPr>
          <w:b/>
          <w:sz w:val="28"/>
          <w:szCs w:val="28"/>
        </w:rPr>
      </w:pPr>
      <w:r w:rsidRPr="009B4CCD">
        <w:rPr>
          <w:sz w:val="28"/>
          <w:szCs w:val="28"/>
        </w:rPr>
        <w:t xml:space="preserve">Совет поселения </w:t>
      </w:r>
      <w:r w:rsidRPr="009B4CCD">
        <w:rPr>
          <w:b/>
          <w:sz w:val="28"/>
          <w:szCs w:val="28"/>
        </w:rPr>
        <w:t>РЕШИЛ:</w:t>
      </w:r>
    </w:p>
    <w:p w:rsidR="009B4CCD" w:rsidRPr="009B4CCD" w:rsidRDefault="009B4CCD" w:rsidP="009B4CCD">
      <w:pPr>
        <w:tabs>
          <w:tab w:val="left" w:pos="2355"/>
        </w:tabs>
        <w:spacing w:line="276" w:lineRule="auto"/>
        <w:ind w:firstLine="540"/>
        <w:jc w:val="center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spacing w:line="276" w:lineRule="auto"/>
        <w:ind w:firstLine="540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1. Утвердить план работы Совета депутатов сельского поселения Светлый пятого созыва на 2024 год (прилагается).</w:t>
      </w:r>
    </w:p>
    <w:p w:rsidR="009B4CCD" w:rsidRPr="009B4CCD" w:rsidRDefault="009B4CCD" w:rsidP="009B4CCD">
      <w:pPr>
        <w:tabs>
          <w:tab w:val="left" w:pos="2355"/>
        </w:tabs>
        <w:spacing w:line="276" w:lineRule="auto"/>
        <w:ind w:firstLine="540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2. </w:t>
      </w:r>
      <w:proofErr w:type="gramStart"/>
      <w:r w:rsidRPr="009B4CCD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B4CCD">
        <w:rPr>
          <w:sz w:val="28"/>
          <w:szCs w:val="28"/>
        </w:rPr>
        <w:t>Светловский</w:t>
      </w:r>
      <w:proofErr w:type="spellEnd"/>
      <w:r w:rsidRPr="009B4CCD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B4CCD" w:rsidRPr="009B4CCD" w:rsidRDefault="009B4CCD" w:rsidP="009B4CCD">
      <w:pPr>
        <w:tabs>
          <w:tab w:val="left" w:pos="1134"/>
        </w:tabs>
        <w:spacing w:line="276" w:lineRule="auto"/>
        <w:ind w:right="-6" w:firstLine="709"/>
        <w:jc w:val="both"/>
        <w:rPr>
          <w:rFonts w:eastAsia="Calibri"/>
          <w:sz w:val="28"/>
          <w:szCs w:val="28"/>
          <w:lang w:eastAsia="en-US"/>
        </w:rPr>
      </w:pPr>
      <w:r w:rsidRPr="009B4CCD">
        <w:rPr>
          <w:rFonts w:eastAsia="Calibri"/>
          <w:sz w:val="28"/>
          <w:szCs w:val="28"/>
          <w:lang w:eastAsia="en-US"/>
        </w:rPr>
        <w:t>3. Настоящее Решение вступает в силу  после его подписания.</w:t>
      </w:r>
    </w:p>
    <w:p w:rsidR="009B4CCD" w:rsidRPr="009B4CCD" w:rsidRDefault="009B4CCD" w:rsidP="009B4CCD">
      <w:pPr>
        <w:tabs>
          <w:tab w:val="left" w:pos="1134"/>
        </w:tabs>
        <w:spacing w:line="276" w:lineRule="auto"/>
        <w:ind w:right="-6" w:firstLine="709"/>
        <w:jc w:val="both"/>
        <w:rPr>
          <w:sz w:val="28"/>
          <w:szCs w:val="28"/>
        </w:rPr>
      </w:pPr>
      <w:r w:rsidRPr="009B4CCD">
        <w:rPr>
          <w:sz w:val="28"/>
          <w:szCs w:val="28"/>
        </w:rPr>
        <w:t xml:space="preserve">4. Контроль за выполнением </w:t>
      </w:r>
      <w:proofErr w:type="gramStart"/>
      <w:r w:rsidRPr="009B4CCD">
        <w:rPr>
          <w:sz w:val="28"/>
          <w:szCs w:val="28"/>
        </w:rPr>
        <w:t>плана работы Совета депутатов сельского поселения</w:t>
      </w:r>
      <w:proofErr w:type="gramEnd"/>
      <w:r w:rsidRPr="009B4CCD">
        <w:rPr>
          <w:sz w:val="28"/>
          <w:szCs w:val="28"/>
        </w:rPr>
        <w:t xml:space="preserve"> Светлый на 2024 возложить на постоянные депутатские комиссии Совета поселения.</w:t>
      </w: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Председатель Совета поселения</w:t>
      </w: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9B4CCD">
        <w:rPr>
          <w:sz w:val="28"/>
          <w:szCs w:val="28"/>
        </w:rPr>
        <w:t>Глава поселения                                             Е.Н. Тодорова</w:t>
      </w: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right"/>
        <w:rPr>
          <w:sz w:val="28"/>
          <w:szCs w:val="28"/>
        </w:rPr>
      </w:pPr>
    </w:p>
    <w:p w:rsidR="009B4CCD" w:rsidRPr="009B4CCD" w:rsidRDefault="009B4CCD" w:rsidP="009B4CCD">
      <w:pPr>
        <w:tabs>
          <w:tab w:val="left" w:pos="2355"/>
        </w:tabs>
        <w:ind w:firstLine="540"/>
        <w:jc w:val="right"/>
      </w:pPr>
    </w:p>
    <w:p w:rsidR="009B4CCD" w:rsidRPr="009B4CCD" w:rsidRDefault="009B4CCD" w:rsidP="009B4CCD">
      <w:pPr>
        <w:tabs>
          <w:tab w:val="left" w:pos="2355"/>
        </w:tabs>
        <w:ind w:firstLine="540"/>
        <w:jc w:val="right"/>
      </w:pPr>
    </w:p>
    <w:p w:rsidR="009B4CCD" w:rsidRPr="009B4CCD" w:rsidRDefault="009B4CCD" w:rsidP="009B4CCD">
      <w:pPr>
        <w:tabs>
          <w:tab w:val="left" w:pos="2355"/>
        </w:tabs>
        <w:ind w:firstLine="540"/>
        <w:jc w:val="right"/>
      </w:pPr>
      <w:r w:rsidRPr="009B4CCD">
        <w:t>Приложение</w:t>
      </w:r>
    </w:p>
    <w:p w:rsidR="009B4CCD" w:rsidRPr="009B4CCD" w:rsidRDefault="009B4CCD" w:rsidP="009B4CCD">
      <w:pPr>
        <w:tabs>
          <w:tab w:val="left" w:pos="2355"/>
        </w:tabs>
        <w:ind w:firstLine="540"/>
        <w:jc w:val="right"/>
      </w:pPr>
      <w:r w:rsidRPr="009B4CCD">
        <w:t>к решению Совета депутатов</w:t>
      </w:r>
    </w:p>
    <w:p w:rsidR="009B4CCD" w:rsidRPr="009B4CCD" w:rsidRDefault="009B4CCD" w:rsidP="009B4CCD">
      <w:pPr>
        <w:tabs>
          <w:tab w:val="left" w:pos="2355"/>
        </w:tabs>
        <w:ind w:firstLine="540"/>
        <w:jc w:val="right"/>
      </w:pPr>
      <w:r w:rsidRPr="009B4CCD">
        <w:t xml:space="preserve">сельского поселения </w:t>
      </w:r>
      <w:proofErr w:type="gramStart"/>
      <w:r w:rsidRPr="009B4CCD">
        <w:t>Светлый</w:t>
      </w:r>
      <w:proofErr w:type="gramEnd"/>
    </w:p>
    <w:p w:rsidR="009B4CCD" w:rsidRPr="009B4CCD" w:rsidRDefault="009B4CCD" w:rsidP="009B4CCD">
      <w:pPr>
        <w:tabs>
          <w:tab w:val="left" w:pos="2355"/>
        </w:tabs>
        <w:ind w:firstLine="540"/>
        <w:jc w:val="right"/>
      </w:pPr>
      <w:r w:rsidRPr="009B4CCD">
        <w:t>от 19.12.2023 № 42</w:t>
      </w:r>
    </w:p>
    <w:p w:rsidR="009B4CCD" w:rsidRPr="009B4CCD" w:rsidRDefault="009B4CCD" w:rsidP="009B4CCD">
      <w:pPr>
        <w:jc w:val="center"/>
        <w:rPr>
          <w:b/>
          <w:sz w:val="28"/>
          <w:szCs w:val="28"/>
        </w:rPr>
      </w:pPr>
    </w:p>
    <w:p w:rsidR="009B4CCD" w:rsidRPr="009B4CCD" w:rsidRDefault="009B4CCD" w:rsidP="009B4CCD">
      <w:pPr>
        <w:jc w:val="center"/>
        <w:rPr>
          <w:b/>
          <w:sz w:val="28"/>
          <w:szCs w:val="28"/>
        </w:rPr>
      </w:pPr>
    </w:p>
    <w:p w:rsidR="009B4CCD" w:rsidRPr="009B4CCD" w:rsidRDefault="009B4CCD" w:rsidP="009B4CCD">
      <w:pPr>
        <w:jc w:val="center"/>
        <w:rPr>
          <w:b/>
          <w:sz w:val="32"/>
          <w:szCs w:val="28"/>
        </w:rPr>
      </w:pPr>
    </w:p>
    <w:p w:rsidR="009B4CCD" w:rsidRPr="009B4CCD" w:rsidRDefault="009B4CCD" w:rsidP="009B4CCD">
      <w:pPr>
        <w:jc w:val="center"/>
        <w:rPr>
          <w:b/>
          <w:sz w:val="32"/>
          <w:szCs w:val="28"/>
        </w:rPr>
      </w:pPr>
      <w:r w:rsidRPr="009B4CCD">
        <w:rPr>
          <w:b/>
          <w:sz w:val="32"/>
          <w:szCs w:val="28"/>
        </w:rPr>
        <w:t>ПЛАН</w:t>
      </w:r>
    </w:p>
    <w:p w:rsidR="009B4CCD" w:rsidRPr="009B4CCD" w:rsidRDefault="009B4CCD" w:rsidP="009B4CCD">
      <w:pPr>
        <w:jc w:val="center"/>
        <w:rPr>
          <w:b/>
          <w:sz w:val="32"/>
          <w:szCs w:val="28"/>
        </w:rPr>
      </w:pPr>
      <w:r w:rsidRPr="009B4CCD">
        <w:rPr>
          <w:b/>
          <w:sz w:val="32"/>
          <w:szCs w:val="28"/>
        </w:rPr>
        <w:t>работы  Совета депутатов сельского поселения Светлый</w:t>
      </w:r>
      <w:r w:rsidRPr="009B4CCD">
        <w:rPr>
          <w:b/>
          <w:sz w:val="28"/>
          <w:szCs w:val="28"/>
        </w:rPr>
        <w:t xml:space="preserve"> </w:t>
      </w:r>
      <w:r w:rsidRPr="009B4CCD">
        <w:rPr>
          <w:b/>
          <w:sz w:val="32"/>
          <w:szCs w:val="28"/>
        </w:rPr>
        <w:t>на 2024 год</w:t>
      </w:r>
    </w:p>
    <w:p w:rsidR="009B4CCD" w:rsidRPr="009B4CCD" w:rsidRDefault="009B4CCD" w:rsidP="009B4CCD">
      <w:pPr>
        <w:jc w:val="center"/>
        <w:rPr>
          <w:b/>
          <w:sz w:val="28"/>
          <w:szCs w:val="28"/>
          <w:u w:val="single"/>
        </w:rPr>
      </w:pPr>
    </w:p>
    <w:p w:rsidR="009B4CCD" w:rsidRPr="009B4CCD" w:rsidRDefault="009B4CCD" w:rsidP="009B4CCD">
      <w:pPr>
        <w:jc w:val="center"/>
        <w:rPr>
          <w:b/>
          <w:sz w:val="28"/>
          <w:szCs w:val="28"/>
          <w:u w:val="single"/>
        </w:rPr>
      </w:pPr>
      <w:r w:rsidRPr="009B4CCD">
        <w:rPr>
          <w:b/>
          <w:sz w:val="28"/>
          <w:szCs w:val="28"/>
          <w:u w:val="single"/>
          <w:lang w:val="en-US"/>
        </w:rPr>
        <w:t>I</w:t>
      </w:r>
      <w:r w:rsidRPr="009B4CCD">
        <w:rPr>
          <w:b/>
          <w:sz w:val="28"/>
          <w:szCs w:val="28"/>
          <w:u w:val="single"/>
        </w:rPr>
        <w:t xml:space="preserve"> квартал</w:t>
      </w:r>
    </w:p>
    <w:p w:rsidR="009B4CCD" w:rsidRPr="009B4CCD" w:rsidRDefault="009B4CCD" w:rsidP="009B4CCD">
      <w:pPr>
        <w:rPr>
          <w:b/>
          <w:sz w:val="16"/>
          <w:szCs w:val="16"/>
        </w:rPr>
      </w:pPr>
    </w:p>
    <w:p w:rsidR="009B4CCD" w:rsidRPr="009B4CCD" w:rsidRDefault="009B4CCD" w:rsidP="009B4CCD">
      <w:pPr>
        <w:jc w:val="both"/>
        <w:rPr>
          <w:b/>
          <w:sz w:val="28"/>
          <w:szCs w:val="28"/>
          <w:u w:val="single"/>
        </w:rPr>
      </w:pPr>
      <w:r w:rsidRPr="009B4CCD">
        <w:rPr>
          <w:b/>
          <w:sz w:val="28"/>
          <w:szCs w:val="28"/>
          <w:u w:val="single"/>
        </w:rPr>
        <w:t xml:space="preserve">Пятое  заседание   Совета депутатов сельского поселения </w:t>
      </w:r>
      <w:proofErr w:type="gramStart"/>
      <w:r w:rsidRPr="009B4CCD">
        <w:rPr>
          <w:b/>
          <w:sz w:val="28"/>
          <w:szCs w:val="28"/>
          <w:u w:val="single"/>
        </w:rPr>
        <w:t>Светлый</w:t>
      </w:r>
      <w:proofErr w:type="gramEnd"/>
      <w:r w:rsidRPr="009B4CCD">
        <w:rPr>
          <w:b/>
          <w:sz w:val="28"/>
          <w:szCs w:val="28"/>
          <w:u w:val="single"/>
        </w:rPr>
        <w:t xml:space="preserve"> -  12.01.2024 года</w:t>
      </w:r>
      <w:r w:rsidRPr="009B4CCD">
        <w:rPr>
          <w:b/>
          <w:sz w:val="28"/>
          <w:szCs w:val="28"/>
        </w:rPr>
        <w:t xml:space="preserve">                                                                          </w:t>
      </w:r>
    </w:p>
    <w:p w:rsidR="009B4CCD" w:rsidRPr="009B4CCD" w:rsidRDefault="009B4CCD" w:rsidP="009B4CCD">
      <w:pPr>
        <w:jc w:val="center"/>
        <w:rPr>
          <w:b/>
          <w:sz w:val="16"/>
          <w:szCs w:val="16"/>
          <w:u w:val="single"/>
        </w:rPr>
      </w:pPr>
    </w:p>
    <w:p w:rsidR="009B4CCD" w:rsidRPr="009B4CCD" w:rsidRDefault="009B4CCD" w:rsidP="009B4CCD">
      <w:pPr>
        <w:jc w:val="center"/>
        <w:rPr>
          <w:b/>
          <w:sz w:val="28"/>
          <w:szCs w:val="28"/>
        </w:rPr>
      </w:pPr>
      <w:r w:rsidRPr="009B4CCD">
        <w:rPr>
          <w:b/>
          <w:sz w:val="28"/>
          <w:szCs w:val="28"/>
        </w:rPr>
        <w:t>Перечень рассматриваемых вопросов:</w:t>
      </w:r>
    </w:p>
    <w:p w:rsidR="009B4CCD" w:rsidRPr="009B4CCD" w:rsidRDefault="009B4CCD" w:rsidP="009B4C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629"/>
      </w:tblGrid>
      <w:tr w:rsidR="009B4CCD" w:rsidRPr="009B4CCD" w:rsidTr="00EE7C73">
        <w:tc>
          <w:tcPr>
            <w:tcW w:w="942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1.</w:t>
            </w:r>
          </w:p>
        </w:tc>
        <w:tc>
          <w:tcPr>
            <w:tcW w:w="8629" w:type="dxa"/>
            <w:shd w:val="clear" w:color="auto" w:fill="auto"/>
          </w:tcPr>
          <w:p w:rsidR="009B4CCD" w:rsidRPr="009B4CCD" w:rsidRDefault="009B4CCD" w:rsidP="009B4CCD">
            <w:pPr>
              <w:jc w:val="both"/>
            </w:pPr>
            <w:r w:rsidRPr="009B4CCD">
              <w:t>О ежегодном отчете главы сельского поселения Светлый о результатах деятельности, деятельности администрации сельского поселения Светлый за 2023 год.</w:t>
            </w:r>
          </w:p>
          <w:p w:rsidR="009B4CCD" w:rsidRPr="009B4CCD" w:rsidRDefault="009B4CCD" w:rsidP="009B4CCD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>Вносит: Председатель Совета поселения</w:t>
            </w:r>
          </w:p>
          <w:p w:rsidR="009B4CCD" w:rsidRPr="009B4CCD" w:rsidRDefault="009B4CCD" w:rsidP="009B4CCD">
            <w:r w:rsidRPr="009B4CCD">
              <w:t>Докладывает: глава поселения</w:t>
            </w:r>
          </w:p>
        </w:tc>
      </w:tr>
      <w:tr w:rsidR="009B4CCD" w:rsidRPr="009B4CCD" w:rsidTr="00EE7C73">
        <w:tc>
          <w:tcPr>
            <w:tcW w:w="942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2.</w:t>
            </w:r>
          </w:p>
        </w:tc>
        <w:tc>
          <w:tcPr>
            <w:tcW w:w="8629" w:type="dxa"/>
            <w:shd w:val="clear" w:color="auto" w:fill="auto"/>
          </w:tcPr>
          <w:p w:rsidR="009B4CCD" w:rsidRPr="009B4CCD" w:rsidRDefault="009B4CCD" w:rsidP="009B4CCD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 xml:space="preserve">О ежегодном отчете Председателя Совета депутатов сельского поселения </w:t>
            </w:r>
            <w:proofErr w:type="gramStart"/>
            <w:r w:rsidRPr="009B4CCD">
              <w:rPr>
                <w:color w:val="000000"/>
              </w:rPr>
              <w:t>Светлый</w:t>
            </w:r>
            <w:proofErr w:type="gramEnd"/>
            <w:r w:rsidRPr="009B4CCD">
              <w:rPr>
                <w:color w:val="000000"/>
              </w:rPr>
              <w:t xml:space="preserve"> о деятельности Совета поселения в 2023 году</w:t>
            </w:r>
          </w:p>
          <w:p w:rsidR="009B4CCD" w:rsidRPr="009B4CCD" w:rsidRDefault="009B4CCD" w:rsidP="009B4CCD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>Вносит: Председатель Совета поселения</w:t>
            </w:r>
          </w:p>
          <w:p w:rsidR="009B4CCD" w:rsidRPr="009B4CCD" w:rsidRDefault="009B4CCD" w:rsidP="009B4CCD">
            <w:pPr>
              <w:jc w:val="both"/>
            </w:pPr>
            <w:r w:rsidRPr="009B4CCD">
              <w:t>Докладывает: Председатель Совета поселения</w:t>
            </w:r>
          </w:p>
        </w:tc>
      </w:tr>
      <w:tr w:rsidR="009B4CCD" w:rsidRPr="009B4CCD" w:rsidTr="00EE7C73">
        <w:tc>
          <w:tcPr>
            <w:tcW w:w="942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3.</w:t>
            </w:r>
          </w:p>
        </w:tc>
        <w:tc>
          <w:tcPr>
            <w:tcW w:w="8629" w:type="dxa"/>
            <w:shd w:val="clear" w:color="auto" w:fill="auto"/>
          </w:tcPr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9B4CCD">
              <w:t xml:space="preserve">Приведении нормативных правовых актов Совета депутатов сельского поселения </w:t>
            </w:r>
            <w:proofErr w:type="gramStart"/>
            <w:r w:rsidRPr="009B4CCD">
              <w:t>Светлый</w:t>
            </w:r>
            <w:proofErr w:type="gramEnd"/>
            <w:r w:rsidRPr="009B4CCD">
              <w:t xml:space="preserve"> в соответствие с федеральным законодательством Российской Федерации.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Вносит: Глава поселения.</w:t>
            </w:r>
          </w:p>
          <w:p w:rsidR="009B4CCD" w:rsidRPr="009B4CCD" w:rsidRDefault="009B4CCD" w:rsidP="009B4CCD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>Докладывает: Главный специалист по правовым вопросам и нотариальным действиям.</w:t>
            </w:r>
          </w:p>
        </w:tc>
      </w:tr>
    </w:tbl>
    <w:p w:rsidR="009B4CCD" w:rsidRPr="009B4CCD" w:rsidRDefault="009B4CCD" w:rsidP="009B4CCD">
      <w:pPr>
        <w:rPr>
          <w:sz w:val="28"/>
          <w:szCs w:val="28"/>
        </w:rPr>
      </w:pPr>
    </w:p>
    <w:p w:rsidR="009B4CCD" w:rsidRPr="009B4CCD" w:rsidRDefault="009B4CCD" w:rsidP="009B4CCD">
      <w:pPr>
        <w:rPr>
          <w:b/>
          <w:sz w:val="16"/>
          <w:szCs w:val="16"/>
        </w:rPr>
      </w:pPr>
    </w:p>
    <w:p w:rsidR="009B4CCD" w:rsidRPr="009B4CCD" w:rsidRDefault="009B4CCD" w:rsidP="009B4CCD">
      <w:pPr>
        <w:jc w:val="both"/>
        <w:rPr>
          <w:b/>
          <w:sz w:val="28"/>
          <w:szCs w:val="28"/>
          <w:u w:val="single"/>
        </w:rPr>
      </w:pPr>
      <w:r w:rsidRPr="009B4CCD">
        <w:rPr>
          <w:b/>
          <w:sz w:val="28"/>
          <w:szCs w:val="28"/>
          <w:u w:val="single"/>
        </w:rPr>
        <w:t xml:space="preserve">Шестое  заседание    Совета депутатов сельского поселения </w:t>
      </w:r>
      <w:proofErr w:type="gramStart"/>
      <w:r w:rsidRPr="009B4CCD">
        <w:rPr>
          <w:b/>
          <w:sz w:val="28"/>
          <w:szCs w:val="28"/>
          <w:u w:val="single"/>
        </w:rPr>
        <w:t>Светлый</w:t>
      </w:r>
      <w:proofErr w:type="gramEnd"/>
      <w:r w:rsidRPr="009B4CCD">
        <w:rPr>
          <w:b/>
          <w:sz w:val="28"/>
          <w:szCs w:val="28"/>
          <w:u w:val="single"/>
        </w:rPr>
        <w:t xml:space="preserve"> -  29.03.2024 года</w:t>
      </w:r>
      <w:r w:rsidRPr="009B4CCD">
        <w:rPr>
          <w:b/>
          <w:sz w:val="28"/>
          <w:szCs w:val="28"/>
        </w:rPr>
        <w:t xml:space="preserve">                                                                            </w:t>
      </w:r>
    </w:p>
    <w:p w:rsidR="009B4CCD" w:rsidRPr="009B4CCD" w:rsidRDefault="009B4CCD" w:rsidP="009B4CCD">
      <w:pPr>
        <w:jc w:val="center"/>
        <w:rPr>
          <w:b/>
          <w:sz w:val="16"/>
          <w:szCs w:val="16"/>
          <w:u w:val="single"/>
        </w:rPr>
      </w:pPr>
    </w:p>
    <w:p w:rsidR="009B4CCD" w:rsidRPr="009B4CCD" w:rsidRDefault="009B4CCD" w:rsidP="009B4CCD">
      <w:pPr>
        <w:jc w:val="center"/>
        <w:rPr>
          <w:b/>
          <w:sz w:val="28"/>
          <w:szCs w:val="28"/>
        </w:rPr>
      </w:pPr>
      <w:r w:rsidRPr="009B4CCD">
        <w:rPr>
          <w:b/>
          <w:sz w:val="28"/>
          <w:szCs w:val="28"/>
        </w:rPr>
        <w:t>Перечень рассматриваемых вопросов</w:t>
      </w:r>
      <w:proofErr w:type="gramStart"/>
      <w:r w:rsidRPr="009B4CCD">
        <w:rPr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9B4CCD" w:rsidRPr="009B4CCD" w:rsidTr="00EE7C73">
        <w:tc>
          <w:tcPr>
            <w:tcW w:w="945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1.</w:t>
            </w:r>
          </w:p>
        </w:tc>
        <w:tc>
          <w:tcPr>
            <w:tcW w:w="8626" w:type="dxa"/>
            <w:shd w:val="clear" w:color="auto" w:fill="auto"/>
          </w:tcPr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О внесении изменений в решение Совета депутатов сельского поселения Светлый «О бюджете сельского поселения Светлый на 2024 год и на плановый период 2025-2026 годов».</w:t>
            </w:r>
          </w:p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t xml:space="preserve">          Вносит:</w:t>
            </w:r>
            <w:r w:rsidRPr="009B4CCD">
              <w:rPr>
                <w:color w:val="000000"/>
              </w:rPr>
              <w:t xml:space="preserve"> глава поселения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rPr>
                <w:color w:val="000000"/>
              </w:rPr>
              <w:lastRenderedPageBreak/>
              <w:t>Докладывает:</w:t>
            </w:r>
            <w:r w:rsidRPr="009B4CCD">
              <w:t xml:space="preserve"> гл. специалист по экономическому развитию и бюджетному планированию</w:t>
            </w:r>
          </w:p>
        </w:tc>
      </w:tr>
      <w:tr w:rsidR="009B4CCD" w:rsidRPr="009B4CCD" w:rsidTr="00EE7C73">
        <w:tc>
          <w:tcPr>
            <w:tcW w:w="945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lastRenderedPageBreak/>
              <w:t>2.</w:t>
            </w:r>
          </w:p>
        </w:tc>
        <w:tc>
          <w:tcPr>
            <w:tcW w:w="8626" w:type="dxa"/>
            <w:shd w:val="clear" w:color="auto" w:fill="auto"/>
          </w:tcPr>
          <w:p w:rsidR="009B4CCD" w:rsidRPr="009B4CCD" w:rsidRDefault="009B4CCD" w:rsidP="009B4CCD">
            <w:pPr>
              <w:tabs>
                <w:tab w:val="left" w:pos="0"/>
              </w:tabs>
              <w:ind w:left="-91" w:firstLine="618"/>
              <w:jc w:val="both"/>
            </w:pPr>
            <w:r w:rsidRPr="009B4CCD">
              <w:t xml:space="preserve">Об осуществлении внешнего муниципального финансового контроля в сельском поселении </w:t>
            </w:r>
            <w:proofErr w:type="gramStart"/>
            <w:r w:rsidRPr="009B4CCD">
              <w:t>Светлый</w:t>
            </w:r>
            <w:proofErr w:type="gramEnd"/>
            <w:r w:rsidRPr="009B4CCD">
              <w:t xml:space="preserve"> в 2023 году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Вносит: Глава поселения</w:t>
            </w:r>
          </w:p>
          <w:p w:rsidR="009B4CCD" w:rsidRPr="009B4CCD" w:rsidRDefault="009B4CCD" w:rsidP="009B4CCD">
            <w:pPr>
              <w:tabs>
                <w:tab w:val="left" w:pos="336"/>
              </w:tabs>
              <w:ind w:left="-91" w:firstLine="618"/>
              <w:jc w:val="both"/>
            </w:pPr>
            <w:r w:rsidRPr="009B4CCD">
              <w:t>Докладывает: главный специалист по экономическому развитию бюджетному планированию.</w:t>
            </w:r>
          </w:p>
        </w:tc>
      </w:tr>
      <w:tr w:rsidR="009B4CCD" w:rsidRPr="009B4CCD" w:rsidTr="00EE7C73">
        <w:tc>
          <w:tcPr>
            <w:tcW w:w="945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3.</w:t>
            </w:r>
          </w:p>
        </w:tc>
        <w:tc>
          <w:tcPr>
            <w:tcW w:w="8626" w:type="dxa"/>
            <w:shd w:val="clear" w:color="auto" w:fill="auto"/>
          </w:tcPr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9B4CCD">
              <w:t>Отчет о работе муниципального учреждения СДК «Пилигрим» за 2023 год.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 xml:space="preserve"> Вносит: Глава поселения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Докладывает: Директор  МУ  СДК «Пилигрим».</w:t>
            </w:r>
          </w:p>
        </w:tc>
      </w:tr>
      <w:tr w:rsidR="009B4CCD" w:rsidRPr="009B4CCD" w:rsidTr="00EE7C73">
        <w:tc>
          <w:tcPr>
            <w:tcW w:w="945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4.</w:t>
            </w:r>
          </w:p>
        </w:tc>
        <w:tc>
          <w:tcPr>
            <w:tcW w:w="8626" w:type="dxa"/>
            <w:shd w:val="clear" w:color="auto" w:fill="auto"/>
          </w:tcPr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9B4CCD">
              <w:t>Отчет о  работе МУП «</w:t>
            </w:r>
            <w:proofErr w:type="spellStart"/>
            <w:r w:rsidRPr="009B4CCD">
              <w:t>Пунга</w:t>
            </w:r>
            <w:proofErr w:type="spellEnd"/>
            <w:r w:rsidRPr="009B4CCD">
              <w:t>» за 2023 год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Вносит: Глава поселения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Докладывает: Директор МУП «</w:t>
            </w:r>
            <w:proofErr w:type="spellStart"/>
            <w:r w:rsidRPr="009B4CCD">
              <w:t>Пунга</w:t>
            </w:r>
            <w:proofErr w:type="spellEnd"/>
            <w:r w:rsidRPr="009B4CCD">
              <w:t>»</w:t>
            </w:r>
          </w:p>
        </w:tc>
      </w:tr>
      <w:tr w:rsidR="009B4CCD" w:rsidRPr="009B4CCD" w:rsidTr="00EE7C73">
        <w:tc>
          <w:tcPr>
            <w:tcW w:w="945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5.</w:t>
            </w:r>
          </w:p>
        </w:tc>
        <w:tc>
          <w:tcPr>
            <w:tcW w:w="8626" w:type="dxa"/>
            <w:shd w:val="clear" w:color="auto" w:fill="auto"/>
          </w:tcPr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 xml:space="preserve">О рассмотрении  информации о деятельности амбулаторно-поликлинического отделения в п. Светлый МБЛПУ </w:t>
            </w:r>
            <w:proofErr w:type="spellStart"/>
            <w:r w:rsidRPr="009B4CCD">
              <w:rPr>
                <w:color w:val="000000"/>
              </w:rPr>
              <w:t>Игримской</w:t>
            </w:r>
            <w:proofErr w:type="spellEnd"/>
            <w:r w:rsidRPr="009B4CCD">
              <w:rPr>
                <w:color w:val="000000"/>
              </w:rPr>
              <w:t xml:space="preserve"> районной больницы №2 за 2023 год».</w:t>
            </w:r>
          </w:p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>Вносит: глава поселения.</w:t>
            </w:r>
          </w:p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 xml:space="preserve">Докладывает: главный врач амбулаторно-поликлинического отделения в п. Светлый МБЛПУ </w:t>
            </w:r>
            <w:proofErr w:type="spellStart"/>
            <w:r w:rsidRPr="009B4CCD">
              <w:rPr>
                <w:color w:val="000000"/>
              </w:rPr>
              <w:t>Игримской</w:t>
            </w:r>
            <w:proofErr w:type="spellEnd"/>
            <w:r w:rsidRPr="009B4CCD">
              <w:rPr>
                <w:color w:val="000000"/>
              </w:rPr>
              <w:t xml:space="preserve"> районной больницы №2.</w:t>
            </w:r>
          </w:p>
        </w:tc>
      </w:tr>
      <w:tr w:rsidR="009B4CCD" w:rsidRPr="009B4CCD" w:rsidTr="00EE7C7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6.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rPr>
                <w:color w:val="000000"/>
              </w:rPr>
            </w:pPr>
            <w:r w:rsidRPr="009B4CCD">
              <w:rPr>
                <w:color w:val="000000"/>
              </w:rPr>
              <w:t>Об исполнении бюджета сельского поселения Светлый за 2023 год.</w:t>
            </w:r>
          </w:p>
          <w:p w:rsidR="009B4CCD" w:rsidRPr="009B4CCD" w:rsidRDefault="009B4CCD" w:rsidP="009B4CCD">
            <w:pPr>
              <w:rPr>
                <w:color w:val="000000"/>
              </w:rPr>
            </w:pPr>
            <w:r w:rsidRPr="009B4CCD">
              <w:rPr>
                <w:color w:val="000000"/>
              </w:rPr>
              <w:t xml:space="preserve">          Вносит: глава поселения</w:t>
            </w:r>
          </w:p>
          <w:p w:rsidR="009B4CCD" w:rsidRPr="009B4CCD" w:rsidRDefault="009B4CCD" w:rsidP="009B4CCD">
            <w:pPr>
              <w:rPr>
                <w:color w:val="000000"/>
              </w:rPr>
            </w:pPr>
            <w:r w:rsidRPr="009B4CCD">
              <w:rPr>
                <w:color w:val="000000"/>
              </w:rPr>
              <w:t>Докладывает: гл. специалист по экономическому развитию и бюджетному планированию</w:t>
            </w:r>
          </w:p>
        </w:tc>
      </w:tr>
      <w:tr w:rsidR="009B4CCD" w:rsidRPr="009B4CCD" w:rsidTr="00EE7C7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7.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tabs>
                <w:tab w:val="left" w:pos="0"/>
              </w:tabs>
              <w:ind w:left="-91" w:firstLine="618"/>
              <w:jc w:val="both"/>
            </w:pPr>
            <w:r w:rsidRPr="009B4CCD">
              <w:t xml:space="preserve">Об осуществлении внешнего муниципального финансового контроля в сельском поселении </w:t>
            </w:r>
            <w:proofErr w:type="gramStart"/>
            <w:r w:rsidRPr="009B4CCD">
              <w:t>Светлый</w:t>
            </w:r>
            <w:proofErr w:type="gramEnd"/>
            <w:r w:rsidRPr="009B4CCD">
              <w:t xml:space="preserve"> в 2023 году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Вносит: Глава поселения</w:t>
            </w:r>
          </w:p>
          <w:p w:rsidR="009B4CCD" w:rsidRPr="009B4CCD" w:rsidRDefault="009B4CCD" w:rsidP="009B4CCD">
            <w:pPr>
              <w:tabs>
                <w:tab w:val="left" w:pos="336"/>
              </w:tabs>
              <w:ind w:left="-91" w:firstLine="618"/>
              <w:jc w:val="both"/>
            </w:pPr>
            <w:r w:rsidRPr="009B4CCD">
              <w:t>Докладывает: главный специалист по экономическому развитию бюджетному планированию.</w:t>
            </w:r>
          </w:p>
        </w:tc>
      </w:tr>
      <w:tr w:rsidR="009B4CCD" w:rsidRPr="009B4CCD" w:rsidTr="00EE7C7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8.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9B4CCD">
              <w:t>Отчет о работе муниципального учреждения СДК «Пилигрим» за 2023 год.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 xml:space="preserve"> Вносит: Глава поселения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Докладывает: Директор  МУ  СДК «Пилигрим».</w:t>
            </w:r>
          </w:p>
        </w:tc>
      </w:tr>
      <w:tr w:rsidR="009B4CCD" w:rsidRPr="009B4CCD" w:rsidTr="00EE7C7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9.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9B4CCD">
              <w:t>Отчет о  работе МУП «</w:t>
            </w:r>
            <w:proofErr w:type="spellStart"/>
            <w:r w:rsidRPr="009B4CCD">
              <w:t>Пунга</w:t>
            </w:r>
            <w:proofErr w:type="spellEnd"/>
            <w:r w:rsidRPr="009B4CCD">
              <w:t>» за 2023 год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Вносит: Глава поселения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Докладывает: Директор МУП «</w:t>
            </w:r>
            <w:proofErr w:type="spellStart"/>
            <w:r w:rsidRPr="009B4CCD">
              <w:t>Пунга</w:t>
            </w:r>
            <w:proofErr w:type="spellEnd"/>
            <w:r w:rsidRPr="009B4CCD">
              <w:t>»</w:t>
            </w:r>
          </w:p>
        </w:tc>
      </w:tr>
      <w:tr w:rsidR="009B4CCD" w:rsidRPr="009B4CCD" w:rsidTr="00EE7C7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10.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 xml:space="preserve">О рассмотрении  информации о деятельности амбулаторно-поликлинического отделения в п. Светлый МБЛПУ </w:t>
            </w:r>
            <w:proofErr w:type="spellStart"/>
            <w:r w:rsidRPr="009B4CCD">
              <w:rPr>
                <w:color w:val="000000"/>
              </w:rPr>
              <w:t>Игримской</w:t>
            </w:r>
            <w:proofErr w:type="spellEnd"/>
            <w:r w:rsidRPr="009B4CCD">
              <w:rPr>
                <w:color w:val="000000"/>
              </w:rPr>
              <w:t xml:space="preserve"> районной больницы №2 за 2023 год».</w:t>
            </w:r>
          </w:p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>Вносит: глава поселения.</w:t>
            </w:r>
          </w:p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 xml:space="preserve">Докладывает: главный врач амбулаторно-поликлинического отделения в п. Светлый МБЛПУ </w:t>
            </w:r>
            <w:proofErr w:type="spellStart"/>
            <w:r w:rsidRPr="009B4CCD">
              <w:rPr>
                <w:color w:val="000000"/>
              </w:rPr>
              <w:t>Игримской</w:t>
            </w:r>
            <w:proofErr w:type="spellEnd"/>
            <w:r w:rsidRPr="009B4CCD">
              <w:rPr>
                <w:color w:val="000000"/>
              </w:rPr>
              <w:t xml:space="preserve"> районной больницы №2.</w:t>
            </w:r>
          </w:p>
        </w:tc>
      </w:tr>
      <w:tr w:rsidR="009B4CCD" w:rsidRPr="009B4CCD" w:rsidTr="00EE7C7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11.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CD" w:rsidRPr="009B4CCD" w:rsidRDefault="009B4CCD" w:rsidP="009B4CCD">
            <w:pPr>
              <w:rPr>
                <w:color w:val="000000"/>
              </w:rPr>
            </w:pPr>
            <w:r w:rsidRPr="009B4CCD">
              <w:rPr>
                <w:color w:val="000000"/>
              </w:rPr>
              <w:t>Об исполнении бюджета сельского поселения Светлый за 2023 год.</w:t>
            </w:r>
          </w:p>
          <w:p w:rsidR="009B4CCD" w:rsidRPr="009B4CCD" w:rsidRDefault="009B4CCD" w:rsidP="009B4CCD">
            <w:pPr>
              <w:rPr>
                <w:color w:val="000000"/>
              </w:rPr>
            </w:pPr>
            <w:r w:rsidRPr="009B4CCD">
              <w:rPr>
                <w:color w:val="000000"/>
              </w:rPr>
              <w:t xml:space="preserve">          Вносит: глава поселения</w:t>
            </w:r>
          </w:p>
          <w:p w:rsidR="009B4CCD" w:rsidRPr="009B4CCD" w:rsidRDefault="009B4CCD" w:rsidP="009B4CCD">
            <w:pPr>
              <w:rPr>
                <w:color w:val="000000"/>
              </w:rPr>
            </w:pPr>
            <w:r w:rsidRPr="009B4CCD">
              <w:rPr>
                <w:color w:val="000000"/>
              </w:rPr>
              <w:t>Докладывает: гл. специалист по экономическому развитию и бюджетному планированию</w:t>
            </w:r>
          </w:p>
        </w:tc>
      </w:tr>
    </w:tbl>
    <w:p w:rsidR="009B4CCD" w:rsidRPr="009B4CCD" w:rsidRDefault="009B4CCD" w:rsidP="009B4CCD">
      <w:pPr>
        <w:rPr>
          <w:b/>
          <w:sz w:val="28"/>
          <w:szCs w:val="28"/>
        </w:rPr>
      </w:pPr>
    </w:p>
    <w:p w:rsidR="009B4CCD" w:rsidRPr="009B4CCD" w:rsidRDefault="009B4CCD" w:rsidP="009B4CCD">
      <w:pPr>
        <w:rPr>
          <w:b/>
          <w:sz w:val="28"/>
          <w:szCs w:val="28"/>
          <w:u w:val="single"/>
        </w:rPr>
      </w:pPr>
    </w:p>
    <w:p w:rsidR="009B4CCD" w:rsidRPr="009B4CCD" w:rsidRDefault="009B4CCD" w:rsidP="009B4CCD">
      <w:pPr>
        <w:numPr>
          <w:ilvl w:val="12"/>
          <w:numId w:val="0"/>
        </w:numPr>
        <w:jc w:val="center"/>
        <w:rPr>
          <w:b/>
          <w:sz w:val="28"/>
          <w:szCs w:val="28"/>
          <w:u w:val="single"/>
        </w:rPr>
      </w:pPr>
      <w:r w:rsidRPr="009B4CCD">
        <w:rPr>
          <w:b/>
          <w:sz w:val="28"/>
          <w:szCs w:val="28"/>
          <w:u w:val="single"/>
          <w:lang w:val="en-US"/>
        </w:rPr>
        <w:t>II</w:t>
      </w:r>
      <w:r w:rsidRPr="009B4CCD">
        <w:rPr>
          <w:b/>
          <w:sz w:val="28"/>
          <w:szCs w:val="28"/>
          <w:u w:val="single"/>
        </w:rPr>
        <w:t xml:space="preserve"> квартал</w:t>
      </w:r>
    </w:p>
    <w:p w:rsidR="009B4CCD" w:rsidRPr="009B4CCD" w:rsidRDefault="009B4CCD" w:rsidP="009B4CCD">
      <w:pPr>
        <w:rPr>
          <w:b/>
          <w:sz w:val="16"/>
          <w:szCs w:val="16"/>
        </w:rPr>
      </w:pPr>
    </w:p>
    <w:p w:rsidR="009B4CCD" w:rsidRPr="009B4CCD" w:rsidRDefault="009B4CCD" w:rsidP="009B4CCD">
      <w:pPr>
        <w:jc w:val="center"/>
        <w:rPr>
          <w:b/>
          <w:sz w:val="16"/>
          <w:szCs w:val="16"/>
          <w:u w:val="single"/>
        </w:rPr>
      </w:pPr>
    </w:p>
    <w:p w:rsidR="009B4CCD" w:rsidRPr="009B4CCD" w:rsidRDefault="009B4CCD" w:rsidP="009B4CCD">
      <w:pPr>
        <w:jc w:val="center"/>
        <w:rPr>
          <w:b/>
          <w:sz w:val="28"/>
          <w:szCs w:val="28"/>
        </w:rPr>
      </w:pPr>
      <w:r w:rsidRPr="009B4CCD">
        <w:rPr>
          <w:b/>
          <w:sz w:val="28"/>
          <w:szCs w:val="28"/>
        </w:rPr>
        <w:t>Перечень рассматриваемых вопросов</w:t>
      </w:r>
      <w:proofErr w:type="gramStart"/>
      <w:r w:rsidRPr="009B4CCD">
        <w:rPr>
          <w:b/>
          <w:sz w:val="28"/>
          <w:szCs w:val="28"/>
        </w:rPr>
        <w:t xml:space="preserve"> :</w:t>
      </w:r>
      <w:proofErr w:type="gramEnd"/>
    </w:p>
    <w:p w:rsidR="009B4CCD" w:rsidRPr="009B4CCD" w:rsidRDefault="009B4CCD" w:rsidP="009B4CCD">
      <w:pPr>
        <w:jc w:val="both"/>
        <w:rPr>
          <w:b/>
          <w:sz w:val="28"/>
          <w:szCs w:val="28"/>
          <w:u w:val="single"/>
        </w:rPr>
      </w:pPr>
      <w:r w:rsidRPr="009B4CCD">
        <w:rPr>
          <w:b/>
          <w:sz w:val="28"/>
          <w:szCs w:val="28"/>
          <w:u w:val="single"/>
        </w:rPr>
        <w:lastRenderedPageBreak/>
        <w:t xml:space="preserve">Седьмое  заседание    Совета депутатов сельского поселения </w:t>
      </w:r>
      <w:proofErr w:type="gramStart"/>
      <w:r w:rsidRPr="009B4CCD">
        <w:rPr>
          <w:b/>
          <w:sz w:val="28"/>
          <w:szCs w:val="28"/>
          <w:u w:val="single"/>
        </w:rPr>
        <w:t>Светлый</w:t>
      </w:r>
      <w:proofErr w:type="gramEnd"/>
      <w:r w:rsidRPr="009B4CCD">
        <w:rPr>
          <w:b/>
          <w:sz w:val="28"/>
          <w:szCs w:val="28"/>
          <w:u w:val="single"/>
        </w:rPr>
        <w:t xml:space="preserve"> -  29.06.2024 года</w:t>
      </w:r>
      <w:r w:rsidRPr="009B4CCD">
        <w:rPr>
          <w:b/>
          <w:sz w:val="28"/>
          <w:szCs w:val="28"/>
        </w:rPr>
        <w:t xml:space="preserve">                                                                            </w:t>
      </w:r>
    </w:p>
    <w:p w:rsidR="009B4CCD" w:rsidRPr="009B4CCD" w:rsidRDefault="009B4CCD" w:rsidP="009B4CCD">
      <w:pPr>
        <w:jc w:val="center"/>
        <w:rPr>
          <w:b/>
          <w:sz w:val="16"/>
          <w:szCs w:val="16"/>
          <w:u w:val="single"/>
        </w:rPr>
      </w:pPr>
    </w:p>
    <w:p w:rsidR="009B4CCD" w:rsidRPr="009B4CCD" w:rsidRDefault="009B4CCD" w:rsidP="009B4CCD">
      <w:pPr>
        <w:jc w:val="center"/>
        <w:rPr>
          <w:b/>
          <w:sz w:val="28"/>
          <w:szCs w:val="28"/>
        </w:rPr>
      </w:pPr>
      <w:r w:rsidRPr="009B4CCD">
        <w:rPr>
          <w:b/>
          <w:sz w:val="28"/>
          <w:szCs w:val="28"/>
        </w:rPr>
        <w:t>Перечень рассматриваемых вопросов</w:t>
      </w:r>
      <w:proofErr w:type="gramStart"/>
      <w:r w:rsidRPr="009B4CCD">
        <w:rPr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9B4CCD" w:rsidRPr="009B4CCD" w:rsidTr="00EE7C73">
        <w:tc>
          <w:tcPr>
            <w:tcW w:w="945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1.</w:t>
            </w:r>
          </w:p>
        </w:tc>
        <w:tc>
          <w:tcPr>
            <w:tcW w:w="8626" w:type="dxa"/>
            <w:shd w:val="clear" w:color="auto" w:fill="auto"/>
          </w:tcPr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9B4CCD">
              <w:t xml:space="preserve">Приведении нормативных правовых актов Совета депутатов сельского поселения </w:t>
            </w:r>
            <w:proofErr w:type="gramStart"/>
            <w:r w:rsidRPr="009B4CCD">
              <w:t>Светлый</w:t>
            </w:r>
            <w:proofErr w:type="gramEnd"/>
            <w:r w:rsidRPr="009B4CCD">
              <w:t xml:space="preserve"> в соответствие с федеральным законодательством Российской Федерации.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Вносит: Глава поселения.</w:t>
            </w:r>
          </w:p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Докладывает: Главный специалист по правовым вопросам и нотариальным действиям.</w:t>
            </w:r>
          </w:p>
        </w:tc>
      </w:tr>
      <w:tr w:rsidR="009B4CCD" w:rsidRPr="009B4CCD" w:rsidTr="00EE7C73">
        <w:tc>
          <w:tcPr>
            <w:tcW w:w="945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2.</w:t>
            </w:r>
          </w:p>
        </w:tc>
        <w:tc>
          <w:tcPr>
            <w:tcW w:w="8626" w:type="dxa"/>
            <w:shd w:val="clear" w:color="auto" w:fill="auto"/>
          </w:tcPr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9B4CCD">
              <w:t xml:space="preserve"> О внесении изменений в устав сельского поселения Светлый</w:t>
            </w:r>
          </w:p>
          <w:p w:rsidR="009B4CCD" w:rsidRPr="009B4CCD" w:rsidRDefault="009B4CCD" w:rsidP="009B4CCD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>Вносит: Глава поселения.</w:t>
            </w:r>
          </w:p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9B4CCD">
              <w:t>Докладывает: гл. специалист по правовым вопросам и нотариальным действиям.</w:t>
            </w:r>
          </w:p>
        </w:tc>
      </w:tr>
      <w:tr w:rsidR="009B4CCD" w:rsidRPr="009B4CCD" w:rsidTr="00EE7C73">
        <w:tc>
          <w:tcPr>
            <w:tcW w:w="945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3.</w:t>
            </w:r>
          </w:p>
        </w:tc>
        <w:tc>
          <w:tcPr>
            <w:tcW w:w="8626" w:type="dxa"/>
            <w:shd w:val="clear" w:color="auto" w:fill="auto"/>
          </w:tcPr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Об исполнении бюджета сельского поселения Светлый за первый квартал 2024 года.</w:t>
            </w:r>
          </w:p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t>Вносит:</w:t>
            </w:r>
            <w:r w:rsidRPr="009B4CCD">
              <w:rPr>
                <w:color w:val="000000"/>
              </w:rPr>
              <w:t xml:space="preserve"> глава поселения</w:t>
            </w:r>
          </w:p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9B4CCD">
              <w:rPr>
                <w:color w:val="000000"/>
              </w:rPr>
              <w:t>Докладывает:</w:t>
            </w:r>
            <w:r w:rsidRPr="009B4CCD">
              <w:t xml:space="preserve"> гл. специалист по экономическому развитию и бюджетному планированию</w:t>
            </w:r>
          </w:p>
        </w:tc>
      </w:tr>
    </w:tbl>
    <w:p w:rsidR="009B4CCD" w:rsidRPr="009B4CCD" w:rsidRDefault="009B4CCD" w:rsidP="009B4CCD">
      <w:pPr>
        <w:numPr>
          <w:ilvl w:val="12"/>
          <w:numId w:val="0"/>
        </w:numPr>
        <w:jc w:val="center"/>
        <w:rPr>
          <w:b/>
          <w:sz w:val="28"/>
          <w:szCs w:val="28"/>
          <w:u w:val="single"/>
        </w:rPr>
      </w:pPr>
      <w:r w:rsidRPr="009B4CCD">
        <w:rPr>
          <w:b/>
          <w:sz w:val="28"/>
          <w:szCs w:val="28"/>
          <w:u w:val="single"/>
          <w:lang w:val="en-US"/>
        </w:rPr>
        <w:t>III</w:t>
      </w:r>
      <w:r w:rsidRPr="009B4CCD">
        <w:rPr>
          <w:b/>
          <w:sz w:val="28"/>
          <w:szCs w:val="28"/>
          <w:u w:val="single"/>
        </w:rPr>
        <w:t xml:space="preserve"> квартал</w:t>
      </w:r>
    </w:p>
    <w:p w:rsidR="009B4CCD" w:rsidRPr="009B4CCD" w:rsidRDefault="009B4CCD" w:rsidP="009B4CCD">
      <w:pPr>
        <w:jc w:val="both"/>
        <w:rPr>
          <w:b/>
          <w:sz w:val="28"/>
          <w:szCs w:val="28"/>
          <w:u w:val="single"/>
        </w:rPr>
      </w:pPr>
    </w:p>
    <w:p w:rsidR="009B4CCD" w:rsidRPr="009B4CCD" w:rsidRDefault="009B4CCD" w:rsidP="009B4CCD">
      <w:pPr>
        <w:jc w:val="both"/>
        <w:rPr>
          <w:b/>
          <w:sz w:val="28"/>
          <w:szCs w:val="28"/>
          <w:u w:val="single"/>
        </w:rPr>
      </w:pPr>
      <w:r w:rsidRPr="009B4CCD">
        <w:rPr>
          <w:b/>
          <w:sz w:val="28"/>
          <w:szCs w:val="28"/>
          <w:u w:val="single"/>
        </w:rPr>
        <w:t xml:space="preserve">Восьмое   Совета депутатов сельского поселения </w:t>
      </w:r>
      <w:proofErr w:type="gramStart"/>
      <w:r w:rsidRPr="009B4CCD">
        <w:rPr>
          <w:b/>
          <w:sz w:val="28"/>
          <w:szCs w:val="28"/>
          <w:u w:val="single"/>
        </w:rPr>
        <w:t>Светлый</w:t>
      </w:r>
      <w:proofErr w:type="gramEnd"/>
      <w:r w:rsidRPr="009B4CCD">
        <w:rPr>
          <w:b/>
          <w:sz w:val="28"/>
          <w:szCs w:val="28"/>
          <w:u w:val="single"/>
        </w:rPr>
        <w:t xml:space="preserve"> -  30.08.2024 года</w:t>
      </w:r>
      <w:r w:rsidRPr="009B4CCD">
        <w:rPr>
          <w:b/>
          <w:sz w:val="28"/>
          <w:szCs w:val="28"/>
        </w:rPr>
        <w:t xml:space="preserve">                                                                            </w:t>
      </w:r>
    </w:p>
    <w:p w:rsidR="009B4CCD" w:rsidRPr="009B4CCD" w:rsidRDefault="009B4CCD" w:rsidP="009B4C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630"/>
      </w:tblGrid>
      <w:tr w:rsidR="009B4CCD" w:rsidRPr="009B4CCD" w:rsidTr="00EE7C73">
        <w:tc>
          <w:tcPr>
            <w:tcW w:w="941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1.</w:t>
            </w:r>
          </w:p>
        </w:tc>
        <w:tc>
          <w:tcPr>
            <w:tcW w:w="8630" w:type="dxa"/>
            <w:shd w:val="clear" w:color="auto" w:fill="auto"/>
          </w:tcPr>
          <w:p w:rsidR="009B4CCD" w:rsidRPr="009B4CCD" w:rsidRDefault="009B4CCD" w:rsidP="009B4CCD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proofErr w:type="gramStart"/>
            <w:r w:rsidRPr="009B4CCD">
              <w:rPr>
                <w:color w:val="000000"/>
              </w:rPr>
              <w:t>О проекте решения Совета депутатов сельского поселения Светлый «О внесении изменений в устав сельского поселения Светлый».</w:t>
            </w:r>
            <w:proofErr w:type="gramEnd"/>
          </w:p>
          <w:p w:rsidR="009B4CCD" w:rsidRPr="009B4CCD" w:rsidRDefault="009B4CCD" w:rsidP="009B4CCD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>Вносит: Глава поселения.</w:t>
            </w:r>
          </w:p>
          <w:p w:rsidR="009B4CCD" w:rsidRPr="009B4CCD" w:rsidRDefault="009B4CCD" w:rsidP="009B4CCD">
            <w:pPr>
              <w:jc w:val="both"/>
            </w:pPr>
            <w:r w:rsidRPr="009B4CCD">
              <w:t>Докладывает: гл. специалист по правовым вопросам и нотариальным действиям.</w:t>
            </w:r>
          </w:p>
        </w:tc>
      </w:tr>
      <w:tr w:rsidR="009B4CCD" w:rsidRPr="009B4CCD" w:rsidTr="00EE7C73">
        <w:tc>
          <w:tcPr>
            <w:tcW w:w="941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2.</w:t>
            </w:r>
          </w:p>
        </w:tc>
        <w:tc>
          <w:tcPr>
            <w:tcW w:w="8630" w:type="dxa"/>
            <w:shd w:val="clear" w:color="auto" w:fill="auto"/>
          </w:tcPr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О внесении изменений в решение Совета депутатов сельского поселения Светлый «О бюджете сельского поселения Светлый на 2024 год и на плановый период 2025-2026 годов».</w:t>
            </w:r>
          </w:p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t xml:space="preserve">  Вносит:</w:t>
            </w:r>
            <w:r w:rsidRPr="009B4CCD">
              <w:rPr>
                <w:color w:val="000000"/>
              </w:rPr>
              <w:t xml:space="preserve"> глава поселения</w:t>
            </w:r>
          </w:p>
          <w:p w:rsidR="009B4CCD" w:rsidRPr="009B4CCD" w:rsidRDefault="009B4CCD" w:rsidP="009B4CCD">
            <w:pPr>
              <w:ind w:firstLine="619"/>
              <w:jc w:val="both"/>
            </w:pPr>
            <w:r w:rsidRPr="009B4CCD">
              <w:rPr>
                <w:color w:val="000000"/>
              </w:rPr>
              <w:t>Докладывает:</w:t>
            </w:r>
            <w:r w:rsidRPr="009B4CCD">
              <w:t xml:space="preserve"> гл. специалист по экономическому развитию и бюджетному планированию</w:t>
            </w:r>
          </w:p>
        </w:tc>
      </w:tr>
      <w:tr w:rsidR="009B4CCD" w:rsidRPr="009B4CCD" w:rsidTr="00EE7C73">
        <w:tc>
          <w:tcPr>
            <w:tcW w:w="941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3.</w:t>
            </w:r>
          </w:p>
        </w:tc>
        <w:tc>
          <w:tcPr>
            <w:tcW w:w="8630" w:type="dxa"/>
            <w:shd w:val="clear" w:color="auto" w:fill="auto"/>
          </w:tcPr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jc w:val="both"/>
            </w:pPr>
            <w:r w:rsidRPr="009B4CCD">
              <w:t xml:space="preserve">О Приведении нормативных правовых актов Совета депутатов сельского поселения </w:t>
            </w:r>
            <w:proofErr w:type="gramStart"/>
            <w:r w:rsidRPr="009B4CCD">
              <w:t>Светлый</w:t>
            </w:r>
            <w:proofErr w:type="gramEnd"/>
            <w:r w:rsidRPr="009B4CCD">
              <w:t xml:space="preserve"> в соответствие с федеральным законодательством Российской Федерации.</w:t>
            </w:r>
          </w:p>
          <w:p w:rsidR="009B4CCD" w:rsidRPr="009B4CCD" w:rsidRDefault="009B4CCD" w:rsidP="009B4CCD">
            <w:pPr>
              <w:ind w:firstLine="709"/>
              <w:jc w:val="both"/>
            </w:pPr>
            <w:r w:rsidRPr="009B4CCD">
              <w:t>Вносит: Глава поселения.</w:t>
            </w:r>
          </w:p>
          <w:p w:rsidR="009B4CCD" w:rsidRPr="009B4CCD" w:rsidRDefault="009B4CCD" w:rsidP="009B4CCD">
            <w:pPr>
              <w:ind w:firstLine="709"/>
              <w:jc w:val="both"/>
            </w:pPr>
            <w:r w:rsidRPr="009B4CCD">
              <w:t>Докладывает: Главный специалист по правовым вопросам и нотариальным действиям.</w:t>
            </w:r>
          </w:p>
        </w:tc>
      </w:tr>
      <w:tr w:rsidR="009B4CCD" w:rsidRPr="009B4CCD" w:rsidTr="00EE7C73">
        <w:tc>
          <w:tcPr>
            <w:tcW w:w="941" w:type="dxa"/>
            <w:shd w:val="clear" w:color="auto" w:fill="auto"/>
          </w:tcPr>
          <w:p w:rsidR="009B4CCD" w:rsidRPr="009B4CCD" w:rsidRDefault="009B4CCD" w:rsidP="009B4CCD">
            <w:pPr>
              <w:jc w:val="center"/>
            </w:pPr>
            <w:r w:rsidRPr="009B4CCD">
              <w:t>4.</w:t>
            </w:r>
          </w:p>
        </w:tc>
        <w:tc>
          <w:tcPr>
            <w:tcW w:w="8630" w:type="dxa"/>
            <w:shd w:val="clear" w:color="auto" w:fill="auto"/>
          </w:tcPr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 xml:space="preserve">Об исполнении бюджета сельского поселения </w:t>
            </w:r>
            <w:proofErr w:type="gramStart"/>
            <w:r w:rsidRPr="009B4CCD">
              <w:t>Светлый</w:t>
            </w:r>
            <w:proofErr w:type="gramEnd"/>
            <w:r w:rsidRPr="009B4CCD">
              <w:t xml:space="preserve"> за шесть месяцев 2024 года.</w:t>
            </w:r>
          </w:p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t>Вносит:</w:t>
            </w:r>
            <w:r w:rsidRPr="009B4CCD">
              <w:rPr>
                <w:color w:val="000000"/>
              </w:rPr>
              <w:t xml:space="preserve"> глава поселения</w:t>
            </w:r>
          </w:p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jc w:val="both"/>
            </w:pPr>
            <w:r w:rsidRPr="009B4CCD">
              <w:rPr>
                <w:color w:val="000000"/>
              </w:rPr>
              <w:t>Докладывает:</w:t>
            </w:r>
            <w:r w:rsidRPr="009B4CCD">
              <w:t xml:space="preserve"> гл. специалист по экономическому развитию и бюджетному планированию</w:t>
            </w:r>
          </w:p>
        </w:tc>
      </w:tr>
    </w:tbl>
    <w:p w:rsidR="009B4CCD" w:rsidRPr="009B4CCD" w:rsidRDefault="009B4CCD" w:rsidP="009B4CCD">
      <w:pPr>
        <w:rPr>
          <w:b/>
          <w:sz w:val="28"/>
          <w:szCs w:val="28"/>
          <w:u w:val="single"/>
        </w:rPr>
      </w:pPr>
    </w:p>
    <w:p w:rsidR="009B4CCD" w:rsidRPr="009B4CCD" w:rsidRDefault="009B4CCD" w:rsidP="009B4CCD">
      <w:pPr>
        <w:numPr>
          <w:ilvl w:val="12"/>
          <w:numId w:val="0"/>
        </w:numPr>
        <w:jc w:val="center"/>
        <w:rPr>
          <w:b/>
          <w:sz w:val="28"/>
          <w:szCs w:val="28"/>
          <w:u w:val="single"/>
        </w:rPr>
      </w:pPr>
      <w:r w:rsidRPr="009B4CCD">
        <w:rPr>
          <w:b/>
          <w:sz w:val="28"/>
          <w:szCs w:val="28"/>
          <w:u w:val="single"/>
          <w:lang w:val="en-US"/>
        </w:rPr>
        <w:t>IV</w:t>
      </w:r>
      <w:r w:rsidRPr="009B4CCD">
        <w:rPr>
          <w:b/>
          <w:sz w:val="28"/>
          <w:szCs w:val="28"/>
          <w:u w:val="single"/>
        </w:rPr>
        <w:t xml:space="preserve"> квартал</w:t>
      </w:r>
    </w:p>
    <w:p w:rsidR="009B4CCD" w:rsidRPr="009B4CCD" w:rsidRDefault="009B4CCD" w:rsidP="009B4CCD">
      <w:pPr>
        <w:numPr>
          <w:ilvl w:val="12"/>
          <w:numId w:val="0"/>
        </w:numPr>
        <w:jc w:val="center"/>
        <w:rPr>
          <w:b/>
          <w:sz w:val="28"/>
          <w:szCs w:val="28"/>
          <w:u w:val="single"/>
        </w:rPr>
      </w:pPr>
    </w:p>
    <w:p w:rsidR="009B4CCD" w:rsidRPr="009B4CCD" w:rsidRDefault="009B4CCD" w:rsidP="009B4CCD">
      <w:pPr>
        <w:jc w:val="both"/>
        <w:rPr>
          <w:b/>
          <w:sz w:val="28"/>
          <w:szCs w:val="28"/>
        </w:rPr>
      </w:pPr>
      <w:r w:rsidRPr="009B4CCD">
        <w:rPr>
          <w:b/>
          <w:sz w:val="28"/>
          <w:szCs w:val="28"/>
          <w:u w:val="single"/>
        </w:rPr>
        <w:lastRenderedPageBreak/>
        <w:t xml:space="preserve">Девятое  заседание    Совета депутатов сельского поселения </w:t>
      </w:r>
      <w:proofErr w:type="gramStart"/>
      <w:r w:rsidRPr="009B4CCD">
        <w:rPr>
          <w:b/>
          <w:sz w:val="28"/>
          <w:szCs w:val="28"/>
          <w:u w:val="single"/>
        </w:rPr>
        <w:t>Светлый</w:t>
      </w:r>
      <w:proofErr w:type="gramEnd"/>
      <w:r w:rsidRPr="009B4CCD">
        <w:rPr>
          <w:b/>
          <w:sz w:val="28"/>
          <w:szCs w:val="28"/>
          <w:u w:val="single"/>
        </w:rPr>
        <w:t xml:space="preserve"> – 26.10.2024 года</w:t>
      </w:r>
      <w:r w:rsidRPr="009B4CCD">
        <w:rPr>
          <w:b/>
          <w:sz w:val="28"/>
          <w:szCs w:val="28"/>
        </w:rPr>
        <w:t xml:space="preserve">    </w:t>
      </w:r>
    </w:p>
    <w:p w:rsidR="009B4CCD" w:rsidRPr="009B4CCD" w:rsidRDefault="009B4CCD" w:rsidP="009B4CCD">
      <w:pPr>
        <w:rPr>
          <w:b/>
          <w:sz w:val="28"/>
          <w:szCs w:val="28"/>
          <w:u w:val="single"/>
        </w:rPr>
      </w:pPr>
      <w:r w:rsidRPr="009B4CCD">
        <w:rPr>
          <w:b/>
          <w:sz w:val="28"/>
          <w:szCs w:val="28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9B4CCD" w:rsidRPr="009B4CCD" w:rsidTr="00EE7C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numPr>
                <w:ilvl w:val="12"/>
                <w:numId w:val="0"/>
              </w:numPr>
              <w:jc w:val="center"/>
            </w:pPr>
            <w:r w:rsidRPr="009B4CCD"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ind w:left="-91" w:firstLine="618"/>
              <w:jc w:val="both"/>
            </w:pPr>
            <w:r w:rsidRPr="009B4CCD">
              <w:t>О внесении изменений в решение Совета депутатов сельского поселения Светлый «О бюджете сельского поселения Светлый на 2022 год и на плановый период 2023-2024 годов».</w:t>
            </w:r>
          </w:p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t xml:space="preserve">  Вносит:</w:t>
            </w:r>
            <w:r w:rsidRPr="009B4CCD">
              <w:rPr>
                <w:color w:val="000000"/>
              </w:rPr>
              <w:t xml:space="preserve"> глава поселения</w:t>
            </w:r>
          </w:p>
          <w:p w:rsidR="009B4CCD" w:rsidRPr="009B4CCD" w:rsidRDefault="009B4CCD" w:rsidP="009B4CCD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9B4CCD">
              <w:rPr>
                <w:color w:val="000000"/>
              </w:rPr>
              <w:t>Докладывает:</w:t>
            </w:r>
            <w:r w:rsidRPr="009B4CCD">
              <w:t xml:space="preserve"> гл. специалист по экономическому развитию и бюджетному планированию</w:t>
            </w:r>
          </w:p>
        </w:tc>
      </w:tr>
      <w:tr w:rsidR="009B4CCD" w:rsidRPr="009B4CCD" w:rsidTr="00EE7C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numPr>
                <w:ilvl w:val="12"/>
                <w:numId w:val="0"/>
              </w:numPr>
              <w:jc w:val="center"/>
            </w:pPr>
            <w:r w:rsidRPr="009B4CCD"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ind w:firstLine="618"/>
              <w:jc w:val="both"/>
            </w:pPr>
            <w:r w:rsidRPr="009B4CCD">
              <w:t xml:space="preserve">О Приведении нормативных правовых актов Совета депутатов сельского поселения </w:t>
            </w:r>
            <w:proofErr w:type="gramStart"/>
            <w:r w:rsidRPr="009B4CCD">
              <w:t>Светлый</w:t>
            </w:r>
            <w:proofErr w:type="gramEnd"/>
            <w:r w:rsidRPr="009B4CCD">
              <w:t xml:space="preserve"> в соответствие с федеральным законодательством Российской Федерации.</w:t>
            </w:r>
          </w:p>
          <w:p w:rsidR="009B4CCD" w:rsidRPr="009B4CCD" w:rsidRDefault="009B4CCD" w:rsidP="009B4CCD">
            <w:pPr>
              <w:ind w:firstLine="618"/>
              <w:jc w:val="both"/>
            </w:pPr>
            <w:r w:rsidRPr="009B4CCD">
              <w:t>Вносит: Глава поселения.</w:t>
            </w:r>
          </w:p>
          <w:p w:rsidR="009B4CCD" w:rsidRPr="009B4CCD" w:rsidRDefault="009B4CCD" w:rsidP="009B4CCD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9B4CCD">
              <w:t>Докладывает: Главный специалист по правовым вопросам и нотариальным действиям.</w:t>
            </w:r>
          </w:p>
        </w:tc>
      </w:tr>
    </w:tbl>
    <w:p w:rsidR="009B4CCD" w:rsidRPr="009B4CCD" w:rsidRDefault="009B4CCD" w:rsidP="009B4CCD">
      <w:pPr>
        <w:rPr>
          <w:b/>
          <w:sz w:val="28"/>
          <w:szCs w:val="28"/>
          <w:u w:val="single"/>
        </w:rPr>
      </w:pPr>
    </w:p>
    <w:p w:rsidR="009B4CCD" w:rsidRPr="009B4CCD" w:rsidRDefault="009B4CCD" w:rsidP="009B4CCD">
      <w:pPr>
        <w:jc w:val="both"/>
        <w:rPr>
          <w:b/>
          <w:sz w:val="28"/>
          <w:szCs w:val="28"/>
          <w:u w:val="single"/>
        </w:rPr>
      </w:pPr>
      <w:r w:rsidRPr="009B4CCD">
        <w:rPr>
          <w:b/>
          <w:sz w:val="28"/>
          <w:szCs w:val="28"/>
          <w:u w:val="single"/>
        </w:rPr>
        <w:t xml:space="preserve">Десятое   заседание    Совета депутатов сельского поселения </w:t>
      </w:r>
      <w:proofErr w:type="gramStart"/>
      <w:r w:rsidRPr="009B4CCD">
        <w:rPr>
          <w:b/>
          <w:sz w:val="28"/>
          <w:szCs w:val="28"/>
          <w:u w:val="single"/>
        </w:rPr>
        <w:t>Светлый</w:t>
      </w:r>
      <w:proofErr w:type="gramEnd"/>
      <w:r w:rsidRPr="009B4CCD">
        <w:rPr>
          <w:b/>
          <w:sz w:val="28"/>
          <w:szCs w:val="28"/>
          <w:u w:val="single"/>
        </w:rPr>
        <w:t xml:space="preserve"> – 20.12.2024 года</w:t>
      </w:r>
      <w:r w:rsidRPr="009B4CCD">
        <w:rPr>
          <w:b/>
          <w:sz w:val="28"/>
          <w:szCs w:val="28"/>
        </w:rPr>
        <w:t xml:space="preserve">                                                                            </w:t>
      </w:r>
    </w:p>
    <w:p w:rsidR="009B4CCD" w:rsidRPr="009B4CCD" w:rsidRDefault="009B4CCD" w:rsidP="009B4CCD">
      <w:pPr>
        <w:jc w:val="center"/>
        <w:rPr>
          <w:b/>
          <w:sz w:val="16"/>
          <w:szCs w:val="16"/>
          <w:u w:val="single"/>
        </w:rPr>
      </w:pPr>
    </w:p>
    <w:p w:rsidR="009B4CCD" w:rsidRPr="009B4CCD" w:rsidRDefault="009B4CCD" w:rsidP="009B4CCD">
      <w:pPr>
        <w:jc w:val="center"/>
        <w:rPr>
          <w:b/>
          <w:sz w:val="28"/>
          <w:szCs w:val="28"/>
        </w:rPr>
      </w:pPr>
      <w:r w:rsidRPr="009B4CCD">
        <w:rPr>
          <w:b/>
          <w:sz w:val="28"/>
          <w:szCs w:val="28"/>
        </w:rPr>
        <w:t>Перечень рассматриваемых вопросов</w:t>
      </w:r>
      <w:proofErr w:type="gramStart"/>
      <w:r w:rsidRPr="009B4CCD">
        <w:rPr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630"/>
      </w:tblGrid>
      <w:tr w:rsidR="009B4CCD" w:rsidRPr="009B4CCD" w:rsidTr="00EE7C7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jc w:val="center"/>
            </w:pPr>
            <w:r w:rsidRPr="009B4CCD">
              <w:t>1.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jc w:val="both"/>
            </w:pPr>
            <w:r w:rsidRPr="009B4CCD">
              <w:t xml:space="preserve">Об исполнении бюджета сельского поселения </w:t>
            </w:r>
            <w:proofErr w:type="gramStart"/>
            <w:r w:rsidRPr="009B4CCD">
              <w:t>Светлый</w:t>
            </w:r>
            <w:proofErr w:type="gramEnd"/>
            <w:r w:rsidRPr="009B4CCD">
              <w:t xml:space="preserve"> за девять месяцев 2023 года.</w:t>
            </w:r>
          </w:p>
          <w:p w:rsidR="009B4CCD" w:rsidRPr="009B4CCD" w:rsidRDefault="009B4CCD" w:rsidP="009B4CCD">
            <w:pPr>
              <w:ind w:firstLine="619"/>
              <w:jc w:val="both"/>
              <w:rPr>
                <w:color w:val="000000"/>
              </w:rPr>
            </w:pPr>
            <w:r w:rsidRPr="009B4CCD">
              <w:t>Вносит:</w:t>
            </w:r>
            <w:r w:rsidRPr="009B4CCD">
              <w:rPr>
                <w:color w:val="000000"/>
              </w:rPr>
              <w:t xml:space="preserve"> глава поселения</w:t>
            </w:r>
          </w:p>
          <w:p w:rsidR="009B4CCD" w:rsidRPr="009B4CCD" w:rsidRDefault="009B4CCD" w:rsidP="009B4CCD">
            <w:pPr>
              <w:jc w:val="both"/>
            </w:pPr>
            <w:r w:rsidRPr="009B4CCD">
              <w:rPr>
                <w:color w:val="000000"/>
              </w:rPr>
              <w:t>Докладывает:</w:t>
            </w:r>
            <w:r w:rsidRPr="009B4CCD">
              <w:t xml:space="preserve"> гл. специалист по экономическому развитию и бюджетному планированию</w:t>
            </w:r>
          </w:p>
        </w:tc>
      </w:tr>
      <w:tr w:rsidR="009B4CCD" w:rsidRPr="009B4CCD" w:rsidTr="00EE7C7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jc w:val="center"/>
            </w:pPr>
            <w:r w:rsidRPr="009B4CCD">
              <w:t>2.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ind w:firstLine="618"/>
              <w:jc w:val="both"/>
            </w:pPr>
            <w:r w:rsidRPr="009B4CCD">
              <w:t xml:space="preserve">О бюджете сельского поселения Светлый на 2022 год и на плановый период 2023 и 2024 годов. </w:t>
            </w:r>
          </w:p>
          <w:p w:rsidR="009B4CCD" w:rsidRPr="009B4CCD" w:rsidRDefault="009B4CCD" w:rsidP="009B4CCD">
            <w:pPr>
              <w:ind w:left="-91" w:firstLine="618"/>
              <w:jc w:val="both"/>
              <w:rPr>
                <w:color w:val="000000"/>
              </w:rPr>
            </w:pPr>
            <w:r w:rsidRPr="009B4CCD">
              <w:t xml:space="preserve">  Вносит:</w:t>
            </w:r>
            <w:r w:rsidRPr="009B4CCD">
              <w:rPr>
                <w:color w:val="000000"/>
              </w:rPr>
              <w:t xml:space="preserve"> глава поселения</w:t>
            </w:r>
          </w:p>
          <w:p w:rsidR="009B4CCD" w:rsidRPr="009B4CCD" w:rsidRDefault="009B4CCD" w:rsidP="009B4CCD">
            <w:pPr>
              <w:ind w:firstLine="618"/>
              <w:jc w:val="both"/>
            </w:pPr>
            <w:r w:rsidRPr="009B4CCD">
              <w:rPr>
                <w:color w:val="000000"/>
              </w:rPr>
              <w:t>Докладывает:</w:t>
            </w:r>
            <w:r w:rsidRPr="009B4CCD">
              <w:t xml:space="preserve"> гл. специалист по экономическому развитию и бюджетному планированию</w:t>
            </w:r>
          </w:p>
        </w:tc>
      </w:tr>
      <w:tr w:rsidR="009B4CCD" w:rsidRPr="009B4CCD" w:rsidTr="00EE7C7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jc w:val="center"/>
            </w:pPr>
            <w:r w:rsidRPr="009B4CCD">
              <w:t>3.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overflowPunct w:val="0"/>
              <w:autoSpaceDE w:val="0"/>
              <w:autoSpaceDN w:val="0"/>
              <w:adjustRightInd w:val="0"/>
              <w:ind w:firstLine="618"/>
              <w:jc w:val="both"/>
            </w:pPr>
            <w:r w:rsidRPr="009B4CCD">
              <w:t xml:space="preserve">О Приведении нормативных правовых актов Совета депутатов сельского поселения </w:t>
            </w:r>
            <w:proofErr w:type="gramStart"/>
            <w:r w:rsidRPr="009B4CCD">
              <w:t>Светлый</w:t>
            </w:r>
            <w:proofErr w:type="gramEnd"/>
            <w:r w:rsidRPr="009B4CCD">
              <w:t xml:space="preserve"> в соответствие с федеральным законодательством Российской Федерации.</w:t>
            </w:r>
          </w:p>
          <w:p w:rsidR="009B4CCD" w:rsidRPr="009B4CCD" w:rsidRDefault="009B4CCD" w:rsidP="009B4CCD">
            <w:pPr>
              <w:ind w:firstLine="618"/>
              <w:jc w:val="both"/>
            </w:pPr>
            <w:r w:rsidRPr="009B4CCD">
              <w:t>Вносит: Глава поселения.</w:t>
            </w:r>
          </w:p>
          <w:p w:rsidR="009B4CCD" w:rsidRPr="009B4CCD" w:rsidRDefault="009B4CCD" w:rsidP="009B4CCD">
            <w:pPr>
              <w:ind w:firstLine="618"/>
              <w:jc w:val="both"/>
            </w:pPr>
            <w:r w:rsidRPr="009B4CCD">
              <w:t>Докладывает: Главный специалист по правовым вопросам и нотариальным действиям.</w:t>
            </w:r>
          </w:p>
        </w:tc>
      </w:tr>
      <w:tr w:rsidR="009B4CCD" w:rsidRPr="009B4CCD" w:rsidTr="00EE7C7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jc w:val="center"/>
            </w:pPr>
            <w:r w:rsidRPr="009B4CCD">
              <w:t>4.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D" w:rsidRPr="009B4CCD" w:rsidRDefault="009B4CCD" w:rsidP="009B4CCD">
            <w:pPr>
              <w:jc w:val="both"/>
            </w:pPr>
            <w:r w:rsidRPr="009B4CCD">
              <w:t xml:space="preserve">Об утверждении </w:t>
            </w:r>
            <w:proofErr w:type="gramStart"/>
            <w:r w:rsidRPr="009B4CCD">
              <w:t>Плана работы Совета депутатов сельского поселения</w:t>
            </w:r>
            <w:proofErr w:type="gramEnd"/>
            <w:r w:rsidRPr="009B4CCD">
              <w:t xml:space="preserve"> Светлый четвертого созыва на 2025 год.</w:t>
            </w:r>
          </w:p>
          <w:p w:rsidR="009B4CCD" w:rsidRPr="009B4CCD" w:rsidRDefault="009B4CCD" w:rsidP="009B4CCD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9B4CCD">
              <w:rPr>
                <w:color w:val="000000"/>
              </w:rPr>
              <w:t>Вносит: Председатель Совета поселения</w:t>
            </w:r>
          </w:p>
          <w:p w:rsidR="009B4CCD" w:rsidRPr="009B4CCD" w:rsidRDefault="009B4CCD" w:rsidP="009B4CCD">
            <w:pPr>
              <w:jc w:val="both"/>
            </w:pPr>
            <w:r w:rsidRPr="009B4CCD">
              <w:t>Докладывает: Председатель Совета поселения</w:t>
            </w:r>
          </w:p>
        </w:tc>
      </w:tr>
    </w:tbl>
    <w:p w:rsidR="009B4CCD" w:rsidRPr="009B4CCD" w:rsidRDefault="009B4CCD" w:rsidP="009B4CCD">
      <w:pPr>
        <w:rPr>
          <w:b/>
          <w:sz w:val="28"/>
          <w:szCs w:val="28"/>
          <w:u w:val="single"/>
        </w:rPr>
      </w:pPr>
    </w:p>
    <w:p w:rsidR="009B4CCD" w:rsidRDefault="009B4CCD" w:rsidP="00B01645">
      <w:pPr>
        <w:jc w:val="center"/>
        <w:rPr>
          <w:rFonts w:eastAsia="Calibri"/>
          <w:lang w:eastAsia="en-US"/>
        </w:rPr>
      </w:pPr>
    </w:p>
    <w:p w:rsidR="000D1659" w:rsidRDefault="000D1659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19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F3" w:rsidRDefault="000503F3" w:rsidP="00C04D77">
      <w:r>
        <w:separator/>
      </w:r>
    </w:p>
  </w:endnote>
  <w:endnote w:type="continuationSeparator" w:id="0">
    <w:p w:rsidR="000503F3" w:rsidRDefault="000503F3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F3" w:rsidRDefault="000503F3">
    <w:pPr>
      <w:pStyle w:val="a5"/>
      <w:spacing w:line="14" w:lineRule="auto"/>
      <w:rPr>
        <w:sz w:val="20"/>
      </w:rPr>
    </w:pPr>
  </w:p>
  <w:p w:rsidR="000503F3" w:rsidRDefault="000503F3"/>
  <w:p w:rsidR="000503F3" w:rsidRDefault="000503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F3" w:rsidRDefault="000503F3" w:rsidP="00C04D77">
      <w:r>
        <w:separator/>
      </w:r>
    </w:p>
  </w:footnote>
  <w:footnote w:type="continuationSeparator" w:id="0">
    <w:p w:rsidR="000503F3" w:rsidRDefault="000503F3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5994"/>
      <w:docPartObj>
        <w:docPartGallery w:val="Page Numbers (Top of Page)"/>
        <w:docPartUnique/>
      </w:docPartObj>
    </w:sdtPr>
    <w:sdtContent>
      <w:p w:rsidR="000503F3" w:rsidRDefault="000503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CCD">
          <w:rPr>
            <w:noProof/>
          </w:rPr>
          <w:t>2</w:t>
        </w:r>
        <w:r>
          <w:fldChar w:fldCharType="end"/>
        </w:r>
      </w:p>
    </w:sdtContent>
  </w:sdt>
  <w:p w:rsidR="000503F3" w:rsidRDefault="000503F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16713"/>
      <w:docPartObj>
        <w:docPartGallery w:val="Page Numbers (Top of Page)"/>
        <w:docPartUnique/>
      </w:docPartObj>
    </w:sdtPr>
    <w:sdtContent>
      <w:p w:rsidR="000503F3" w:rsidRDefault="000503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CCD">
          <w:rPr>
            <w:noProof/>
          </w:rPr>
          <w:t>1</w:t>
        </w:r>
        <w:r>
          <w:fldChar w:fldCharType="end"/>
        </w:r>
      </w:p>
    </w:sdtContent>
  </w:sdt>
  <w:p w:rsidR="000503F3" w:rsidRDefault="000503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B6856A7"/>
    <w:multiLevelType w:val="hybridMultilevel"/>
    <w:tmpl w:val="43CC730C"/>
    <w:lvl w:ilvl="0" w:tplc="C74C55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B86F6A"/>
    <w:multiLevelType w:val="hybridMultilevel"/>
    <w:tmpl w:val="CCD0C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5F45E18"/>
    <w:multiLevelType w:val="multilevel"/>
    <w:tmpl w:val="2C840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7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B13567"/>
    <w:multiLevelType w:val="hybridMultilevel"/>
    <w:tmpl w:val="E348F926"/>
    <w:lvl w:ilvl="0" w:tplc="75188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>
    <w:nsid w:val="24492C48"/>
    <w:multiLevelType w:val="hybridMultilevel"/>
    <w:tmpl w:val="1A50AE80"/>
    <w:lvl w:ilvl="0" w:tplc="830A86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2B1B5771"/>
    <w:multiLevelType w:val="hybridMultilevel"/>
    <w:tmpl w:val="B2F8513E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2010595"/>
    <w:multiLevelType w:val="hybridMultilevel"/>
    <w:tmpl w:val="BA4A2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DA22A79"/>
    <w:multiLevelType w:val="hybridMultilevel"/>
    <w:tmpl w:val="C27A73EE"/>
    <w:lvl w:ilvl="0" w:tplc="F544C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C125CF"/>
    <w:multiLevelType w:val="hybridMultilevel"/>
    <w:tmpl w:val="CC4C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4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F3C6D"/>
    <w:multiLevelType w:val="multilevel"/>
    <w:tmpl w:val="5ABA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6">
    <w:nsid w:val="53244557"/>
    <w:multiLevelType w:val="hybridMultilevel"/>
    <w:tmpl w:val="D9589F38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C587740"/>
    <w:multiLevelType w:val="hybridMultilevel"/>
    <w:tmpl w:val="647C5FFA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27865E9"/>
    <w:multiLevelType w:val="hybridMultilevel"/>
    <w:tmpl w:val="C85E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3">
    <w:nsid w:val="678A69BB"/>
    <w:multiLevelType w:val="hybridMultilevel"/>
    <w:tmpl w:val="8C38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2413BB"/>
    <w:multiLevelType w:val="hybridMultilevel"/>
    <w:tmpl w:val="0660F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6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072D4"/>
    <w:multiLevelType w:val="hybridMultilevel"/>
    <w:tmpl w:val="CE0E69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A154812"/>
    <w:multiLevelType w:val="hybridMultilevel"/>
    <w:tmpl w:val="298E75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4"/>
  </w:num>
  <w:num w:numId="5">
    <w:abstractNumId w:val="42"/>
  </w:num>
  <w:num w:numId="6">
    <w:abstractNumId w:val="50"/>
  </w:num>
  <w:num w:numId="7">
    <w:abstractNumId w:val="17"/>
  </w:num>
  <w:num w:numId="8">
    <w:abstractNumId w:val="21"/>
  </w:num>
  <w:num w:numId="9">
    <w:abstractNumId w:val="14"/>
  </w:num>
  <w:num w:numId="10">
    <w:abstractNumId w:val="22"/>
  </w:num>
  <w:num w:numId="11">
    <w:abstractNumId w:val="33"/>
  </w:num>
  <w:num w:numId="12">
    <w:abstractNumId w:val="30"/>
  </w:num>
  <w:num w:numId="13">
    <w:abstractNumId w:val="46"/>
  </w:num>
  <w:num w:numId="14">
    <w:abstractNumId w:val="10"/>
  </w:num>
  <w:num w:numId="15">
    <w:abstractNumId w:val="38"/>
  </w:num>
  <w:num w:numId="16">
    <w:abstractNumId w:val="13"/>
  </w:num>
  <w:num w:numId="17">
    <w:abstractNumId w:val="24"/>
  </w:num>
  <w:num w:numId="18">
    <w:abstractNumId w:val="4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31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29"/>
  </w:num>
  <w:num w:numId="29">
    <w:abstractNumId w:val="15"/>
  </w:num>
  <w:num w:numId="30">
    <w:abstractNumId w:val="26"/>
  </w:num>
  <w:num w:numId="31">
    <w:abstractNumId w:val="37"/>
  </w:num>
  <w:num w:numId="32">
    <w:abstractNumId w:val="48"/>
  </w:num>
  <w:num w:numId="33">
    <w:abstractNumId w:val="19"/>
  </w:num>
  <w:num w:numId="34">
    <w:abstractNumId w:val="25"/>
  </w:num>
  <w:num w:numId="35">
    <w:abstractNumId w:val="43"/>
  </w:num>
  <w:num w:numId="36">
    <w:abstractNumId w:val="32"/>
  </w:num>
  <w:num w:numId="37">
    <w:abstractNumId w:val="0"/>
    <w:lvlOverride w:ilvl="0">
      <w:startOverride w:val="1"/>
    </w:lvlOverride>
  </w:num>
  <w:num w:numId="38">
    <w:abstractNumId w:val="44"/>
  </w:num>
  <w:num w:numId="39">
    <w:abstractNumId w:val="12"/>
  </w:num>
  <w:num w:numId="40">
    <w:abstractNumId w:val="2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1"/>
  </w:num>
  <w:num w:numId="44">
    <w:abstractNumId w:val="16"/>
  </w:num>
  <w:num w:numId="45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0503F3"/>
    <w:rsid w:val="000D1659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15DCC"/>
    <w:rsid w:val="00321BA6"/>
    <w:rsid w:val="003857BF"/>
    <w:rsid w:val="00390310"/>
    <w:rsid w:val="003B1860"/>
    <w:rsid w:val="003E6A80"/>
    <w:rsid w:val="003F1987"/>
    <w:rsid w:val="003F380A"/>
    <w:rsid w:val="0040107D"/>
    <w:rsid w:val="00430FA5"/>
    <w:rsid w:val="004404E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40920"/>
    <w:rsid w:val="00680FB3"/>
    <w:rsid w:val="006827D5"/>
    <w:rsid w:val="006918CD"/>
    <w:rsid w:val="00691979"/>
    <w:rsid w:val="006A15CB"/>
    <w:rsid w:val="006E70F4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B198E"/>
    <w:rsid w:val="009B4CCD"/>
    <w:rsid w:val="009C6F82"/>
    <w:rsid w:val="009F24FA"/>
    <w:rsid w:val="009F789F"/>
    <w:rsid w:val="00A30259"/>
    <w:rsid w:val="00A423A0"/>
    <w:rsid w:val="00A726C8"/>
    <w:rsid w:val="00AA1ECC"/>
    <w:rsid w:val="00B01645"/>
    <w:rsid w:val="00B1617E"/>
    <w:rsid w:val="00B573CA"/>
    <w:rsid w:val="00B7607D"/>
    <w:rsid w:val="00BA37ED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A61DD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54607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31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TOP">
    <w:name w:val="#COL_TOP"/>
    <w:uiPriority w:val="99"/>
    <w:rsid w:val="00BA37E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table" w:customStyle="1" w:styleId="150">
    <w:name w:val="Сетка таблицы15"/>
    <w:basedOn w:val="a1"/>
    <w:next w:val="a9"/>
    <w:uiPriority w:val="59"/>
    <w:rsid w:val="00BA3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uiPriority w:val="59"/>
    <w:rsid w:val="000503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503F3"/>
  </w:style>
  <w:style w:type="table" w:customStyle="1" w:styleId="17">
    <w:name w:val="Сетка таблицы17"/>
    <w:basedOn w:val="a1"/>
    <w:next w:val="a9"/>
    <w:uiPriority w:val="59"/>
    <w:rsid w:val="000503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31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TOP">
    <w:name w:val="#COL_TOP"/>
    <w:uiPriority w:val="99"/>
    <w:rsid w:val="00BA37E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table" w:customStyle="1" w:styleId="150">
    <w:name w:val="Сетка таблицы15"/>
    <w:basedOn w:val="a1"/>
    <w:next w:val="a9"/>
    <w:uiPriority w:val="59"/>
    <w:rsid w:val="00BA3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uiPriority w:val="59"/>
    <w:rsid w:val="000503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503F3"/>
  </w:style>
  <w:style w:type="table" w:customStyle="1" w:styleId="17">
    <w:name w:val="Сетка таблицы17"/>
    <w:basedOn w:val="a1"/>
    <w:next w:val="a9"/>
    <w:uiPriority w:val="59"/>
    <w:rsid w:val="000503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18" Type="http://schemas.openxmlformats.org/officeDocument/2006/relationships/hyperlink" Target="kodeks://link/d?nd=570954988&amp;prevdoc=570954988&amp;point=mark=00000000000000000000000000000000000000000000000003JFAV3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kodeks://link/d?nd=9011488&amp;mark=0000000000000000000000000000000000000000000000000064U0IK&amp;mark=0000000000000000000000000000000000000000000000000064U0IK" TargetMode="External"/><Relationship Id="rId1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1919946&amp;mark=00000000000000000000000000000000000000000000000000BTK0PM&amp;mark=00000000000000000000000000000000000000000000000000BTK0P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;dst=100059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1919946&amp;mark=00000000000000000000000000000000000000000000000000BTE0PK&amp;mark=00000000000000000000000000000000000000000000000000BTE0PK" TargetMode="Externa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0E59-8510-4447-A158-E6733539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202</Pages>
  <Words>60810</Words>
  <Characters>346621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Otdel_Kadrov</dc:creator>
  <cp:lastModifiedBy>Otdel_Kadrov</cp:lastModifiedBy>
  <cp:revision>25</cp:revision>
  <dcterms:created xsi:type="dcterms:W3CDTF">2023-10-10T05:10:00Z</dcterms:created>
  <dcterms:modified xsi:type="dcterms:W3CDTF">2023-12-20T10:30:00Z</dcterms:modified>
</cp:coreProperties>
</file>