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jc w:val="center"/>
        <w:rPr>
          <w:rFonts w:ascii="Times New Roman" w:hAnsi="Times New Roman" w:cs="Times New Roman"/>
          <w:b/>
          <w:i/>
          <w:sz w:val="26"/>
          <w:szCs w:val="26"/>
        </w:rPr>
      </w:pPr>
    </w:p>
    <w:p w:rsidR="00C04D77" w:rsidRDefault="00C04D77"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jc w:val="center"/>
        <w:rPr>
          <w:rFonts w:ascii="Times New Roman" w:hAnsi="Times New Roman" w:cs="Times New Roman"/>
          <w:b/>
          <w:i/>
          <w:sz w:val="26"/>
          <w:szCs w:val="26"/>
        </w:rPr>
      </w:pPr>
    </w:p>
    <w:p w:rsidR="00C04D77" w:rsidRDefault="009C6F82"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01 декабря</w:t>
      </w:r>
      <w:r w:rsidR="00E435FB">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sidR="007C07C8">
        <w:rPr>
          <w:rFonts w:ascii="Times New Roman" w:hAnsi="Times New Roman" w:cs="Times New Roman"/>
          <w:b/>
          <w:i/>
          <w:sz w:val="26"/>
          <w:szCs w:val="26"/>
        </w:rPr>
        <w:t>7</w:t>
      </w:r>
      <w:r>
        <w:rPr>
          <w:rFonts w:ascii="Times New Roman" w:hAnsi="Times New Roman" w:cs="Times New Roman"/>
          <w:b/>
          <w:i/>
          <w:sz w:val="26"/>
          <w:szCs w:val="26"/>
        </w:rPr>
        <w:t>6</w:t>
      </w:r>
    </w:p>
    <w:p w:rsidR="004B11ED" w:rsidRDefault="004B11ED" w:rsidP="004B11ED">
      <w:pPr>
        <w:pStyle w:val="a4"/>
        <w:rPr>
          <w:rFonts w:ascii="Times New Roman" w:hAnsi="Times New Roman" w:cs="Times New Roman"/>
          <w:b/>
          <w:i/>
          <w:sz w:val="26"/>
          <w:szCs w:val="26"/>
        </w:rPr>
      </w:pPr>
    </w:p>
    <w:p w:rsidR="00C04D77" w:rsidRDefault="00C04D77" w:rsidP="00923475">
      <w:pPr>
        <w:pStyle w:val="a4"/>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jc w:val="center"/>
        <w:rPr>
          <w:rFonts w:ascii="Times New Roman" w:hAnsi="Times New Roman" w:cs="Times New Roman"/>
          <w:i/>
          <w:sz w:val="26"/>
          <w:szCs w:val="26"/>
          <w:u w:val="single"/>
        </w:rPr>
      </w:pPr>
    </w:p>
    <w:p w:rsidR="00E677F0" w:rsidRDefault="00E677F0" w:rsidP="00B01645">
      <w:pPr>
        <w:jc w:val="center"/>
        <w:rPr>
          <w:rFonts w:eastAsia="Calibri"/>
          <w:lang w:eastAsia="en-US"/>
        </w:rPr>
      </w:pPr>
    </w:p>
    <w:p w:rsidR="00F93EE8" w:rsidRDefault="009C6F82" w:rsidP="00F93EE8">
      <w:pPr>
        <w:pStyle w:val="a7"/>
        <w:numPr>
          <w:ilvl w:val="0"/>
          <w:numId w:val="18"/>
        </w:numPr>
        <w:jc w:val="both"/>
      </w:pPr>
      <w:r w:rsidRPr="009C6F82">
        <w:t xml:space="preserve">Соглашение о передаче контрольно-счетной палате Березовского района полномочий контрольно-счетного органа сельского поселения </w:t>
      </w:r>
      <w:proofErr w:type="gramStart"/>
      <w:r w:rsidRPr="009C6F82">
        <w:t>Светлый</w:t>
      </w:r>
      <w:proofErr w:type="gramEnd"/>
      <w:r w:rsidRPr="009C6F82">
        <w:t xml:space="preserve"> по осуществлению внешнего муниципального финансового контроля.</w:t>
      </w:r>
    </w:p>
    <w:p w:rsidR="006771E5" w:rsidRDefault="00F93EE8" w:rsidP="00F93EE8">
      <w:pPr>
        <w:pStyle w:val="a7"/>
        <w:numPr>
          <w:ilvl w:val="0"/>
          <w:numId w:val="18"/>
        </w:numPr>
        <w:jc w:val="both"/>
      </w:pPr>
      <w:r w:rsidRPr="00F93EE8">
        <w:t xml:space="preserve">Постановление администрации сельского поселения Светлый от 01.12.2023 №114 «О порядке разработки и реализации муниципальных программ сельского поселения Светлый, порядке </w:t>
      </w:r>
      <w:proofErr w:type="gramStart"/>
      <w:r w:rsidRPr="00F93EE8">
        <w:t>оценки эффективности реализации муниципальных программ сельского поселения</w:t>
      </w:r>
      <w:proofErr w:type="gramEnd"/>
      <w:r w:rsidRPr="00F93EE8">
        <w:t xml:space="preserve"> Светлый</w:t>
      </w:r>
      <w:r w:rsidR="006771E5">
        <w:t>.</w:t>
      </w:r>
    </w:p>
    <w:p w:rsidR="00F93EE8" w:rsidRPr="00F93EE8" w:rsidRDefault="006771E5" w:rsidP="00F93EE8">
      <w:pPr>
        <w:pStyle w:val="a7"/>
        <w:numPr>
          <w:ilvl w:val="0"/>
          <w:numId w:val="18"/>
        </w:numPr>
        <w:jc w:val="both"/>
      </w:pPr>
      <w:r>
        <w:t>Заключение о результатах общественных обсуждений № 1 от 01.12.2023 года.</w:t>
      </w:r>
      <w:bookmarkStart w:id="0" w:name="_GoBack"/>
      <w:bookmarkEnd w:id="0"/>
      <w:r w:rsidR="00F93EE8" w:rsidRPr="00F93EE8">
        <w:t xml:space="preserve"> </w:t>
      </w:r>
    </w:p>
    <w:p w:rsidR="00F93EE8" w:rsidRPr="00F93EE8" w:rsidRDefault="00F93EE8" w:rsidP="00F93EE8">
      <w:pPr>
        <w:pStyle w:val="a7"/>
        <w:ind w:right="-2"/>
        <w:jc w:val="both"/>
        <w:rPr>
          <w:sz w:val="28"/>
          <w:szCs w:val="28"/>
        </w:rPr>
      </w:pPr>
    </w:p>
    <w:p w:rsidR="00E677F0" w:rsidRDefault="00E677F0" w:rsidP="009C6F82">
      <w:pPr>
        <w:jc w:val="both"/>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E677F0" w:rsidRDefault="00E677F0"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F6792A" w:rsidRDefault="00F6792A" w:rsidP="00B01645">
      <w:pPr>
        <w:jc w:val="center"/>
        <w:rPr>
          <w:rFonts w:eastAsia="Calibri"/>
          <w:lang w:eastAsia="en-US"/>
        </w:rPr>
      </w:pPr>
    </w:p>
    <w:p w:rsidR="00DE2A55" w:rsidRDefault="00DE2A55" w:rsidP="00DE2A55">
      <w:pPr>
        <w:pStyle w:val="aff"/>
        <w:rPr>
          <w:rFonts w:ascii="Times New Roman" w:hAnsi="Times New Roman" w:cs="Times New Roman"/>
          <w:b/>
          <w:sz w:val="28"/>
          <w:szCs w:val="28"/>
        </w:rPr>
      </w:pPr>
    </w:p>
    <w:p w:rsidR="007C07C8" w:rsidRDefault="007C07C8" w:rsidP="00DE2A55">
      <w:pPr>
        <w:pStyle w:val="aff"/>
        <w:rPr>
          <w:rFonts w:ascii="Times New Roman" w:hAnsi="Times New Roman" w:cs="Times New Roman"/>
          <w:b/>
          <w:sz w:val="28"/>
          <w:szCs w:val="28"/>
        </w:rPr>
      </w:pPr>
    </w:p>
    <w:p w:rsidR="006E70F4" w:rsidRDefault="006E70F4" w:rsidP="00DE2A55">
      <w:pPr>
        <w:pStyle w:val="aff"/>
        <w:rPr>
          <w:rFonts w:ascii="Times New Roman" w:hAnsi="Times New Roman" w:cs="Times New Roman"/>
          <w:b/>
          <w:sz w:val="28"/>
          <w:szCs w:val="28"/>
        </w:rPr>
      </w:pPr>
    </w:p>
    <w:p w:rsidR="009C6F82" w:rsidRDefault="009C6F82" w:rsidP="00F93EE8">
      <w:pPr>
        <w:rPr>
          <w:sz w:val="28"/>
          <w:szCs w:val="28"/>
        </w:rPr>
      </w:pPr>
    </w:p>
    <w:p w:rsidR="009C6F82" w:rsidRPr="009C6F82" w:rsidRDefault="009C6F82" w:rsidP="00F24230"/>
    <w:p w:rsidR="00F24230" w:rsidRPr="00F24230" w:rsidRDefault="00F24230" w:rsidP="00F24230">
      <w:pPr>
        <w:suppressAutoHyphens/>
        <w:spacing w:line="276" w:lineRule="auto"/>
        <w:jc w:val="center"/>
        <w:rPr>
          <w:lang w:eastAsia="en-US"/>
        </w:rPr>
      </w:pPr>
      <w:r w:rsidRPr="00F24230">
        <w:rPr>
          <w:lang w:eastAsia="en-US"/>
        </w:rPr>
        <w:t>АДМИНИСТРАЦИЯ</w:t>
      </w:r>
    </w:p>
    <w:p w:rsidR="00F24230" w:rsidRPr="00F24230" w:rsidRDefault="00F24230" w:rsidP="00F24230">
      <w:pPr>
        <w:suppressAutoHyphens/>
        <w:spacing w:line="276" w:lineRule="auto"/>
        <w:jc w:val="center"/>
        <w:rPr>
          <w:lang w:eastAsia="en-US"/>
        </w:rPr>
      </w:pPr>
      <w:r w:rsidRPr="00F24230">
        <w:rPr>
          <w:lang w:eastAsia="en-US"/>
        </w:rPr>
        <w:t xml:space="preserve">СЕЛЬСКОГО ПОСЕЛЕНИЯ </w:t>
      </w:r>
      <w:proofErr w:type="gramStart"/>
      <w:r w:rsidRPr="00F24230">
        <w:rPr>
          <w:lang w:eastAsia="en-US"/>
        </w:rPr>
        <w:t>СВЕТЛЫЙ</w:t>
      </w:r>
      <w:proofErr w:type="gramEnd"/>
    </w:p>
    <w:p w:rsidR="00F24230" w:rsidRPr="00F24230" w:rsidRDefault="00F24230" w:rsidP="00F24230">
      <w:pPr>
        <w:suppressAutoHyphens/>
        <w:spacing w:line="276" w:lineRule="auto"/>
        <w:jc w:val="center"/>
        <w:rPr>
          <w:lang w:eastAsia="en-US"/>
        </w:rPr>
      </w:pPr>
      <w:r w:rsidRPr="00F24230">
        <w:rPr>
          <w:lang w:eastAsia="en-US"/>
        </w:rPr>
        <w:t>Березовского района</w:t>
      </w:r>
    </w:p>
    <w:p w:rsidR="00F24230" w:rsidRPr="00F24230" w:rsidRDefault="00F24230" w:rsidP="00F24230">
      <w:pPr>
        <w:suppressAutoHyphens/>
        <w:spacing w:line="276" w:lineRule="auto"/>
        <w:jc w:val="center"/>
        <w:rPr>
          <w:lang w:eastAsia="en-US"/>
        </w:rPr>
      </w:pPr>
      <w:r w:rsidRPr="00F24230">
        <w:rPr>
          <w:lang w:eastAsia="en-US"/>
        </w:rPr>
        <w:t>Ханты-Мансийского автономного округа – Югры</w:t>
      </w:r>
    </w:p>
    <w:p w:rsidR="00F24230" w:rsidRPr="00F24230" w:rsidRDefault="00F24230" w:rsidP="00F24230">
      <w:pPr>
        <w:suppressAutoHyphens/>
        <w:spacing w:line="276" w:lineRule="auto"/>
        <w:jc w:val="center"/>
        <w:rPr>
          <w:b/>
          <w:lang w:eastAsia="en-US"/>
        </w:rPr>
      </w:pPr>
    </w:p>
    <w:p w:rsidR="00F24230" w:rsidRPr="00F24230" w:rsidRDefault="00F24230" w:rsidP="00F24230">
      <w:pPr>
        <w:suppressAutoHyphens/>
        <w:spacing w:line="276" w:lineRule="auto"/>
        <w:jc w:val="center"/>
        <w:rPr>
          <w:lang w:eastAsia="en-US"/>
        </w:rPr>
      </w:pPr>
      <w:r w:rsidRPr="00F24230">
        <w:rPr>
          <w:lang w:eastAsia="en-US"/>
        </w:rPr>
        <w:t>ПОСТАНОВЛЕНИЕ</w:t>
      </w:r>
    </w:p>
    <w:p w:rsidR="00F24230" w:rsidRPr="00F24230" w:rsidRDefault="00F24230" w:rsidP="00F24230">
      <w:pPr>
        <w:suppressAutoHyphens/>
        <w:jc w:val="both"/>
        <w:rPr>
          <w:rFonts w:eastAsiaTheme="minorEastAsia"/>
          <w:lang w:eastAsia="en-US"/>
        </w:rPr>
      </w:pPr>
      <w:r w:rsidRPr="00F24230">
        <w:rPr>
          <w:rFonts w:eastAsiaTheme="minorEastAsia"/>
          <w:bCs/>
        </w:rPr>
        <w:t xml:space="preserve">от 01.12.2023                                                                                                       № 114                                                                                  </w:t>
      </w:r>
    </w:p>
    <w:p w:rsidR="00F24230" w:rsidRPr="00F24230" w:rsidRDefault="00F24230" w:rsidP="00F24230">
      <w:pPr>
        <w:suppressAutoHyphens/>
        <w:jc w:val="both"/>
        <w:rPr>
          <w:rFonts w:eastAsiaTheme="minorEastAsia"/>
          <w:lang w:eastAsia="ar-SA"/>
        </w:rPr>
      </w:pPr>
      <w:r w:rsidRPr="00F24230">
        <w:rPr>
          <w:rFonts w:eastAsiaTheme="minorEastAsia"/>
          <w:lang w:eastAsia="ar-SA"/>
        </w:rPr>
        <w:t>п. Светлый</w:t>
      </w:r>
    </w:p>
    <w:p w:rsidR="00F24230" w:rsidRPr="00F24230" w:rsidRDefault="00F24230" w:rsidP="00F24230">
      <w:pPr>
        <w:pStyle w:val="Title"/>
        <w:ind w:right="5101" w:firstLine="0"/>
        <w:jc w:val="both"/>
        <w:rPr>
          <w:rFonts w:ascii="Times New Roman" w:hAnsi="Times New Roman" w:cs="Times New Roman"/>
          <w:sz w:val="24"/>
          <w:szCs w:val="24"/>
        </w:rPr>
      </w:pPr>
      <w:r w:rsidRPr="00F24230">
        <w:rPr>
          <w:rFonts w:ascii="Times New Roman" w:hAnsi="Times New Roman" w:cs="Times New Roman"/>
          <w:sz w:val="24"/>
          <w:szCs w:val="24"/>
        </w:rPr>
        <w:t xml:space="preserve">О порядке разработки и реализации муниципальных программ сельского поселения Светлый, порядке </w:t>
      </w:r>
      <w:proofErr w:type="gramStart"/>
      <w:r w:rsidRPr="00F24230">
        <w:rPr>
          <w:rFonts w:ascii="Times New Roman" w:hAnsi="Times New Roman" w:cs="Times New Roman"/>
          <w:sz w:val="24"/>
          <w:szCs w:val="24"/>
        </w:rPr>
        <w:t>оценки эффективности реализации муниципальных программ сельского поселения</w:t>
      </w:r>
      <w:proofErr w:type="gramEnd"/>
      <w:r w:rsidRPr="00F24230">
        <w:rPr>
          <w:rFonts w:ascii="Times New Roman" w:hAnsi="Times New Roman" w:cs="Times New Roman"/>
          <w:sz w:val="24"/>
          <w:szCs w:val="24"/>
        </w:rPr>
        <w:t xml:space="preserve"> Светлый </w:t>
      </w:r>
    </w:p>
    <w:p w:rsidR="00F24230" w:rsidRPr="00F24230" w:rsidRDefault="00F24230" w:rsidP="00F24230">
      <w:pPr>
        <w:jc w:val="both"/>
      </w:pPr>
    </w:p>
    <w:p w:rsidR="00F24230" w:rsidRPr="00F24230" w:rsidRDefault="00F24230" w:rsidP="00F24230">
      <w:pPr>
        <w:tabs>
          <w:tab w:val="left" w:pos="142"/>
        </w:tabs>
        <w:ind w:firstLine="709"/>
        <w:jc w:val="both"/>
      </w:pPr>
      <w:proofErr w:type="gramStart"/>
      <w:r w:rsidRPr="00F24230">
        <w:t xml:space="preserve">В соответствии с Бюджетным кодексом Российской Федерации, Федеральным законом от 28 июня 2014 года </w:t>
      </w:r>
      <w:hyperlink r:id="rId9" w:tooltip="ФЕДЕРАЛЬНЫЙ ЗАКОН от 28.06.2014 № 172-ФЗ ГОСУДАРСТВЕННАЯ ДУМА ФЕДЕРАЛЬНОГО СОБРАНИЯ РФ&#10;&#10;О СТРАТЕГИЧЕСКОМ ПЛАНИРОВАНИИ В РОССИЙСКОЙ ФЕДЕРАЦИИ" w:history="1">
        <w:r w:rsidRPr="00F24230">
          <w:rPr>
            <w:rStyle w:val="a8"/>
            <w:color w:val="auto"/>
            <w:u w:val="none"/>
          </w:rPr>
          <w:t>№ 172-ФЗ «О стратегическом планировании</w:t>
        </w:r>
      </w:hyperlink>
      <w:r w:rsidRPr="00F24230">
        <w:t xml:space="preserve"> в Российской Федерации», руководствуясь постановлением Правительства Ханты-Мансийского автономного округа – Югры от 18 августа 2023 года </w:t>
      </w:r>
      <w:hyperlink r:id="rId10" w:tooltip="ПОСТАНОВЛЕНИЕ от 05.08.2021 № 289-п Правительство Ханты-Мансийского автономного округа-Югры&#10;&#10;О ПОРЯДКЕ РАЗРАБОТКИ И РЕАЛИЗАЦИИ ГОСУДАРСТВЕННЫХ ПРОГРАММ ХАНТЫ-МАНСИЙСКОГО АВТОНОМНОГО ОКРУГА – ЮГРЫ" w:history="1">
        <w:r w:rsidRPr="00F24230">
          <w:rPr>
            <w:rStyle w:val="a8"/>
            <w:color w:val="auto"/>
            <w:u w:val="none"/>
          </w:rPr>
          <w:t>№ 409-п «О внесении изменений в постановление Правительства Ханты-Мансийского автономного округа – Югры от 05 августа 2021 года № 289-п «О порядке разработки</w:t>
        </w:r>
      </w:hyperlink>
      <w:r w:rsidRPr="00F24230">
        <w:rPr>
          <w:rStyle w:val="a8"/>
          <w:color w:val="auto"/>
          <w:u w:val="none"/>
        </w:rPr>
        <w:t xml:space="preserve"> и реализации</w:t>
      </w:r>
      <w:r w:rsidRPr="00F24230">
        <w:t xml:space="preserve"> государственных программ Ханты-Мансийского автономного округа</w:t>
      </w:r>
      <w:proofErr w:type="gramEnd"/>
      <w:r w:rsidRPr="00F24230">
        <w:t xml:space="preserve"> – Югры»:</w:t>
      </w:r>
    </w:p>
    <w:p w:rsidR="00F24230" w:rsidRPr="00F24230" w:rsidRDefault="00F24230" w:rsidP="00F24230">
      <w:pPr>
        <w:tabs>
          <w:tab w:val="left" w:pos="142"/>
        </w:tabs>
        <w:ind w:firstLine="709"/>
        <w:jc w:val="both"/>
      </w:pPr>
      <w:r w:rsidRPr="00F24230">
        <w:t>1. Утвердить  Порядок разработки и реализации муниципальных программ сельского поселения Светлый, согласно приложению 1 к настоящему постановлению.</w:t>
      </w:r>
    </w:p>
    <w:p w:rsidR="00F24230" w:rsidRPr="00F24230" w:rsidRDefault="00F24230" w:rsidP="00F24230">
      <w:pPr>
        <w:tabs>
          <w:tab w:val="left" w:pos="142"/>
        </w:tabs>
        <w:ind w:firstLine="709"/>
        <w:jc w:val="both"/>
      </w:pPr>
      <w:r w:rsidRPr="00F24230">
        <w:t xml:space="preserve">2. Утвердить Порядок </w:t>
      </w:r>
      <w:proofErr w:type="gramStart"/>
      <w:r w:rsidRPr="00F24230">
        <w:t>оценки эффективности реализации муниципальных программ сельского поселения</w:t>
      </w:r>
      <w:proofErr w:type="gramEnd"/>
      <w:r w:rsidRPr="00F24230">
        <w:t xml:space="preserve"> Светлый, согласно приложению 2 к настоящему постановлению.</w:t>
      </w:r>
    </w:p>
    <w:p w:rsidR="00F24230" w:rsidRPr="00F24230" w:rsidRDefault="00F24230" w:rsidP="00F24230">
      <w:pPr>
        <w:tabs>
          <w:tab w:val="left" w:pos="142"/>
        </w:tabs>
        <w:ind w:firstLine="709"/>
        <w:jc w:val="both"/>
      </w:pPr>
      <w:r w:rsidRPr="00F24230">
        <w:t xml:space="preserve">3. </w:t>
      </w:r>
      <w:proofErr w:type="gramStart"/>
      <w:r w:rsidRPr="00F24230">
        <w:t>Опубликовать настоящее постановление в печатном издании органов местного самоуправления сельского поселения Светлый «</w:t>
      </w:r>
      <w:proofErr w:type="spellStart"/>
      <w:r w:rsidRPr="00F24230">
        <w:t>Светловский</w:t>
      </w:r>
      <w:proofErr w:type="spellEnd"/>
      <w:r w:rsidRPr="00F24230">
        <w:t xml:space="preserve"> Вестник» и разместить на официальном веб-сайте органов местного самоуправления сельского поселения Светлый.</w:t>
      </w:r>
      <w:proofErr w:type="gramEnd"/>
    </w:p>
    <w:p w:rsidR="00F24230" w:rsidRPr="00F24230" w:rsidRDefault="00F24230" w:rsidP="00F24230">
      <w:pPr>
        <w:tabs>
          <w:tab w:val="left" w:pos="142"/>
        </w:tabs>
        <w:ind w:firstLine="709"/>
        <w:jc w:val="both"/>
      </w:pPr>
      <w:r w:rsidRPr="00F24230">
        <w:t xml:space="preserve">4. Настоящее постановление вступает в силу после его официального опубликования и распространяет свое действие на правоотношения, возникающие с 1 января 2024 года, связанные с формированием бюджета сельского поселения Светлый на 2024 год и на плановый период 2025 и 2026 годов. </w:t>
      </w:r>
    </w:p>
    <w:p w:rsidR="00F24230" w:rsidRPr="00F24230" w:rsidRDefault="00F24230" w:rsidP="00F24230">
      <w:pPr>
        <w:jc w:val="both"/>
      </w:pPr>
    </w:p>
    <w:p w:rsidR="00F24230" w:rsidRPr="00F24230" w:rsidRDefault="00F24230" w:rsidP="00F24230">
      <w:pPr>
        <w:jc w:val="both"/>
      </w:pPr>
    </w:p>
    <w:p w:rsidR="00F24230" w:rsidRPr="00F24230" w:rsidRDefault="00F24230" w:rsidP="00F24230">
      <w:pPr>
        <w:ind w:left="567"/>
        <w:jc w:val="both"/>
        <w:rPr>
          <w:bCs/>
          <w:kern w:val="28"/>
        </w:rPr>
      </w:pPr>
      <w:bookmarkStart w:id="1" w:name="Par1481"/>
      <w:bookmarkEnd w:id="1"/>
      <w:r w:rsidRPr="00F24230">
        <w:t>Глава сельского поселения                                        Е.Н. Тодорова</w:t>
      </w:r>
    </w:p>
    <w:p w:rsidR="00F24230" w:rsidRPr="00F24230" w:rsidRDefault="00F24230" w:rsidP="00F24230">
      <w:pPr>
        <w:ind w:firstLine="5670"/>
        <w:jc w:val="both"/>
        <w:rPr>
          <w:bCs/>
          <w:kern w:val="28"/>
        </w:rPr>
      </w:pPr>
    </w:p>
    <w:p w:rsidR="00F24230" w:rsidRDefault="00F24230" w:rsidP="00F24230">
      <w:pPr>
        <w:jc w:val="right"/>
        <w:rPr>
          <w:sz w:val="28"/>
          <w:szCs w:val="28"/>
        </w:rPr>
      </w:pPr>
    </w:p>
    <w:p w:rsidR="00F24230" w:rsidRDefault="00F24230" w:rsidP="00F24230">
      <w:pPr>
        <w:jc w:val="right"/>
        <w:rPr>
          <w:sz w:val="28"/>
          <w:szCs w:val="28"/>
        </w:rPr>
      </w:pPr>
    </w:p>
    <w:p w:rsidR="00F24230" w:rsidRPr="00F24230" w:rsidRDefault="00F24230" w:rsidP="00F24230">
      <w:pPr>
        <w:jc w:val="right"/>
      </w:pPr>
      <w:r w:rsidRPr="00F24230">
        <w:t>Приложение 1</w:t>
      </w:r>
    </w:p>
    <w:p w:rsidR="00F24230" w:rsidRPr="00F24230" w:rsidRDefault="00F24230" w:rsidP="00F24230">
      <w:pPr>
        <w:jc w:val="right"/>
      </w:pPr>
      <w:r w:rsidRPr="00F24230">
        <w:t xml:space="preserve">к постановлению администрации </w:t>
      </w:r>
    </w:p>
    <w:p w:rsidR="00F24230" w:rsidRPr="00F24230" w:rsidRDefault="00F24230" w:rsidP="00F24230">
      <w:pPr>
        <w:jc w:val="right"/>
      </w:pPr>
      <w:r w:rsidRPr="00F24230">
        <w:t xml:space="preserve">сельского поселения </w:t>
      </w:r>
      <w:proofErr w:type="gramStart"/>
      <w:r w:rsidRPr="00F24230">
        <w:t>Светлый</w:t>
      </w:r>
      <w:proofErr w:type="gramEnd"/>
    </w:p>
    <w:p w:rsidR="00F24230" w:rsidRPr="00F24230" w:rsidRDefault="00F24230" w:rsidP="00F24230">
      <w:pPr>
        <w:jc w:val="right"/>
      </w:pPr>
      <w:r w:rsidRPr="00F24230">
        <w:t>от 01.</w:t>
      </w:r>
      <w:r>
        <w:t>12.2023 №114</w:t>
      </w:r>
    </w:p>
    <w:p w:rsidR="00F24230" w:rsidRPr="00F24230" w:rsidRDefault="00F24230" w:rsidP="00F24230">
      <w:pPr>
        <w:pStyle w:val="a4"/>
        <w:jc w:val="center"/>
        <w:rPr>
          <w:rFonts w:ascii="Times New Roman" w:hAnsi="Times New Roman" w:cs="Times New Roman"/>
          <w:b/>
          <w:sz w:val="24"/>
          <w:szCs w:val="24"/>
        </w:rPr>
      </w:pPr>
      <w:r w:rsidRPr="00F24230">
        <w:rPr>
          <w:rFonts w:ascii="Times New Roman" w:hAnsi="Times New Roman" w:cs="Times New Roman"/>
          <w:sz w:val="24"/>
          <w:szCs w:val="24"/>
        </w:rPr>
        <w:t>Порядок</w:t>
      </w:r>
    </w:p>
    <w:p w:rsidR="00F24230" w:rsidRPr="00F24230" w:rsidRDefault="00F24230" w:rsidP="00F24230">
      <w:pPr>
        <w:pStyle w:val="a4"/>
        <w:jc w:val="center"/>
        <w:rPr>
          <w:rFonts w:ascii="Times New Roman" w:hAnsi="Times New Roman" w:cs="Times New Roman"/>
          <w:b/>
          <w:sz w:val="24"/>
          <w:szCs w:val="24"/>
        </w:rPr>
      </w:pPr>
      <w:r w:rsidRPr="00F24230">
        <w:rPr>
          <w:rFonts w:ascii="Times New Roman" w:hAnsi="Times New Roman" w:cs="Times New Roman"/>
          <w:sz w:val="24"/>
          <w:szCs w:val="24"/>
        </w:rPr>
        <w:t>принятия решения о разработке муниципальных программ</w:t>
      </w:r>
    </w:p>
    <w:p w:rsidR="00F24230" w:rsidRPr="00F24230" w:rsidRDefault="00F24230" w:rsidP="00F24230">
      <w:pPr>
        <w:pStyle w:val="a4"/>
        <w:jc w:val="center"/>
        <w:rPr>
          <w:rFonts w:ascii="Times New Roman" w:hAnsi="Times New Roman" w:cs="Times New Roman"/>
          <w:b/>
          <w:sz w:val="24"/>
          <w:szCs w:val="24"/>
        </w:rPr>
      </w:pPr>
      <w:r w:rsidRPr="00F24230">
        <w:rPr>
          <w:rFonts w:ascii="Times New Roman" w:hAnsi="Times New Roman" w:cs="Times New Roman"/>
          <w:sz w:val="24"/>
          <w:szCs w:val="24"/>
        </w:rPr>
        <w:t xml:space="preserve">сельского поселения </w:t>
      </w:r>
      <w:proofErr w:type="gramStart"/>
      <w:r w:rsidRPr="00F24230">
        <w:rPr>
          <w:rFonts w:ascii="Times New Roman" w:hAnsi="Times New Roman" w:cs="Times New Roman"/>
          <w:sz w:val="24"/>
          <w:szCs w:val="24"/>
        </w:rPr>
        <w:t>Светлый</w:t>
      </w:r>
      <w:proofErr w:type="gramEnd"/>
      <w:r w:rsidRPr="00F24230">
        <w:rPr>
          <w:rFonts w:ascii="Times New Roman" w:hAnsi="Times New Roman" w:cs="Times New Roman"/>
          <w:sz w:val="24"/>
          <w:szCs w:val="24"/>
        </w:rPr>
        <w:t>, их формирования,</w:t>
      </w:r>
    </w:p>
    <w:p w:rsidR="00F24230" w:rsidRPr="00F24230" w:rsidRDefault="00F24230" w:rsidP="00F24230">
      <w:pPr>
        <w:pStyle w:val="a4"/>
        <w:jc w:val="center"/>
        <w:rPr>
          <w:rFonts w:ascii="Times New Roman" w:hAnsi="Times New Roman" w:cs="Times New Roman"/>
          <w:b/>
          <w:sz w:val="24"/>
          <w:szCs w:val="24"/>
        </w:rPr>
      </w:pPr>
      <w:r w:rsidRPr="00F24230">
        <w:rPr>
          <w:rFonts w:ascii="Times New Roman" w:hAnsi="Times New Roman" w:cs="Times New Roman"/>
          <w:sz w:val="24"/>
          <w:szCs w:val="24"/>
        </w:rPr>
        <w:t>утверждения и реализации</w:t>
      </w:r>
    </w:p>
    <w:p w:rsidR="00F24230" w:rsidRPr="00F24230" w:rsidRDefault="00F24230" w:rsidP="00F24230">
      <w:pPr>
        <w:pStyle w:val="a4"/>
        <w:jc w:val="center"/>
        <w:rPr>
          <w:rFonts w:ascii="Times New Roman" w:hAnsi="Times New Roman" w:cs="Times New Roman"/>
          <w:b/>
          <w:sz w:val="24"/>
          <w:szCs w:val="24"/>
        </w:rPr>
      </w:pPr>
      <w:r w:rsidRPr="00F24230">
        <w:rPr>
          <w:rFonts w:ascii="Times New Roman" w:hAnsi="Times New Roman" w:cs="Times New Roman"/>
          <w:sz w:val="24"/>
          <w:szCs w:val="24"/>
        </w:rPr>
        <w:t>(далее – Порядок)</w:t>
      </w:r>
    </w:p>
    <w:p w:rsidR="00F24230" w:rsidRPr="00F24230" w:rsidRDefault="00F24230" w:rsidP="00F24230">
      <w:pPr>
        <w:pStyle w:val="a4"/>
        <w:jc w:val="center"/>
        <w:rPr>
          <w:rFonts w:ascii="Times New Roman" w:hAnsi="Times New Roman" w:cs="Times New Roman"/>
          <w:sz w:val="24"/>
          <w:szCs w:val="24"/>
        </w:rPr>
      </w:pPr>
    </w:p>
    <w:p w:rsidR="00F24230" w:rsidRPr="00F24230" w:rsidRDefault="00F24230" w:rsidP="00F24230">
      <w:pPr>
        <w:jc w:val="center"/>
      </w:pPr>
      <w:r w:rsidRPr="00F24230">
        <w:lastRenderedPageBreak/>
        <w:t>Раздел 1. Общие положения</w:t>
      </w:r>
    </w:p>
    <w:p w:rsidR="00F24230" w:rsidRPr="00F24230" w:rsidRDefault="00F24230" w:rsidP="00F24230">
      <w:pPr>
        <w:ind w:firstLine="709"/>
        <w:jc w:val="both"/>
      </w:pPr>
      <w:r w:rsidRPr="00F24230">
        <w:t xml:space="preserve">1.1. </w:t>
      </w:r>
      <w:proofErr w:type="gramStart"/>
      <w:r w:rsidRPr="00F24230">
        <w:t>Муниципальная программа сельского поселения Светлый (далее – муниципальная программа) представляет собой документ стратегического планирования, содержащий комплекс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решение задач социально-экономического развития Ханты-Мансийского автономного округа – Югры (далее – автономный округ), Березовского района и сельского поселения Светлый.</w:t>
      </w:r>
      <w:proofErr w:type="gramEnd"/>
    </w:p>
    <w:p w:rsidR="00F24230" w:rsidRPr="00F24230" w:rsidRDefault="00F24230" w:rsidP="00F24230">
      <w:pPr>
        <w:ind w:firstLine="709"/>
        <w:jc w:val="both"/>
      </w:pPr>
      <w:r w:rsidRPr="00F24230">
        <w:t xml:space="preserve">1.2. Выделяются следующие типы муниципальных программ сельского поселения </w:t>
      </w:r>
      <w:proofErr w:type="gramStart"/>
      <w:r w:rsidRPr="00F24230">
        <w:t>Светлый</w:t>
      </w:r>
      <w:proofErr w:type="gramEnd"/>
      <w:r w:rsidRPr="00F24230">
        <w:t>:</w:t>
      </w:r>
    </w:p>
    <w:p w:rsidR="00F24230" w:rsidRPr="00F24230" w:rsidRDefault="00F24230" w:rsidP="00F24230">
      <w:pPr>
        <w:ind w:firstLine="709"/>
        <w:jc w:val="both"/>
      </w:pPr>
      <w:proofErr w:type="gramStart"/>
      <w:r w:rsidRPr="00F24230">
        <w:t>- муниципальная программа, предметом которой является достижение приоритетов и целей государственной политики, в том числе национальных целей развития Российской Федерации, определённых Указом Президента Российской Федерации от 21 июля 2020 года № 474 (далее – национальные цели развития), в конкретной отрасли или сфере социально-экономического развития Российской Федерации, Ханты-Мансийского автономного округа – Югры, Березовского района и сельского поселения Светлый;</w:t>
      </w:r>
      <w:proofErr w:type="gramEnd"/>
    </w:p>
    <w:p w:rsidR="00F24230" w:rsidRPr="00F24230" w:rsidRDefault="00F24230" w:rsidP="00F24230">
      <w:pPr>
        <w:ind w:firstLine="709"/>
        <w:jc w:val="both"/>
      </w:pPr>
      <w:r w:rsidRPr="00F24230">
        <w:t>- комплексная муниципальная программа, предметом которой является достижение приоритетов и целей государственной политики межотраслевого и (или) территориального характера, затрагивающих несколько сфер.</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1.3. Разработка муниципальных программ осуществляется на основании перечня муниципальных программ, утверждаемого постановлением администрации сельского поселения Светлый (далее – перечень муниципальных программ).</w:t>
      </w:r>
    </w:p>
    <w:p w:rsidR="00F24230" w:rsidRPr="00F24230" w:rsidRDefault="00F24230" w:rsidP="00F24230">
      <w:pPr>
        <w:ind w:firstLine="709"/>
        <w:jc w:val="both"/>
        <w:rPr>
          <w:rFonts w:eastAsiaTheme="minorEastAsia"/>
        </w:rPr>
      </w:pPr>
      <w:bookmarkStart w:id="2" w:name="P35"/>
      <w:bookmarkEnd w:id="2"/>
      <w:r w:rsidRPr="00F24230">
        <w:rPr>
          <w:rFonts w:eastAsiaTheme="minorEastAsia"/>
        </w:rPr>
        <w:t xml:space="preserve">1.4. Формирование паспорта муниципальной программы и внесение в него изменений осуществляется в соответствии с настоящим Порядком. </w:t>
      </w:r>
    </w:p>
    <w:p w:rsidR="00F24230" w:rsidRPr="00F24230" w:rsidRDefault="00F24230" w:rsidP="00F24230">
      <w:pPr>
        <w:ind w:firstLine="709"/>
        <w:jc w:val="both"/>
      </w:pPr>
      <w:r w:rsidRPr="00F24230">
        <w:t>1.5. Порядок включает следующие основные понятия:</w:t>
      </w:r>
    </w:p>
    <w:p w:rsidR="00F24230" w:rsidRPr="00F24230" w:rsidRDefault="00F24230" w:rsidP="00F24230">
      <w:pPr>
        <w:ind w:firstLine="709"/>
        <w:jc w:val="both"/>
      </w:pPr>
      <w:r w:rsidRPr="00F24230">
        <w:t>- национальная цель – национальная цель развития Российской Федерации, определённая Указом Президента Российской Федерации от 21 июля 2020 года № 474 «О национальных целях развития Российской Федерации на период до 2030 года (далее – Указ);</w:t>
      </w:r>
    </w:p>
    <w:p w:rsidR="00F24230" w:rsidRPr="00F24230" w:rsidRDefault="00F24230" w:rsidP="00F24230">
      <w:pPr>
        <w:ind w:firstLine="709"/>
        <w:jc w:val="both"/>
      </w:pPr>
      <w:r w:rsidRPr="00F24230">
        <w:t>- целевой показатель национальной цели – показатель, характеризующий достижение национальной цели, определённый Указом;</w:t>
      </w:r>
    </w:p>
    <w:p w:rsidR="00F24230" w:rsidRPr="00F24230" w:rsidRDefault="00F24230" w:rsidP="00F24230">
      <w:pPr>
        <w:ind w:firstLine="709"/>
        <w:jc w:val="both"/>
      </w:pPr>
      <w:r w:rsidRPr="00F24230">
        <w:t>-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F24230" w:rsidRPr="00F24230" w:rsidRDefault="00F24230" w:rsidP="00F24230">
      <w:pPr>
        <w:widowControl w:val="0"/>
        <w:spacing w:line="322" w:lineRule="exact"/>
        <w:ind w:firstLine="709"/>
        <w:jc w:val="both"/>
        <w:rPr>
          <w:color w:val="000000"/>
          <w:lang w:bidi="ru-RU"/>
        </w:rPr>
      </w:pPr>
      <w:r w:rsidRPr="00F24230">
        <w:rPr>
          <w:color w:val="000000"/>
          <w:lang w:bidi="ru-RU"/>
        </w:rPr>
        <w:t>- задача структурного элемента муниципальной программы – итог деятельности, направленный на достижение изменений в социально- экономической сфере;</w:t>
      </w:r>
    </w:p>
    <w:p w:rsidR="00F24230" w:rsidRPr="00F24230" w:rsidRDefault="00F24230" w:rsidP="00F24230">
      <w:pPr>
        <w:widowControl w:val="0"/>
        <w:spacing w:line="322" w:lineRule="exact"/>
        <w:ind w:firstLine="709"/>
        <w:jc w:val="both"/>
        <w:rPr>
          <w:color w:val="000000"/>
          <w:lang w:bidi="ru-RU"/>
        </w:rPr>
      </w:pPr>
      <w:r w:rsidRPr="00F24230">
        <w:rPr>
          <w:color w:val="000000"/>
          <w:lang w:bidi="ru-RU"/>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 экономические и иные общественно значимые эффекты от реализации муниципальной программы, её структурного элемента;</w:t>
      </w:r>
    </w:p>
    <w:p w:rsidR="00F24230" w:rsidRPr="00F24230" w:rsidRDefault="00F24230" w:rsidP="00F24230">
      <w:pPr>
        <w:widowControl w:val="0"/>
        <w:spacing w:line="322" w:lineRule="exact"/>
        <w:ind w:firstLine="709"/>
        <w:jc w:val="both"/>
        <w:rPr>
          <w:color w:val="000000"/>
          <w:lang w:bidi="ru-RU"/>
        </w:rPr>
      </w:pPr>
      <w:r w:rsidRPr="00F24230">
        <w:rPr>
          <w:color w:val="000000"/>
          <w:lang w:bidi="ru-RU"/>
        </w:rPr>
        <w:t>- прокси-показатель – дополнительный показатель муниципальной программы или её структурного элемента, отражающий динамику основного показателя, но имеющий более частую периодичность расчёта;</w:t>
      </w:r>
    </w:p>
    <w:p w:rsidR="00F24230" w:rsidRPr="00F24230" w:rsidRDefault="00F24230" w:rsidP="00F24230">
      <w:pPr>
        <w:widowControl w:val="0"/>
        <w:ind w:firstLine="709"/>
        <w:jc w:val="both"/>
      </w:pPr>
      <w:proofErr w:type="gramStart"/>
      <w:r w:rsidRPr="00F24230">
        <w:t>- ответственный исполнитель муниципальной программы – администрация сельского поселения Светлый (в лице специалистов администрации, назначенных отдельным распоряжением администрации сельского поселения Светлый), ведомственные муниципальные учреждения сельского поселения Светлый, определённые в соответствии с перечнем муниципальных программ, являющиеся ответственными за реализацию структурного элемента муниципальной программы и обладающие полномочиями, установленными настоящим Порядком;</w:t>
      </w:r>
      <w:proofErr w:type="gramEnd"/>
    </w:p>
    <w:p w:rsidR="00F24230" w:rsidRPr="00F24230" w:rsidRDefault="00F24230" w:rsidP="00F24230">
      <w:pPr>
        <w:widowControl w:val="0"/>
        <w:ind w:firstLine="709"/>
        <w:jc w:val="both"/>
      </w:pPr>
      <w:proofErr w:type="gramStart"/>
      <w:r w:rsidRPr="00F24230">
        <w:t xml:space="preserve">- соисполнитель муниципальной программы – ведомственные муниципальные учреждения сельского поселения Светлый, являющиеся ответственными за реализацию </w:t>
      </w:r>
      <w:r w:rsidRPr="00F24230">
        <w:lastRenderedPageBreak/>
        <w:t>структурного элемента муниципальной программы;</w:t>
      </w:r>
      <w:proofErr w:type="gramEnd"/>
    </w:p>
    <w:p w:rsidR="00F24230" w:rsidRPr="00F24230" w:rsidRDefault="00F24230" w:rsidP="00F24230">
      <w:pPr>
        <w:widowControl w:val="0"/>
        <w:ind w:firstLine="709"/>
        <w:jc w:val="both"/>
      </w:pPr>
      <w:r w:rsidRPr="00F24230">
        <w:t>- участники муниципальной программы – администрация сельского поселения Светлый, ведомственные муниципальные учреждения сельского поселения Светлый, участвующие в реализации структурного элемента муниципальной программы;</w:t>
      </w:r>
    </w:p>
    <w:p w:rsidR="00F24230" w:rsidRPr="00F24230" w:rsidRDefault="00F24230" w:rsidP="00F24230">
      <w:pPr>
        <w:widowControl w:val="0"/>
        <w:ind w:firstLine="709"/>
        <w:jc w:val="both"/>
      </w:pPr>
      <w:r w:rsidRPr="00F24230">
        <w:t>- структурные элементы – региональные проекты, комплексы процессных мероприятий, необходимые и достаточные для достижения целей и показателей муниципальной программы;</w:t>
      </w:r>
    </w:p>
    <w:p w:rsidR="00F24230" w:rsidRPr="00F24230" w:rsidRDefault="00F24230" w:rsidP="00F24230">
      <w:pPr>
        <w:widowControl w:val="0"/>
        <w:ind w:firstLine="709"/>
        <w:jc w:val="both"/>
      </w:pPr>
      <w:r w:rsidRPr="00F24230">
        <w:t>- мероприятие (результат) – количественно измеримый итог деятельности, направленный на достижение показателей муниципальной программы и её структурных элементов, сформулированный в виде завершённого действия по созданию (строительству, приобретению, оснащению, реконструкции и т.п.) определённого количества материальных и нематериальных объектов, предоставлению определённого объёма услуг, выполнению определённого объёма работ с заданными характеристиками.</w:t>
      </w:r>
    </w:p>
    <w:p w:rsidR="00F24230" w:rsidRPr="00F24230" w:rsidRDefault="00F24230" w:rsidP="00F24230">
      <w:pPr>
        <w:widowControl w:val="0"/>
        <w:ind w:firstLine="709"/>
        <w:jc w:val="both"/>
        <w:rPr>
          <w:color w:val="000000"/>
          <w:lang w:bidi="ru-RU"/>
        </w:rPr>
      </w:pPr>
      <w:r w:rsidRPr="00F24230">
        <w:rPr>
          <w:color w:val="000000"/>
          <w:lang w:bidi="ru-RU"/>
        </w:rPr>
        <w:t>Термины «мероприятие» и «результат» тождественны друг другу и применяются при формировании проектной и процессной частей муниципальной программы с учётом особенностей, установленных приложением 2 к настоящему постановлению;</w:t>
      </w:r>
    </w:p>
    <w:p w:rsidR="00F24230" w:rsidRPr="00F24230" w:rsidRDefault="00F24230" w:rsidP="00F24230">
      <w:pPr>
        <w:widowControl w:val="0"/>
        <w:ind w:firstLine="709"/>
        <w:jc w:val="both"/>
        <w:rPr>
          <w:color w:val="000000"/>
          <w:lang w:bidi="ru-RU"/>
        </w:rPr>
      </w:pPr>
      <w:r w:rsidRPr="00F24230">
        <w:rPr>
          <w:color w:val="000000"/>
          <w:lang w:bidi="ru-RU"/>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F24230" w:rsidRPr="00F24230" w:rsidRDefault="00F24230" w:rsidP="00F24230">
      <w:pPr>
        <w:widowControl w:val="0"/>
        <w:spacing w:line="322" w:lineRule="exact"/>
        <w:ind w:firstLine="709"/>
        <w:jc w:val="both"/>
        <w:rPr>
          <w:color w:val="000000"/>
          <w:lang w:bidi="ru-RU"/>
        </w:rPr>
      </w:pPr>
      <w:r w:rsidRPr="00F24230">
        <w:rPr>
          <w:color w:val="000000"/>
          <w:lang w:bidi="ru-RU"/>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F24230" w:rsidRPr="00F24230" w:rsidRDefault="00F24230" w:rsidP="00F24230">
      <w:pPr>
        <w:widowControl w:val="0"/>
        <w:ind w:firstLine="709"/>
        <w:jc w:val="both"/>
        <w:rPr>
          <w:color w:val="000000"/>
          <w:lang w:bidi="ru-RU"/>
        </w:rPr>
      </w:pPr>
      <w:r w:rsidRPr="00F24230">
        <w:rPr>
          <w:color w:val="000000"/>
          <w:lang w:bidi="ru-RU"/>
        </w:rPr>
        <w:t>-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F24230" w:rsidRPr="00F24230" w:rsidRDefault="00F24230" w:rsidP="00F24230">
      <w:pPr>
        <w:widowControl w:val="0"/>
        <w:ind w:firstLine="709"/>
        <w:jc w:val="both"/>
        <w:rPr>
          <w:color w:val="000000"/>
          <w:lang w:bidi="ru-RU"/>
        </w:rPr>
      </w:pPr>
      <w:r w:rsidRPr="00F24230">
        <w:rPr>
          <w:color w:val="000000"/>
          <w:lang w:bidi="ru-RU"/>
        </w:rPr>
        <w:t xml:space="preserve">1.6. Разработка и реализация </w:t>
      </w:r>
      <w:r w:rsidRPr="00F24230">
        <w:t>муниципальных программ осуществляется исходя из следующих принципов:</w:t>
      </w:r>
    </w:p>
    <w:p w:rsidR="00F24230" w:rsidRPr="00F24230" w:rsidRDefault="00F24230" w:rsidP="00F24230">
      <w:pPr>
        <w:ind w:firstLine="709"/>
        <w:jc w:val="both"/>
        <w:rPr>
          <w:color w:val="000000"/>
          <w:lang w:bidi="ru-RU"/>
        </w:rPr>
      </w:pPr>
      <w:proofErr w:type="gramStart"/>
      <w:r w:rsidRPr="00F24230">
        <w:rPr>
          <w:color w:val="000000"/>
          <w:lang w:bidi="ru-RU"/>
        </w:rPr>
        <w:t>а) обеспечение достижения национальных целей с учётом влияния мероприятий (результатов) муниципальных программ на достижение соответствующих показателей национальных целей развития, приоритетов социально-экономического развития Российской Федерации, Ханты-Мансийского автономного округа – Югры, Березовского района и сельского поселения Светлый, установленных документами стратегического планирования, а также учёт показателей оценки эффективности деятельности исполнительных органов государственной власти автономного округа, органов местного самоуправления Березовского района и показателей национальных целей;</w:t>
      </w:r>
      <w:proofErr w:type="gramEnd"/>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xml:space="preserve">б) обеспечение планирования и реализации муниципальных программ с учётом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Российской Федерации, </w:t>
      </w:r>
      <w:r w:rsidRPr="00F24230">
        <w:rPr>
          <w:color w:val="000000"/>
          <w:lang w:bidi="ru-RU"/>
        </w:rPr>
        <w:t>Ханты-Мансийского автономного округа – Югры, Березовского района и сельского поселения Светлый</w:t>
      </w:r>
      <w:r w:rsidRPr="00F24230">
        <w:rPr>
          <w:rFonts w:eastAsiaTheme="minorEastAsia"/>
        </w:rPr>
        <w:t xml:space="preserve">, </w:t>
      </w:r>
      <w:proofErr w:type="spellStart"/>
      <w:r w:rsidRPr="00F24230">
        <w:rPr>
          <w:rFonts w:eastAsiaTheme="minorEastAsia"/>
        </w:rPr>
        <w:t>взаимоувязки</w:t>
      </w:r>
      <w:proofErr w:type="spellEnd"/>
      <w:r w:rsidRPr="00F24230">
        <w:rPr>
          <w:rFonts w:eastAsiaTheme="minorEastAsia"/>
        </w:rPr>
        <w:t xml:space="preserve"> целей, сроков, объёмов и источников финансирования (программно – целевой принцип);</w:t>
      </w:r>
    </w:p>
    <w:p w:rsidR="00F24230" w:rsidRPr="00F24230" w:rsidRDefault="00F24230" w:rsidP="00F24230">
      <w:pPr>
        <w:ind w:firstLine="709"/>
        <w:jc w:val="both"/>
        <w:rPr>
          <w:color w:val="000000"/>
          <w:lang w:bidi="ru-RU"/>
        </w:rPr>
      </w:pPr>
      <w:proofErr w:type="gramStart"/>
      <w:r w:rsidRPr="00F24230">
        <w:rPr>
          <w:color w:val="000000"/>
          <w:lang w:bidi="ru-RU"/>
        </w:rPr>
        <w:t>в) включение в состав муниципальной программы всех инструментов и мероприятий в соответствующих отрасли и сфере (в том числе меры организационного характера, контрольно-надзорная деятельность, совершенствование нормативного регулирования отрасли и сферы, налоговые, таможенные, тарифные, кредитные и иные инструменты);</w:t>
      </w:r>
      <w:proofErr w:type="gramEnd"/>
    </w:p>
    <w:p w:rsidR="00F24230" w:rsidRPr="00F24230" w:rsidRDefault="00F24230" w:rsidP="00F24230">
      <w:pPr>
        <w:widowControl w:val="0"/>
        <w:autoSpaceDE w:val="0"/>
        <w:autoSpaceDN w:val="0"/>
        <w:ind w:firstLine="709"/>
        <w:jc w:val="both"/>
        <w:rPr>
          <w:rFonts w:eastAsiaTheme="minorEastAsia"/>
        </w:rPr>
      </w:pPr>
      <w:proofErr w:type="gramStart"/>
      <w:r w:rsidRPr="00F24230">
        <w:rPr>
          <w:rFonts w:eastAsiaTheme="minorEastAsia"/>
        </w:rPr>
        <w:t>г) обеспечение консолидации бюджетных ассигнований бюджета сельского поселения Светлый, в том числе предоставляемых межбюджетных трансфертов из бюджета автономного округа, бюджета Березовского района бюджету сельского поселения Светлый, а также внебюджетных источников;</w:t>
      </w:r>
      <w:proofErr w:type="gramEnd"/>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д) синхронизация муниципальных программ с муниципальными программами Березовского района, влияющими на достижение показателей и на выполнение (достижение) мероприятий (результатов) муниципальных программ;</w:t>
      </w:r>
    </w:p>
    <w:p w:rsidR="00F24230" w:rsidRPr="00F24230" w:rsidRDefault="00F24230" w:rsidP="00F24230">
      <w:pPr>
        <w:ind w:firstLine="709"/>
        <w:jc w:val="both"/>
        <w:rPr>
          <w:color w:val="000000"/>
          <w:lang w:bidi="ru-RU"/>
        </w:rPr>
      </w:pPr>
      <w:r w:rsidRPr="00F24230">
        <w:rPr>
          <w:color w:val="000000"/>
          <w:lang w:bidi="ru-RU"/>
        </w:rPr>
        <w:lastRenderedPageBreak/>
        <w:t>е) выделение в структуре муниципальной программы:</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региональных проектов, направленных на достижение показателей федеральных проектов, не входящих в состав национальных проектов, региональные проекты, направленные на достижение целей социально-экономического развития автономного округа;</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процессных мероприятий, реализуемых непрерывно либо на периодической основе;</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ж) закрепление ответственного исполнителя и соисполнителя, ответственного за реализацию муниципальной программы, а также каждого структурного элемента муниципальной программы.</w:t>
      </w:r>
    </w:p>
    <w:p w:rsidR="00F24230" w:rsidRPr="00F24230" w:rsidRDefault="00F24230" w:rsidP="00F24230">
      <w:pPr>
        <w:pStyle w:val="ConsPlusNormal"/>
        <w:ind w:firstLine="709"/>
        <w:jc w:val="both"/>
        <w:rPr>
          <w:rFonts w:ascii="Times New Roman" w:eastAsiaTheme="minorEastAsia" w:hAnsi="Times New Roman" w:cs="Times New Roman"/>
          <w:sz w:val="24"/>
          <w:szCs w:val="24"/>
        </w:rPr>
      </w:pPr>
      <w:r w:rsidRPr="00F24230">
        <w:rPr>
          <w:rFonts w:ascii="Times New Roman" w:eastAsiaTheme="minorEastAsia" w:hAnsi="Times New Roman" w:cs="Times New Roman"/>
          <w:sz w:val="24"/>
          <w:szCs w:val="24"/>
        </w:rPr>
        <w:t xml:space="preserve">1.7. </w:t>
      </w:r>
      <w:proofErr w:type="gramStart"/>
      <w:r w:rsidRPr="00F24230">
        <w:rPr>
          <w:rFonts w:ascii="Times New Roman" w:eastAsiaTheme="minorEastAsia" w:hAnsi="Times New Roman" w:cs="Times New Roman"/>
          <w:sz w:val="24"/>
          <w:szCs w:val="24"/>
        </w:rPr>
        <w:t xml:space="preserve">Формирование и исполнение региональных проектов осуществляется в соответствии с </w:t>
      </w:r>
      <w:hyperlink r:id="rId11"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
        <w:r w:rsidRPr="00F24230">
          <w:rPr>
            <w:rFonts w:ascii="Times New Roman" w:eastAsiaTheme="minorEastAsia" w:hAnsi="Times New Roman" w:cs="Times New Roman"/>
            <w:sz w:val="24"/>
            <w:szCs w:val="24"/>
          </w:rPr>
          <w:t>постановлением</w:t>
        </w:r>
      </w:hyperlink>
      <w:r w:rsidRPr="00F24230">
        <w:rPr>
          <w:rFonts w:ascii="Times New Roman" w:eastAsiaTheme="minorEastAsia" w:hAnsi="Times New Roman" w:cs="Times New Roman"/>
          <w:sz w:val="24"/>
          <w:szCs w:val="24"/>
        </w:rPr>
        <w:t xml:space="preserve"> Правительства Российской Федерации от 31 октября 2018 года N 1288 «Об организации проектной деятельности в Правительстве Российской Федерации», </w:t>
      </w:r>
      <w:hyperlink r:id="rId12" w:tooltip="Постановление Правительства ХМАО - Югры от 25.12.2015 N 485-п (ред. от 16.09.2022) &quot;О системе управления проектной деятельностью в исполнительных органах Ханты-Мансийского автономного округа - Югры&quot; (вместе с &quot;Положением о системе управления проектной деятельн">
        <w:r w:rsidRPr="00F24230">
          <w:rPr>
            <w:rFonts w:ascii="Times New Roman" w:eastAsiaTheme="minorEastAsia" w:hAnsi="Times New Roman" w:cs="Times New Roman"/>
            <w:sz w:val="24"/>
            <w:szCs w:val="24"/>
          </w:rPr>
          <w:t>постановлением</w:t>
        </w:r>
      </w:hyperlink>
      <w:r w:rsidRPr="00F24230">
        <w:rPr>
          <w:rFonts w:ascii="Times New Roman" w:eastAsiaTheme="minorEastAsia" w:hAnsi="Times New Roman" w:cs="Times New Roman"/>
          <w:sz w:val="24"/>
          <w:szCs w:val="24"/>
        </w:rPr>
        <w:t xml:space="preserve"> Правительства автономного округа от 25 декабря 2015 года N 485-п «О системе управления проектной деятельностью в исполнительных органах Ханты-Мансийского автономного округа – Югры».</w:t>
      </w:r>
      <w:proofErr w:type="gramEnd"/>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xml:space="preserve">1.8. Формирование и исполнение комплексов процессных мероприятий осуществляют ответственные исполнители, соисполнители, являющиеся ответственными за разработку и реализацию структурного элемента муниципальной программы и участники муниципальных программ (муниципальные учреждения сельского поселения </w:t>
      </w:r>
      <w:proofErr w:type="gramStart"/>
      <w:r w:rsidRPr="00F24230">
        <w:rPr>
          <w:rFonts w:eastAsiaTheme="minorEastAsia"/>
        </w:rPr>
        <w:t>Светлый</w:t>
      </w:r>
      <w:proofErr w:type="gramEnd"/>
      <w:r w:rsidRPr="00F24230">
        <w:rPr>
          <w:rFonts w:eastAsiaTheme="minorEastAsia"/>
        </w:rPr>
        <w:t>), участвующие в реализации структурных элементов в соответствии с настоящим Порядком.</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1.9. Актуальная информация о параметрах муниципальных программ, в том числе опубликованные муниципальные нормативные правовые акты об утверждении муниципальных программ, подлежат размещению на официальном сайте органов местного самоуправления сельского поселения Светлый в сети Интернет (https://</w:t>
      </w:r>
      <w:proofErr w:type="spellStart"/>
      <w:r w:rsidRPr="00F24230">
        <w:rPr>
          <w:rFonts w:eastAsiaTheme="minorEastAsia"/>
          <w:lang w:val="en-US"/>
        </w:rPr>
        <w:t>admsvetlyi</w:t>
      </w:r>
      <w:proofErr w:type="spellEnd"/>
      <w:r w:rsidRPr="00F24230">
        <w:rPr>
          <w:rFonts w:eastAsiaTheme="minorEastAsia"/>
        </w:rPr>
        <w:t>.</w:t>
      </w:r>
      <w:proofErr w:type="spellStart"/>
      <w:r w:rsidRPr="00F24230">
        <w:rPr>
          <w:rFonts w:eastAsiaTheme="minorEastAsia"/>
        </w:rPr>
        <w:t>ru</w:t>
      </w:r>
      <w:proofErr w:type="spellEnd"/>
      <w:r w:rsidRPr="00F24230">
        <w:rPr>
          <w:rFonts w:eastAsiaTheme="minorEastAsia"/>
        </w:rPr>
        <w:t>/) (далее – официальный сайт).</w:t>
      </w:r>
    </w:p>
    <w:p w:rsidR="00F24230" w:rsidRPr="00F24230" w:rsidRDefault="00F24230" w:rsidP="00F24230">
      <w:pPr>
        <w:jc w:val="both"/>
        <w:rPr>
          <w:color w:val="000000"/>
          <w:lang w:bidi="ru-RU"/>
        </w:rPr>
      </w:pPr>
    </w:p>
    <w:p w:rsidR="00F24230" w:rsidRPr="00F24230" w:rsidRDefault="00F24230" w:rsidP="00F24230">
      <w:pPr>
        <w:jc w:val="center"/>
        <w:rPr>
          <w:iCs/>
        </w:rPr>
      </w:pPr>
      <w:r w:rsidRPr="00F24230">
        <w:t xml:space="preserve">Раздел 2. </w:t>
      </w:r>
      <w:r w:rsidRPr="00F24230">
        <w:rPr>
          <w:iCs/>
        </w:rPr>
        <w:t xml:space="preserve">Полномочия  администрации сельского поселения </w:t>
      </w:r>
      <w:proofErr w:type="gramStart"/>
      <w:r w:rsidRPr="00F24230">
        <w:rPr>
          <w:iCs/>
        </w:rPr>
        <w:t>Светлый</w:t>
      </w:r>
      <w:proofErr w:type="gramEnd"/>
      <w:r w:rsidRPr="00F24230">
        <w:rPr>
          <w:iCs/>
        </w:rPr>
        <w:t xml:space="preserve"> при формировании и реализации муниципальных программ</w:t>
      </w:r>
    </w:p>
    <w:p w:rsidR="00F24230" w:rsidRPr="00F24230" w:rsidRDefault="00F24230" w:rsidP="00F24230">
      <w:pPr>
        <w:ind w:firstLine="709"/>
        <w:jc w:val="both"/>
        <w:rPr>
          <w:b/>
        </w:rPr>
      </w:pPr>
      <w:r w:rsidRPr="00F24230">
        <w:rPr>
          <w:b/>
        </w:rPr>
        <w:t xml:space="preserve">2.1. Администрация сельского поселения </w:t>
      </w:r>
      <w:proofErr w:type="gramStart"/>
      <w:r w:rsidRPr="00F24230">
        <w:rPr>
          <w:b/>
        </w:rPr>
        <w:t>Светлый</w:t>
      </w:r>
      <w:proofErr w:type="gramEnd"/>
      <w:r w:rsidRPr="00F24230">
        <w:rPr>
          <w:b/>
        </w:rPr>
        <w:t>:</w:t>
      </w:r>
    </w:p>
    <w:p w:rsidR="00F24230" w:rsidRPr="00F24230" w:rsidRDefault="00F24230" w:rsidP="00F24230">
      <w:pPr>
        <w:ind w:firstLine="709"/>
        <w:jc w:val="both"/>
      </w:pPr>
      <w:r w:rsidRPr="00F24230">
        <w:t>2.1.1. Утверждает перечень муниципальных программ сельского поселения Светлый, в котором указываются ответственные исполнители.</w:t>
      </w:r>
    </w:p>
    <w:p w:rsidR="00F24230" w:rsidRPr="00F24230" w:rsidRDefault="00F24230" w:rsidP="00F24230">
      <w:pPr>
        <w:ind w:firstLine="709"/>
        <w:jc w:val="both"/>
      </w:pPr>
      <w:r w:rsidRPr="00F24230">
        <w:t xml:space="preserve">2.1.2. Инициатором подготовки предложения о разработке муниципальной программы могут быть глава сельского поселения Светлый, Совет депутатов сельского поселения Светлый, ведомственные муниципальные учреждения сельского поселения Светлый. </w:t>
      </w:r>
    </w:p>
    <w:p w:rsidR="00F24230" w:rsidRPr="00F24230" w:rsidRDefault="00F24230" w:rsidP="00F24230">
      <w:pPr>
        <w:ind w:firstLine="709"/>
        <w:jc w:val="both"/>
      </w:pPr>
      <w:r w:rsidRPr="00F24230">
        <w:t xml:space="preserve">2.1.3. Предложение о необходимости разработки проекта муниципальной программы оформляется в виде служебной записки на имя главы сельского поселения </w:t>
      </w:r>
      <w:proofErr w:type="gramStart"/>
      <w:r w:rsidRPr="00F24230">
        <w:t>Светлый</w:t>
      </w:r>
      <w:proofErr w:type="gramEnd"/>
      <w:r w:rsidRPr="00F24230">
        <w:t xml:space="preserve">, содержащей: </w:t>
      </w:r>
    </w:p>
    <w:p w:rsidR="00F24230" w:rsidRPr="00F24230" w:rsidRDefault="00F24230" w:rsidP="00F24230">
      <w:pPr>
        <w:ind w:firstLine="709"/>
        <w:jc w:val="both"/>
      </w:pPr>
      <w:r w:rsidRPr="00F24230">
        <w:t>1) описание проблем, решение которых предлагается осуществить путем выполнения программных мероприятий, с обоснованием целесообразности их решения;</w:t>
      </w:r>
    </w:p>
    <w:p w:rsidR="00F24230" w:rsidRPr="00F24230" w:rsidRDefault="00F24230" w:rsidP="00F24230">
      <w:pPr>
        <w:ind w:firstLine="709"/>
        <w:jc w:val="both"/>
      </w:pPr>
      <w:r w:rsidRPr="00F24230">
        <w:t>2) сроки реализации муниципальной программы;</w:t>
      </w:r>
    </w:p>
    <w:p w:rsidR="00F24230" w:rsidRPr="00F24230" w:rsidRDefault="00F24230" w:rsidP="00F24230">
      <w:pPr>
        <w:ind w:firstLine="709"/>
        <w:jc w:val="both"/>
      </w:pPr>
      <w:r w:rsidRPr="00F24230">
        <w:t>3) потребность в финансовых средствах, источники финансирования;</w:t>
      </w:r>
    </w:p>
    <w:p w:rsidR="00F24230" w:rsidRPr="00F24230" w:rsidRDefault="00F24230" w:rsidP="00F24230">
      <w:pPr>
        <w:ind w:firstLine="709"/>
        <w:jc w:val="both"/>
      </w:pPr>
      <w:r w:rsidRPr="00F24230">
        <w:t>4) предложение об ответственном исполнителе, соисполнителе (соисполнителях) муниципальной программы.</w:t>
      </w:r>
    </w:p>
    <w:p w:rsidR="00F24230" w:rsidRPr="00F24230" w:rsidRDefault="00F24230" w:rsidP="00F24230">
      <w:pPr>
        <w:ind w:firstLine="709"/>
        <w:jc w:val="both"/>
      </w:pPr>
      <w:r w:rsidRPr="00F24230">
        <w:t xml:space="preserve">2.1.4. Решение о разработке муниципальной программы принимается главой сельского поселения </w:t>
      </w:r>
      <w:proofErr w:type="gramStart"/>
      <w:r w:rsidRPr="00F24230">
        <w:t>Светлый</w:t>
      </w:r>
      <w:proofErr w:type="gramEnd"/>
      <w:r w:rsidRPr="00F24230">
        <w:t xml:space="preserve"> в форме распоряжения администрации сельского поселения Светлый с указанием: </w:t>
      </w:r>
    </w:p>
    <w:p w:rsidR="00F24230" w:rsidRPr="00F24230" w:rsidRDefault="00F24230" w:rsidP="00F24230">
      <w:pPr>
        <w:ind w:firstLine="709"/>
        <w:jc w:val="both"/>
      </w:pPr>
      <w:r w:rsidRPr="00F24230">
        <w:t>1) наименования муниципальной программы;</w:t>
      </w:r>
    </w:p>
    <w:p w:rsidR="00F24230" w:rsidRPr="00F24230" w:rsidRDefault="00F24230" w:rsidP="00F24230">
      <w:pPr>
        <w:ind w:firstLine="709"/>
        <w:jc w:val="both"/>
      </w:pPr>
      <w:r w:rsidRPr="00F24230">
        <w:t>2) ответственного исполнителя, соисполнителей муниципальной программы;</w:t>
      </w:r>
    </w:p>
    <w:p w:rsidR="00F24230" w:rsidRPr="00F24230" w:rsidRDefault="00F24230" w:rsidP="00F24230">
      <w:pPr>
        <w:ind w:firstLine="709"/>
        <w:jc w:val="both"/>
      </w:pPr>
      <w:r w:rsidRPr="00F24230">
        <w:t>3) сроков разработки муниципальной программы.</w:t>
      </w:r>
    </w:p>
    <w:p w:rsidR="00F24230" w:rsidRPr="00F24230" w:rsidRDefault="00F24230" w:rsidP="00F24230">
      <w:pPr>
        <w:ind w:firstLine="709"/>
        <w:jc w:val="both"/>
      </w:pPr>
      <w:r w:rsidRPr="00F24230">
        <w:rPr>
          <w:b/>
        </w:rPr>
        <w:t>2.2. Ответственный исполнитель муниципальной программы</w:t>
      </w:r>
    </w:p>
    <w:p w:rsidR="00F24230" w:rsidRPr="00F24230" w:rsidRDefault="00F24230" w:rsidP="00F24230">
      <w:pPr>
        <w:ind w:firstLine="709"/>
        <w:jc w:val="both"/>
      </w:pPr>
      <w:r w:rsidRPr="00F24230">
        <w:lastRenderedPageBreak/>
        <w:t>2.2.1. Формирует проект муниципальной программы и изменений в неё в составе документов, предусмотренных пунктом 1.2 приложения 2 к настоящему постановлению, и обеспечивает его согласование с соисполнителями и участниками муниципальной программы.</w:t>
      </w:r>
    </w:p>
    <w:p w:rsidR="00F24230" w:rsidRPr="00F24230" w:rsidRDefault="00F24230" w:rsidP="00F24230">
      <w:pPr>
        <w:ind w:firstLine="709"/>
        <w:jc w:val="both"/>
      </w:pPr>
      <w:r w:rsidRPr="00F24230">
        <w:t>2.2.2. Направляет на экспертизу проект муниципальной программы или проект о внесении изменений в неё:</w:t>
      </w:r>
    </w:p>
    <w:p w:rsidR="00F24230" w:rsidRPr="00F24230" w:rsidRDefault="00F24230" w:rsidP="00F24230">
      <w:pPr>
        <w:ind w:firstLine="709"/>
        <w:jc w:val="both"/>
      </w:pPr>
      <w:r w:rsidRPr="00F24230">
        <w:t xml:space="preserve">1) главному специалисту по социально-экономическому развитию и бюджетному планированию администрации сельского поселения </w:t>
      </w:r>
      <w:proofErr w:type="gramStart"/>
      <w:r w:rsidRPr="00F24230">
        <w:t>Светлый</w:t>
      </w:r>
      <w:proofErr w:type="gramEnd"/>
      <w:r w:rsidRPr="00F24230">
        <w:t>:</w:t>
      </w:r>
    </w:p>
    <w:p w:rsidR="00F24230" w:rsidRPr="00F24230" w:rsidRDefault="00F24230" w:rsidP="00F24230">
      <w:pPr>
        <w:ind w:firstLine="709"/>
        <w:jc w:val="both"/>
      </w:pPr>
      <w:r w:rsidRPr="00F24230">
        <w:t xml:space="preserve">- при формировании проекта бюджета сельского поселения Светлый на очередной финансовый год и плановый период в сроки, установленные муниципальным правовым актом администрации сельского поселения Светлый о порядке составления проекта бюджета сельского поселения Светлый на очередной финансовый год и плановый период; </w:t>
      </w:r>
    </w:p>
    <w:p w:rsidR="00F24230" w:rsidRPr="00F24230" w:rsidRDefault="00F24230" w:rsidP="00F24230">
      <w:pPr>
        <w:ind w:firstLine="709"/>
        <w:jc w:val="both"/>
      </w:pPr>
      <w:r w:rsidRPr="00F24230">
        <w:t xml:space="preserve">- </w:t>
      </w:r>
      <w:proofErr w:type="gramStart"/>
      <w:r w:rsidRPr="00F24230">
        <w:t>при формировании решения Совета депутатов сельского поселения Светлый о внесении изменений в решение о бюджете сельского поселения Светлый с уточнёнными параметрами</w:t>
      </w:r>
      <w:proofErr w:type="gramEnd"/>
      <w:r w:rsidRPr="00F24230">
        <w:t xml:space="preserve"> финансового обеспечения и распределения финансовых ресурсов;</w:t>
      </w:r>
    </w:p>
    <w:p w:rsidR="00F24230" w:rsidRPr="00F24230" w:rsidRDefault="00F24230" w:rsidP="00F24230">
      <w:pPr>
        <w:ind w:firstLine="709"/>
        <w:jc w:val="both"/>
      </w:pPr>
      <w:r w:rsidRPr="00F24230">
        <w:t xml:space="preserve">2) главному специалисту по закупкам администрации сельского поселения </w:t>
      </w:r>
      <w:proofErr w:type="gramStart"/>
      <w:r w:rsidRPr="00F24230">
        <w:t>Светлый</w:t>
      </w:r>
      <w:proofErr w:type="gramEnd"/>
      <w:r w:rsidRPr="00F24230">
        <w:t>;</w:t>
      </w:r>
    </w:p>
    <w:p w:rsidR="00F24230" w:rsidRPr="00F24230" w:rsidRDefault="00F24230" w:rsidP="00F24230">
      <w:pPr>
        <w:ind w:firstLine="709"/>
        <w:jc w:val="both"/>
      </w:pPr>
      <w:r w:rsidRPr="00F24230">
        <w:t xml:space="preserve">3) заведующему сектором администрации сельского поселения </w:t>
      </w:r>
      <w:proofErr w:type="gramStart"/>
      <w:r w:rsidRPr="00F24230">
        <w:t>Светлый</w:t>
      </w:r>
      <w:proofErr w:type="gramEnd"/>
      <w:r w:rsidRPr="00F24230">
        <w:t>;</w:t>
      </w:r>
    </w:p>
    <w:p w:rsidR="00F24230" w:rsidRPr="00F24230" w:rsidRDefault="00F24230" w:rsidP="00F24230">
      <w:pPr>
        <w:ind w:firstLine="709"/>
        <w:jc w:val="both"/>
      </w:pPr>
      <w:r w:rsidRPr="00F24230">
        <w:t>4) контрольно-счетную палату Березовского района;</w:t>
      </w:r>
    </w:p>
    <w:p w:rsidR="00F24230" w:rsidRPr="00F24230" w:rsidRDefault="00F24230" w:rsidP="00F24230">
      <w:pPr>
        <w:ind w:firstLine="709"/>
        <w:jc w:val="both"/>
      </w:pPr>
      <w:r w:rsidRPr="00F24230">
        <w:t>5) прокуратуру Березовского района.</w:t>
      </w:r>
    </w:p>
    <w:p w:rsidR="00F24230" w:rsidRPr="00F24230" w:rsidRDefault="00F24230" w:rsidP="00F24230">
      <w:pPr>
        <w:ind w:firstLine="709"/>
        <w:jc w:val="both"/>
      </w:pPr>
      <w:r w:rsidRPr="00F24230">
        <w:t>2.2.3. 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w:t>
      </w:r>
    </w:p>
    <w:p w:rsidR="00F24230" w:rsidRPr="00F24230" w:rsidRDefault="00F24230" w:rsidP="00F24230">
      <w:pPr>
        <w:ind w:firstLine="709"/>
        <w:jc w:val="both"/>
      </w:pPr>
      <w:r w:rsidRPr="00F24230">
        <w:t xml:space="preserve">2.2.4. </w:t>
      </w:r>
      <w:proofErr w:type="gramStart"/>
      <w:r w:rsidRPr="00F24230">
        <w:t>Размещает проект муниципальной программы и изменений в нее на официальном сайте администрации сельского поселения Светлый на общественное обсуждение в соответствии с порядком, установленным решением Совета депутатов сельского поселения Светлый от 20.07.2021 №166 «О порядке организации и проведения общественных обсуждений в муниципальном образовании сельское поселение Светлый Березовского муниципального района Ханты-Мансийского автономного округа-Югры» для общественного обсуждения документов стратегического планирования.</w:t>
      </w:r>
      <w:proofErr w:type="gramEnd"/>
    </w:p>
    <w:p w:rsidR="00F24230" w:rsidRPr="00F24230" w:rsidRDefault="00F24230" w:rsidP="00F24230">
      <w:pPr>
        <w:ind w:firstLine="709"/>
        <w:jc w:val="both"/>
      </w:pPr>
      <w:r w:rsidRPr="00F24230">
        <w:t>2.2.5. Обеспечивает реализацию муниципальной программы, совместно с участниками муниципальной программы, реализацию включённых в неё региональных проектов и комплексов процессных мероприятий, формирует предложения по внесению изменений в муниципальную программу, формирует сводный перечень предложений по выделению дополнительных средств на мероприятия муниципальной программы.</w:t>
      </w:r>
    </w:p>
    <w:p w:rsidR="00F24230" w:rsidRPr="00F24230" w:rsidRDefault="00F24230" w:rsidP="00F24230">
      <w:pPr>
        <w:ind w:firstLine="709"/>
        <w:jc w:val="both"/>
      </w:pPr>
      <w:r w:rsidRPr="00F24230">
        <w:t>2.2.6. Организует выполнение структурных элементов муниципальной программы, выявляет их отклонение от предусмотренных целей, устанавливает причины и принимает меры по устранению отклонений.</w:t>
      </w:r>
    </w:p>
    <w:p w:rsidR="00F24230" w:rsidRPr="00F24230" w:rsidRDefault="00F24230" w:rsidP="00F24230">
      <w:pPr>
        <w:ind w:firstLine="709"/>
        <w:jc w:val="both"/>
      </w:pPr>
      <w:r w:rsidRPr="00F24230">
        <w:t xml:space="preserve">2.2.7. Разрабатывает в пределах полномочий проекты правовых актов, необходимые для реализации муниципальной программы, исполнителем которых он является. </w:t>
      </w:r>
    </w:p>
    <w:p w:rsidR="00F24230" w:rsidRPr="00F24230" w:rsidRDefault="00F24230" w:rsidP="00F24230">
      <w:pPr>
        <w:ind w:firstLine="709"/>
        <w:jc w:val="both"/>
      </w:pPr>
      <w:r w:rsidRPr="00F24230">
        <w:t>2.2.8. Координирует деятельность соисполнителей и участников муниципальной программы.</w:t>
      </w:r>
    </w:p>
    <w:p w:rsidR="00F24230" w:rsidRPr="00F24230" w:rsidRDefault="00F24230" w:rsidP="00F24230">
      <w:pPr>
        <w:ind w:firstLine="709"/>
        <w:jc w:val="both"/>
      </w:pPr>
      <w:r w:rsidRPr="00F24230">
        <w:t xml:space="preserve">2.2.9. Обеспечивает привлечение средств из бюджета сельского поселения </w:t>
      </w:r>
      <w:proofErr w:type="gramStart"/>
      <w:r w:rsidRPr="00F24230">
        <w:t>Светлый</w:t>
      </w:r>
      <w:proofErr w:type="gramEnd"/>
      <w:r w:rsidRPr="00F24230">
        <w:t>, бюджета Ханты-Мансийского автономного округа – Югры и иных источников на реализацию муниципальной программы.</w:t>
      </w:r>
    </w:p>
    <w:p w:rsidR="00F24230" w:rsidRPr="00F24230" w:rsidRDefault="00F24230" w:rsidP="00F24230">
      <w:pPr>
        <w:ind w:firstLine="709"/>
        <w:jc w:val="both"/>
      </w:pPr>
      <w:r w:rsidRPr="00F24230">
        <w:t xml:space="preserve">2.2.10. Размещает муниципальную программу в актуальной редакции на официальных сайтах органов местного самоуправления сельского поселения </w:t>
      </w:r>
      <w:proofErr w:type="gramStart"/>
      <w:r w:rsidRPr="00F24230">
        <w:t>Светлый</w:t>
      </w:r>
      <w:proofErr w:type="gramEnd"/>
      <w:r w:rsidRPr="00F24230">
        <w:t>, в течение 5 рабочих дней после принятия муниципального правового акта об утверждении новой муниципальной программы или внесения изменений в действующую.</w:t>
      </w:r>
    </w:p>
    <w:p w:rsidR="00F24230" w:rsidRPr="00F24230" w:rsidRDefault="00F24230" w:rsidP="00F24230">
      <w:pPr>
        <w:ind w:firstLine="709"/>
        <w:jc w:val="both"/>
      </w:pPr>
      <w:r w:rsidRPr="00F24230">
        <w:t>2.2.11. Размещает муниципальную программу и изменения в неё в государственную автоматизированную информационную систему «Управление» в порядке и сроки, установленные постановлением Правительства Российской Федерации от 25 июня 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F24230" w:rsidRPr="00F24230" w:rsidRDefault="00F24230" w:rsidP="00F24230">
      <w:pPr>
        <w:ind w:firstLine="709"/>
        <w:jc w:val="both"/>
      </w:pPr>
      <w:r w:rsidRPr="00F24230">
        <w:lastRenderedPageBreak/>
        <w:t>2.2.12. Информирует население сельского поселения Светлый о ходе реализации муниципальной программы в средствах массовой информации и (или) в сети Интернет.</w:t>
      </w:r>
    </w:p>
    <w:p w:rsidR="00F24230" w:rsidRPr="00F24230" w:rsidRDefault="00F24230" w:rsidP="00F24230">
      <w:pPr>
        <w:ind w:firstLine="709"/>
        <w:jc w:val="both"/>
      </w:pPr>
      <w:r w:rsidRPr="00F24230">
        <w:t xml:space="preserve">2.2.13. Направляет главному специалисту по социально-экономическому развитию и бюджетному планированию администрации сельского поселения </w:t>
      </w:r>
      <w:proofErr w:type="gramStart"/>
      <w:r w:rsidRPr="00F24230">
        <w:t>Светлый</w:t>
      </w:r>
      <w:proofErr w:type="gramEnd"/>
      <w:r w:rsidRPr="00F24230">
        <w:t xml:space="preserve"> в сроки:</w:t>
      </w:r>
    </w:p>
    <w:p w:rsidR="00F24230" w:rsidRPr="00F24230" w:rsidRDefault="00F24230" w:rsidP="00F24230">
      <w:pPr>
        <w:ind w:firstLine="709"/>
        <w:jc w:val="both"/>
      </w:pPr>
      <w:r w:rsidRPr="00F24230">
        <w:t>1) ежеквартально (за первый, второй, третий квартал), с нарастающим итогом с начала года, в срок до 10 числа месяца, следующего за отчётным кварталом – отчёта о ходе реализации муниципальной программы на бумажном носителе и в электронном виде, за подписью руководителя (приложение 1 к настоящему Порядку), аналитическую записку, которая содержит:</w:t>
      </w:r>
    </w:p>
    <w:p w:rsidR="00F24230" w:rsidRPr="00F24230" w:rsidRDefault="00F24230" w:rsidP="00F24230">
      <w:pPr>
        <w:ind w:firstLine="709"/>
        <w:jc w:val="both"/>
      </w:pPr>
      <w:r w:rsidRPr="00F24230">
        <w:t>а) данные об исполнении бюджетных ассигнований и иных средств на реализацию муниципальной программы и освоении сре</w:t>
      </w:r>
      <w:proofErr w:type="gramStart"/>
      <w:r w:rsidRPr="00F24230">
        <w:t>дств пр</w:t>
      </w:r>
      <w:proofErr w:type="gramEnd"/>
      <w:r w:rsidRPr="00F24230">
        <w:t>едыдущих лет;</w:t>
      </w:r>
    </w:p>
    <w:p w:rsidR="00F24230" w:rsidRPr="00F24230" w:rsidRDefault="00F24230" w:rsidP="00F24230">
      <w:pPr>
        <w:ind w:firstLine="709"/>
        <w:jc w:val="both"/>
      </w:pPr>
      <w:r w:rsidRPr="00F24230">
        <w:t>б) информацию о результатах реализации структурных элементов муниципальной программы, в том числе о выполненных и невыполненных (с указанием причин) структурных элементах, запланированных к реализации в отчетном периоде;</w:t>
      </w:r>
    </w:p>
    <w:p w:rsidR="00F24230" w:rsidRPr="00F24230" w:rsidRDefault="00F24230" w:rsidP="00F24230">
      <w:pPr>
        <w:ind w:firstLine="709"/>
        <w:jc w:val="both"/>
      </w:pPr>
      <w:r w:rsidRPr="00F24230">
        <w:t>в) сведения о наличии, объёмах и состоянии объектов незавершённого строительства;</w:t>
      </w:r>
    </w:p>
    <w:p w:rsidR="00F24230" w:rsidRPr="00F24230" w:rsidRDefault="00F24230" w:rsidP="00F24230">
      <w:pPr>
        <w:ind w:firstLine="709"/>
        <w:jc w:val="both"/>
      </w:pPr>
      <w:proofErr w:type="gramStart"/>
      <w:r w:rsidRPr="00F24230">
        <w:t>2) ежегодно, в срок до 10 февраля года, следующего за отчётным годом – отчёт об освоении финансовых средств муниципальной программы по итогам календарного года на бумажном носителе и в электронном виде, за подписью руководителя (таблица 1 приложения 2 к настоящему Порядку), отчёт о достижении показателей муниципальной программы (таблица 2 приложения 2 к настоящему Порядку), аналитическую записку, которая содержит:</w:t>
      </w:r>
      <w:proofErr w:type="gramEnd"/>
    </w:p>
    <w:p w:rsidR="00F24230" w:rsidRPr="00F24230" w:rsidRDefault="00F24230" w:rsidP="00F24230">
      <w:pPr>
        <w:ind w:firstLine="709"/>
        <w:jc w:val="both"/>
      </w:pPr>
      <w:r w:rsidRPr="00F24230">
        <w:t>а) информацию о достижении целей муниципальной программы за отчётный период, а также прогноз достижения целей муниципальной программы на предстоящий год и по итогам её реализации в целом;</w:t>
      </w:r>
    </w:p>
    <w:p w:rsidR="00F24230" w:rsidRPr="00F24230" w:rsidRDefault="00F24230" w:rsidP="00F24230">
      <w:pPr>
        <w:ind w:firstLine="709"/>
        <w:jc w:val="both"/>
      </w:pPr>
      <w:r w:rsidRPr="00F24230">
        <w:t>б) информацию о достижении фактических значений показателей муниципальной программы и фактических значений показателей и результатов региональных проектов, комплекса процессных мероприятий за отчётный период;</w:t>
      </w:r>
    </w:p>
    <w:p w:rsidR="00F24230" w:rsidRPr="00F24230" w:rsidRDefault="00F24230" w:rsidP="00F24230">
      <w:pPr>
        <w:ind w:firstLine="709"/>
        <w:jc w:val="both"/>
      </w:pPr>
      <w:r w:rsidRPr="00F24230">
        <w:t>в) информацию о структурных элементах, реализация которых осуществляется с нарушением установленных параметров и сроков;</w:t>
      </w:r>
    </w:p>
    <w:p w:rsidR="00F24230" w:rsidRPr="00F24230" w:rsidRDefault="00F24230" w:rsidP="00F24230">
      <w:pPr>
        <w:ind w:firstLine="709"/>
        <w:jc w:val="both"/>
      </w:pPr>
      <w:r w:rsidRPr="00F24230">
        <w:t>г) анализ факторов (рисков), повлиявших на реализацию муниципальной программы, и мер, направленных на их устранение;</w:t>
      </w:r>
    </w:p>
    <w:p w:rsidR="00F24230" w:rsidRPr="00F24230" w:rsidRDefault="00F24230" w:rsidP="00F24230">
      <w:pPr>
        <w:ind w:firstLine="709"/>
        <w:jc w:val="both"/>
      </w:pPr>
      <w:r w:rsidRPr="00F24230">
        <w:t>д) сведения о заключённых муниципальных контрактах, с указанием суммы контрактов и сроков исполнения;</w:t>
      </w:r>
    </w:p>
    <w:p w:rsidR="00F24230" w:rsidRPr="00F24230" w:rsidRDefault="00F24230" w:rsidP="00F24230">
      <w:pPr>
        <w:ind w:firstLine="709"/>
        <w:jc w:val="both"/>
      </w:pPr>
      <w:r w:rsidRPr="00F24230">
        <w:t>е) данные об исполнении бюджетных ассигнований и иных средств на реализацию муниципальной программы;</w:t>
      </w:r>
    </w:p>
    <w:p w:rsidR="00F24230" w:rsidRPr="00F24230" w:rsidRDefault="00F24230" w:rsidP="00F24230">
      <w:pPr>
        <w:ind w:firstLine="709"/>
        <w:jc w:val="both"/>
      </w:pPr>
      <w:r w:rsidRPr="00F24230">
        <w:t>ж) информацию об итогах реализации муниципальной программы, в том числе её структурных элементов, и планы на очередной финансовый год;</w:t>
      </w:r>
    </w:p>
    <w:p w:rsidR="00F24230" w:rsidRPr="00F24230" w:rsidRDefault="00F24230" w:rsidP="00F24230">
      <w:pPr>
        <w:ind w:firstLine="709"/>
        <w:jc w:val="both"/>
      </w:pPr>
      <w:r w:rsidRPr="00F24230">
        <w:t>з) предложения о корректировке, досрочном прекращении реализации структурных элементов или муниципальной программы в целом;</w:t>
      </w:r>
    </w:p>
    <w:p w:rsidR="00F24230" w:rsidRPr="00F24230" w:rsidRDefault="00F24230" w:rsidP="00F24230">
      <w:pPr>
        <w:ind w:firstLine="709"/>
        <w:jc w:val="both"/>
      </w:pPr>
      <w:r w:rsidRPr="00F24230">
        <w:t>3) информацию о ходе реализации муниципальной программы и эффективности использования финансовых средств, срок реализации которой завершается в текущем году, до 10 февраля очередного финансового года.</w:t>
      </w:r>
    </w:p>
    <w:p w:rsidR="00F24230" w:rsidRPr="00F24230" w:rsidRDefault="00F24230" w:rsidP="00F24230">
      <w:pPr>
        <w:ind w:firstLine="709"/>
        <w:jc w:val="both"/>
      </w:pPr>
      <w:r w:rsidRPr="00F24230">
        <w:t>Итоговая информация должна включать отчет о результатах реализации муниципальной программы за истекший год и за весь период реализации муниципальной программы, включая оценку значений целевых показателей.</w:t>
      </w:r>
    </w:p>
    <w:p w:rsidR="00F24230" w:rsidRPr="00F24230" w:rsidRDefault="00F24230" w:rsidP="00F24230">
      <w:pPr>
        <w:ind w:firstLine="709"/>
        <w:jc w:val="both"/>
      </w:pPr>
      <w:r w:rsidRPr="00F24230">
        <w:t xml:space="preserve">2.2.14. Предоставляет по запросу главного специалиста по социально-экономическому развитию и бюджетному планированию администрации сельского поселения </w:t>
      </w:r>
      <w:proofErr w:type="gramStart"/>
      <w:r w:rsidRPr="00F24230">
        <w:t>Светлый</w:t>
      </w:r>
      <w:proofErr w:type="gramEnd"/>
      <w:r w:rsidRPr="00F24230">
        <w:t xml:space="preserve">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w:t>
      </w:r>
    </w:p>
    <w:p w:rsidR="00F24230" w:rsidRPr="00F24230" w:rsidRDefault="00F24230" w:rsidP="00F24230">
      <w:pPr>
        <w:ind w:firstLine="709"/>
        <w:jc w:val="both"/>
      </w:pPr>
      <w:r w:rsidRPr="00F24230">
        <w:t>2.2.15. Осуществляет мониторинг реализации муниципальной программы.</w:t>
      </w:r>
    </w:p>
    <w:p w:rsidR="00F24230" w:rsidRPr="00F24230" w:rsidRDefault="00F24230" w:rsidP="00F24230">
      <w:pPr>
        <w:ind w:firstLine="709"/>
        <w:jc w:val="both"/>
      </w:pPr>
      <w:r w:rsidRPr="00F24230">
        <w:t>2.2.16. Запрашивает у соисполнителей информацию, необходимую для проведения оценки эффективности реализации муниципальной программы и подготовки отчета.</w:t>
      </w:r>
    </w:p>
    <w:p w:rsidR="00F24230" w:rsidRPr="00F24230" w:rsidRDefault="00F24230" w:rsidP="00F24230">
      <w:pPr>
        <w:ind w:firstLine="709"/>
        <w:jc w:val="both"/>
        <w:rPr>
          <w:b/>
        </w:rPr>
      </w:pPr>
      <w:r w:rsidRPr="00F24230">
        <w:rPr>
          <w:b/>
        </w:rPr>
        <w:lastRenderedPageBreak/>
        <w:t>2.3. Соисполнитель муниципальной программы:</w:t>
      </w:r>
    </w:p>
    <w:p w:rsidR="00F24230" w:rsidRPr="00F24230" w:rsidRDefault="00F24230" w:rsidP="00F24230">
      <w:pPr>
        <w:ind w:firstLine="709"/>
        <w:jc w:val="both"/>
      </w:pPr>
      <w:r w:rsidRPr="00F24230">
        <w:t>2.3.1. Формирует предложения в проект муниципальной программы, соисполнителем которой он является.</w:t>
      </w:r>
    </w:p>
    <w:p w:rsidR="00F24230" w:rsidRPr="00F24230" w:rsidRDefault="00F24230" w:rsidP="00F24230">
      <w:pPr>
        <w:ind w:firstLine="709"/>
        <w:jc w:val="both"/>
      </w:pPr>
      <w:r w:rsidRPr="00F24230">
        <w:t>2.3.2. Согласовывает проект муниципальной программы и изменений в неё, соисполнителем которых он является.</w:t>
      </w:r>
    </w:p>
    <w:p w:rsidR="00F24230" w:rsidRPr="00F24230" w:rsidRDefault="00F24230" w:rsidP="00F24230">
      <w:pPr>
        <w:ind w:firstLine="709"/>
        <w:jc w:val="both"/>
      </w:pPr>
      <w:r w:rsidRPr="00F24230">
        <w:t xml:space="preserve">2.3.3. Обеспечивает реализацию структурных элементов, соисполнителем которых он является, а также исполнение подпунктов 2.2.8, 2.2.10 пункта 2.2 настоящего Порядка. </w:t>
      </w:r>
    </w:p>
    <w:p w:rsidR="00F24230" w:rsidRPr="00F24230" w:rsidRDefault="00F24230" w:rsidP="00F24230">
      <w:pPr>
        <w:ind w:firstLine="709"/>
        <w:jc w:val="both"/>
      </w:pPr>
      <w:r w:rsidRPr="00F24230">
        <w:t>2.3.4. Представляет ответственному исполнителю муниципальной программы информацию о ходе её исполнения и эффективности структурных элементов  муниципальной программы.</w:t>
      </w:r>
    </w:p>
    <w:p w:rsidR="00F24230" w:rsidRPr="00F24230" w:rsidRDefault="00F24230" w:rsidP="00F24230">
      <w:pPr>
        <w:ind w:firstLine="709"/>
        <w:jc w:val="both"/>
        <w:rPr>
          <w:b/>
        </w:rPr>
      </w:pPr>
      <w:r w:rsidRPr="00F24230">
        <w:rPr>
          <w:b/>
        </w:rPr>
        <w:t>2.4. Участники муниципальной программы:</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2.4.1. Обеспечивают реализацию отдельных мероприятий региональных проектов и комплексов процессных мероприятий, в реализации которых предполагается их участие.</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2.4.2. Представляют ответственному исполнителю муниципальной программы и соисполнителю информацию, необходимую для осуществления мониторинга реализации муниципальной программы, оценки её эффективности.</w:t>
      </w:r>
    </w:p>
    <w:p w:rsidR="00F24230" w:rsidRPr="00F24230" w:rsidRDefault="00F24230" w:rsidP="00F24230">
      <w:pPr>
        <w:ind w:firstLine="709"/>
        <w:jc w:val="both"/>
        <w:rPr>
          <w:rFonts w:eastAsia="Calibri"/>
          <w:b/>
        </w:rPr>
      </w:pPr>
      <w:r w:rsidRPr="00F24230">
        <w:rPr>
          <w:b/>
        </w:rPr>
        <w:t>2.5.</w:t>
      </w:r>
      <w:r w:rsidRPr="00F24230">
        <w:rPr>
          <w:rFonts w:eastAsia="Calibri"/>
          <w:b/>
        </w:rPr>
        <w:t xml:space="preserve"> Главный специалист по социально-экономическому развитию и бюджетному планированию администрации сельского поселения Светлый:</w:t>
      </w:r>
    </w:p>
    <w:p w:rsidR="00F24230" w:rsidRPr="00F24230" w:rsidRDefault="00F24230" w:rsidP="00F24230">
      <w:pPr>
        <w:ind w:firstLine="709"/>
        <w:jc w:val="both"/>
        <w:rPr>
          <w:rFonts w:eastAsia="Calibri"/>
        </w:rPr>
      </w:pPr>
      <w:r w:rsidRPr="00F24230">
        <w:rPr>
          <w:rFonts w:eastAsia="Calibri"/>
        </w:rPr>
        <w:t>2.5.1. Проводит</w:t>
      </w:r>
      <w:r w:rsidRPr="00F24230">
        <w:t xml:space="preserve"> </w:t>
      </w:r>
      <w:r w:rsidRPr="00F24230">
        <w:rPr>
          <w:rFonts w:eastAsia="Calibri"/>
        </w:rPr>
        <w:t>экспертизу проекта муниципальной программы и проекта о внесении в нее изменений и выдает заключение на предмет соответствия решению (проекту решения) о бюджете сельского поселения Светлый на очередной финансовый год и плановый период:</w:t>
      </w:r>
    </w:p>
    <w:p w:rsidR="00F24230" w:rsidRPr="00F24230" w:rsidRDefault="00F24230" w:rsidP="00F24230">
      <w:pPr>
        <w:ind w:firstLine="709"/>
        <w:jc w:val="both"/>
        <w:rPr>
          <w:rFonts w:eastAsia="Calibri"/>
          <w:color w:val="1F497D"/>
        </w:rPr>
      </w:pPr>
      <w:r w:rsidRPr="00F24230">
        <w:rPr>
          <w:rFonts w:eastAsia="Calibri"/>
        </w:rPr>
        <w:t xml:space="preserve">а) при внесении изменений в объем финансирования муниципальной программы – течение 5 рабочих дней со дня принятия Советом депутатов сельского поселения Светлый решения о </w:t>
      </w:r>
      <w:r w:rsidRPr="00F24230">
        <w:rPr>
          <w:rFonts w:eastAsia="Calibri"/>
          <w:color w:val="000000"/>
        </w:rPr>
        <w:t xml:space="preserve">бюджете сельского поселения Светлый на очередной финансовый год и плановый период или </w:t>
      </w:r>
      <w:r w:rsidRPr="00F24230">
        <w:rPr>
          <w:rFonts w:eastAsia="Calibri"/>
        </w:rPr>
        <w:t>о внесении изменений в решение о бюджете сельского поселения Светлый;</w:t>
      </w:r>
    </w:p>
    <w:p w:rsidR="00F24230" w:rsidRPr="00F24230" w:rsidRDefault="00F24230" w:rsidP="00F24230">
      <w:pPr>
        <w:ind w:firstLine="709"/>
        <w:jc w:val="both"/>
        <w:rPr>
          <w:rFonts w:eastAsia="Calibri"/>
        </w:rPr>
      </w:pPr>
      <w:r w:rsidRPr="00F24230">
        <w:rPr>
          <w:rFonts w:eastAsia="Calibri"/>
        </w:rPr>
        <w:t xml:space="preserve">б) в иных случаях </w:t>
      </w:r>
      <w:r w:rsidRPr="00F24230">
        <w:t xml:space="preserve">– </w:t>
      </w:r>
      <w:r w:rsidRPr="00F24230">
        <w:rPr>
          <w:rFonts w:eastAsia="Calibri"/>
        </w:rPr>
        <w:t>в течение 5 рабочих дней со дня получения проекта муниципальной программы.</w:t>
      </w:r>
    </w:p>
    <w:p w:rsidR="00F24230" w:rsidRPr="00F24230" w:rsidRDefault="00F24230" w:rsidP="00F24230">
      <w:pPr>
        <w:ind w:firstLine="709"/>
        <w:jc w:val="both"/>
      </w:pPr>
      <w:r w:rsidRPr="00F24230">
        <w:t>2.5.2. В течение 5 рабочих дней со дня получения проекта муниципальной программы</w:t>
      </w:r>
      <w:r w:rsidRPr="00F24230">
        <w:rPr>
          <w:rFonts w:eastAsia="Calibri"/>
        </w:rPr>
        <w:t xml:space="preserve"> и проекта о внесении в нее изменений</w:t>
      </w:r>
      <w:r w:rsidRPr="00F24230">
        <w:t>, проводит его экспертизу и выдает заключение на предмет соответствия:</w:t>
      </w:r>
    </w:p>
    <w:p w:rsidR="00F24230" w:rsidRPr="00F24230" w:rsidRDefault="00F24230" w:rsidP="00F24230">
      <w:pPr>
        <w:ind w:firstLine="709"/>
        <w:jc w:val="both"/>
      </w:pPr>
      <w:r w:rsidRPr="00F24230">
        <w:t>1) муниципальной программы настоящему Порядку;</w:t>
      </w:r>
    </w:p>
    <w:p w:rsidR="00F24230" w:rsidRPr="00F24230" w:rsidRDefault="00F24230" w:rsidP="00F24230">
      <w:pPr>
        <w:ind w:firstLine="709"/>
        <w:jc w:val="both"/>
      </w:pPr>
      <w:r w:rsidRPr="00F24230">
        <w:t xml:space="preserve">2) структурных элементов целям муниципальной программы; </w:t>
      </w:r>
    </w:p>
    <w:p w:rsidR="00F24230" w:rsidRPr="00F24230" w:rsidRDefault="00F24230" w:rsidP="00F24230">
      <w:pPr>
        <w:ind w:firstLine="709"/>
        <w:jc w:val="both"/>
      </w:pPr>
      <w:r w:rsidRPr="00F24230">
        <w:t>3) сроков реализации муниципальной программы задачам муниципальной программы;</w:t>
      </w:r>
    </w:p>
    <w:p w:rsidR="00F24230" w:rsidRPr="00F24230" w:rsidRDefault="00F24230" w:rsidP="00F24230">
      <w:pPr>
        <w:ind w:firstLine="709"/>
        <w:jc w:val="both"/>
      </w:pPr>
      <w:r w:rsidRPr="00F24230">
        <w:t>4) целевых показателей, характеризующих результаты реализации муниципальной программы, целям муниципальной программы и её структурным элементам;</w:t>
      </w:r>
    </w:p>
    <w:p w:rsidR="00F24230" w:rsidRPr="00F24230" w:rsidRDefault="00F24230" w:rsidP="00F24230">
      <w:pPr>
        <w:ind w:firstLine="709"/>
        <w:jc w:val="both"/>
      </w:pPr>
      <w:r w:rsidRPr="00F24230">
        <w:t>5) требованиям, установленным муниципальными правовыми актами в сфере управления проектной деятельностью.</w:t>
      </w:r>
    </w:p>
    <w:p w:rsidR="00F24230" w:rsidRPr="00F24230" w:rsidRDefault="00F24230" w:rsidP="00F24230">
      <w:pPr>
        <w:ind w:firstLine="709"/>
        <w:jc w:val="both"/>
      </w:pPr>
      <w:r w:rsidRPr="00F24230">
        <w:t>2.5.3. Ежеквартально, в срок до 30 числа месяца, следующего за отчетным периодом, формирует информацию по итогам реализации муниципальных программ за истекший период, представляет информацию главе сельского поселения Светлый, размещает на официальном сайте.</w:t>
      </w:r>
    </w:p>
    <w:p w:rsidR="00F24230" w:rsidRPr="00F24230" w:rsidRDefault="00F24230" w:rsidP="00F24230">
      <w:pPr>
        <w:ind w:firstLine="709"/>
        <w:jc w:val="both"/>
      </w:pPr>
      <w:r w:rsidRPr="00F24230">
        <w:t xml:space="preserve">2.5.4. Ежегодно, в срок до 10 мая формирует сводный годовой доклад о ходе реализации и оценке эффективности реализации муниципальных программ (далее – сводный годовой доклад) на основе годовых отчетов, представленных ответственными исполнителями муниципальных программ, содержащий: </w:t>
      </w:r>
    </w:p>
    <w:p w:rsidR="00F24230" w:rsidRPr="00F24230" w:rsidRDefault="00F24230" w:rsidP="00F24230">
      <w:pPr>
        <w:ind w:firstLine="709"/>
        <w:jc w:val="both"/>
      </w:pPr>
      <w:r w:rsidRPr="00F24230">
        <w:t>1) сведения об оценке эффективности реализации муниципальных программ;</w:t>
      </w:r>
    </w:p>
    <w:p w:rsidR="00F24230" w:rsidRPr="00F24230" w:rsidRDefault="00F24230" w:rsidP="00F24230">
      <w:pPr>
        <w:ind w:firstLine="709"/>
        <w:jc w:val="both"/>
      </w:pPr>
      <w:r w:rsidRPr="00F24230">
        <w:t>2) сведения о степени соответствия установленных и достигнутых ключевых показателей муниципальных программ за отчетный год;</w:t>
      </w:r>
    </w:p>
    <w:p w:rsidR="00F24230" w:rsidRPr="00F24230" w:rsidRDefault="00F24230" w:rsidP="00F24230">
      <w:pPr>
        <w:ind w:firstLine="709"/>
        <w:jc w:val="both"/>
      </w:pPr>
      <w:r w:rsidRPr="00F24230">
        <w:t>3) сведения о выполнении расходных обязательств, связанных с реализацией муниципальных программ;</w:t>
      </w:r>
    </w:p>
    <w:p w:rsidR="00F24230" w:rsidRPr="00F24230" w:rsidRDefault="00F24230" w:rsidP="00F24230">
      <w:pPr>
        <w:ind w:firstLine="709"/>
        <w:jc w:val="both"/>
      </w:pPr>
      <w:r w:rsidRPr="00F24230">
        <w:t xml:space="preserve">4)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w:t>
      </w:r>
      <w:r w:rsidRPr="00F24230">
        <w:lastRenderedPageBreak/>
        <w:t>отдельных структурных элементов либо муниципальной программы в целом, а также о начале реализации новых структурных элементов (при необходимости).</w:t>
      </w:r>
    </w:p>
    <w:p w:rsidR="00F24230" w:rsidRPr="00F24230" w:rsidRDefault="00F24230" w:rsidP="00F24230">
      <w:pPr>
        <w:ind w:firstLine="709"/>
        <w:jc w:val="both"/>
      </w:pPr>
      <w:r w:rsidRPr="00F24230">
        <w:t>2.5.5. Размещает сводный годовой доклад на официальном сайте.</w:t>
      </w:r>
    </w:p>
    <w:p w:rsidR="00F24230" w:rsidRPr="00F24230" w:rsidRDefault="00F24230" w:rsidP="00F24230">
      <w:pPr>
        <w:ind w:firstLine="709"/>
        <w:jc w:val="both"/>
      </w:pPr>
      <w:r w:rsidRPr="00F24230">
        <w:t>2.5.6. Координирует деятельность ответственных исполнителей и соисполнителей муниципальных программ при разработке и реализации муниципальных программ.</w:t>
      </w:r>
    </w:p>
    <w:p w:rsidR="00F24230" w:rsidRPr="00F24230" w:rsidRDefault="00F24230" w:rsidP="00F24230">
      <w:pPr>
        <w:pStyle w:val="ConsPlusNormal"/>
        <w:ind w:firstLine="709"/>
        <w:jc w:val="both"/>
        <w:rPr>
          <w:rFonts w:ascii="Times New Roman" w:eastAsiaTheme="minorEastAsia" w:hAnsi="Times New Roman" w:cs="Times New Roman"/>
          <w:sz w:val="24"/>
          <w:szCs w:val="24"/>
        </w:rPr>
      </w:pPr>
      <w:r w:rsidRPr="00F24230">
        <w:rPr>
          <w:rFonts w:ascii="Times New Roman" w:hAnsi="Times New Roman" w:cs="Times New Roman"/>
          <w:sz w:val="24"/>
          <w:szCs w:val="24"/>
        </w:rPr>
        <w:t xml:space="preserve">2.5.7. </w:t>
      </w:r>
      <w:r w:rsidRPr="00F24230">
        <w:rPr>
          <w:rFonts w:ascii="Times New Roman" w:eastAsiaTheme="minorEastAsia" w:hAnsi="Times New Roman" w:cs="Times New Roman"/>
          <w:sz w:val="24"/>
          <w:szCs w:val="24"/>
        </w:rPr>
        <w:t>Проводит мониторинг реализации муниципальных программ.</w:t>
      </w:r>
    </w:p>
    <w:p w:rsidR="00F24230" w:rsidRPr="00F24230" w:rsidRDefault="00F24230" w:rsidP="00F24230">
      <w:pPr>
        <w:ind w:firstLine="709"/>
        <w:jc w:val="both"/>
        <w:rPr>
          <w:b/>
        </w:rPr>
      </w:pPr>
      <w:r w:rsidRPr="00F24230">
        <w:rPr>
          <w:b/>
        </w:rPr>
        <w:t>2.6. Заведующий сектором администрации сельского поселения Светлый:</w:t>
      </w:r>
    </w:p>
    <w:p w:rsidR="00F24230" w:rsidRPr="00F24230" w:rsidRDefault="00F24230" w:rsidP="00F24230">
      <w:pPr>
        <w:ind w:firstLine="709"/>
        <w:jc w:val="both"/>
      </w:pPr>
      <w:r w:rsidRPr="00F24230">
        <w:t xml:space="preserve">2.6.1. В течение 5 рабочих дней со дня получения проекта муниципальной программы и проекта о внесении в неё изменений готовит экспертное заключение на предмет: </w:t>
      </w:r>
    </w:p>
    <w:p w:rsidR="00F24230" w:rsidRPr="00F24230" w:rsidRDefault="00F24230" w:rsidP="00F24230">
      <w:pPr>
        <w:ind w:firstLine="709"/>
        <w:jc w:val="both"/>
      </w:pPr>
      <w:r w:rsidRPr="00F24230">
        <w:t xml:space="preserve">1) выявления или отсутствия </w:t>
      </w:r>
      <w:proofErr w:type="spellStart"/>
      <w:r w:rsidRPr="00F24230">
        <w:t>коррупциогенных</w:t>
      </w:r>
      <w:proofErr w:type="spellEnd"/>
      <w:r w:rsidRPr="00F24230">
        <w:t xml:space="preserve"> факторов;</w:t>
      </w:r>
    </w:p>
    <w:p w:rsidR="00F24230" w:rsidRPr="00F24230" w:rsidRDefault="00F24230" w:rsidP="00F24230">
      <w:pPr>
        <w:ind w:firstLine="709"/>
        <w:jc w:val="both"/>
        <w:rPr>
          <w:rFonts w:eastAsia="Calibri"/>
          <w:lang w:eastAsia="en-US"/>
        </w:rPr>
      </w:pPr>
      <w:r w:rsidRPr="00F24230">
        <w:t xml:space="preserve">2) </w:t>
      </w:r>
      <w:r w:rsidRPr="00F24230">
        <w:rPr>
          <w:rFonts w:eastAsia="Calibri"/>
          <w:lang w:eastAsia="en-US"/>
        </w:rPr>
        <w:t xml:space="preserve">на соответствие требованиям антимонопольного законодательства с выдачей заключения в случае выявления в проектах муниципальных нормативных правовых актах нарушений антимонопольного законодательства с указанием рекомендаций об их устранении; </w:t>
      </w:r>
    </w:p>
    <w:p w:rsidR="00F24230" w:rsidRPr="00F24230" w:rsidRDefault="00F24230" w:rsidP="00F24230">
      <w:pPr>
        <w:ind w:firstLine="709"/>
        <w:jc w:val="both"/>
      </w:pPr>
      <w:r w:rsidRPr="00F24230">
        <w:t>3) соответствия действующему законодательству Российской Федерации, Ханты-Мансийского автономного округа – Югры и правилам юридической техники.</w:t>
      </w:r>
    </w:p>
    <w:p w:rsidR="00F24230" w:rsidRPr="00F24230" w:rsidRDefault="00F24230" w:rsidP="00F24230">
      <w:pPr>
        <w:jc w:val="both"/>
      </w:pPr>
    </w:p>
    <w:p w:rsidR="00F24230" w:rsidRPr="00F24230" w:rsidRDefault="00F24230" w:rsidP="00F24230">
      <w:pPr>
        <w:jc w:val="center"/>
      </w:pPr>
      <w:r w:rsidRPr="00F24230">
        <w:t>Раздел 3. Финансовое обеспечение реализации</w:t>
      </w:r>
    </w:p>
    <w:p w:rsidR="00F24230" w:rsidRPr="00F24230" w:rsidRDefault="00F24230" w:rsidP="00F24230">
      <w:pPr>
        <w:jc w:val="center"/>
      </w:pPr>
      <w:r w:rsidRPr="00F24230">
        <w:t>муниципальных программ</w:t>
      </w:r>
    </w:p>
    <w:p w:rsidR="00F24230" w:rsidRPr="00F24230" w:rsidRDefault="00F24230" w:rsidP="00F24230">
      <w:pPr>
        <w:ind w:firstLine="709"/>
        <w:jc w:val="both"/>
      </w:pPr>
      <w:r w:rsidRPr="00F24230">
        <w:t xml:space="preserve">3.1. </w:t>
      </w:r>
      <w:proofErr w:type="gramStart"/>
      <w:r w:rsidRPr="00F24230">
        <w:t>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Ханты-Мансийского автономного округа – Югры, Березовского района и сельского поселения Светлый, установленных документами стратегического планирования, с учётом использования механизмов инициативного бюджетирования, предусматривающих учёт мнения жителей сельского поселения Светлый.</w:t>
      </w:r>
      <w:proofErr w:type="gramEnd"/>
    </w:p>
    <w:p w:rsidR="00F24230" w:rsidRPr="00F24230" w:rsidRDefault="00F24230" w:rsidP="00F24230">
      <w:pPr>
        <w:ind w:firstLine="709"/>
        <w:jc w:val="both"/>
      </w:pPr>
      <w:r w:rsidRPr="00F24230">
        <w:t xml:space="preserve">3.2. Финансовое обеспечение муниципальной программы осуществляется за счет средств бюджетов бюджетной системы Российской Федерации (бюджетных ассигнований бюджета автономного округа, бюджета Березовского района, бюджета сельского поселения Светлый) и иных источников финансирования. </w:t>
      </w:r>
    </w:p>
    <w:p w:rsidR="00F24230" w:rsidRPr="00F24230" w:rsidRDefault="00F24230" w:rsidP="00F24230">
      <w:pPr>
        <w:ind w:firstLine="709"/>
        <w:jc w:val="both"/>
      </w:pPr>
      <w:r w:rsidRPr="00F24230">
        <w:t>3.3. Планирование бюджетных ассигнований на муниципальные программы сельского поселения Светлый в очередном финансовом году и плановом периоде осуществляется с учетом ежегодной оценки эффективности реализации муниципальных программ в соответствии с муниципальными нормативными правовыми актами, регулирующими порядок составления проекта бюджета сельского поселения Светлый и планирование бюджетных ассигнований.</w:t>
      </w:r>
    </w:p>
    <w:p w:rsidR="00F24230" w:rsidRPr="00F24230" w:rsidRDefault="00F24230" w:rsidP="00F24230">
      <w:pPr>
        <w:ind w:firstLine="709"/>
        <w:jc w:val="both"/>
      </w:pPr>
      <w:r w:rsidRPr="00F24230">
        <w:t xml:space="preserve">3.4. Финансовое обеспечение муниципальных программ за счёт средств бюджета сельского поселения Светлый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3.5. Параметры финансового обеспечения реализации структурных элементов муниципальной программы планируются по мероприятиям (результатам).</w:t>
      </w:r>
    </w:p>
    <w:p w:rsidR="00F24230" w:rsidRPr="00F24230" w:rsidRDefault="00F24230" w:rsidP="00F24230">
      <w:pPr>
        <w:ind w:firstLine="709"/>
        <w:jc w:val="both"/>
      </w:pPr>
      <w:r w:rsidRPr="00F24230">
        <w:t>3.6. Муниципальная программа, предлагаемая к финансированию, начиная с очередного финансового года, утверждается в текущем финансовом году до начала её реализации.</w:t>
      </w:r>
    </w:p>
    <w:p w:rsidR="00F24230" w:rsidRPr="00F24230" w:rsidRDefault="00F24230" w:rsidP="00F24230">
      <w:pPr>
        <w:ind w:firstLine="709"/>
        <w:jc w:val="both"/>
        <w:rPr>
          <w:rFonts w:eastAsiaTheme="minorHAnsi"/>
          <w:lang w:eastAsia="en-US"/>
        </w:rPr>
      </w:pPr>
      <w:r w:rsidRPr="00F24230">
        <w:rPr>
          <w:rFonts w:eastAsiaTheme="minorHAnsi"/>
          <w:lang w:eastAsia="en-US"/>
        </w:rPr>
        <w:t xml:space="preserve">3.7. Муниципальная программа подлежит приведению в соответствие с решением Совета депутатов сельского поселения </w:t>
      </w:r>
      <w:proofErr w:type="gramStart"/>
      <w:r w:rsidRPr="00F24230">
        <w:rPr>
          <w:rFonts w:eastAsiaTheme="minorHAnsi"/>
          <w:lang w:eastAsia="en-US"/>
        </w:rPr>
        <w:t>Светлый</w:t>
      </w:r>
      <w:proofErr w:type="gramEnd"/>
      <w:r w:rsidRPr="00F24230">
        <w:rPr>
          <w:rFonts w:eastAsiaTheme="minorHAnsi"/>
          <w:lang w:eastAsia="en-US"/>
        </w:rPr>
        <w:t xml:space="preserve"> о бюджете сельского поселения Светлый:</w:t>
      </w:r>
    </w:p>
    <w:p w:rsidR="00F24230" w:rsidRPr="00F24230" w:rsidRDefault="00F24230" w:rsidP="00F24230">
      <w:pPr>
        <w:ind w:firstLine="709"/>
        <w:jc w:val="both"/>
        <w:rPr>
          <w:rFonts w:eastAsiaTheme="minorHAnsi"/>
          <w:lang w:eastAsia="en-US"/>
        </w:rPr>
      </w:pPr>
      <w:r w:rsidRPr="00F24230">
        <w:rPr>
          <w:rFonts w:eastAsiaTheme="minorHAnsi"/>
          <w:lang w:eastAsia="en-US"/>
        </w:rPr>
        <w:t>-  на очередной финансовый год и плановый период – не позднее 1 апреля текущего финансового года;</w:t>
      </w:r>
    </w:p>
    <w:p w:rsidR="00F24230" w:rsidRPr="00F24230" w:rsidRDefault="00F24230" w:rsidP="00F24230">
      <w:pPr>
        <w:ind w:firstLine="709"/>
        <w:jc w:val="both"/>
        <w:rPr>
          <w:rFonts w:eastAsiaTheme="minorHAnsi"/>
          <w:lang w:eastAsia="en-US"/>
        </w:rPr>
      </w:pPr>
      <w:r w:rsidRPr="00F24230">
        <w:rPr>
          <w:rFonts w:eastAsiaTheme="minorHAnsi"/>
          <w:lang w:eastAsia="en-US"/>
        </w:rPr>
        <w:t xml:space="preserve">- при внесении изменений в решение о бюджете с уточнёнными параметрами финансового обеспечения и распределения финансовых ресурсов – не позднее трёх месяцев со дня вступления в силу решения Совета депутатов сельского поселения </w:t>
      </w:r>
      <w:proofErr w:type="gramStart"/>
      <w:r w:rsidRPr="00F24230">
        <w:rPr>
          <w:rFonts w:eastAsiaTheme="minorHAnsi"/>
          <w:lang w:eastAsia="en-US"/>
        </w:rPr>
        <w:t>Светлый</w:t>
      </w:r>
      <w:proofErr w:type="gramEnd"/>
      <w:r w:rsidRPr="00F24230">
        <w:rPr>
          <w:rFonts w:eastAsiaTheme="minorHAnsi"/>
          <w:lang w:eastAsia="en-US"/>
        </w:rPr>
        <w:t xml:space="preserve"> о бюджете сельского поселения Светлый.</w:t>
      </w:r>
    </w:p>
    <w:p w:rsidR="00F24230" w:rsidRPr="00F24230" w:rsidRDefault="00F24230" w:rsidP="00F24230">
      <w:pPr>
        <w:pStyle w:val="aff"/>
        <w:ind w:firstLine="709"/>
        <w:jc w:val="both"/>
        <w:rPr>
          <w:rFonts w:ascii="Times New Roman" w:hAnsi="Times New Roman" w:cs="Times New Roman"/>
          <w:sz w:val="24"/>
          <w:szCs w:val="24"/>
        </w:rPr>
      </w:pPr>
      <w:r w:rsidRPr="00F24230">
        <w:rPr>
          <w:rFonts w:ascii="Times New Roman" w:hAnsi="Times New Roman" w:cs="Times New Roman"/>
          <w:sz w:val="24"/>
          <w:szCs w:val="24"/>
        </w:rPr>
        <w:lastRenderedPageBreak/>
        <w:t xml:space="preserve">3.8. </w:t>
      </w:r>
      <w:proofErr w:type="gramStart"/>
      <w:r w:rsidRPr="00F24230">
        <w:rPr>
          <w:rFonts w:ascii="Times New Roman" w:hAnsi="Times New Roman" w:cs="Times New Roman"/>
          <w:sz w:val="24"/>
          <w:szCs w:val="24"/>
        </w:rPr>
        <w:t>Перечень муниципальных программ, финансируемых за счёт средств бюджета сельского поселения Светлый, вносится на рассмотрение Совета депутатов сельского поселения Светлый приложением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Светлый на очередной финансовый год».</w:t>
      </w:r>
      <w:proofErr w:type="gramEnd"/>
    </w:p>
    <w:p w:rsidR="00F24230" w:rsidRPr="00F24230" w:rsidRDefault="00F24230" w:rsidP="00F24230">
      <w:pPr>
        <w:jc w:val="both"/>
        <w:rPr>
          <w:b/>
        </w:rPr>
      </w:pPr>
    </w:p>
    <w:p w:rsidR="00F24230" w:rsidRPr="00F24230" w:rsidRDefault="00F24230" w:rsidP="00F24230">
      <w:pPr>
        <w:jc w:val="center"/>
      </w:pPr>
      <w:r w:rsidRPr="00F24230">
        <w:t>Раздел 4. Ответственность участников муниципальных программ</w:t>
      </w:r>
    </w:p>
    <w:p w:rsidR="00F24230" w:rsidRPr="00F24230" w:rsidRDefault="00F24230" w:rsidP="00F24230">
      <w:pPr>
        <w:ind w:firstLine="709"/>
        <w:jc w:val="both"/>
      </w:pPr>
      <w:r w:rsidRPr="00F24230">
        <w:t xml:space="preserve">4.1. Администрация сельского поселения Светлый, ведомственные муниципальные учреждения сельского поселения Светлый – ответственные исполнители муниципальных программ сельского поселения Светлый, в соответствии со статьей 45 Федерального закона от 28 июня 2014 года </w:t>
      </w:r>
      <w:hyperlink r:id="rId13" w:history="1">
        <w:r w:rsidRPr="00F24230">
          <w:rPr>
            <w:rStyle w:val="a8"/>
          </w:rPr>
          <w:t xml:space="preserve">№ 172-ФЗ «О стратегическом планировании </w:t>
        </w:r>
      </w:hyperlink>
      <w:r w:rsidRPr="00F24230">
        <w:t xml:space="preserve"> в Российской Федерации» (далее – Федеральный закон </w:t>
      </w:r>
      <w:hyperlink r:id="rId14" w:tooltip="ФЕДЕРАЛЬНЫЙ ЗАКОН от 28.06.2014 № 172-ФЗ ГОСУДАРСТВЕННАЯ ДУМА ФЕДЕРАЛЬНОГО СОБРАНИЯ РФ&#10;&#10;О СТРАТЕГИЧЕСКОМ ПЛАНИРОВАНИИ В РОССИЙСКОЙ ФЕДЕРАЦИИ" w:history="1">
        <w:r w:rsidRPr="00F24230">
          <w:rPr>
            <w:rStyle w:val="a8"/>
          </w:rPr>
          <w:t>№ 172-ФЗ</w:t>
        </w:r>
      </w:hyperlink>
      <w:r w:rsidRPr="00F24230">
        <w:t xml:space="preserve">) несут установленную законодательством ответственность </w:t>
      </w:r>
      <w:proofErr w:type="gramStart"/>
      <w:r w:rsidRPr="00F24230">
        <w:t>за</w:t>
      </w:r>
      <w:proofErr w:type="gramEnd"/>
      <w:r w:rsidRPr="00F24230">
        <w:t>:</w:t>
      </w:r>
    </w:p>
    <w:p w:rsidR="00F24230" w:rsidRPr="00F24230" w:rsidRDefault="00F24230" w:rsidP="00F24230">
      <w:pPr>
        <w:ind w:firstLine="709"/>
        <w:jc w:val="both"/>
      </w:pPr>
      <w:r w:rsidRPr="00F24230">
        <w:t>4.1.1. Достижение результатов и показателей, предусмотренных соглашениями о предоставлении межбюджетных трансфертов из бюджета Ханты-Мансийского автономного округа – Югры и бюджета Березовского района местным бюджетам.</w:t>
      </w:r>
    </w:p>
    <w:p w:rsidR="00F24230" w:rsidRPr="00F24230" w:rsidRDefault="00F24230" w:rsidP="00F24230">
      <w:pPr>
        <w:ind w:firstLine="709"/>
        <w:jc w:val="both"/>
      </w:pPr>
      <w:r w:rsidRPr="00F24230">
        <w:t>4.1.2. Достижение целевых показателей муниципальной программы, в том числе установленных Указами Президента Российской Федерации.</w:t>
      </w:r>
    </w:p>
    <w:p w:rsidR="00F24230" w:rsidRPr="00F24230" w:rsidRDefault="00F24230" w:rsidP="00F24230">
      <w:pPr>
        <w:ind w:firstLine="709"/>
        <w:jc w:val="both"/>
      </w:pPr>
      <w:r w:rsidRPr="00F24230">
        <w:t>4.1.3. Реализацию структурных элементов муниципальной программы.</w:t>
      </w:r>
    </w:p>
    <w:p w:rsidR="00F24230" w:rsidRPr="00F24230" w:rsidRDefault="00F24230" w:rsidP="00F24230">
      <w:pPr>
        <w:ind w:firstLine="709"/>
        <w:jc w:val="both"/>
      </w:pPr>
      <w:r w:rsidRPr="00F24230">
        <w:t>4.1.4. Полноту и достоверность отчётности о ходе реализации муниципальной программы.</w:t>
      </w:r>
    </w:p>
    <w:p w:rsidR="00F24230" w:rsidRPr="00F24230" w:rsidRDefault="00F24230" w:rsidP="00F24230">
      <w:pPr>
        <w:ind w:firstLine="709"/>
        <w:jc w:val="both"/>
      </w:pPr>
      <w:r w:rsidRPr="00F24230">
        <w:t>4.1.5. Полноту и достоверность информации, содержащейся в муниципальной программе.</w:t>
      </w:r>
    </w:p>
    <w:p w:rsidR="00F24230" w:rsidRPr="00F24230" w:rsidRDefault="00F24230" w:rsidP="00F24230">
      <w:pPr>
        <w:ind w:firstLine="709"/>
        <w:jc w:val="both"/>
      </w:pPr>
      <w:r w:rsidRPr="00F24230">
        <w:t xml:space="preserve">4.2. Ответственный исполнитель муниципальной программы при реализации структурных элементов муниципальной программы обеспечивает соблюдение требований бюджетного законодательства, </w:t>
      </w:r>
      <w:proofErr w:type="gramStart"/>
      <w:r w:rsidRPr="00F24230">
        <w:t>предъявляемых</w:t>
      </w:r>
      <w:proofErr w:type="gramEnd"/>
      <w:r w:rsidRPr="00F24230">
        <w:t xml:space="preserve"> в том числе к муниципальным нормативным правовым актам, устанавливающим (регулирующим) предоставление субсидий (межбюджетных трансфертов) из бюджета сельского поселения Светлый.</w:t>
      </w:r>
    </w:p>
    <w:p w:rsidR="00F24230" w:rsidRPr="00F24230" w:rsidRDefault="00F24230" w:rsidP="00F24230">
      <w:pPr>
        <w:ind w:firstLine="709"/>
        <w:jc w:val="both"/>
      </w:pPr>
      <w:r w:rsidRPr="00F24230">
        <w:t xml:space="preserve">4.3. Должностные лица соисполнителей муниципальных программ в соответствии со статьей 45 Федерального закона </w:t>
      </w:r>
      <w:hyperlink r:id="rId15" w:history="1">
        <w:r w:rsidRPr="00F24230">
          <w:rPr>
            <w:rStyle w:val="a8"/>
          </w:rPr>
          <w:t>№ 172-ФЗ</w:t>
        </w:r>
      </w:hyperlink>
      <w:r w:rsidRPr="00F24230">
        <w:t xml:space="preserve"> несут установленную законодательством ответственность за своевременную и качественную реализацию структурных элементов муниципальной программы, включая создание и реконструкцию объектов капитального строительства, закрепленных за ними муниципальными нормативными правовыми актами, достижение целевых показателей, которые зависят от реализации этих мероприятий.</w:t>
      </w:r>
    </w:p>
    <w:p w:rsidR="00F24230" w:rsidRPr="00F24230" w:rsidRDefault="00F24230" w:rsidP="00F24230">
      <w:pPr>
        <w:ind w:firstLine="709"/>
        <w:jc w:val="both"/>
        <w:rPr>
          <w:rFonts w:eastAsiaTheme="minorEastAsia"/>
        </w:rPr>
      </w:pPr>
      <w:r w:rsidRPr="00F24230">
        <w:t xml:space="preserve">4.4. </w:t>
      </w:r>
      <w:proofErr w:type="gramStart"/>
      <w:r w:rsidRPr="00F24230">
        <w:rPr>
          <w:rFonts w:eastAsiaTheme="minorEastAsia"/>
        </w:rPr>
        <w:t>Руководители ведомственных муниципальных учреждений сельского поселения Светлый – ответственных исполнителей, соисполнителей и участников муниципальных программ несут персональную ответственность за достоверность и своевременность представления информации, в том числе размещаемой ими на официальных сайтах органом местного самоуправления сельского поселения Светлый.</w:t>
      </w:r>
      <w:proofErr w:type="gramEnd"/>
    </w:p>
    <w:p w:rsidR="00F24230" w:rsidRPr="00F24230" w:rsidRDefault="00F24230" w:rsidP="00F24230">
      <w:pPr>
        <w:ind w:firstLine="709"/>
        <w:jc w:val="both"/>
        <w:rPr>
          <w:rFonts w:eastAsiaTheme="minorEastAsia"/>
        </w:rPr>
      </w:pPr>
    </w:p>
    <w:p w:rsidR="00F24230" w:rsidRPr="00F24230" w:rsidRDefault="00F24230" w:rsidP="00F24230">
      <w:pPr>
        <w:jc w:val="center"/>
      </w:pPr>
      <w:r w:rsidRPr="00F24230">
        <w:rPr>
          <w:rFonts w:eastAsiaTheme="minorEastAsia"/>
        </w:rPr>
        <w:t>Раздел 5.</w:t>
      </w:r>
      <w:r w:rsidRPr="00F24230">
        <w:t xml:space="preserve"> Правила формирования и внесения изменений</w:t>
      </w:r>
    </w:p>
    <w:p w:rsidR="00F24230" w:rsidRPr="00F24230" w:rsidRDefault="00F24230" w:rsidP="00F24230">
      <w:pPr>
        <w:jc w:val="center"/>
      </w:pPr>
      <w:r w:rsidRPr="00F24230">
        <w:t>в перечень создаваемых объектов</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5.1. Перечень создаваемых объектов включает:</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xml:space="preserve">а) объекты, создаваемые в очередном финансовом году и плановом периоде, включая приобретаемые объекты недвижимого имущества, объекты, создаваемые в соответствии с соглашениями о государственно-частном партнёрстве, </w:t>
      </w:r>
      <w:proofErr w:type="spellStart"/>
      <w:r w:rsidRPr="00F24230">
        <w:rPr>
          <w:rFonts w:eastAsiaTheme="minorEastAsia"/>
        </w:rPr>
        <w:t>муниципально</w:t>
      </w:r>
      <w:proofErr w:type="spellEnd"/>
      <w:r w:rsidRPr="00F24230">
        <w:rPr>
          <w:rFonts w:eastAsiaTheme="minorEastAsia"/>
        </w:rPr>
        <w:t>-частном партнёрстве и концессионными соглашениями;</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б) объекты, планируемые к созданию.</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xml:space="preserve">5.2. Ответственные исполнители муниципальных программ обеспечивают ввод данных по инвестиционным проектам, предлагаемым к реализации, начиная с очередного финансового года в программное обеспечение «Оценка инвестиционных проектов Ханты-Мансийского </w:t>
      </w:r>
      <w:r w:rsidRPr="00F24230">
        <w:rPr>
          <w:rFonts w:eastAsiaTheme="minorEastAsia"/>
        </w:rPr>
        <w:lastRenderedPageBreak/>
        <w:t>автономного округа – Югры».</w:t>
      </w:r>
    </w:p>
    <w:p w:rsidR="00F24230" w:rsidRPr="00F24230" w:rsidRDefault="00F24230" w:rsidP="00F24230">
      <w:pPr>
        <w:widowControl w:val="0"/>
        <w:autoSpaceDE w:val="0"/>
        <w:autoSpaceDN w:val="0"/>
        <w:ind w:firstLine="709"/>
        <w:rPr>
          <w:rFonts w:eastAsiaTheme="minorEastAsia"/>
        </w:rPr>
      </w:pPr>
      <w:r w:rsidRPr="00F24230">
        <w:rPr>
          <w:rFonts w:eastAsiaTheme="minorEastAsia"/>
        </w:rPr>
        <w:t xml:space="preserve">5.3. В течение финансового года изменение перечня создаваемых объектов осуществляется </w:t>
      </w:r>
      <w:proofErr w:type="gramStart"/>
      <w:r w:rsidRPr="00F24230">
        <w:rPr>
          <w:rFonts w:eastAsiaTheme="minorEastAsia"/>
        </w:rPr>
        <w:t>при</w:t>
      </w:r>
      <w:proofErr w:type="gramEnd"/>
      <w:r w:rsidRPr="00F24230">
        <w:rPr>
          <w:rFonts w:eastAsiaTheme="minorEastAsia"/>
        </w:rPr>
        <w:t>:</w:t>
      </w:r>
    </w:p>
    <w:p w:rsidR="00F24230" w:rsidRPr="00F24230" w:rsidRDefault="00F24230" w:rsidP="00F24230">
      <w:pPr>
        <w:widowControl w:val="0"/>
        <w:autoSpaceDE w:val="0"/>
        <w:autoSpaceDN w:val="0"/>
        <w:ind w:firstLine="709"/>
        <w:rPr>
          <w:rFonts w:eastAsiaTheme="minorEastAsia"/>
        </w:rPr>
      </w:pPr>
      <w:proofErr w:type="gramStart"/>
      <w:r w:rsidRPr="00F24230">
        <w:rPr>
          <w:rFonts w:eastAsiaTheme="minorEastAsia"/>
        </w:rPr>
        <w:t>а) включении новых объектов на основании поручений Губернатора автономного округа, решений Правительства автономного округа или прошедших ранжирование в программном обеспечении «Оценка инвестиционных проектов Ханты-Мансийского автономного округа – Югры».</w:t>
      </w:r>
      <w:proofErr w:type="gramEnd"/>
    </w:p>
    <w:p w:rsidR="00F24230" w:rsidRPr="00F24230" w:rsidRDefault="00F24230" w:rsidP="00F24230">
      <w:pPr>
        <w:widowControl w:val="0"/>
        <w:autoSpaceDE w:val="0"/>
        <w:autoSpaceDN w:val="0"/>
        <w:ind w:firstLine="709"/>
        <w:rPr>
          <w:rFonts w:eastAsiaTheme="minorEastAsia"/>
        </w:rPr>
      </w:pPr>
      <w:r w:rsidRPr="00F24230">
        <w:rPr>
          <w:rFonts w:eastAsiaTheme="minorEastAsia"/>
        </w:rPr>
        <w:t xml:space="preserve">б) уточнении (изменении) параметров решения о бюджете сельского поселения </w:t>
      </w:r>
      <w:proofErr w:type="gramStart"/>
      <w:r w:rsidRPr="00F24230">
        <w:rPr>
          <w:rFonts w:eastAsiaTheme="minorEastAsia"/>
        </w:rPr>
        <w:t>Светлый</w:t>
      </w:r>
      <w:proofErr w:type="gramEnd"/>
      <w:r w:rsidRPr="00F24230">
        <w:rPr>
          <w:rFonts w:eastAsiaTheme="minorEastAsia"/>
        </w:rPr>
        <w:t>;</w:t>
      </w:r>
    </w:p>
    <w:p w:rsidR="00F24230" w:rsidRPr="00F24230" w:rsidRDefault="00F24230" w:rsidP="00F24230">
      <w:pPr>
        <w:widowControl w:val="0"/>
        <w:autoSpaceDE w:val="0"/>
        <w:autoSpaceDN w:val="0"/>
        <w:ind w:firstLine="709"/>
        <w:rPr>
          <w:rFonts w:eastAsiaTheme="minorEastAsia"/>
        </w:rPr>
      </w:pPr>
      <w:r w:rsidRPr="00F24230">
        <w:rPr>
          <w:rFonts w:eastAsiaTheme="minorEastAsia"/>
        </w:rPr>
        <w:t xml:space="preserve">в) </w:t>
      </w:r>
      <w:proofErr w:type="gramStart"/>
      <w:r w:rsidRPr="00F24230">
        <w:rPr>
          <w:rFonts w:eastAsiaTheme="minorEastAsia"/>
        </w:rPr>
        <w:t>перераспределении</w:t>
      </w:r>
      <w:proofErr w:type="gramEnd"/>
      <w:r w:rsidRPr="00F24230">
        <w:rPr>
          <w:rFonts w:eastAsiaTheme="minorEastAsia"/>
        </w:rPr>
        <w:t xml:space="preserve"> бюджетных ассигнований между объектами с учётом освоения (</w:t>
      </w:r>
      <w:proofErr w:type="spellStart"/>
      <w:r w:rsidRPr="00F24230">
        <w:rPr>
          <w:rFonts w:eastAsiaTheme="minorEastAsia"/>
        </w:rPr>
        <w:t>неосвоения</w:t>
      </w:r>
      <w:proofErr w:type="spellEnd"/>
      <w:r w:rsidRPr="00F24230">
        <w:rPr>
          <w:rFonts w:eastAsiaTheme="minorEastAsia"/>
        </w:rPr>
        <w:t>) предусмотренных объёмов инвестиций, итогов осуществления закупок товаров, работ, услуг;</w:t>
      </w:r>
    </w:p>
    <w:p w:rsidR="00F24230" w:rsidRPr="00F24230" w:rsidRDefault="00F24230" w:rsidP="00F24230">
      <w:pPr>
        <w:widowControl w:val="0"/>
        <w:autoSpaceDE w:val="0"/>
        <w:autoSpaceDN w:val="0"/>
        <w:ind w:firstLine="709"/>
        <w:rPr>
          <w:rFonts w:eastAsiaTheme="minorEastAsia"/>
        </w:rPr>
      </w:pPr>
      <w:r w:rsidRPr="00F24230">
        <w:rPr>
          <w:rFonts w:eastAsiaTheme="minorEastAsia"/>
        </w:rPr>
        <w:t xml:space="preserve">г) </w:t>
      </w:r>
      <w:proofErr w:type="gramStart"/>
      <w:r w:rsidRPr="00F24230">
        <w:rPr>
          <w:rFonts w:eastAsiaTheme="minorEastAsia"/>
        </w:rPr>
        <w:t>уточнении</w:t>
      </w:r>
      <w:proofErr w:type="gramEnd"/>
      <w:r w:rsidRPr="00F24230">
        <w:rPr>
          <w:rFonts w:eastAsiaTheme="minorEastAsia"/>
        </w:rPr>
        <w:t xml:space="preserve"> наименования объектов.</w:t>
      </w:r>
    </w:p>
    <w:p w:rsidR="00F24230" w:rsidRPr="00F24230" w:rsidRDefault="00F24230" w:rsidP="00F24230">
      <w:pPr>
        <w:widowControl w:val="0"/>
        <w:autoSpaceDE w:val="0"/>
        <w:autoSpaceDN w:val="0"/>
        <w:jc w:val="center"/>
        <w:rPr>
          <w:rFonts w:eastAsiaTheme="minorEastAsia"/>
        </w:rPr>
      </w:pPr>
      <w:r w:rsidRPr="00F24230">
        <w:rPr>
          <w:rFonts w:eastAsiaTheme="minorEastAsia"/>
        </w:rPr>
        <w:t xml:space="preserve"> </w:t>
      </w:r>
    </w:p>
    <w:p w:rsidR="00F24230" w:rsidRPr="00F24230" w:rsidRDefault="00F24230" w:rsidP="00F24230">
      <w:pPr>
        <w:widowControl w:val="0"/>
        <w:autoSpaceDE w:val="0"/>
        <w:autoSpaceDN w:val="0"/>
        <w:jc w:val="center"/>
        <w:rPr>
          <w:rFonts w:eastAsiaTheme="minorEastAsia"/>
        </w:rPr>
      </w:pPr>
      <w:r w:rsidRPr="00F24230">
        <w:rPr>
          <w:rFonts w:eastAsiaTheme="minorEastAsia"/>
        </w:rPr>
        <w:t xml:space="preserve">Раздел 6. </w:t>
      </w:r>
      <w:proofErr w:type="gramStart"/>
      <w:r w:rsidRPr="00F24230">
        <w:rPr>
          <w:rFonts w:eastAsiaTheme="minorEastAsia"/>
        </w:rPr>
        <w:t>Контроль за</w:t>
      </w:r>
      <w:proofErr w:type="gramEnd"/>
      <w:r w:rsidRPr="00F24230">
        <w:rPr>
          <w:rFonts w:eastAsiaTheme="minorEastAsia"/>
        </w:rPr>
        <w:t xml:space="preserve"> реализацией муниципальных программ</w:t>
      </w:r>
    </w:p>
    <w:p w:rsidR="00F24230" w:rsidRPr="00F24230" w:rsidRDefault="00F24230" w:rsidP="00F24230">
      <w:pPr>
        <w:widowControl w:val="0"/>
        <w:autoSpaceDE w:val="0"/>
        <w:autoSpaceDN w:val="0"/>
        <w:ind w:firstLine="709"/>
        <w:rPr>
          <w:rFonts w:eastAsiaTheme="minorEastAsia"/>
        </w:rPr>
      </w:pPr>
      <w:r w:rsidRPr="00F24230">
        <w:rPr>
          <w:rFonts w:eastAsiaTheme="minorEastAsia"/>
        </w:rPr>
        <w:t xml:space="preserve">6.1. </w:t>
      </w:r>
      <w:proofErr w:type="gramStart"/>
      <w:r w:rsidRPr="00F24230">
        <w:rPr>
          <w:rFonts w:eastAsiaTheme="minorEastAsia"/>
        </w:rPr>
        <w:t>Контроль за</w:t>
      </w:r>
      <w:proofErr w:type="gramEnd"/>
      <w:r w:rsidRPr="00F24230">
        <w:rPr>
          <w:rFonts w:eastAsiaTheme="minorEastAsia"/>
        </w:rPr>
        <w:t xml:space="preserve"> реализацией муниципальных программ (далее – мониторинг) представляет собой комплекс мероприятий по измерению их фактических параметров, расчёту отклонения фактических параметров от плановых показателей, анализу их причин, а также по прогнозированию хода реализации муниципальных программ, выявлению и минимизации рисков </w:t>
      </w:r>
      <w:proofErr w:type="spellStart"/>
      <w:r w:rsidRPr="00F24230">
        <w:rPr>
          <w:rFonts w:eastAsiaTheme="minorEastAsia"/>
        </w:rPr>
        <w:t>недостижения</w:t>
      </w:r>
      <w:proofErr w:type="spellEnd"/>
      <w:r w:rsidRPr="00F24230">
        <w:rPr>
          <w:rFonts w:eastAsiaTheme="minorEastAsia"/>
        </w:rPr>
        <w:t xml:space="preserve"> плановых параметров.</w:t>
      </w:r>
    </w:p>
    <w:p w:rsidR="00F24230" w:rsidRPr="00F24230" w:rsidRDefault="00F24230" w:rsidP="00F24230">
      <w:pPr>
        <w:widowControl w:val="0"/>
        <w:autoSpaceDE w:val="0"/>
        <w:autoSpaceDN w:val="0"/>
        <w:ind w:firstLine="709"/>
        <w:rPr>
          <w:rFonts w:eastAsiaTheme="minorEastAsia"/>
        </w:rPr>
      </w:pPr>
      <w:r w:rsidRPr="00F24230">
        <w:rPr>
          <w:rFonts w:eastAsiaTheme="minorEastAsia"/>
        </w:rPr>
        <w:t>6.2. Целью мониторинга является получение от ответственных исполнителей муниципальных программ на постоянной основе отчётов о ходе реализации муниципальных программ согласно подпункту 2.2.14 пункта 2.2  настоящего Порядка для принятия управленческих решений по определению, согласованию и реализации возможных корректирующих воздействий.</w:t>
      </w:r>
    </w:p>
    <w:p w:rsidR="00F24230" w:rsidRPr="00F24230" w:rsidRDefault="00F24230" w:rsidP="00F24230">
      <w:pPr>
        <w:ind w:firstLine="709"/>
      </w:pPr>
      <w:r w:rsidRPr="00F24230">
        <w:rPr>
          <w:rFonts w:eastAsiaTheme="minorEastAsia"/>
        </w:rPr>
        <w:t xml:space="preserve">6.3. В ходе мониторинга главным специалистом по социально-экономическому развитию и бюджетному планированию администрации сельского поселения </w:t>
      </w:r>
      <w:proofErr w:type="gramStart"/>
      <w:r w:rsidRPr="00F24230">
        <w:rPr>
          <w:rFonts w:eastAsiaTheme="minorEastAsia"/>
        </w:rPr>
        <w:t>Светлый</w:t>
      </w:r>
      <w:proofErr w:type="gramEnd"/>
      <w:r w:rsidRPr="00F24230">
        <w:rPr>
          <w:rFonts w:eastAsiaTheme="minorEastAsia"/>
        </w:rPr>
        <w:t xml:space="preserve"> формируются ежеквартальные и годовой отчёты в соответствии с пунктами 2.5.3, 2.5.4 пункта 2.5 настоящего Порядка</w:t>
      </w:r>
    </w:p>
    <w:p w:rsidR="00F24230" w:rsidRPr="00F85BCE" w:rsidRDefault="00F24230" w:rsidP="00F24230">
      <w:pPr>
        <w:rPr>
          <w:szCs w:val="28"/>
          <w:highlight w:val="cyan"/>
        </w:rPr>
        <w:sectPr w:rsidR="00F24230" w:rsidRPr="00F85BCE" w:rsidSect="00F24230">
          <w:headerReference w:type="default" r:id="rId16"/>
          <w:headerReference w:type="first" r:id="rId17"/>
          <w:pgSz w:w="11906" w:h="16838" w:code="9"/>
          <w:pgMar w:top="1134" w:right="567" w:bottom="1134" w:left="1418" w:header="397" w:footer="0" w:gutter="0"/>
          <w:cols w:space="720"/>
          <w:noEndnote/>
          <w:titlePg/>
          <w:docGrid w:linePitch="326"/>
        </w:sectPr>
      </w:pPr>
    </w:p>
    <w:p w:rsidR="00F24230" w:rsidRPr="00F24230" w:rsidRDefault="00F24230" w:rsidP="00F24230">
      <w:pPr>
        <w:jc w:val="right"/>
        <w:rPr>
          <w:sz w:val="20"/>
          <w:szCs w:val="20"/>
        </w:rPr>
      </w:pPr>
      <w:r w:rsidRPr="00F24230">
        <w:rPr>
          <w:sz w:val="20"/>
          <w:szCs w:val="20"/>
        </w:rPr>
        <w:lastRenderedPageBreak/>
        <w:t>Приложение 1</w:t>
      </w:r>
    </w:p>
    <w:p w:rsidR="00F24230" w:rsidRPr="00F24230" w:rsidRDefault="00F24230" w:rsidP="00F24230">
      <w:pPr>
        <w:jc w:val="right"/>
        <w:rPr>
          <w:sz w:val="20"/>
          <w:szCs w:val="20"/>
        </w:rPr>
      </w:pPr>
      <w:r w:rsidRPr="00F24230">
        <w:rPr>
          <w:sz w:val="20"/>
          <w:szCs w:val="20"/>
        </w:rPr>
        <w:t xml:space="preserve">к порядку принятия решения о разработке </w:t>
      </w:r>
    </w:p>
    <w:p w:rsidR="00F24230" w:rsidRPr="00F24230" w:rsidRDefault="00F24230" w:rsidP="00F24230">
      <w:pPr>
        <w:jc w:val="right"/>
        <w:rPr>
          <w:sz w:val="20"/>
          <w:szCs w:val="20"/>
        </w:rPr>
      </w:pPr>
      <w:r w:rsidRPr="00F24230">
        <w:rPr>
          <w:sz w:val="20"/>
          <w:szCs w:val="20"/>
        </w:rPr>
        <w:t xml:space="preserve">муниципальных программ </w:t>
      </w:r>
    </w:p>
    <w:p w:rsidR="00F24230" w:rsidRPr="00F24230" w:rsidRDefault="00F24230" w:rsidP="00F24230">
      <w:pPr>
        <w:jc w:val="right"/>
        <w:rPr>
          <w:sz w:val="20"/>
          <w:szCs w:val="20"/>
        </w:rPr>
      </w:pPr>
      <w:r w:rsidRPr="00F24230">
        <w:rPr>
          <w:sz w:val="20"/>
          <w:szCs w:val="20"/>
        </w:rPr>
        <w:t xml:space="preserve">сельского поселения </w:t>
      </w:r>
      <w:proofErr w:type="gramStart"/>
      <w:r w:rsidRPr="00F24230">
        <w:rPr>
          <w:sz w:val="20"/>
          <w:szCs w:val="20"/>
        </w:rPr>
        <w:t>Светлый</w:t>
      </w:r>
      <w:proofErr w:type="gramEnd"/>
      <w:r w:rsidRPr="00F24230">
        <w:rPr>
          <w:sz w:val="20"/>
          <w:szCs w:val="20"/>
        </w:rPr>
        <w:t xml:space="preserve">, </w:t>
      </w:r>
    </w:p>
    <w:p w:rsidR="00F24230" w:rsidRPr="00F24230" w:rsidRDefault="00F24230" w:rsidP="00F24230">
      <w:pPr>
        <w:jc w:val="right"/>
      </w:pPr>
      <w:r w:rsidRPr="00F24230">
        <w:rPr>
          <w:sz w:val="20"/>
          <w:szCs w:val="20"/>
        </w:rPr>
        <w:t>их формирования, утверждения и реализации</w:t>
      </w:r>
    </w:p>
    <w:p w:rsidR="00F24230" w:rsidRPr="00F24230" w:rsidRDefault="00F24230" w:rsidP="00F24230">
      <w:pPr>
        <w:rPr>
          <w:sz w:val="20"/>
          <w:szCs w:val="20"/>
        </w:rPr>
      </w:pPr>
    </w:p>
    <w:p w:rsidR="00F24230" w:rsidRPr="00F24230" w:rsidRDefault="00F24230" w:rsidP="00F24230">
      <w:pPr>
        <w:jc w:val="center"/>
        <w:rPr>
          <w:sz w:val="20"/>
          <w:szCs w:val="20"/>
        </w:rPr>
      </w:pPr>
      <w:r w:rsidRPr="00F24230">
        <w:rPr>
          <w:sz w:val="20"/>
          <w:szCs w:val="20"/>
        </w:rPr>
        <w:t>Отчёт о ходе реализации муниципальной программы</w:t>
      </w:r>
    </w:p>
    <w:p w:rsidR="00F24230" w:rsidRPr="00F24230" w:rsidRDefault="00F24230" w:rsidP="00F24230">
      <w:pPr>
        <w:jc w:val="center"/>
        <w:rPr>
          <w:sz w:val="20"/>
          <w:szCs w:val="20"/>
        </w:rPr>
      </w:pPr>
      <w:r w:rsidRPr="00F24230">
        <w:rPr>
          <w:sz w:val="20"/>
          <w:szCs w:val="20"/>
        </w:rPr>
        <w:t>___________________________________________ за ___ квартал 20__ год</w:t>
      </w:r>
    </w:p>
    <w:p w:rsidR="00F24230" w:rsidRPr="00F24230" w:rsidRDefault="00F24230" w:rsidP="00F24230">
      <w:pPr>
        <w:rPr>
          <w:i/>
          <w:sz w:val="20"/>
          <w:szCs w:val="20"/>
        </w:rPr>
      </w:pPr>
      <w:r w:rsidRPr="00F24230">
        <w:rPr>
          <w:i/>
          <w:sz w:val="20"/>
          <w:szCs w:val="20"/>
        </w:rPr>
        <w:t xml:space="preserve">                                                 (наименование муниципальной программы)</w:t>
      </w:r>
    </w:p>
    <w:p w:rsidR="00F24230" w:rsidRPr="00F85BCE" w:rsidRDefault="00F24230" w:rsidP="00F24230"/>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828"/>
        <w:gridCol w:w="1926"/>
        <w:gridCol w:w="1658"/>
        <w:gridCol w:w="1488"/>
        <w:gridCol w:w="1409"/>
        <w:gridCol w:w="1342"/>
        <w:gridCol w:w="2860"/>
      </w:tblGrid>
      <w:tr w:rsidR="00F24230" w:rsidRPr="004D30BA" w:rsidTr="00764456">
        <w:tc>
          <w:tcPr>
            <w:tcW w:w="672" w:type="dxa"/>
            <w:vMerge w:val="restart"/>
            <w:shd w:val="clear" w:color="auto" w:fill="auto"/>
          </w:tcPr>
          <w:p w:rsidR="00F24230" w:rsidRPr="004D30BA" w:rsidRDefault="00F24230" w:rsidP="00764456">
            <w:pPr>
              <w:jc w:val="center"/>
              <w:rPr>
                <w:rFonts w:eastAsia="Calibri"/>
                <w:sz w:val="20"/>
                <w:szCs w:val="20"/>
              </w:rPr>
            </w:pPr>
            <w:r w:rsidRPr="004D30BA">
              <w:rPr>
                <w:sz w:val="20"/>
                <w:szCs w:val="20"/>
              </w:rPr>
              <w:t xml:space="preserve">№ </w:t>
            </w:r>
            <w:proofErr w:type="gramStart"/>
            <w:r w:rsidRPr="004D30BA">
              <w:rPr>
                <w:sz w:val="20"/>
                <w:szCs w:val="20"/>
              </w:rPr>
              <w:t>п</w:t>
            </w:r>
            <w:proofErr w:type="gramEnd"/>
            <w:r w:rsidRPr="004D30BA">
              <w:rPr>
                <w:sz w:val="20"/>
                <w:szCs w:val="20"/>
              </w:rPr>
              <w:t>/п</w:t>
            </w:r>
          </w:p>
        </w:tc>
        <w:tc>
          <w:tcPr>
            <w:tcW w:w="0" w:type="auto"/>
            <w:vMerge w:val="restart"/>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Наименование структурного элемента</w:t>
            </w:r>
          </w:p>
        </w:tc>
        <w:tc>
          <w:tcPr>
            <w:tcW w:w="0" w:type="auto"/>
            <w:vMerge w:val="restart"/>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Источники финансирования</w:t>
            </w:r>
          </w:p>
        </w:tc>
        <w:tc>
          <w:tcPr>
            <w:tcW w:w="0" w:type="auto"/>
            <w:gridSpan w:val="3"/>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Объем финансового обеспечения, тыс. рублей</w:t>
            </w:r>
          </w:p>
        </w:tc>
        <w:tc>
          <w:tcPr>
            <w:tcW w:w="0" w:type="auto"/>
            <w:vMerge w:val="restart"/>
            <w:shd w:val="clear" w:color="auto" w:fill="auto"/>
          </w:tcPr>
          <w:p w:rsidR="00F24230" w:rsidRPr="004D30BA" w:rsidRDefault="00F24230" w:rsidP="00764456">
            <w:pPr>
              <w:ind w:firstLine="5"/>
              <w:jc w:val="center"/>
              <w:rPr>
                <w:rFonts w:eastAsia="Calibri"/>
                <w:sz w:val="20"/>
                <w:szCs w:val="20"/>
              </w:rPr>
            </w:pPr>
            <w:r w:rsidRPr="004D30BA">
              <w:rPr>
                <w:rFonts w:eastAsia="Calibri"/>
                <w:sz w:val="20"/>
                <w:szCs w:val="20"/>
              </w:rPr>
              <w:t>Процент исполнения</w:t>
            </w:r>
          </w:p>
        </w:tc>
        <w:tc>
          <w:tcPr>
            <w:tcW w:w="0" w:type="auto"/>
            <w:vMerge w:val="restart"/>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 xml:space="preserve">Результат реализации </w:t>
            </w:r>
            <w:r>
              <w:rPr>
                <w:rFonts w:eastAsia="Calibri"/>
                <w:sz w:val="20"/>
                <w:szCs w:val="20"/>
              </w:rPr>
              <w:t>структурного элемента,</w:t>
            </w:r>
            <w:r w:rsidRPr="004D30BA">
              <w:rPr>
                <w:rFonts w:eastAsia="Calibri"/>
                <w:sz w:val="20"/>
                <w:szCs w:val="20"/>
              </w:rPr>
              <w:t xml:space="preserve"> причина невыполнения или неполного выполнения </w:t>
            </w:r>
            <w:r>
              <w:rPr>
                <w:rFonts w:eastAsia="Calibri"/>
                <w:sz w:val="20"/>
                <w:szCs w:val="20"/>
              </w:rPr>
              <w:t>структурного элемента</w:t>
            </w:r>
          </w:p>
        </w:tc>
      </w:tr>
      <w:tr w:rsidR="00F24230" w:rsidRPr="004D30BA" w:rsidTr="00764456">
        <w:tc>
          <w:tcPr>
            <w:tcW w:w="672" w:type="dxa"/>
            <w:vMerge/>
            <w:shd w:val="clear" w:color="auto" w:fill="auto"/>
          </w:tcPr>
          <w:p w:rsidR="00F24230" w:rsidRPr="004D30BA" w:rsidRDefault="00F24230" w:rsidP="00764456">
            <w:pPr>
              <w:jc w:val="center"/>
              <w:rPr>
                <w:rFonts w:eastAsia="Calibri"/>
                <w:sz w:val="20"/>
                <w:szCs w:val="20"/>
              </w:rPr>
            </w:pPr>
          </w:p>
        </w:tc>
        <w:tc>
          <w:tcPr>
            <w:tcW w:w="0" w:type="auto"/>
            <w:vMerge/>
            <w:shd w:val="clear" w:color="auto" w:fill="auto"/>
          </w:tcPr>
          <w:p w:rsidR="00F24230" w:rsidRPr="004D30BA" w:rsidRDefault="00F24230" w:rsidP="00764456">
            <w:pPr>
              <w:jc w:val="center"/>
              <w:rPr>
                <w:rFonts w:eastAsia="Calibri"/>
                <w:sz w:val="20"/>
                <w:szCs w:val="20"/>
              </w:rPr>
            </w:pPr>
          </w:p>
        </w:tc>
        <w:tc>
          <w:tcPr>
            <w:tcW w:w="0" w:type="auto"/>
            <w:vMerge/>
            <w:shd w:val="clear" w:color="auto" w:fill="auto"/>
          </w:tcPr>
          <w:p w:rsidR="00F24230" w:rsidRPr="004D30BA" w:rsidRDefault="00F24230" w:rsidP="00764456">
            <w:pPr>
              <w:jc w:val="center"/>
              <w:rPr>
                <w:rFonts w:eastAsia="Calibri"/>
                <w:sz w:val="20"/>
                <w:szCs w:val="20"/>
              </w:rPr>
            </w:pPr>
          </w:p>
        </w:tc>
        <w:tc>
          <w:tcPr>
            <w:tcW w:w="0" w:type="auto"/>
            <w:shd w:val="clear" w:color="auto" w:fill="auto"/>
          </w:tcPr>
          <w:p w:rsidR="00F24230" w:rsidRPr="004D30BA" w:rsidRDefault="00F24230" w:rsidP="00764456">
            <w:pPr>
              <w:ind w:firstLine="6"/>
              <w:jc w:val="center"/>
              <w:rPr>
                <w:rFonts w:eastAsia="Calibri"/>
                <w:sz w:val="20"/>
                <w:szCs w:val="20"/>
              </w:rPr>
            </w:pPr>
            <w:r w:rsidRPr="004D30BA">
              <w:rPr>
                <w:rFonts w:eastAsia="Calibri"/>
                <w:sz w:val="20"/>
                <w:szCs w:val="20"/>
              </w:rPr>
              <w:t>предусмотрено бюджетом</w:t>
            </w:r>
          </w:p>
        </w:tc>
        <w:tc>
          <w:tcPr>
            <w:tcW w:w="0" w:type="auto"/>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поступило средств за отчётный период</w:t>
            </w:r>
          </w:p>
        </w:tc>
        <w:tc>
          <w:tcPr>
            <w:tcW w:w="0" w:type="auto"/>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кассовые расходы за отчётный период</w:t>
            </w:r>
          </w:p>
        </w:tc>
        <w:tc>
          <w:tcPr>
            <w:tcW w:w="0" w:type="auto"/>
            <w:vMerge/>
            <w:shd w:val="clear" w:color="auto" w:fill="auto"/>
          </w:tcPr>
          <w:p w:rsidR="00F24230" w:rsidRPr="004D30BA" w:rsidRDefault="00F24230" w:rsidP="00764456">
            <w:pPr>
              <w:ind w:firstLine="5"/>
              <w:jc w:val="center"/>
              <w:rPr>
                <w:rFonts w:eastAsia="Calibri"/>
                <w:sz w:val="20"/>
                <w:szCs w:val="20"/>
              </w:rPr>
            </w:pPr>
          </w:p>
        </w:tc>
        <w:tc>
          <w:tcPr>
            <w:tcW w:w="0" w:type="auto"/>
            <w:vMerge/>
            <w:shd w:val="clear" w:color="auto" w:fill="auto"/>
          </w:tcPr>
          <w:p w:rsidR="00F24230" w:rsidRPr="004D30BA" w:rsidRDefault="00F24230" w:rsidP="00764456">
            <w:pPr>
              <w:jc w:val="center"/>
              <w:rPr>
                <w:rFonts w:eastAsia="Calibri"/>
                <w:sz w:val="20"/>
                <w:szCs w:val="20"/>
              </w:rPr>
            </w:pPr>
          </w:p>
        </w:tc>
      </w:tr>
      <w:tr w:rsidR="00F24230" w:rsidRPr="004D30BA" w:rsidTr="00764456">
        <w:trPr>
          <w:trHeight w:val="383"/>
        </w:trPr>
        <w:tc>
          <w:tcPr>
            <w:tcW w:w="672"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1</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2</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3</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4</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5</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6</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7</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8</w:t>
            </w:r>
          </w:p>
        </w:tc>
      </w:tr>
      <w:tr w:rsidR="00F24230" w:rsidRPr="004D30BA" w:rsidTr="00764456">
        <w:trPr>
          <w:trHeight w:val="383"/>
        </w:trPr>
        <w:tc>
          <w:tcPr>
            <w:tcW w:w="672"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1.</w:t>
            </w:r>
          </w:p>
        </w:tc>
        <w:tc>
          <w:tcPr>
            <w:tcW w:w="0" w:type="auto"/>
            <w:gridSpan w:val="7"/>
            <w:shd w:val="clear" w:color="auto" w:fill="auto"/>
            <w:vAlign w:val="center"/>
          </w:tcPr>
          <w:p w:rsidR="00F24230" w:rsidRPr="00D60FD9" w:rsidRDefault="00F24230" w:rsidP="00764456">
            <w:pPr>
              <w:rPr>
                <w:rFonts w:eastAsia="Calibri"/>
                <w:sz w:val="20"/>
                <w:szCs w:val="20"/>
                <w:highlight w:val="yellow"/>
              </w:rPr>
            </w:pPr>
            <w:r w:rsidRPr="00D60FD9">
              <w:rPr>
                <w:rFonts w:eastAsia="Calibri"/>
                <w:sz w:val="20"/>
                <w:szCs w:val="20"/>
              </w:rPr>
              <w:t>Направление (</w:t>
            </w:r>
            <w:r>
              <w:rPr>
                <w:rFonts w:eastAsia="Calibri"/>
                <w:sz w:val="20"/>
                <w:szCs w:val="20"/>
              </w:rPr>
              <w:t>п</w:t>
            </w:r>
            <w:r w:rsidRPr="00D60FD9">
              <w:rPr>
                <w:rFonts w:eastAsia="Calibri"/>
                <w:sz w:val="20"/>
                <w:szCs w:val="20"/>
              </w:rPr>
              <w:t>одпрограмма 1</w:t>
            </w:r>
            <w:proofErr w:type="gramStart"/>
            <w:r w:rsidRPr="00D60FD9">
              <w:rPr>
                <w:rFonts w:eastAsia="Calibri"/>
                <w:sz w:val="20"/>
                <w:szCs w:val="20"/>
              </w:rPr>
              <w:t xml:space="preserve"> )</w:t>
            </w:r>
            <w:proofErr w:type="gramEnd"/>
            <w:r w:rsidRPr="00D60FD9">
              <w:rPr>
                <w:rFonts w:eastAsia="Calibri"/>
                <w:sz w:val="20"/>
                <w:szCs w:val="20"/>
              </w:rPr>
              <w:t xml:space="preserve"> </w:t>
            </w:r>
            <w:r w:rsidRPr="00D60FD9">
              <w:rPr>
                <w:rFonts w:eastAsia="Calibri"/>
                <w:sz w:val="20"/>
                <w:szCs w:val="20"/>
                <w:vertAlign w:val="superscript"/>
                <w:lang w:val="en-US"/>
              </w:rPr>
              <w:t>&lt;</w:t>
            </w:r>
            <w:r w:rsidRPr="00D60FD9">
              <w:rPr>
                <w:rFonts w:eastAsia="Calibri"/>
                <w:sz w:val="20"/>
                <w:szCs w:val="20"/>
                <w:vertAlign w:val="superscript"/>
              </w:rPr>
              <w:t>1</w:t>
            </w:r>
            <w:r w:rsidRPr="00D60FD9">
              <w:rPr>
                <w:rFonts w:eastAsia="Calibri"/>
                <w:sz w:val="20"/>
                <w:szCs w:val="20"/>
                <w:vertAlign w:val="superscript"/>
                <w:lang w:val="en-US"/>
              </w:rPr>
              <w:t>&gt;</w:t>
            </w:r>
            <w:r w:rsidRPr="00D60FD9">
              <w:rPr>
                <w:rFonts w:eastAsia="Calibri"/>
                <w:sz w:val="20"/>
                <w:szCs w:val="20"/>
              </w:rPr>
              <w:t>«Наименование»</w:t>
            </w:r>
          </w:p>
        </w:tc>
      </w:tr>
      <w:tr w:rsidR="00F24230" w:rsidRPr="004D30BA" w:rsidTr="00764456">
        <w:tc>
          <w:tcPr>
            <w:tcW w:w="672" w:type="dxa"/>
            <w:vMerge w:val="restart"/>
            <w:shd w:val="clear" w:color="auto" w:fill="auto"/>
            <w:vAlign w:val="center"/>
          </w:tcPr>
          <w:p w:rsidR="00F24230" w:rsidRPr="00A92459" w:rsidRDefault="00F24230" w:rsidP="00764456">
            <w:pPr>
              <w:rPr>
                <w:rFonts w:eastAsia="Calibri"/>
                <w:sz w:val="20"/>
                <w:szCs w:val="20"/>
                <w:lang w:val="en-US"/>
              </w:rPr>
            </w:pPr>
            <w:r w:rsidRPr="004D30BA">
              <w:rPr>
                <w:rFonts w:eastAsia="Calibri"/>
                <w:sz w:val="20"/>
                <w:szCs w:val="20"/>
              </w:rPr>
              <w:t>1.1</w:t>
            </w:r>
            <w:r>
              <w:rPr>
                <w:rFonts w:eastAsia="Calibri"/>
                <w:sz w:val="20"/>
                <w:szCs w:val="20"/>
                <w:lang w:val="en-US"/>
              </w:rPr>
              <w:t>.</w:t>
            </w: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Структурный элемент</w:t>
            </w:r>
            <w:r w:rsidRPr="008319FE">
              <w:rPr>
                <w:rFonts w:eastAsia="Calibri"/>
                <w:sz w:val="20"/>
                <w:szCs w:val="20"/>
                <w:vertAlign w:val="superscript"/>
                <w:lang w:val="en-US"/>
              </w:rPr>
              <w:t>&lt;</w:t>
            </w:r>
            <w:r>
              <w:rPr>
                <w:rFonts w:eastAsia="Calibri"/>
                <w:sz w:val="20"/>
                <w:szCs w:val="20"/>
                <w:vertAlign w:val="superscript"/>
              </w:rPr>
              <w:t>2</w:t>
            </w:r>
            <w:r w:rsidRPr="008319FE">
              <w:rPr>
                <w:rFonts w:eastAsia="Calibri"/>
                <w:sz w:val="20"/>
                <w:szCs w:val="20"/>
                <w:vertAlign w:val="superscript"/>
                <w:lang w:val="en-US"/>
              </w:rPr>
              <w:t>&gt;</w:t>
            </w:r>
            <w:r w:rsidRPr="004D30BA">
              <w:rPr>
                <w:rFonts w:eastAsia="Calibri"/>
                <w:sz w:val="20"/>
                <w:szCs w:val="20"/>
              </w:rPr>
              <w:t xml:space="preserve"> «Наименование»</w:t>
            </w:r>
          </w:p>
        </w:tc>
        <w:tc>
          <w:tcPr>
            <w:tcW w:w="0" w:type="auto"/>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vAlign w:val="center"/>
          </w:tcPr>
          <w:p w:rsidR="00F24230" w:rsidRPr="008D0206" w:rsidRDefault="00F24230" w:rsidP="00764456">
            <w:pPr>
              <w:rPr>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vAlign w:val="center"/>
          </w:tcPr>
          <w:p w:rsidR="00F24230" w:rsidRPr="008D0206" w:rsidRDefault="00F24230" w:rsidP="00764456">
            <w:pPr>
              <w:rPr>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сельского поселения Светлый</w:t>
            </w:r>
          </w:p>
        </w:tc>
        <w:tc>
          <w:tcPr>
            <w:tcW w:w="0" w:type="auto"/>
            <w:shd w:val="clear" w:color="auto" w:fill="auto"/>
            <w:vAlign w:val="center"/>
          </w:tcPr>
          <w:p w:rsidR="00F24230" w:rsidRPr="008D0206" w:rsidRDefault="00F24230" w:rsidP="00764456">
            <w:pPr>
              <w:rPr>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vAlign w:val="center"/>
          </w:tcPr>
          <w:p w:rsidR="00F24230" w:rsidRPr="008D0206" w:rsidRDefault="00F24230" w:rsidP="00764456">
            <w:pPr>
              <w:rPr>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shd w:val="clear" w:color="auto" w:fill="auto"/>
            <w:vAlign w:val="center"/>
          </w:tcPr>
          <w:p w:rsidR="00F24230" w:rsidRPr="00A92459" w:rsidRDefault="00F24230" w:rsidP="00764456">
            <w:pPr>
              <w:rPr>
                <w:rFonts w:eastAsia="Calibri"/>
                <w:sz w:val="20"/>
                <w:szCs w:val="20"/>
                <w:lang w:val="en-US"/>
              </w:rPr>
            </w:pPr>
            <w:r>
              <w:rPr>
                <w:rFonts w:eastAsia="Calibri"/>
                <w:sz w:val="20"/>
                <w:szCs w:val="20"/>
              </w:rPr>
              <w:t>1.</w:t>
            </w:r>
            <w:r>
              <w:rPr>
                <w:rFonts w:eastAsia="Calibri"/>
                <w:sz w:val="20"/>
                <w:szCs w:val="20"/>
                <w:lang w:val="en-US"/>
              </w:rPr>
              <w:t>N.</w:t>
            </w:r>
          </w:p>
        </w:tc>
        <w:tc>
          <w:tcPr>
            <w:tcW w:w="0" w:type="auto"/>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и т.д.</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val="restart"/>
            <w:shd w:val="clear" w:color="auto" w:fill="auto"/>
            <w:vAlign w:val="center"/>
          </w:tcPr>
          <w:p w:rsidR="00F24230" w:rsidRPr="004D30BA" w:rsidRDefault="00F24230" w:rsidP="00764456">
            <w:pPr>
              <w:rPr>
                <w:rFonts w:eastAsia="Calibri"/>
                <w:sz w:val="20"/>
                <w:szCs w:val="20"/>
              </w:rPr>
            </w:pP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 xml:space="preserve">Итого по </w:t>
            </w:r>
            <w:r>
              <w:rPr>
                <w:rFonts w:eastAsia="Calibri"/>
                <w:sz w:val="20"/>
                <w:szCs w:val="20"/>
              </w:rPr>
              <w:t>направлению (</w:t>
            </w:r>
            <w:r w:rsidRPr="004D30BA">
              <w:rPr>
                <w:rFonts w:eastAsia="Calibri"/>
                <w:sz w:val="20"/>
                <w:szCs w:val="20"/>
              </w:rPr>
              <w:t>подпрограмме 1</w:t>
            </w:r>
            <w:r>
              <w:rPr>
                <w:rFonts w:eastAsia="Calibri"/>
                <w:sz w:val="20"/>
                <w:szCs w:val="20"/>
              </w:rPr>
              <w:t>)</w:t>
            </w:r>
          </w:p>
        </w:tc>
        <w:tc>
          <w:tcPr>
            <w:tcW w:w="0" w:type="auto"/>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shd w:val="clear" w:color="auto" w:fill="auto"/>
          </w:tcPr>
          <w:p w:rsidR="00F24230" w:rsidRPr="00A92459" w:rsidRDefault="00F24230" w:rsidP="00764456">
            <w:pPr>
              <w:jc w:val="center"/>
              <w:rPr>
                <w:rFonts w:eastAsia="Calibri"/>
                <w:sz w:val="20"/>
                <w:szCs w:val="20"/>
                <w:lang w:val="en-US"/>
              </w:rPr>
            </w:pPr>
            <w:r>
              <w:rPr>
                <w:rFonts w:eastAsia="Calibri"/>
                <w:sz w:val="20"/>
                <w:szCs w:val="20"/>
                <w:lang w:val="en-US"/>
              </w:rPr>
              <w:t>2.</w:t>
            </w:r>
          </w:p>
        </w:tc>
        <w:tc>
          <w:tcPr>
            <w:tcW w:w="0" w:type="auto"/>
            <w:gridSpan w:val="7"/>
            <w:shd w:val="clear" w:color="auto" w:fill="auto"/>
          </w:tcPr>
          <w:p w:rsidR="00F24230" w:rsidRPr="004D30BA" w:rsidRDefault="00F24230" w:rsidP="00764456">
            <w:pPr>
              <w:rPr>
                <w:rFonts w:eastAsia="Calibri"/>
                <w:sz w:val="20"/>
                <w:szCs w:val="20"/>
              </w:rPr>
            </w:pPr>
            <w:r>
              <w:rPr>
                <w:rFonts w:eastAsia="Calibri"/>
                <w:sz w:val="20"/>
                <w:szCs w:val="20"/>
              </w:rPr>
              <w:t>Направление (п</w:t>
            </w:r>
            <w:r w:rsidRPr="004D30BA">
              <w:rPr>
                <w:rFonts w:eastAsia="Calibri"/>
                <w:sz w:val="20"/>
                <w:szCs w:val="20"/>
              </w:rPr>
              <w:t>одпрограмма</w:t>
            </w:r>
            <w:r w:rsidRPr="004D30BA">
              <w:rPr>
                <w:sz w:val="20"/>
                <w:szCs w:val="20"/>
              </w:rPr>
              <w:t xml:space="preserve"> №</w:t>
            </w:r>
            <w:r>
              <w:rPr>
                <w:sz w:val="20"/>
                <w:szCs w:val="20"/>
              </w:rPr>
              <w:t>) «Наименование»</w:t>
            </w:r>
          </w:p>
        </w:tc>
      </w:tr>
      <w:tr w:rsidR="00F24230" w:rsidRPr="004D30BA" w:rsidTr="00764456">
        <w:tc>
          <w:tcPr>
            <w:tcW w:w="672" w:type="dxa"/>
            <w:vMerge w:val="restart"/>
            <w:shd w:val="clear" w:color="auto" w:fill="auto"/>
            <w:vAlign w:val="center"/>
          </w:tcPr>
          <w:p w:rsidR="00F24230" w:rsidRPr="00A92459" w:rsidRDefault="00F24230" w:rsidP="00764456">
            <w:pPr>
              <w:rPr>
                <w:rFonts w:eastAsia="Calibri"/>
                <w:sz w:val="20"/>
                <w:szCs w:val="20"/>
                <w:lang w:val="en-US"/>
              </w:rPr>
            </w:pPr>
            <w:r>
              <w:rPr>
                <w:sz w:val="20"/>
                <w:szCs w:val="20"/>
              </w:rPr>
              <w:t xml:space="preserve"> 2</w:t>
            </w:r>
            <w:r w:rsidRPr="004D30BA">
              <w:rPr>
                <w:sz w:val="20"/>
                <w:szCs w:val="20"/>
              </w:rPr>
              <w:t xml:space="preserve"> </w:t>
            </w:r>
            <w:r w:rsidRPr="004D30BA">
              <w:rPr>
                <w:rFonts w:eastAsia="Calibri"/>
                <w:sz w:val="20"/>
                <w:szCs w:val="20"/>
              </w:rPr>
              <w:t>.1</w:t>
            </w:r>
            <w:r>
              <w:rPr>
                <w:rFonts w:eastAsia="Calibri"/>
                <w:sz w:val="20"/>
                <w:szCs w:val="20"/>
                <w:lang w:val="en-US"/>
              </w:rPr>
              <w:t>.</w:t>
            </w: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Структурный элемент «Наименование»</w:t>
            </w:r>
          </w:p>
        </w:tc>
        <w:tc>
          <w:tcPr>
            <w:tcW w:w="0" w:type="auto"/>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 xml:space="preserve">бюджет </w:t>
            </w:r>
            <w:r>
              <w:rPr>
                <w:sz w:val="20"/>
                <w:szCs w:val="20"/>
              </w:rPr>
              <w:lastRenderedPageBreak/>
              <w:t>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shd w:val="clear" w:color="auto" w:fill="auto"/>
            <w:vAlign w:val="center"/>
          </w:tcPr>
          <w:p w:rsidR="00F24230" w:rsidRPr="00A92459" w:rsidRDefault="00F24230" w:rsidP="00764456">
            <w:pPr>
              <w:rPr>
                <w:rFonts w:eastAsia="Calibri"/>
                <w:sz w:val="20"/>
                <w:szCs w:val="20"/>
                <w:lang w:val="en-US"/>
              </w:rPr>
            </w:pPr>
            <w:r>
              <w:rPr>
                <w:sz w:val="20"/>
                <w:szCs w:val="20"/>
              </w:rPr>
              <w:t>2</w:t>
            </w:r>
            <w:r w:rsidRPr="004D30BA">
              <w:rPr>
                <w:sz w:val="20"/>
                <w:szCs w:val="20"/>
              </w:rPr>
              <w:t xml:space="preserve"> </w:t>
            </w:r>
            <w:r>
              <w:rPr>
                <w:rFonts w:eastAsia="Calibri"/>
                <w:sz w:val="20"/>
                <w:szCs w:val="20"/>
              </w:rPr>
              <w:t>.</w:t>
            </w:r>
            <w:r>
              <w:rPr>
                <w:rFonts w:eastAsia="Calibri"/>
                <w:sz w:val="20"/>
                <w:szCs w:val="20"/>
                <w:lang w:val="en-US"/>
              </w:rPr>
              <w:t>N.</w:t>
            </w:r>
          </w:p>
        </w:tc>
        <w:tc>
          <w:tcPr>
            <w:tcW w:w="0" w:type="auto"/>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и т.д.</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val="restart"/>
            <w:shd w:val="clear" w:color="auto" w:fill="auto"/>
            <w:vAlign w:val="center"/>
          </w:tcPr>
          <w:p w:rsidR="00F24230" w:rsidRPr="004D30BA" w:rsidRDefault="00F24230" w:rsidP="00764456">
            <w:pPr>
              <w:rPr>
                <w:rFonts w:eastAsia="Calibri"/>
                <w:sz w:val="20"/>
                <w:szCs w:val="20"/>
              </w:rPr>
            </w:pP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 xml:space="preserve">Итого по </w:t>
            </w:r>
            <w:r>
              <w:rPr>
                <w:rFonts w:eastAsia="Calibri"/>
                <w:sz w:val="20"/>
                <w:szCs w:val="20"/>
              </w:rPr>
              <w:t>направлению (</w:t>
            </w:r>
            <w:r w:rsidRPr="004D30BA">
              <w:rPr>
                <w:rFonts w:eastAsia="Calibri"/>
                <w:sz w:val="20"/>
                <w:szCs w:val="20"/>
              </w:rPr>
              <w:t>подпрограмме</w:t>
            </w:r>
            <w:r w:rsidRPr="004D30BA">
              <w:rPr>
                <w:sz w:val="20"/>
                <w:szCs w:val="20"/>
              </w:rPr>
              <w:t xml:space="preserve"> №</w:t>
            </w:r>
            <w:r>
              <w:rPr>
                <w:sz w:val="20"/>
                <w:szCs w:val="20"/>
              </w:rPr>
              <w:t>)</w:t>
            </w:r>
          </w:p>
        </w:tc>
        <w:tc>
          <w:tcPr>
            <w:tcW w:w="0" w:type="auto"/>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2"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500" w:type="dxa"/>
            <w:gridSpan w:val="2"/>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Всего по муниципальной программе</w:t>
            </w:r>
          </w:p>
        </w:tc>
        <w:tc>
          <w:tcPr>
            <w:tcW w:w="0" w:type="auto"/>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500" w:type="dxa"/>
            <w:gridSpan w:val="2"/>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500" w:type="dxa"/>
            <w:gridSpan w:val="2"/>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500" w:type="dxa"/>
            <w:gridSpan w:val="2"/>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500" w:type="dxa"/>
            <w:gridSpan w:val="2"/>
            <w:vMerge/>
            <w:shd w:val="clear" w:color="auto" w:fill="auto"/>
          </w:tcPr>
          <w:p w:rsidR="00F24230" w:rsidRPr="004D30BA" w:rsidRDefault="00F24230" w:rsidP="00764456">
            <w:pPr>
              <w:rPr>
                <w:rFonts w:eastAsia="Calibri"/>
                <w:sz w:val="20"/>
                <w:szCs w:val="20"/>
              </w:rPr>
            </w:pPr>
          </w:p>
        </w:tc>
        <w:tc>
          <w:tcPr>
            <w:tcW w:w="0" w:type="auto"/>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bl>
    <w:p w:rsidR="00F24230" w:rsidRDefault="00F24230" w:rsidP="00F24230">
      <w:pPr>
        <w:rPr>
          <w:sz w:val="28"/>
          <w:szCs w:val="28"/>
        </w:rPr>
      </w:pPr>
    </w:p>
    <w:p w:rsidR="00F24230" w:rsidRPr="00F24230" w:rsidRDefault="00F24230" w:rsidP="00F24230">
      <w:pPr>
        <w:rPr>
          <w:color w:val="000000"/>
          <w:sz w:val="20"/>
          <w:szCs w:val="20"/>
          <w:lang w:bidi="ru-RU"/>
        </w:rPr>
      </w:pPr>
      <w:r w:rsidRPr="008319FE">
        <w:rPr>
          <w:sz w:val="28"/>
          <w:szCs w:val="28"/>
        </w:rPr>
        <w:t>&lt;</w:t>
      </w:r>
      <w:r w:rsidRPr="00F24230">
        <w:rPr>
          <w:sz w:val="20"/>
          <w:szCs w:val="20"/>
        </w:rPr>
        <w:t>1</w:t>
      </w:r>
      <w:proofErr w:type="gramStart"/>
      <w:r w:rsidRPr="00F24230">
        <w:rPr>
          <w:sz w:val="20"/>
          <w:szCs w:val="20"/>
        </w:rPr>
        <w:t xml:space="preserve">&gt; </w:t>
      </w:r>
      <w:r w:rsidRPr="00F24230">
        <w:rPr>
          <w:color w:val="000000"/>
          <w:sz w:val="20"/>
          <w:szCs w:val="20"/>
          <w:lang w:bidi="ru-RU"/>
        </w:rPr>
        <w:t>У</w:t>
      </w:r>
      <w:proofErr w:type="gramEnd"/>
      <w:r w:rsidRPr="00F24230">
        <w:rPr>
          <w:color w:val="000000"/>
          <w:sz w:val="20"/>
          <w:szCs w:val="20"/>
          <w:lang w:bidi="ru-RU"/>
        </w:rPr>
        <w:t>казывается наименование направления (подпрограммы) из паспорта муниципальной программы.</w:t>
      </w:r>
    </w:p>
    <w:p w:rsidR="00F24230" w:rsidRPr="00F24230" w:rsidRDefault="00F24230" w:rsidP="00F24230">
      <w:pPr>
        <w:rPr>
          <w:color w:val="000000"/>
          <w:sz w:val="20"/>
          <w:szCs w:val="20"/>
          <w:lang w:bidi="ru-RU"/>
        </w:rPr>
      </w:pPr>
      <w:r w:rsidRPr="00F24230">
        <w:rPr>
          <w:sz w:val="20"/>
          <w:szCs w:val="20"/>
        </w:rPr>
        <w:t>&lt;2</w:t>
      </w:r>
      <w:proofErr w:type="gramStart"/>
      <w:r w:rsidRPr="00F24230">
        <w:rPr>
          <w:sz w:val="20"/>
          <w:szCs w:val="20"/>
        </w:rPr>
        <w:t>&gt; У</w:t>
      </w:r>
      <w:proofErr w:type="gramEnd"/>
      <w:r w:rsidRPr="00F24230">
        <w:rPr>
          <w:sz w:val="20"/>
          <w:szCs w:val="20"/>
        </w:rPr>
        <w:t>казывается наименование региональных проектов, комплексов процессных мероприятий.</w:t>
      </w:r>
    </w:p>
    <w:p w:rsidR="00F24230" w:rsidRPr="00F24230" w:rsidRDefault="00F24230" w:rsidP="00F24230">
      <w:pPr>
        <w:rPr>
          <w:rFonts w:eastAsia="Calibri"/>
          <w:sz w:val="20"/>
          <w:szCs w:val="20"/>
          <w:lang w:bidi="en-US"/>
        </w:rPr>
      </w:pPr>
    </w:p>
    <w:p w:rsidR="00F24230" w:rsidRPr="00F24230" w:rsidRDefault="00F24230" w:rsidP="00F24230">
      <w:pPr>
        <w:rPr>
          <w:sz w:val="20"/>
          <w:szCs w:val="20"/>
          <w:lang w:bidi="en-US"/>
        </w:rPr>
      </w:pPr>
      <w:r w:rsidRPr="00F24230">
        <w:rPr>
          <w:rFonts w:eastAsia="Calibri"/>
          <w:sz w:val="20"/>
          <w:szCs w:val="20"/>
          <w:lang w:bidi="en-US"/>
        </w:rPr>
        <w:t xml:space="preserve">Руководитель _____________________    </w:t>
      </w:r>
      <w:r w:rsidRPr="00F24230">
        <w:rPr>
          <w:sz w:val="20"/>
          <w:szCs w:val="20"/>
          <w:lang w:bidi="en-US"/>
        </w:rPr>
        <w:t xml:space="preserve"> </w:t>
      </w:r>
      <w:r w:rsidRPr="00F24230">
        <w:rPr>
          <w:rFonts w:eastAsia="Calibri"/>
          <w:sz w:val="20"/>
          <w:szCs w:val="20"/>
          <w:lang w:bidi="en-US"/>
        </w:rPr>
        <w:t>________________</w:t>
      </w:r>
    </w:p>
    <w:p w:rsidR="00F24230" w:rsidRPr="00F24230" w:rsidRDefault="00F24230" w:rsidP="00F24230">
      <w:pPr>
        <w:tabs>
          <w:tab w:val="center" w:pos="6804"/>
        </w:tabs>
        <w:rPr>
          <w:rFonts w:eastAsia="Calibri"/>
          <w:i/>
          <w:sz w:val="20"/>
          <w:szCs w:val="20"/>
          <w:lang w:bidi="en-US"/>
        </w:rPr>
      </w:pPr>
      <w:r w:rsidRPr="00F24230">
        <w:rPr>
          <w:rFonts w:eastAsia="Calibri"/>
          <w:i/>
          <w:sz w:val="20"/>
          <w:szCs w:val="20"/>
          <w:lang w:bidi="en-US"/>
        </w:rPr>
        <w:t xml:space="preserve">                                            (Ф.И.О.)</w:t>
      </w:r>
      <w:r w:rsidRPr="00F24230">
        <w:rPr>
          <w:i/>
          <w:sz w:val="20"/>
          <w:szCs w:val="20"/>
          <w:lang w:bidi="en-US"/>
        </w:rPr>
        <w:t xml:space="preserve"> </w:t>
      </w:r>
      <w:r w:rsidRPr="00F24230">
        <w:rPr>
          <w:i/>
          <w:sz w:val="20"/>
          <w:szCs w:val="20"/>
          <w:lang w:bidi="en-US"/>
        </w:rPr>
        <w:tab/>
      </w:r>
      <w:r w:rsidRPr="00F24230">
        <w:rPr>
          <w:rFonts w:eastAsia="Calibri"/>
          <w:i/>
          <w:sz w:val="20"/>
          <w:szCs w:val="20"/>
          <w:lang w:bidi="en-US"/>
        </w:rPr>
        <w:t>(подпись)</w:t>
      </w:r>
    </w:p>
    <w:p w:rsidR="00F24230" w:rsidRPr="00F24230" w:rsidRDefault="00F24230" w:rsidP="00F24230">
      <w:pPr>
        <w:rPr>
          <w:rFonts w:eastAsia="Calibri"/>
          <w:sz w:val="20"/>
          <w:szCs w:val="20"/>
          <w:lang w:bidi="en-US"/>
        </w:rPr>
      </w:pPr>
      <w:r w:rsidRPr="00F24230">
        <w:rPr>
          <w:rFonts w:eastAsia="Calibri"/>
          <w:sz w:val="20"/>
          <w:szCs w:val="20"/>
          <w:lang w:bidi="en-US"/>
        </w:rPr>
        <w:t xml:space="preserve">Должностное лицо, </w:t>
      </w:r>
    </w:p>
    <w:p w:rsidR="00F24230" w:rsidRPr="00F24230" w:rsidRDefault="00F24230" w:rsidP="00F24230">
      <w:pPr>
        <w:rPr>
          <w:sz w:val="20"/>
          <w:szCs w:val="20"/>
          <w:lang w:bidi="en-US"/>
        </w:rPr>
      </w:pPr>
      <w:proofErr w:type="gramStart"/>
      <w:r w:rsidRPr="00F24230">
        <w:rPr>
          <w:rFonts w:eastAsia="Calibri"/>
          <w:sz w:val="20"/>
          <w:szCs w:val="20"/>
          <w:lang w:bidi="en-US"/>
        </w:rPr>
        <w:t>ответственное за составление формы</w:t>
      </w:r>
      <w:r w:rsidRPr="00F24230">
        <w:rPr>
          <w:sz w:val="20"/>
          <w:szCs w:val="20"/>
          <w:lang w:bidi="en-US"/>
        </w:rPr>
        <w:t xml:space="preserve"> </w:t>
      </w:r>
      <w:r w:rsidRPr="00F24230">
        <w:rPr>
          <w:rFonts w:eastAsia="Calibri"/>
          <w:sz w:val="20"/>
          <w:szCs w:val="20"/>
          <w:lang w:bidi="en-US"/>
        </w:rPr>
        <w:t xml:space="preserve">__________________   </w:t>
      </w:r>
      <w:r w:rsidRPr="00F24230">
        <w:rPr>
          <w:sz w:val="20"/>
          <w:szCs w:val="20"/>
          <w:lang w:bidi="en-US"/>
        </w:rPr>
        <w:t xml:space="preserve">  </w:t>
      </w:r>
      <w:r w:rsidRPr="00F24230">
        <w:rPr>
          <w:rFonts w:eastAsia="Calibri"/>
          <w:sz w:val="20"/>
          <w:szCs w:val="20"/>
          <w:lang w:bidi="en-US"/>
        </w:rPr>
        <w:t xml:space="preserve">______________ </w:t>
      </w:r>
      <w:proofErr w:type="gramEnd"/>
    </w:p>
    <w:p w:rsidR="00F24230" w:rsidRPr="00F24230" w:rsidRDefault="00F24230" w:rsidP="00F24230">
      <w:pPr>
        <w:tabs>
          <w:tab w:val="center" w:pos="9072"/>
        </w:tabs>
        <w:ind w:firstLine="5670"/>
        <w:rPr>
          <w:rFonts w:eastAsia="Calibri"/>
          <w:i/>
          <w:sz w:val="20"/>
          <w:szCs w:val="20"/>
          <w:lang w:bidi="en-US"/>
        </w:rPr>
      </w:pPr>
      <w:r w:rsidRPr="00F24230">
        <w:rPr>
          <w:rFonts w:eastAsia="Calibri"/>
          <w:i/>
          <w:sz w:val="20"/>
          <w:szCs w:val="20"/>
          <w:lang w:bidi="en-US"/>
        </w:rPr>
        <w:t xml:space="preserve">  (Ф.И.О</w:t>
      </w:r>
      <w:r w:rsidRPr="00F24230">
        <w:rPr>
          <w:i/>
          <w:sz w:val="20"/>
          <w:szCs w:val="20"/>
          <w:lang w:bidi="en-US"/>
        </w:rPr>
        <w:t>)</w:t>
      </w:r>
      <w:r w:rsidRPr="00F24230">
        <w:rPr>
          <w:i/>
          <w:sz w:val="20"/>
          <w:szCs w:val="20"/>
          <w:lang w:bidi="en-US"/>
        </w:rPr>
        <w:tab/>
      </w:r>
      <w:r w:rsidRPr="00F24230">
        <w:rPr>
          <w:rFonts w:eastAsia="Calibri"/>
          <w:i/>
          <w:sz w:val="20"/>
          <w:szCs w:val="20"/>
          <w:lang w:bidi="en-US"/>
        </w:rPr>
        <w:t xml:space="preserve">(подпись) </w:t>
      </w:r>
    </w:p>
    <w:p w:rsidR="00F24230" w:rsidRPr="00F24230" w:rsidRDefault="00F24230" w:rsidP="00F24230">
      <w:pPr>
        <w:rPr>
          <w:rFonts w:eastAsia="Calibri"/>
          <w:sz w:val="20"/>
          <w:szCs w:val="20"/>
          <w:lang w:bidi="en-US"/>
        </w:rPr>
      </w:pPr>
      <w:r w:rsidRPr="00F24230">
        <w:rPr>
          <w:rFonts w:eastAsia="Calibri"/>
          <w:sz w:val="20"/>
          <w:szCs w:val="20"/>
          <w:lang w:bidi="en-US"/>
        </w:rPr>
        <w:t>СОГЛАСОВАНО:</w:t>
      </w:r>
    </w:p>
    <w:p w:rsidR="00F24230" w:rsidRPr="00F24230" w:rsidRDefault="00F24230" w:rsidP="00F24230">
      <w:pPr>
        <w:rPr>
          <w:rFonts w:eastAsia="Calibri"/>
          <w:sz w:val="20"/>
          <w:szCs w:val="20"/>
          <w:lang w:bidi="en-US"/>
        </w:rPr>
      </w:pPr>
      <w:r w:rsidRPr="00F24230">
        <w:rPr>
          <w:rFonts w:eastAsia="Calibri"/>
          <w:sz w:val="20"/>
          <w:szCs w:val="20"/>
          <w:lang w:bidi="en-US"/>
        </w:rPr>
        <w:t xml:space="preserve">Бухгалтерская служба </w:t>
      </w:r>
    </w:p>
    <w:p w:rsidR="00F24230" w:rsidRPr="00F24230" w:rsidRDefault="00F24230" w:rsidP="00F24230">
      <w:pPr>
        <w:rPr>
          <w:rFonts w:eastAsia="Calibri"/>
          <w:sz w:val="20"/>
          <w:szCs w:val="20"/>
          <w:lang w:bidi="en-US"/>
        </w:rPr>
      </w:pPr>
      <w:r w:rsidRPr="00F24230">
        <w:rPr>
          <w:rFonts w:eastAsia="Calibri"/>
          <w:sz w:val="20"/>
          <w:szCs w:val="20"/>
          <w:lang w:bidi="en-US"/>
        </w:rPr>
        <w:t>главного распорядителя бюджетных средств</w:t>
      </w:r>
      <w:r w:rsidRPr="00F24230">
        <w:rPr>
          <w:sz w:val="20"/>
          <w:szCs w:val="20"/>
          <w:lang w:bidi="en-US"/>
        </w:rPr>
        <w:t xml:space="preserve"> </w:t>
      </w:r>
      <w:r w:rsidRPr="00F24230">
        <w:rPr>
          <w:rFonts w:eastAsia="Calibri"/>
          <w:sz w:val="20"/>
          <w:szCs w:val="20"/>
          <w:lang w:bidi="en-US"/>
        </w:rPr>
        <w:t xml:space="preserve">_____________  </w:t>
      </w:r>
      <w:r w:rsidRPr="00F24230">
        <w:rPr>
          <w:sz w:val="20"/>
          <w:szCs w:val="20"/>
          <w:lang w:bidi="en-US"/>
        </w:rPr>
        <w:t xml:space="preserve"> </w:t>
      </w:r>
      <w:r w:rsidRPr="00F24230">
        <w:rPr>
          <w:rFonts w:eastAsia="Calibri"/>
          <w:sz w:val="20"/>
          <w:szCs w:val="20"/>
          <w:lang w:bidi="en-US"/>
        </w:rPr>
        <w:t xml:space="preserve">______________   </w:t>
      </w:r>
      <w:r w:rsidRPr="00F24230">
        <w:rPr>
          <w:sz w:val="20"/>
          <w:szCs w:val="20"/>
          <w:lang w:bidi="en-US"/>
        </w:rPr>
        <w:t xml:space="preserve"> </w:t>
      </w:r>
      <w:r w:rsidRPr="00F24230">
        <w:rPr>
          <w:rFonts w:eastAsia="Calibri"/>
          <w:sz w:val="20"/>
          <w:szCs w:val="20"/>
          <w:lang w:bidi="en-US"/>
        </w:rPr>
        <w:t>_____________</w:t>
      </w:r>
    </w:p>
    <w:p w:rsidR="00F24230" w:rsidRPr="00F24230" w:rsidRDefault="00F24230" w:rsidP="00F24230">
      <w:pPr>
        <w:rPr>
          <w:sz w:val="20"/>
          <w:szCs w:val="20"/>
          <w:lang w:bidi="en-US"/>
        </w:rPr>
      </w:pPr>
      <w:r w:rsidRPr="00F24230">
        <w:rPr>
          <w:rFonts w:eastAsia="Calibri"/>
          <w:sz w:val="20"/>
          <w:szCs w:val="20"/>
          <w:lang w:bidi="en-US"/>
        </w:rPr>
        <w:t xml:space="preserve">                                                                               </w:t>
      </w:r>
      <w:r w:rsidRPr="00F24230">
        <w:rPr>
          <w:rFonts w:eastAsia="Calibri"/>
          <w:i/>
          <w:sz w:val="20"/>
          <w:szCs w:val="20"/>
          <w:lang w:bidi="en-US"/>
        </w:rPr>
        <w:t xml:space="preserve"> (должность)</w:t>
      </w:r>
      <w:r w:rsidRPr="00F24230">
        <w:rPr>
          <w:rFonts w:eastAsia="Calibri"/>
          <w:i/>
          <w:sz w:val="20"/>
          <w:szCs w:val="20"/>
          <w:lang w:bidi="en-US"/>
        </w:rPr>
        <w:tab/>
      </w:r>
      <w:r w:rsidRPr="00F24230">
        <w:rPr>
          <w:i/>
          <w:sz w:val="20"/>
          <w:szCs w:val="20"/>
          <w:lang w:bidi="en-US"/>
        </w:rPr>
        <w:t xml:space="preserve">         </w:t>
      </w:r>
      <w:r w:rsidRPr="00F24230">
        <w:rPr>
          <w:rFonts w:eastAsia="Calibri"/>
          <w:i/>
          <w:sz w:val="20"/>
          <w:szCs w:val="20"/>
          <w:lang w:bidi="en-US"/>
        </w:rPr>
        <w:t>(Ф.И.О.)</w:t>
      </w:r>
      <w:r w:rsidRPr="00F24230">
        <w:rPr>
          <w:rFonts w:eastAsia="Calibri"/>
          <w:i/>
          <w:sz w:val="20"/>
          <w:szCs w:val="20"/>
          <w:lang w:bidi="en-US"/>
        </w:rPr>
        <w:tab/>
      </w:r>
      <w:r w:rsidRPr="00F24230">
        <w:rPr>
          <w:rFonts w:eastAsia="Calibri"/>
          <w:i/>
          <w:sz w:val="20"/>
          <w:szCs w:val="20"/>
          <w:lang w:bidi="en-US"/>
        </w:rPr>
        <w:tab/>
      </w:r>
      <w:r w:rsidRPr="00F24230">
        <w:rPr>
          <w:i/>
          <w:sz w:val="20"/>
          <w:szCs w:val="20"/>
          <w:lang w:bidi="en-US"/>
        </w:rPr>
        <w:t xml:space="preserve">   </w:t>
      </w:r>
      <w:r w:rsidRPr="00F24230">
        <w:rPr>
          <w:rFonts w:eastAsia="Calibri"/>
          <w:i/>
          <w:sz w:val="20"/>
          <w:szCs w:val="20"/>
          <w:lang w:bidi="en-US"/>
        </w:rPr>
        <w:t>(подпись)</w:t>
      </w:r>
    </w:p>
    <w:p w:rsidR="00F24230" w:rsidRPr="00F24230" w:rsidRDefault="00F24230" w:rsidP="00F24230">
      <w:pPr>
        <w:jc w:val="right"/>
        <w:rPr>
          <w:rFonts w:eastAsia="Calibri"/>
          <w:sz w:val="20"/>
          <w:szCs w:val="20"/>
          <w:lang w:bidi="en-US"/>
        </w:rPr>
      </w:pPr>
      <w:r w:rsidRPr="00F24230">
        <w:rPr>
          <w:rFonts w:eastAsia="Calibri"/>
          <w:sz w:val="20"/>
          <w:szCs w:val="20"/>
          <w:lang w:bidi="en-US"/>
        </w:rPr>
        <w:lastRenderedPageBreak/>
        <w:t>Приложение 2</w:t>
      </w:r>
    </w:p>
    <w:p w:rsidR="00F24230" w:rsidRPr="00F24230" w:rsidRDefault="00F24230" w:rsidP="00F24230">
      <w:pPr>
        <w:jc w:val="right"/>
        <w:rPr>
          <w:sz w:val="20"/>
          <w:szCs w:val="20"/>
        </w:rPr>
      </w:pPr>
      <w:r w:rsidRPr="00F24230">
        <w:rPr>
          <w:sz w:val="20"/>
          <w:szCs w:val="20"/>
        </w:rPr>
        <w:t xml:space="preserve">к порядку принятия решения о разработке </w:t>
      </w:r>
    </w:p>
    <w:p w:rsidR="00F24230" w:rsidRPr="00F24230" w:rsidRDefault="00F24230" w:rsidP="00F24230">
      <w:pPr>
        <w:jc w:val="right"/>
        <w:rPr>
          <w:sz w:val="20"/>
          <w:szCs w:val="20"/>
        </w:rPr>
      </w:pPr>
      <w:r w:rsidRPr="00F24230">
        <w:rPr>
          <w:sz w:val="20"/>
          <w:szCs w:val="20"/>
        </w:rPr>
        <w:t xml:space="preserve">муниципальных программ  сельского  поселения  </w:t>
      </w:r>
      <w:proofErr w:type="gramStart"/>
      <w:r w:rsidRPr="00F24230">
        <w:rPr>
          <w:sz w:val="20"/>
          <w:szCs w:val="20"/>
        </w:rPr>
        <w:t>Светлый</w:t>
      </w:r>
      <w:proofErr w:type="gramEnd"/>
      <w:r w:rsidRPr="00F24230">
        <w:rPr>
          <w:sz w:val="20"/>
          <w:szCs w:val="20"/>
        </w:rPr>
        <w:t xml:space="preserve">, </w:t>
      </w:r>
    </w:p>
    <w:p w:rsidR="00F24230" w:rsidRPr="00F24230" w:rsidRDefault="00F24230" w:rsidP="00F24230">
      <w:pPr>
        <w:jc w:val="right"/>
        <w:rPr>
          <w:sz w:val="20"/>
          <w:szCs w:val="20"/>
        </w:rPr>
      </w:pPr>
      <w:r w:rsidRPr="00F24230">
        <w:rPr>
          <w:sz w:val="20"/>
          <w:szCs w:val="20"/>
        </w:rPr>
        <w:t>их формирования, утверждения и реализации</w:t>
      </w:r>
    </w:p>
    <w:p w:rsidR="00F24230" w:rsidRPr="00F24230" w:rsidRDefault="00F24230" w:rsidP="00F24230">
      <w:pPr>
        <w:rPr>
          <w:sz w:val="20"/>
          <w:szCs w:val="20"/>
        </w:rPr>
      </w:pPr>
    </w:p>
    <w:p w:rsidR="00F24230" w:rsidRPr="00F24230" w:rsidRDefault="00F24230" w:rsidP="00F24230">
      <w:pPr>
        <w:jc w:val="right"/>
        <w:rPr>
          <w:sz w:val="20"/>
          <w:szCs w:val="20"/>
        </w:rPr>
      </w:pPr>
      <w:r w:rsidRPr="00F24230">
        <w:rPr>
          <w:sz w:val="20"/>
          <w:szCs w:val="20"/>
        </w:rPr>
        <w:t>Таблица 1</w:t>
      </w:r>
    </w:p>
    <w:p w:rsidR="00F24230" w:rsidRPr="00F24230" w:rsidRDefault="00F24230" w:rsidP="00F24230">
      <w:pPr>
        <w:rPr>
          <w:sz w:val="20"/>
          <w:szCs w:val="20"/>
        </w:rPr>
      </w:pPr>
    </w:p>
    <w:p w:rsidR="00F24230" w:rsidRPr="00F24230" w:rsidRDefault="00F24230" w:rsidP="00F24230">
      <w:pPr>
        <w:jc w:val="center"/>
        <w:rPr>
          <w:sz w:val="20"/>
          <w:szCs w:val="20"/>
        </w:rPr>
      </w:pPr>
      <w:r w:rsidRPr="00F24230">
        <w:rPr>
          <w:sz w:val="20"/>
          <w:szCs w:val="20"/>
        </w:rPr>
        <w:t>Отчет об освоении финансовых средств муниципальной программы за 20__год</w:t>
      </w:r>
    </w:p>
    <w:p w:rsidR="00F24230" w:rsidRPr="00F24230" w:rsidRDefault="00F24230" w:rsidP="00F24230">
      <w:pPr>
        <w:jc w:val="center"/>
        <w:rPr>
          <w:sz w:val="20"/>
          <w:szCs w:val="20"/>
        </w:rPr>
      </w:pPr>
    </w:p>
    <w:p w:rsidR="00F24230" w:rsidRPr="00F24230" w:rsidRDefault="00F24230" w:rsidP="00F24230">
      <w:pPr>
        <w:rPr>
          <w:sz w:val="20"/>
          <w:szCs w:val="20"/>
        </w:rPr>
      </w:pPr>
      <w:r w:rsidRPr="00F24230">
        <w:rPr>
          <w:sz w:val="20"/>
          <w:szCs w:val="20"/>
        </w:rPr>
        <w:t>Наименование муниципальной программы___________________________________</w:t>
      </w:r>
    </w:p>
    <w:p w:rsidR="00F24230" w:rsidRPr="00F24230" w:rsidRDefault="00F24230" w:rsidP="00F24230">
      <w:pPr>
        <w:rPr>
          <w:sz w:val="20"/>
          <w:szCs w:val="20"/>
        </w:rPr>
      </w:pPr>
      <w:r w:rsidRPr="00F24230">
        <w:rPr>
          <w:sz w:val="20"/>
          <w:szCs w:val="20"/>
        </w:rPr>
        <w:t>Ответственный исполнитель муниципальной программы________________________</w:t>
      </w:r>
    </w:p>
    <w:p w:rsidR="00F24230" w:rsidRPr="00F85BCE" w:rsidRDefault="00F24230" w:rsidP="00F24230">
      <w:pPr>
        <w:jc w:val="cente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28"/>
        <w:gridCol w:w="4127"/>
        <w:gridCol w:w="1650"/>
        <w:gridCol w:w="1745"/>
        <w:gridCol w:w="1701"/>
        <w:gridCol w:w="1335"/>
      </w:tblGrid>
      <w:tr w:rsidR="00F24230" w:rsidRPr="004D30BA" w:rsidTr="00764456">
        <w:tc>
          <w:tcPr>
            <w:tcW w:w="671" w:type="dxa"/>
            <w:vMerge w:val="restart"/>
            <w:shd w:val="clear" w:color="auto" w:fill="auto"/>
          </w:tcPr>
          <w:p w:rsidR="00F24230" w:rsidRPr="004D30BA" w:rsidRDefault="00F24230" w:rsidP="00764456">
            <w:pPr>
              <w:jc w:val="center"/>
              <w:rPr>
                <w:rFonts w:eastAsia="Calibri"/>
                <w:sz w:val="20"/>
                <w:szCs w:val="20"/>
              </w:rPr>
            </w:pPr>
            <w:r w:rsidRPr="004D30BA">
              <w:rPr>
                <w:sz w:val="20"/>
                <w:szCs w:val="20"/>
              </w:rPr>
              <w:t xml:space="preserve">№ </w:t>
            </w:r>
            <w:proofErr w:type="gramStart"/>
            <w:r w:rsidRPr="004D30BA">
              <w:rPr>
                <w:sz w:val="20"/>
                <w:szCs w:val="20"/>
              </w:rPr>
              <w:t>п</w:t>
            </w:r>
            <w:proofErr w:type="gramEnd"/>
            <w:r w:rsidRPr="004D30BA">
              <w:rPr>
                <w:sz w:val="20"/>
                <w:szCs w:val="20"/>
              </w:rPr>
              <w:t>/п</w:t>
            </w:r>
          </w:p>
        </w:tc>
        <w:tc>
          <w:tcPr>
            <w:tcW w:w="0" w:type="auto"/>
            <w:vMerge w:val="restart"/>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Наименование структурного элемента</w:t>
            </w:r>
          </w:p>
        </w:tc>
        <w:tc>
          <w:tcPr>
            <w:tcW w:w="4127" w:type="dxa"/>
            <w:vMerge w:val="restart"/>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Источники финансирования</w:t>
            </w:r>
          </w:p>
        </w:tc>
        <w:tc>
          <w:tcPr>
            <w:tcW w:w="5096" w:type="dxa"/>
            <w:gridSpan w:val="3"/>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Объем финансового обеспечения, тыс. рублей</w:t>
            </w:r>
          </w:p>
        </w:tc>
        <w:tc>
          <w:tcPr>
            <w:tcW w:w="0" w:type="auto"/>
            <w:vMerge w:val="restart"/>
            <w:shd w:val="clear" w:color="auto" w:fill="auto"/>
          </w:tcPr>
          <w:p w:rsidR="00F24230" w:rsidRPr="004D30BA" w:rsidRDefault="00F24230" w:rsidP="00764456">
            <w:pPr>
              <w:ind w:firstLine="5"/>
              <w:jc w:val="center"/>
              <w:rPr>
                <w:rFonts w:eastAsia="Calibri"/>
                <w:sz w:val="20"/>
                <w:szCs w:val="20"/>
              </w:rPr>
            </w:pPr>
            <w:r w:rsidRPr="004D30BA">
              <w:rPr>
                <w:rFonts w:eastAsia="Calibri"/>
                <w:sz w:val="20"/>
                <w:szCs w:val="20"/>
              </w:rPr>
              <w:t>Процент исполнения</w:t>
            </w:r>
          </w:p>
        </w:tc>
      </w:tr>
      <w:tr w:rsidR="00F24230" w:rsidRPr="004D30BA" w:rsidTr="00764456">
        <w:tc>
          <w:tcPr>
            <w:tcW w:w="671" w:type="dxa"/>
            <w:vMerge/>
            <w:shd w:val="clear" w:color="auto" w:fill="auto"/>
          </w:tcPr>
          <w:p w:rsidR="00F24230" w:rsidRPr="004D30BA" w:rsidRDefault="00F24230" w:rsidP="00764456">
            <w:pPr>
              <w:jc w:val="center"/>
              <w:rPr>
                <w:rFonts w:eastAsia="Calibri"/>
                <w:sz w:val="20"/>
                <w:szCs w:val="20"/>
              </w:rPr>
            </w:pPr>
          </w:p>
        </w:tc>
        <w:tc>
          <w:tcPr>
            <w:tcW w:w="0" w:type="auto"/>
            <w:vMerge/>
            <w:shd w:val="clear" w:color="auto" w:fill="auto"/>
          </w:tcPr>
          <w:p w:rsidR="00F24230" w:rsidRPr="004D30BA" w:rsidRDefault="00F24230" w:rsidP="00764456">
            <w:pPr>
              <w:jc w:val="center"/>
              <w:rPr>
                <w:rFonts w:eastAsia="Calibri"/>
                <w:sz w:val="20"/>
                <w:szCs w:val="20"/>
              </w:rPr>
            </w:pPr>
          </w:p>
        </w:tc>
        <w:tc>
          <w:tcPr>
            <w:tcW w:w="4127" w:type="dxa"/>
            <w:vMerge/>
            <w:shd w:val="clear" w:color="auto" w:fill="auto"/>
          </w:tcPr>
          <w:p w:rsidR="00F24230" w:rsidRPr="004D30BA" w:rsidRDefault="00F24230" w:rsidP="00764456">
            <w:pPr>
              <w:jc w:val="center"/>
              <w:rPr>
                <w:rFonts w:eastAsia="Calibri"/>
                <w:sz w:val="20"/>
                <w:szCs w:val="20"/>
              </w:rPr>
            </w:pPr>
          </w:p>
        </w:tc>
        <w:tc>
          <w:tcPr>
            <w:tcW w:w="0" w:type="auto"/>
            <w:shd w:val="clear" w:color="auto" w:fill="auto"/>
          </w:tcPr>
          <w:p w:rsidR="00F24230" w:rsidRPr="004D30BA" w:rsidRDefault="00F24230" w:rsidP="00764456">
            <w:pPr>
              <w:ind w:firstLine="6"/>
              <w:jc w:val="center"/>
              <w:rPr>
                <w:rFonts w:eastAsia="Calibri"/>
                <w:sz w:val="20"/>
                <w:szCs w:val="20"/>
              </w:rPr>
            </w:pPr>
            <w:r w:rsidRPr="004D30BA">
              <w:rPr>
                <w:rFonts w:eastAsia="Calibri"/>
                <w:sz w:val="20"/>
                <w:szCs w:val="20"/>
              </w:rPr>
              <w:t>предусмотрено бюджетом</w:t>
            </w:r>
          </w:p>
        </w:tc>
        <w:tc>
          <w:tcPr>
            <w:tcW w:w="1745" w:type="dxa"/>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поступило средств за отчётный период</w:t>
            </w:r>
          </w:p>
        </w:tc>
        <w:tc>
          <w:tcPr>
            <w:tcW w:w="1701" w:type="dxa"/>
            <w:shd w:val="clear" w:color="auto" w:fill="auto"/>
          </w:tcPr>
          <w:p w:rsidR="00F24230" w:rsidRPr="004D30BA" w:rsidRDefault="00F24230" w:rsidP="00764456">
            <w:pPr>
              <w:jc w:val="center"/>
              <w:rPr>
                <w:rFonts w:eastAsia="Calibri"/>
                <w:sz w:val="20"/>
                <w:szCs w:val="20"/>
              </w:rPr>
            </w:pPr>
            <w:r w:rsidRPr="004D30BA">
              <w:rPr>
                <w:rFonts w:eastAsia="Calibri"/>
                <w:sz w:val="20"/>
                <w:szCs w:val="20"/>
              </w:rPr>
              <w:t>кассовые расходы за отчётный период</w:t>
            </w:r>
          </w:p>
        </w:tc>
        <w:tc>
          <w:tcPr>
            <w:tcW w:w="0" w:type="auto"/>
            <w:vMerge/>
            <w:shd w:val="clear" w:color="auto" w:fill="auto"/>
          </w:tcPr>
          <w:p w:rsidR="00F24230" w:rsidRPr="004D30BA" w:rsidRDefault="00F24230" w:rsidP="00764456">
            <w:pPr>
              <w:ind w:firstLine="5"/>
              <w:jc w:val="center"/>
              <w:rPr>
                <w:rFonts w:eastAsia="Calibri"/>
                <w:sz w:val="20"/>
                <w:szCs w:val="20"/>
              </w:rPr>
            </w:pPr>
          </w:p>
        </w:tc>
      </w:tr>
      <w:tr w:rsidR="00F24230" w:rsidRPr="004D30BA" w:rsidTr="00764456">
        <w:trPr>
          <w:trHeight w:val="383"/>
        </w:trPr>
        <w:tc>
          <w:tcPr>
            <w:tcW w:w="671"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1</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2</w:t>
            </w:r>
          </w:p>
        </w:tc>
        <w:tc>
          <w:tcPr>
            <w:tcW w:w="4127"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3</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4</w:t>
            </w:r>
          </w:p>
        </w:tc>
        <w:tc>
          <w:tcPr>
            <w:tcW w:w="1745"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5</w:t>
            </w:r>
          </w:p>
        </w:tc>
        <w:tc>
          <w:tcPr>
            <w:tcW w:w="1701"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6</w:t>
            </w:r>
          </w:p>
        </w:tc>
        <w:tc>
          <w:tcPr>
            <w:tcW w:w="0" w:type="auto"/>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7</w:t>
            </w:r>
          </w:p>
        </w:tc>
      </w:tr>
      <w:tr w:rsidR="00F24230" w:rsidRPr="004D30BA" w:rsidTr="00764456">
        <w:trPr>
          <w:trHeight w:val="449"/>
        </w:trPr>
        <w:tc>
          <w:tcPr>
            <w:tcW w:w="671"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rPr>
              <w:t>1.</w:t>
            </w:r>
          </w:p>
        </w:tc>
        <w:tc>
          <w:tcPr>
            <w:tcW w:w="14386" w:type="dxa"/>
            <w:gridSpan w:val="6"/>
            <w:shd w:val="clear" w:color="auto" w:fill="auto"/>
            <w:vAlign w:val="center"/>
          </w:tcPr>
          <w:p w:rsidR="00F24230" w:rsidRPr="004D30BA" w:rsidRDefault="00F24230" w:rsidP="00764456">
            <w:pPr>
              <w:rPr>
                <w:rFonts w:eastAsia="Calibri"/>
                <w:sz w:val="20"/>
                <w:szCs w:val="20"/>
              </w:rPr>
            </w:pPr>
            <w:r w:rsidRPr="00D60FD9">
              <w:rPr>
                <w:rFonts w:eastAsia="Calibri"/>
                <w:sz w:val="20"/>
                <w:szCs w:val="20"/>
              </w:rPr>
              <w:t>Направление (</w:t>
            </w:r>
            <w:r>
              <w:rPr>
                <w:rFonts w:eastAsia="Calibri"/>
                <w:sz w:val="20"/>
                <w:szCs w:val="20"/>
              </w:rPr>
              <w:t>п</w:t>
            </w:r>
            <w:r w:rsidRPr="00D60FD9">
              <w:rPr>
                <w:rFonts w:eastAsia="Calibri"/>
                <w:sz w:val="20"/>
                <w:szCs w:val="20"/>
              </w:rPr>
              <w:t>одпрограмма 1</w:t>
            </w:r>
            <w:proofErr w:type="gramStart"/>
            <w:r w:rsidRPr="00D60FD9">
              <w:rPr>
                <w:rFonts w:eastAsia="Calibri"/>
                <w:sz w:val="20"/>
                <w:szCs w:val="20"/>
              </w:rPr>
              <w:t xml:space="preserve"> )</w:t>
            </w:r>
            <w:proofErr w:type="gramEnd"/>
            <w:r w:rsidRPr="00D60FD9">
              <w:rPr>
                <w:rFonts w:eastAsia="Calibri"/>
                <w:sz w:val="20"/>
                <w:szCs w:val="20"/>
              </w:rPr>
              <w:t xml:space="preserve"> </w:t>
            </w:r>
            <w:r w:rsidRPr="00D60FD9">
              <w:rPr>
                <w:rFonts w:eastAsia="Calibri"/>
                <w:sz w:val="20"/>
                <w:szCs w:val="20"/>
                <w:vertAlign w:val="superscript"/>
                <w:lang w:val="en-US"/>
              </w:rPr>
              <w:t>&lt;</w:t>
            </w:r>
            <w:r>
              <w:rPr>
                <w:rFonts w:eastAsia="Calibri"/>
                <w:sz w:val="20"/>
                <w:szCs w:val="20"/>
                <w:vertAlign w:val="superscript"/>
              </w:rPr>
              <w:t>3</w:t>
            </w:r>
            <w:r w:rsidRPr="00D60FD9">
              <w:rPr>
                <w:rFonts w:eastAsia="Calibri"/>
                <w:sz w:val="20"/>
                <w:szCs w:val="20"/>
                <w:vertAlign w:val="superscript"/>
                <w:lang w:val="en-US"/>
              </w:rPr>
              <w:t>&gt;</w:t>
            </w:r>
            <w:r w:rsidRPr="00D60FD9">
              <w:rPr>
                <w:rFonts w:eastAsia="Calibri"/>
                <w:sz w:val="20"/>
                <w:szCs w:val="20"/>
              </w:rPr>
              <w:t>«Наименование»</w:t>
            </w:r>
          </w:p>
        </w:tc>
      </w:tr>
      <w:tr w:rsidR="00F24230" w:rsidRPr="004D30BA" w:rsidTr="00764456">
        <w:tc>
          <w:tcPr>
            <w:tcW w:w="671" w:type="dxa"/>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1.1</w:t>
            </w: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Структурный элемент</w:t>
            </w:r>
            <w:r w:rsidRPr="008319FE">
              <w:rPr>
                <w:rFonts w:eastAsia="Calibri"/>
                <w:sz w:val="20"/>
                <w:szCs w:val="20"/>
                <w:vertAlign w:val="superscript"/>
                <w:lang w:val="en-US"/>
              </w:rPr>
              <w:t>&lt;</w:t>
            </w:r>
            <w:r>
              <w:rPr>
                <w:rFonts w:eastAsia="Calibri"/>
                <w:sz w:val="20"/>
                <w:szCs w:val="20"/>
                <w:vertAlign w:val="superscript"/>
              </w:rPr>
              <w:t>4</w:t>
            </w:r>
            <w:r w:rsidRPr="008319FE">
              <w:rPr>
                <w:rFonts w:eastAsia="Calibri"/>
                <w:sz w:val="20"/>
                <w:szCs w:val="20"/>
                <w:vertAlign w:val="superscript"/>
                <w:lang w:val="en-US"/>
              </w:rPr>
              <w:t>&gt;</w:t>
            </w:r>
            <w:r w:rsidRPr="004D30BA">
              <w:rPr>
                <w:rFonts w:eastAsia="Calibri"/>
                <w:sz w:val="20"/>
                <w:szCs w:val="20"/>
              </w:rPr>
              <w:t xml:space="preserve"> «Наименование»</w:t>
            </w:r>
          </w:p>
        </w:tc>
        <w:tc>
          <w:tcPr>
            <w:tcW w:w="4127" w:type="dxa"/>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vAlign w:val="center"/>
          </w:tcPr>
          <w:p w:rsidR="00F24230" w:rsidRPr="008D0206" w:rsidRDefault="00F24230" w:rsidP="00764456">
            <w:pPr>
              <w:rPr>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vAlign w:val="center"/>
          </w:tcPr>
          <w:p w:rsidR="00F24230" w:rsidRPr="008D0206" w:rsidRDefault="00F24230" w:rsidP="00764456">
            <w:pPr>
              <w:rPr>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sidRPr="00433E05">
              <w:rPr>
                <w:sz w:val="20"/>
                <w:szCs w:val="20"/>
              </w:rPr>
              <w:t>бюджет сельского поселения Светлый</w:t>
            </w:r>
          </w:p>
        </w:tc>
        <w:tc>
          <w:tcPr>
            <w:tcW w:w="0" w:type="auto"/>
            <w:shd w:val="clear" w:color="auto" w:fill="auto"/>
            <w:vAlign w:val="center"/>
          </w:tcPr>
          <w:p w:rsidR="00F24230" w:rsidRPr="008D0206" w:rsidRDefault="00F24230" w:rsidP="00764456">
            <w:pPr>
              <w:rPr>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vAlign w:val="center"/>
          </w:tcPr>
          <w:p w:rsidR="00F24230" w:rsidRPr="008D0206" w:rsidRDefault="00F24230" w:rsidP="00764456">
            <w:pPr>
              <w:rPr>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shd w:val="clear" w:color="auto" w:fill="auto"/>
            <w:vAlign w:val="center"/>
          </w:tcPr>
          <w:p w:rsidR="00F24230" w:rsidRPr="004D30BA" w:rsidRDefault="00F24230" w:rsidP="00764456">
            <w:pPr>
              <w:rPr>
                <w:rFonts w:eastAsia="Calibri"/>
                <w:sz w:val="20"/>
                <w:szCs w:val="20"/>
              </w:rPr>
            </w:pPr>
            <w:r>
              <w:rPr>
                <w:rFonts w:eastAsia="Calibri"/>
                <w:sz w:val="20"/>
                <w:szCs w:val="20"/>
              </w:rPr>
              <w:t>1.</w:t>
            </w:r>
            <w:r>
              <w:rPr>
                <w:rFonts w:eastAsia="Calibri"/>
                <w:sz w:val="20"/>
                <w:szCs w:val="20"/>
                <w:lang w:val="en-US"/>
              </w:rPr>
              <w:t>N.</w:t>
            </w:r>
          </w:p>
        </w:tc>
        <w:tc>
          <w:tcPr>
            <w:tcW w:w="0" w:type="auto"/>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и т.д.</w:t>
            </w:r>
          </w:p>
        </w:tc>
        <w:tc>
          <w:tcPr>
            <w:tcW w:w="4127"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val="restart"/>
            <w:shd w:val="clear" w:color="auto" w:fill="auto"/>
            <w:vAlign w:val="center"/>
          </w:tcPr>
          <w:p w:rsidR="00F24230" w:rsidRPr="004D30BA" w:rsidRDefault="00F24230" w:rsidP="00764456">
            <w:pPr>
              <w:rPr>
                <w:rFonts w:eastAsia="Calibri"/>
                <w:sz w:val="20"/>
                <w:szCs w:val="20"/>
              </w:rPr>
            </w:pP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 xml:space="preserve">Итого по </w:t>
            </w:r>
            <w:r>
              <w:rPr>
                <w:rFonts w:eastAsia="Calibri"/>
                <w:sz w:val="20"/>
                <w:szCs w:val="20"/>
              </w:rPr>
              <w:t>направлению (</w:t>
            </w:r>
            <w:r w:rsidRPr="004D30BA">
              <w:rPr>
                <w:rFonts w:eastAsia="Calibri"/>
                <w:sz w:val="20"/>
                <w:szCs w:val="20"/>
              </w:rPr>
              <w:t>подпрограмме 1</w:t>
            </w:r>
            <w:r>
              <w:rPr>
                <w:rFonts w:eastAsia="Calibri"/>
                <w:sz w:val="20"/>
                <w:szCs w:val="20"/>
              </w:rPr>
              <w:t>)</w:t>
            </w:r>
          </w:p>
        </w:tc>
        <w:tc>
          <w:tcPr>
            <w:tcW w:w="4127" w:type="dxa"/>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sidRPr="00433E05">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tcPr>
          <w:p w:rsidR="00F24230" w:rsidRPr="004D30BA" w:rsidRDefault="00F24230" w:rsidP="00764456">
            <w:pPr>
              <w:rPr>
                <w:rFonts w:eastAsia="Calibri"/>
                <w:sz w:val="20"/>
                <w:szCs w:val="20"/>
              </w:rPr>
            </w:pPr>
          </w:p>
        </w:tc>
        <w:tc>
          <w:tcPr>
            <w:tcW w:w="0" w:type="auto"/>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rPr>
          <w:trHeight w:val="402"/>
        </w:trPr>
        <w:tc>
          <w:tcPr>
            <w:tcW w:w="671" w:type="dxa"/>
            <w:shd w:val="clear" w:color="auto" w:fill="auto"/>
            <w:vAlign w:val="center"/>
          </w:tcPr>
          <w:p w:rsidR="00F24230" w:rsidRPr="004F443C" w:rsidRDefault="00F24230" w:rsidP="00764456">
            <w:pPr>
              <w:jc w:val="center"/>
              <w:rPr>
                <w:sz w:val="20"/>
                <w:szCs w:val="20"/>
                <w:lang w:val="en-US"/>
              </w:rPr>
            </w:pPr>
            <w:r>
              <w:rPr>
                <w:sz w:val="20"/>
                <w:szCs w:val="20"/>
                <w:lang w:val="en-US"/>
              </w:rPr>
              <w:t>2.</w:t>
            </w:r>
          </w:p>
        </w:tc>
        <w:tc>
          <w:tcPr>
            <w:tcW w:w="14386" w:type="dxa"/>
            <w:gridSpan w:val="6"/>
            <w:shd w:val="clear" w:color="auto" w:fill="auto"/>
            <w:vAlign w:val="center"/>
          </w:tcPr>
          <w:p w:rsidR="00F24230" w:rsidRPr="004D30BA" w:rsidRDefault="00F24230" w:rsidP="00764456">
            <w:pPr>
              <w:ind w:firstLine="38"/>
              <w:rPr>
                <w:rFonts w:eastAsia="Calibri"/>
                <w:sz w:val="20"/>
                <w:szCs w:val="20"/>
              </w:rPr>
            </w:pPr>
            <w:r>
              <w:rPr>
                <w:rFonts w:eastAsia="Calibri"/>
                <w:sz w:val="20"/>
                <w:szCs w:val="20"/>
              </w:rPr>
              <w:t>Направление (п</w:t>
            </w:r>
            <w:r w:rsidRPr="004D30BA">
              <w:rPr>
                <w:rFonts w:eastAsia="Calibri"/>
                <w:sz w:val="20"/>
                <w:szCs w:val="20"/>
              </w:rPr>
              <w:t>одпрограмма</w:t>
            </w:r>
            <w:r w:rsidRPr="004D30BA">
              <w:rPr>
                <w:sz w:val="20"/>
                <w:szCs w:val="20"/>
              </w:rPr>
              <w:t xml:space="preserve"> №</w:t>
            </w:r>
            <w:r>
              <w:rPr>
                <w:sz w:val="20"/>
                <w:szCs w:val="20"/>
              </w:rPr>
              <w:t>) «Наименование»</w:t>
            </w:r>
            <w:r w:rsidRPr="004D30BA">
              <w:rPr>
                <w:sz w:val="20"/>
                <w:szCs w:val="20"/>
              </w:rPr>
              <w:t xml:space="preserve"> </w:t>
            </w:r>
          </w:p>
        </w:tc>
      </w:tr>
      <w:tr w:rsidR="00F24230" w:rsidRPr="004D30BA" w:rsidTr="00764456">
        <w:tc>
          <w:tcPr>
            <w:tcW w:w="671" w:type="dxa"/>
            <w:vMerge w:val="restart"/>
            <w:shd w:val="clear" w:color="auto" w:fill="auto"/>
            <w:vAlign w:val="center"/>
          </w:tcPr>
          <w:p w:rsidR="00F24230" w:rsidRPr="004D30BA" w:rsidRDefault="00F24230" w:rsidP="00764456">
            <w:pPr>
              <w:rPr>
                <w:rFonts w:eastAsia="Calibri"/>
                <w:sz w:val="20"/>
                <w:szCs w:val="20"/>
              </w:rPr>
            </w:pPr>
            <w:r w:rsidRPr="004D30BA">
              <w:rPr>
                <w:sz w:val="20"/>
                <w:szCs w:val="20"/>
              </w:rPr>
              <w:t xml:space="preserve"> </w:t>
            </w:r>
            <w:r>
              <w:rPr>
                <w:sz w:val="20"/>
                <w:szCs w:val="20"/>
              </w:rPr>
              <w:t>2</w:t>
            </w:r>
            <w:r w:rsidRPr="004D30BA">
              <w:rPr>
                <w:sz w:val="20"/>
                <w:szCs w:val="20"/>
              </w:rPr>
              <w:t xml:space="preserve"> </w:t>
            </w:r>
            <w:r w:rsidRPr="004D30BA">
              <w:rPr>
                <w:rFonts w:eastAsia="Calibri"/>
                <w:sz w:val="20"/>
                <w:szCs w:val="20"/>
              </w:rPr>
              <w:t>.1</w:t>
            </w:r>
            <w:r>
              <w:rPr>
                <w:rFonts w:eastAsia="Calibri"/>
                <w:sz w:val="20"/>
                <w:szCs w:val="20"/>
              </w:rPr>
              <w:t>.</w:t>
            </w: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Структурный элемент «Наименование»</w:t>
            </w:r>
          </w:p>
        </w:tc>
        <w:tc>
          <w:tcPr>
            <w:tcW w:w="4127" w:type="dxa"/>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sidRPr="00433E05">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shd w:val="clear" w:color="auto" w:fill="auto"/>
            <w:vAlign w:val="center"/>
          </w:tcPr>
          <w:p w:rsidR="00F24230" w:rsidRPr="004D30BA" w:rsidRDefault="00F24230" w:rsidP="00764456">
            <w:pPr>
              <w:jc w:val="center"/>
              <w:rPr>
                <w:rFonts w:eastAsia="Calibri"/>
                <w:sz w:val="20"/>
                <w:szCs w:val="20"/>
              </w:rPr>
            </w:pPr>
            <w:r>
              <w:rPr>
                <w:rFonts w:eastAsia="Calibri"/>
                <w:sz w:val="20"/>
                <w:szCs w:val="20"/>
                <w:lang w:val="en-US"/>
              </w:rPr>
              <w:t>2.N.</w:t>
            </w:r>
          </w:p>
        </w:tc>
        <w:tc>
          <w:tcPr>
            <w:tcW w:w="0" w:type="auto"/>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и т.д.</w:t>
            </w:r>
          </w:p>
        </w:tc>
        <w:tc>
          <w:tcPr>
            <w:tcW w:w="4127"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val="restart"/>
            <w:shd w:val="clear" w:color="auto" w:fill="auto"/>
            <w:vAlign w:val="center"/>
          </w:tcPr>
          <w:p w:rsidR="00F24230" w:rsidRPr="004D30BA" w:rsidRDefault="00F24230" w:rsidP="00764456">
            <w:pPr>
              <w:rPr>
                <w:rFonts w:eastAsia="Calibri"/>
                <w:sz w:val="20"/>
                <w:szCs w:val="20"/>
              </w:rPr>
            </w:pPr>
          </w:p>
        </w:tc>
        <w:tc>
          <w:tcPr>
            <w:tcW w:w="0" w:type="auto"/>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 xml:space="preserve">Итого по </w:t>
            </w:r>
            <w:r>
              <w:rPr>
                <w:rFonts w:eastAsia="Calibri"/>
                <w:sz w:val="20"/>
                <w:szCs w:val="20"/>
              </w:rPr>
              <w:t>направлению (</w:t>
            </w:r>
            <w:r w:rsidRPr="004D30BA">
              <w:rPr>
                <w:rFonts w:eastAsia="Calibri"/>
                <w:sz w:val="20"/>
                <w:szCs w:val="20"/>
              </w:rPr>
              <w:t>подпрограмме</w:t>
            </w:r>
            <w:r w:rsidRPr="004D30BA">
              <w:rPr>
                <w:sz w:val="20"/>
                <w:szCs w:val="20"/>
              </w:rPr>
              <w:t xml:space="preserve"> №</w:t>
            </w:r>
            <w:r>
              <w:rPr>
                <w:sz w:val="20"/>
                <w:szCs w:val="20"/>
              </w:rPr>
              <w:t>)</w:t>
            </w:r>
            <w:r w:rsidRPr="004D30BA">
              <w:rPr>
                <w:sz w:val="20"/>
                <w:szCs w:val="20"/>
              </w:rPr>
              <w:t xml:space="preserve"> </w:t>
            </w:r>
          </w:p>
        </w:tc>
        <w:tc>
          <w:tcPr>
            <w:tcW w:w="4127" w:type="dxa"/>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sidRPr="00433E05">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671" w:type="dxa"/>
            <w:vMerge/>
            <w:shd w:val="clear" w:color="auto" w:fill="auto"/>
            <w:vAlign w:val="center"/>
          </w:tcPr>
          <w:p w:rsidR="00F24230" w:rsidRPr="004D30BA" w:rsidRDefault="00F24230" w:rsidP="00764456">
            <w:pPr>
              <w:rPr>
                <w:rFonts w:eastAsia="Calibri"/>
                <w:sz w:val="20"/>
                <w:szCs w:val="20"/>
              </w:rPr>
            </w:pPr>
          </w:p>
        </w:tc>
        <w:tc>
          <w:tcPr>
            <w:tcW w:w="0" w:type="auto"/>
            <w:vMerge/>
            <w:shd w:val="clear" w:color="auto" w:fill="auto"/>
            <w:vAlign w:val="center"/>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499" w:type="dxa"/>
            <w:gridSpan w:val="2"/>
            <w:vMerge w:val="restart"/>
            <w:shd w:val="clear" w:color="auto" w:fill="auto"/>
            <w:vAlign w:val="center"/>
          </w:tcPr>
          <w:p w:rsidR="00F24230" w:rsidRPr="004D30BA" w:rsidRDefault="00F24230" w:rsidP="00764456">
            <w:pPr>
              <w:rPr>
                <w:rFonts w:eastAsia="Calibri"/>
                <w:sz w:val="20"/>
                <w:szCs w:val="20"/>
              </w:rPr>
            </w:pPr>
            <w:r w:rsidRPr="004D30BA">
              <w:rPr>
                <w:rFonts w:eastAsia="Calibri"/>
                <w:sz w:val="20"/>
                <w:szCs w:val="20"/>
              </w:rPr>
              <w:t>Всего по муниципальной программе</w:t>
            </w:r>
          </w:p>
        </w:tc>
        <w:tc>
          <w:tcPr>
            <w:tcW w:w="4127" w:type="dxa"/>
            <w:shd w:val="clear" w:color="auto" w:fill="auto"/>
          </w:tcPr>
          <w:p w:rsidR="00F24230" w:rsidRPr="004D30BA" w:rsidRDefault="00F24230" w:rsidP="00764456">
            <w:pPr>
              <w:rPr>
                <w:rFonts w:eastAsia="Calibri"/>
                <w:sz w:val="20"/>
                <w:szCs w:val="20"/>
              </w:rPr>
            </w:pPr>
            <w:r w:rsidRPr="004D30BA">
              <w:rPr>
                <w:rFonts w:eastAsia="Calibri"/>
                <w:sz w:val="20"/>
                <w:szCs w:val="20"/>
              </w:rPr>
              <w:t>всего</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499" w:type="dxa"/>
            <w:gridSpan w:val="2"/>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автономного округа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499" w:type="dxa"/>
            <w:gridSpan w:val="2"/>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бюджет района</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499" w:type="dxa"/>
            <w:gridSpan w:val="2"/>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sidRPr="00433E05">
              <w:rPr>
                <w:sz w:val="20"/>
                <w:szCs w:val="20"/>
              </w:rPr>
              <w:t>бюджет сельского поселения Светлый</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r w:rsidR="00F24230" w:rsidRPr="004D30BA" w:rsidTr="00764456">
        <w:tc>
          <w:tcPr>
            <w:tcW w:w="4499" w:type="dxa"/>
            <w:gridSpan w:val="2"/>
            <w:vMerge/>
            <w:shd w:val="clear" w:color="auto" w:fill="auto"/>
          </w:tcPr>
          <w:p w:rsidR="00F24230" w:rsidRPr="004D30BA" w:rsidRDefault="00F24230" w:rsidP="00764456">
            <w:pPr>
              <w:rPr>
                <w:rFonts w:eastAsia="Calibri"/>
                <w:sz w:val="20"/>
                <w:szCs w:val="20"/>
              </w:rPr>
            </w:pPr>
          </w:p>
        </w:tc>
        <w:tc>
          <w:tcPr>
            <w:tcW w:w="4127" w:type="dxa"/>
            <w:shd w:val="clear" w:color="auto" w:fill="auto"/>
            <w:vAlign w:val="center"/>
          </w:tcPr>
          <w:p w:rsidR="00F24230" w:rsidRPr="008D0206" w:rsidRDefault="00F24230" w:rsidP="00764456">
            <w:pPr>
              <w:rPr>
                <w:sz w:val="20"/>
                <w:szCs w:val="20"/>
              </w:rPr>
            </w:pPr>
            <w:r>
              <w:rPr>
                <w:sz w:val="20"/>
                <w:szCs w:val="20"/>
              </w:rPr>
              <w:t>внебюджетные источники</w:t>
            </w:r>
          </w:p>
        </w:tc>
        <w:tc>
          <w:tcPr>
            <w:tcW w:w="0" w:type="auto"/>
            <w:shd w:val="clear" w:color="auto" w:fill="auto"/>
          </w:tcPr>
          <w:p w:rsidR="00F24230" w:rsidRPr="004D30BA" w:rsidRDefault="00F24230" w:rsidP="00764456">
            <w:pPr>
              <w:rPr>
                <w:rFonts w:eastAsia="Calibri"/>
                <w:sz w:val="20"/>
                <w:szCs w:val="20"/>
              </w:rPr>
            </w:pPr>
          </w:p>
        </w:tc>
        <w:tc>
          <w:tcPr>
            <w:tcW w:w="1745" w:type="dxa"/>
            <w:shd w:val="clear" w:color="auto" w:fill="auto"/>
          </w:tcPr>
          <w:p w:rsidR="00F24230" w:rsidRPr="004D30BA" w:rsidRDefault="00F24230" w:rsidP="00764456">
            <w:pPr>
              <w:rPr>
                <w:rFonts w:eastAsia="Calibri"/>
                <w:sz w:val="20"/>
                <w:szCs w:val="20"/>
              </w:rPr>
            </w:pPr>
          </w:p>
        </w:tc>
        <w:tc>
          <w:tcPr>
            <w:tcW w:w="1701" w:type="dxa"/>
            <w:shd w:val="clear" w:color="auto" w:fill="auto"/>
          </w:tcPr>
          <w:p w:rsidR="00F24230" w:rsidRPr="004D30BA" w:rsidRDefault="00F24230" w:rsidP="00764456">
            <w:pPr>
              <w:rPr>
                <w:rFonts w:eastAsia="Calibri"/>
                <w:sz w:val="20"/>
                <w:szCs w:val="20"/>
              </w:rPr>
            </w:pPr>
          </w:p>
        </w:tc>
        <w:tc>
          <w:tcPr>
            <w:tcW w:w="0" w:type="auto"/>
            <w:shd w:val="clear" w:color="auto" w:fill="auto"/>
          </w:tcPr>
          <w:p w:rsidR="00F24230" w:rsidRPr="004D30BA" w:rsidRDefault="00F24230" w:rsidP="00764456">
            <w:pPr>
              <w:rPr>
                <w:rFonts w:eastAsia="Calibri"/>
                <w:sz w:val="20"/>
                <w:szCs w:val="20"/>
              </w:rPr>
            </w:pPr>
          </w:p>
        </w:tc>
      </w:tr>
    </w:tbl>
    <w:p w:rsidR="00F24230" w:rsidRDefault="00F24230" w:rsidP="00F24230">
      <w:pPr>
        <w:rPr>
          <w:sz w:val="28"/>
          <w:szCs w:val="28"/>
        </w:rPr>
      </w:pPr>
    </w:p>
    <w:p w:rsidR="00F24230" w:rsidRPr="00F24230" w:rsidRDefault="00F24230" w:rsidP="00F24230">
      <w:pPr>
        <w:rPr>
          <w:color w:val="000000"/>
          <w:sz w:val="20"/>
          <w:szCs w:val="20"/>
          <w:lang w:bidi="ru-RU"/>
        </w:rPr>
      </w:pPr>
      <w:r w:rsidRPr="008319FE">
        <w:rPr>
          <w:sz w:val="28"/>
          <w:szCs w:val="28"/>
        </w:rPr>
        <w:t>&lt;</w:t>
      </w:r>
      <w:r w:rsidRPr="00F24230">
        <w:rPr>
          <w:sz w:val="20"/>
          <w:szCs w:val="20"/>
        </w:rPr>
        <w:t>3</w:t>
      </w:r>
      <w:proofErr w:type="gramStart"/>
      <w:r w:rsidRPr="00F24230">
        <w:rPr>
          <w:sz w:val="20"/>
          <w:szCs w:val="20"/>
        </w:rPr>
        <w:t xml:space="preserve">&gt; </w:t>
      </w:r>
      <w:r w:rsidRPr="00F24230">
        <w:rPr>
          <w:color w:val="000000"/>
          <w:sz w:val="20"/>
          <w:szCs w:val="20"/>
          <w:lang w:bidi="ru-RU"/>
        </w:rPr>
        <w:t>У</w:t>
      </w:r>
      <w:proofErr w:type="gramEnd"/>
      <w:r w:rsidRPr="00F24230">
        <w:rPr>
          <w:color w:val="000000"/>
          <w:sz w:val="20"/>
          <w:szCs w:val="20"/>
          <w:lang w:bidi="ru-RU"/>
        </w:rPr>
        <w:t>казывается наименование направления (подпрограммы) из паспорта муниципальной программы.</w:t>
      </w:r>
    </w:p>
    <w:p w:rsidR="00F24230" w:rsidRPr="00F24230" w:rsidRDefault="00F24230" w:rsidP="00F24230">
      <w:pPr>
        <w:rPr>
          <w:color w:val="000000"/>
          <w:sz w:val="20"/>
          <w:szCs w:val="20"/>
          <w:lang w:bidi="ru-RU"/>
        </w:rPr>
      </w:pPr>
      <w:r w:rsidRPr="00F24230">
        <w:rPr>
          <w:sz w:val="20"/>
          <w:szCs w:val="20"/>
        </w:rPr>
        <w:t>&lt;4</w:t>
      </w:r>
      <w:proofErr w:type="gramStart"/>
      <w:r w:rsidRPr="00F24230">
        <w:rPr>
          <w:sz w:val="20"/>
          <w:szCs w:val="20"/>
        </w:rPr>
        <w:t>&gt; У</w:t>
      </w:r>
      <w:proofErr w:type="gramEnd"/>
      <w:r w:rsidRPr="00F24230">
        <w:rPr>
          <w:sz w:val="20"/>
          <w:szCs w:val="20"/>
        </w:rPr>
        <w:t>казывается наименование региональных проектов, комплексов процессных мероприятий.</w:t>
      </w:r>
    </w:p>
    <w:p w:rsidR="00F24230" w:rsidRPr="00F24230" w:rsidRDefault="00F24230" w:rsidP="00F24230">
      <w:pPr>
        <w:rPr>
          <w:rFonts w:eastAsia="Calibri"/>
          <w:sz w:val="20"/>
          <w:szCs w:val="20"/>
          <w:lang w:bidi="en-US"/>
        </w:rPr>
      </w:pPr>
    </w:p>
    <w:p w:rsidR="00F24230" w:rsidRPr="00F24230" w:rsidRDefault="00F24230" w:rsidP="00F24230">
      <w:pPr>
        <w:rPr>
          <w:sz w:val="20"/>
          <w:szCs w:val="20"/>
          <w:lang w:bidi="en-US"/>
        </w:rPr>
      </w:pPr>
      <w:r w:rsidRPr="00F24230">
        <w:rPr>
          <w:rFonts w:eastAsia="Calibri"/>
          <w:sz w:val="20"/>
          <w:szCs w:val="20"/>
          <w:lang w:bidi="en-US"/>
        </w:rPr>
        <w:t xml:space="preserve">Руководитель _____________________    </w:t>
      </w:r>
      <w:r w:rsidRPr="00F24230">
        <w:rPr>
          <w:sz w:val="20"/>
          <w:szCs w:val="20"/>
          <w:lang w:bidi="en-US"/>
        </w:rPr>
        <w:t xml:space="preserve"> </w:t>
      </w:r>
      <w:r w:rsidRPr="00F24230">
        <w:rPr>
          <w:rFonts w:eastAsia="Calibri"/>
          <w:sz w:val="20"/>
          <w:szCs w:val="20"/>
          <w:lang w:bidi="en-US"/>
        </w:rPr>
        <w:t>________________</w:t>
      </w:r>
    </w:p>
    <w:p w:rsidR="00F24230" w:rsidRPr="00F24230" w:rsidRDefault="00F24230" w:rsidP="00F24230">
      <w:pPr>
        <w:tabs>
          <w:tab w:val="center" w:pos="6804"/>
        </w:tabs>
        <w:rPr>
          <w:rFonts w:eastAsia="Calibri"/>
          <w:i/>
          <w:sz w:val="20"/>
          <w:szCs w:val="20"/>
          <w:lang w:bidi="en-US"/>
        </w:rPr>
      </w:pPr>
      <w:r w:rsidRPr="00F24230">
        <w:rPr>
          <w:rFonts w:eastAsia="Calibri"/>
          <w:i/>
          <w:sz w:val="20"/>
          <w:szCs w:val="20"/>
          <w:lang w:bidi="en-US"/>
        </w:rPr>
        <w:t xml:space="preserve">                                            (Ф.И.О.)</w:t>
      </w:r>
      <w:r w:rsidRPr="00F24230">
        <w:rPr>
          <w:i/>
          <w:sz w:val="20"/>
          <w:szCs w:val="20"/>
          <w:lang w:bidi="en-US"/>
        </w:rPr>
        <w:t xml:space="preserve"> </w:t>
      </w:r>
      <w:r w:rsidRPr="00F24230">
        <w:rPr>
          <w:i/>
          <w:sz w:val="20"/>
          <w:szCs w:val="20"/>
          <w:lang w:bidi="en-US"/>
        </w:rPr>
        <w:tab/>
      </w:r>
      <w:r w:rsidRPr="00F24230">
        <w:rPr>
          <w:rFonts w:eastAsia="Calibri"/>
          <w:i/>
          <w:sz w:val="20"/>
          <w:szCs w:val="20"/>
          <w:lang w:bidi="en-US"/>
        </w:rPr>
        <w:t>(подпись)</w:t>
      </w:r>
    </w:p>
    <w:p w:rsidR="00F24230" w:rsidRPr="00F24230" w:rsidRDefault="00F24230" w:rsidP="00F24230">
      <w:pPr>
        <w:rPr>
          <w:rFonts w:eastAsia="Calibri"/>
          <w:sz w:val="20"/>
          <w:szCs w:val="20"/>
          <w:lang w:bidi="en-US"/>
        </w:rPr>
      </w:pPr>
      <w:r w:rsidRPr="00F24230">
        <w:rPr>
          <w:rFonts w:eastAsia="Calibri"/>
          <w:sz w:val="20"/>
          <w:szCs w:val="20"/>
          <w:lang w:bidi="en-US"/>
        </w:rPr>
        <w:t xml:space="preserve">Должностное лицо, </w:t>
      </w:r>
    </w:p>
    <w:p w:rsidR="00F24230" w:rsidRPr="00F24230" w:rsidRDefault="00F24230" w:rsidP="00F24230">
      <w:pPr>
        <w:rPr>
          <w:sz w:val="20"/>
          <w:szCs w:val="20"/>
          <w:lang w:bidi="en-US"/>
        </w:rPr>
      </w:pPr>
      <w:proofErr w:type="gramStart"/>
      <w:r w:rsidRPr="00F24230">
        <w:rPr>
          <w:rFonts w:eastAsia="Calibri"/>
          <w:sz w:val="20"/>
          <w:szCs w:val="20"/>
          <w:lang w:bidi="en-US"/>
        </w:rPr>
        <w:t>ответственное за составление формы</w:t>
      </w:r>
      <w:r w:rsidRPr="00F24230">
        <w:rPr>
          <w:sz w:val="20"/>
          <w:szCs w:val="20"/>
          <w:lang w:bidi="en-US"/>
        </w:rPr>
        <w:t xml:space="preserve"> </w:t>
      </w:r>
      <w:r w:rsidRPr="00F24230">
        <w:rPr>
          <w:rFonts w:eastAsia="Calibri"/>
          <w:sz w:val="20"/>
          <w:szCs w:val="20"/>
          <w:lang w:bidi="en-US"/>
        </w:rPr>
        <w:t xml:space="preserve">__________________   </w:t>
      </w:r>
      <w:r w:rsidRPr="00F24230">
        <w:rPr>
          <w:sz w:val="20"/>
          <w:szCs w:val="20"/>
          <w:lang w:bidi="en-US"/>
        </w:rPr>
        <w:t xml:space="preserve">  </w:t>
      </w:r>
      <w:r w:rsidRPr="00F24230">
        <w:rPr>
          <w:rFonts w:eastAsia="Calibri"/>
          <w:sz w:val="20"/>
          <w:szCs w:val="20"/>
          <w:lang w:bidi="en-US"/>
        </w:rPr>
        <w:t xml:space="preserve">______________ </w:t>
      </w:r>
      <w:proofErr w:type="gramEnd"/>
    </w:p>
    <w:p w:rsidR="00F24230" w:rsidRPr="00F24230" w:rsidRDefault="00F24230" w:rsidP="00F24230">
      <w:pPr>
        <w:tabs>
          <w:tab w:val="center" w:pos="9072"/>
        </w:tabs>
        <w:ind w:firstLine="5670"/>
        <w:rPr>
          <w:rFonts w:eastAsia="Calibri"/>
          <w:i/>
          <w:sz w:val="20"/>
          <w:szCs w:val="20"/>
          <w:lang w:bidi="en-US"/>
        </w:rPr>
      </w:pPr>
      <w:r w:rsidRPr="00F24230">
        <w:rPr>
          <w:rFonts w:eastAsia="Calibri"/>
          <w:i/>
          <w:sz w:val="20"/>
          <w:szCs w:val="20"/>
          <w:lang w:bidi="en-US"/>
        </w:rPr>
        <w:t xml:space="preserve">  (Ф.И.О</w:t>
      </w:r>
      <w:r w:rsidRPr="00F24230">
        <w:rPr>
          <w:i/>
          <w:sz w:val="20"/>
          <w:szCs w:val="20"/>
          <w:lang w:bidi="en-US"/>
        </w:rPr>
        <w:t>)</w:t>
      </w:r>
      <w:r w:rsidRPr="00F24230">
        <w:rPr>
          <w:i/>
          <w:sz w:val="20"/>
          <w:szCs w:val="20"/>
          <w:lang w:bidi="en-US"/>
        </w:rPr>
        <w:tab/>
      </w:r>
      <w:r w:rsidRPr="00F24230">
        <w:rPr>
          <w:rFonts w:eastAsia="Calibri"/>
          <w:i/>
          <w:sz w:val="20"/>
          <w:szCs w:val="20"/>
          <w:lang w:bidi="en-US"/>
        </w:rPr>
        <w:t xml:space="preserve">(подпись) </w:t>
      </w:r>
    </w:p>
    <w:p w:rsidR="00F24230" w:rsidRPr="00F24230" w:rsidRDefault="00F24230" w:rsidP="00F24230">
      <w:pPr>
        <w:rPr>
          <w:rFonts w:eastAsia="Calibri"/>
          <w:sz w:val="20"/>
          <w:szCs w:val="20"/>
          <w:lang w:bidi="en-US"/>
        </w:rPr>
      </w:pPr>
      <w:r w:rsidRPr="00F24230">
        <w:rPr>
          <w:rFonts w:eastAsia="Calibri"/>
          <w:sz w:val="20"/>
          <w:szCs w:val="20"/>
          <w:lang w:bidi="en-US"/>
        </w:rPr>
        <w:t>СОГЛАСОВАНО:</w:t>
      </w:r>
    </w:p>
    <w:p w:rsidR="00F24230" w:rsidRPr="00F24230" w:rsidRDefault="00F24230" w:rsidP="00F24230">
      <w:pPr>
        <w:rPr>
          <w:rFonts w:eastAsia="Calibri"/>
          <w:sz w:val="20"/>
          <w:szCs w:val="20"/>
          <w:lang w:bidi="en-US"/>
        </w:rPr>
      </w:pPr>
      <w:r w:rsidRPr="00F24230">
        <w:rPr>
          <w:rFonts w:eastAsia="Calibri"/>
          <w:sz w:val="20"/>
          <w:szCs w:val="20"/>
          <w:lang w:bidi="en-US"/>
        </w:rPr>
        <w:t xml:space="preserve">Бухгалтерская служба </w:t>
      </w:r>
    </w:p>
    <w:p w:rsidR="00F24230" w:rsidRPr="00F24230" w:rsidRDefault="00F24230" w:rsidP="00F24230">
      <w:pPr>
        <w:rPr>
          <w:rFonts w:eastAsia="Calibri"/>
          <w:sz w:val="20"/>
          <w:szCs w:val="20"/>
          <w:lang w:bidi="en-US"/>
        </w:rPr>
      </w:pPr>
      <w:r w:rsidRPr="00F24230">
        <w:rPr>
          <w:rFonts w:eastAsia="Calibri"/>
          <w:sz w:val="20"/>
          <w:szCs w:val="20"/>
          <w:lang w:bidi="en-US"/>
        </w:rPr>
        <w:t>главного распорядителя бюджетных средств</w:t>
      </w:r>
      <w:r w:rsidRPr="00F24230">
        <w:rPr>
          <w:sz w:val="20"/>
          <w:szCs w:val="20"/>
          <w:lang w:bidi="en-US"/>
        </w:rPr>
        <w:t xml:space="preserve"> </w:t>
      </w:r>
      <w:r w:rsidRPr="00F24230">
        <w:rPr>
          <w:rFonts w:eastAsia="Calibri"/>
          <w:sz w:val="20"/>
          <w:szCs w:val="20"/>
          <w:lang w:bidi="en-US"/>
        </w:rPr>
        <w:t xml:space="preserve">_____________  </w:t>
      </w:r>
      <w:r w:rsidRPr="00F24230">
        <w:rPr>
          <w:sz w:val="20"/>
          <w:szCs w:val="20"/>
          <w:lang w:bidi="en-US"/>
        </w:rPr>
        <w:t xml:space="preserve"> </w:t>
      </w:r>
      <w:r w:rsidRPr="00F24230">
        <w:rPr>
          <w:rFonts w:eastAsia="Calibri"/>
          <w:sz w:val="20"/>
          <w:szCs w:val="20"/>
          <w:lang w:bidi="en-US"/>
        </w:rPr>
        <w:t xml:space="preserve">______________   </w:t>
      </w:r>
      <w:r w:rsidRPr="00F24230">
        <w:rPr>
          <w:sz w:val="20"/>
          <w:szCs w:val="20"/>
          <w:lang w:bidi="en-US"/>
        </w:rPr>
        <w:t xml:space="preserve"> </w:t>
      </w:r>
      <w:r w:rsidRPr="00F24230">
        <w:rPr>
          <w:rFonts w:eastAsia="Calibri"/>
          <w:sz w:val="20"/>
          <w:szCs w:val="20"/>
          <w:lang w:bidi="en-US"/>
        </w:rPr>
        <w:t>_____________</w:t>
      </w:r>
    </w:p>
    <w:p w:rsidR="00F24230" w:rsidRPr="00F24230" w:rsidRDefault="00F24230" w:rsidP="00F24230">
      <w:pPr>
        <w:rPr>
          <w:sz w:val="20"/>
          <w:szCs w:val="20"/>
          <w:lang w:bidi="en-US"/>
        </w:rPr>
      </w:pPr>
      <w:r w:rsidRPr="00F24230">
        <w:rPr>
          <w:rFonts w:eastAsia="Calibri"/>
          <w:sz w:val="20"/>
          <w:szCs w:val="20"/>
          <w:lang w:bidi="en-US"/>
        </w:rPr>
        <w:t xml:space="preserve">                                                                               </w:t>
      </w:r>
      <w:r w:rsidRPr="00F24230">
        <w:rPr>
          <w:rFonts w:eastAsia="Calibri"/>
          <w:i/>
          <w:sz w:val="20"/>
          <w:szCs w:val="20"/>
          <w:lang w:bidi="en-US"/>
        </w:rPr>
        <w:t xml:space="preserve"> (должность)</w:t>
      </w:r>
      <w:r w:rsidRPr="00F24230">
        <w:rPr>
          <w:rFonts w:eastAsia="Calibri"/>
          <w:i/>
          <w:sz w:val="20"/>
          <w:szCs w:val="20"/>
          <w:lang w:bidi="en-US"/>
        </w:rPr>
        <w:tab/>
      </w:r>
      <w:r w:rsidRPr="00F24230">
        <w:rPr>
          <w:i/>
          <w:sz w:val="20"/>
          <w:szCs w:val="20"/>
          <w:lang w:bidi="en-US"/>
        </w:rPr>
        <w:t xml:space="preserve">         </w:t>
      </w:r>
      <w:r w:rsidRPr="00F24230">
        <w:rPr>
          <w:rFonts w:eastAsia="Calibri"/>
          <w:i/>
          <w:sz w:val="20"/>
          <w:szCs w:val="20"/>
          <w:lang w:bidi="en-US"/>
        </w:rPr>
        <w:t>(Ф.И.О.)</w:t>
      </w:r>
      <w:r w:rsidRPr="00F24230">
        <w:rPr>
          <w:rFonts w:eastAsia="Calibri"/>
          <w:i/>
          <w:sz w:val="20"/>
          <w:szCs w:val="20"/>
          <w:lang w:bidi="en-US"/>
        </w:rPr>
        <w:tab/>
      </w:r>
      <w:r w:rsidRPr="00F24230">
        <w:rPr>
          <w:rFonts w:eastAsia="Calibri"/>
          <w:i/>
          <w:sz w:val="20"/>
          <w:szCs w:val="20"/>
          <w:lang w:bidi="en-US"/>
        </w:rPr>
        <w:tab/>
      </w:r>
      <w:r w:rsidRPr="00F24230">
        <w:rPr>
          <w:i/>
          <w:sz w:val="20"/>
          <w:szCs w:val="20"/>
          <w:lang w:bidi="en-US"/>
        </w:rPr>
        <w:t xml:space="preserve">   </w:t>
      </w:r>
      <w:r w:rsidRPr="00F24230">
        <w:rPr>
          <w:rFonts w:eastAsia="Calibri"/>
          <w:i/>
          <w:sz w:val="20"/>
          <w:szCs w:val="20"/>
          <w:lang w:bidi="en-US"/>
        </w:rPr>
        <w:t>(подпись)</w:t>
      </w:r>
    </w:p>
    <w:p w:rsidR="00F24230" w:rsidRDefault="00F24230" w:rsidP="00F24230">
      <w:pPr>
        <w:rPr>
          <w:sz w:val="28"/>
          <w:szCs w:val="28"/>
        </w:rPr>
      </w:pPr>
    </w:p>
    <w:p w:rsidR="00F24230" w:rsidRDefault="00F24230" w:rsidP="00F24230">
      <w:pPr>
        <w:jc w:val="right"/>
        <w:rPr>
          <w:sz w:val="28"/>
          <w:szCs w:val="28"/>
        </w:rPr>
      </w:pPr>
    </w:p>
    <w:p w:rsidR="00F24230" w:rsidRPr="00F24230" w:rsidRDefault="00F24230" w:rsidP="00F24230">
      <w:pPr>
        <w:jc w:val="right"/>
        <w:rPr>
          <w:sz w:val="20"/>
          <w:szCs w:val="20"/>
          <w:highlight w:val="cyan"/>
        </w:rPr>
      </w:pPr>
      <w:r w:rsidRPr="00F24230">
        <w:rPr>
          <w:sz w:val="20"/>
          <w:szCs w:val="20"/>
        </w:rPr>
        <w:t>Таблица 2</w:t>
      </w:r>
    </w:p>
    <w:p w:rsidR="00F24230" w:rsidRPr="00F24230" w:rsidRDefault="00F24230" w:rsidP="00F24230">
      <w:pPr>
        <w:rPr>
          <w:sz w:val="20"/>
          <w:szCs w:val="20"/>
        </w:rPr>
      </w:pPr>
    </w:p>
    <w:p w:rsidR="00F24230" w:rsidRPr="00F24230" w:rsidRDefault="00F24230" w:rsidP="00F24230">
      <w:pPr>
        <w:jc w:val="center"/>
        <w:rPr>
          <w:iCs/>
          <w:sz w:val="20"/>
          <w:szCs w:val="20"/>
        </w:rPr>
      </w:pPr>
      <w:r w:rsidRPr="00F24230">
        <w:rPr>
          <w:sz w:val="20"/>
          <w:szCs w:val="20"/>
        </w:rPr>
        <w:t xml:space="preserve">Отчёт о достижении показателей муниципальной программы </w:t>
      </w:r>
      <w:r w:rsidRPr="00F24230">
        <w:rPr>
          <w:iCs/>
          <w:sz w:val="20"/>
          <w:szCs w:val="20"/>
        </w:rPr>
        <w:t>20___ год</w:t>
      </w:r>
    </w:p>
    <w:p w:rsidR="00F24230" w:rsidRPr="00F24230" w:rsidRDefault="00F24230" w:rsidP="00F24230">
      <w:pPr>
        <w:jc w:val="center"/>
        <w:rPr>
          <w:iCs/>
          <w:sz w:val="20"/>
          <w:szCs w:val="20"/>
        </w:rPr>
      </w:pPr>
    </w:p>
    <w:p w:rsidR="00F24230" w:rsidRPr="00F24230" w:rsidRDefault="00F24230" w:rsidP="00F24230">
      <w:pPr>
        <w:rPr>
          <w:rFonts w:eastAsia="Calibri"/>
          <w:sz w:val="20"/>
          <w:szCs w:val="20"/>
        </w:rPr>
      </w:pPr>
      <w:r w:rsidRPr="00F24230">
        <w:rPr>
          <w:rFonts w:eastAsia="Calibri"/>
          <w:sz w:val="20"/>
          <w:szCs w:val="20"/>
        </w:rPr>
        <w:t>Наименование муниципальной программы ________________________________________</w:t>
      </w:r>
    </w:p>
    <w:p w:rsidR="00F24230" w:rsidRPr="00F24230" w:rsidRDefault="00F24230" w:rsidP="00F24230">
      <w:pPr>
        <w:rPr>
          <w:rFonts w:eastAsia="Calibri"/>
          <w:sz w:val="20"/>
          <w:szCs w:val="20"/>
        </w:rPr>
      </w:pPr>
      <w:r w:rsidRPr="00F24230">
        <w:rPr>
          <w:rFonts w:eastAsia="Calibri"/>
          <w:sz w:val="20"/>
          <w:szCs w:val="20"/>
        </w:rPr>
        <w:t>Ответственный исполнитель муниципальной программы ____________________________</w:t>
      </w:r>
    </w:p>
    <w:p w:rsidR="00F24230" w:rsidRDefault="00F24230" w:rsidP="00F24230">
      <w:pPr>
        <w:rPr>
          <w:rFonts w:eastAsia="Calibri"/>
          <w:szCs w:val="28"/>
        </w:rPr>
      </w:pPr>
    </w:p>
    <w:tbl>
      <w:tblPr>
        <w:tblStyle w:val="a9"/>
        <w:tblW w:w="15276" w:type="dxa"/>
        <w:tblInd w:w="-176" w:type="dxa"/>
        <w:tblLayout w:type="fixed"/>
        <w:tblLook w:val="04A0" w:firstRow="1" w:lastRow="0" w:firstColumn="1" w:lastColumn="0" w:noHBand="0" w:noVBand="1"/>
      </w:tblPr>
      <w:tblGrid>
        <w:gridCol w:w="817"/>
        <w:gridCol w:w="4536"/>
        <w:gridCol w:w="1560"/>
        <w:gridCol w:w="1842"/>
        <w:gridCol w:w="1560"/>
        <w:gridCol w:w="1701"/>
        <w:gridCol w:w="1559"/>
        <w:gridCol w:w="1701"/>
      </w:tblGrid>
      <w:tr w:rsidR="00F24230" w:rsidRPr="00A82024" w:rsidTr="00764456">
        <w:trPr>
          <w:trHeight w:val="690"/>
        </w:trPr>
        <w:tc>
          <w:tcPr>
            <w:tcW w:w="817" w:type="dxa"/>
            <w:vMerge w:val="restart"/>
          </w:tcPr>
          <w:p w:rsidR="00F24230" w:rsidRPr="00A82024" w:rsidRDefault="00F24230" w:rsidP="00764456">
            <w:pPr>
              <w:jc w:val="center"/>
              <w:rPr>
                <w:sz w:val="20"/>
                <w:szCs w:val="20"/>
              </w:rPr>
            </w:pPr>
            <w:r w:rsidRPr="00A82024">
              <w:rPr>
                <w:sz w:val="20"/>
                <w:szCs w:val="20"/>
              </w:rPr>
              <w:t xml:space="preserve">№ </w:t>
            </w:r>
            <w:proofErr w:type="gramStart"/>
            <w:r w:rsidRPr="00A82024">
              <w:rPr>
                <w:sz w:val="20"/>
                <w:szCs w:val="20"/>
              </w:rPr>
              <w:t>п</w:t>
            </w:r>
            <w:proofErr w:type="gramEnd"/>
            <w:r w:rsidRPr="00A82024">
              <w:rPr>
                <w:sz w:val="20"/>
                <w:szCs w:val="20"/>
              </w:rPr>
              <w:t>/п</w:t>
            </w:r>
          </w:p>
        </w:tc>
        <w:tc>
          <w:tcPr>
            <w:tcW w:w="4536" w:type="dxa"/>
            <w:vMerge w:val="restart"/>
          </w:tcPr>
          <w:p w:rsidR="00F24230" w:rsidRDefault="00F24230" w:rsidP="00764456">
            <w:pPr>
              <w:jc w:val="center"/>
              <w:rPr>
                <w:sz w:val="20"/>
                <w:szCs w:val="20"/>
              </w:rPr>
            </w:pPr>
            <w:r>
              <w:rPr>
                <w:sz w:val="20"/>
                <w:szCs w:val="20"/>
              </w:rPr>
              <w:t xml:space="preserve">Наименование показателя, </w:t>
            </w:r>
          </w:p>
          <w:p w:rsidR="00F24230" w:rsidRDefault="00F24230" w:rsidP="00764456">
            <w:pPr>
              <w:jc w:val="center"/>
              <w:rPr>
                <w:sz w:val="20"/>
                <w:szCs w:val="20"/>
              </w:rPr>
            </w:pPr>
            <w:r>
              <w:rPr>
                <w:sz w:val="20"/>
                <w:szCs w:val="20"/>
              </w:rPr>
              <w:t>прокси-показателя</w:t>
            </w:r>
          </w:p>
          <w:p w:rsidR="00F24230" w:rsidRPr="00A82024" w:rsidRDefault="00F24230" w:rsidP="00764456">
            <w:pPr>
              <w:jc w:val="center"/>
              <w:rPr>
                <w:sz w:val="20"/>
                <w:szCs w:val="20"/>
              </w:rPr>
            </w:pPr>
            <w:r>
              <w:rPr>
                <w:sz w:val="20"/>
                <w:szCs w:val="20"/>
              </w:rPr>
              <w:t>муниципальной программы</w:t>
            </w:r>
          </w:p>
        </w:tc>
        <w:tc>
          <w:tcPr>
            <w:tcW w:w="1560" w:type="dxa"/>
            <w:vMerge w:val="restart"/>
          </w:tcPr>
          <w:p w:rsidR="00F24230" w:rsidRDefault="00F24230" w:rsidP="00764456">
            <w:pPr>
              <w:jc w:val="center"/>
              <w:rPr>
                <w:sz w:val="20"/>
                <w:szCs w:val="20"/>
              </w:rPr>
            </w:pPr>
            <w:r>
              <w:rPr>
                <w:sz w:val="20"/>
                <w:szCs w:val="20"/>
              </w:rPr>
              <w:t xml:space="preserve">Единица измерения </w:t>
            </w:r>
          </w:p>
          <w:p w:rsidR="00F24230" w:rsidRPr="00A82024" w:rsidRDefault="00F24230" w:rsidP="00764456">
            <w:pPr>
              <w:jc w:val="center"/>
              <w:rPr>
                <w:sz w:val="20"/>
                <w:szCs w:val="20"/>
              </w:rPr>
            </w:pPr>
            <w:r>
              <w:rPr>
                <w:sz w:val="20"/>
                <w:szCs w:val="20"/>
              </w:rPr>
              <w:t>(по ОКЕИ)</w:t>
            </w:r>
          </w:p>
        </w:tc>
        <w:tc>
          <w:tcPr>
            <w:tcW w:w="1842" w:type="dxa"/>
            <w:vMerge w:val="restart"/>
          </w:tcPr>
          <w:p w:rsidR="00F24230" w:rsidRPr="00A82024" w:rsidRDefault="00F24230" w:rsidP="00764456">
            <w:pPr>
              <w:jc w:val="center"/>
              <w:rPr>
                <w:sz w:val="20"/>
                <w:szCs w:val="20"/>
              </w:rPr>
            </w:pPr>
            <w:r>
              <w:rPr>
                <w:sz w:val="20"/>
                <w:szCs w:val="20"/>
              </w:rPr>
              <w:t>Базовое значение показателя</w:t>
            </w:r>
          </w:p>
        </w:tc>
        <w:tc>
          <w:tcPr>
            <w:tcW w:w="3261" w:type="dxa"/>
            <w:gridSpan w:val="2"/>
          </w:tcPr>
          <w:p w:rsidR="00F24230" w:rsidRDefault="00F24230" w:rsidP="00764456">
            <w:pPr>
              <w:jc w:val="center"/>
              <w:rPr>
                <w:sz w:val="20"/>
                <w:szCs w:val="20"/>
              </w:rPr>
            </w:pPr>
            <w:r>
              <w:rPr>
                <w:sz w:val="20"/>
                <w:szCs w:val="20"/>
              </w:rPr>
              <w:t xml:space="preserve">Значение показателя </w:t>
            </w:r>
          </w:p>
          <w:p w:rsidR="00F24230" w:rsidRDefault="00F24230" w:rsidP="00764456">
            <w:pPr>
              <w:jc w:val="center"/>
              <w:rPr>
                <w:sz w:val="20"/>
                <w:szCs w:val="20"/>
              </w:rPr>
            </w:pPr>
            <w:r>
              <w:rPr>
                <w:sz w:val="20"/>
                <w:szCs w:val="20"/>
              </w:rPr>
              <w:t>отчётного года</w:t>
            </w:r>
          </w:p>
        </w:tc>
        <w:tc>
          <w:tcPr>
            <w:tcW w:w="1559" w:type="dxa"/>
            <w:vMerge w:val="restart"/>
          </w:tcPr>
          <w:p w:rsidR="00F24230" w:rsidRDefault="00F24230" w:rsidP="00764456">
            <w:pPr>
              <w:jc w:val="center"/>
              <w:rPr>
                <w:sz w:val="20"/>
                <w:szCs w:val="20"/>
              </w:rPr>
            </w:pPr>
            <w:r>
              <w:rPr>
                <w:sz w:val="20"/>
                <w:szCs w:val="20"/>
              </w:rPr>
              <w:t>Процент исполнения</w:t>
            </w:r>
          </w:p>
        </w:tc>
        <w:tc>
          <w:tcPr>
            <w:tcW w:w="1701" w:type="dxa"/>
            <w:vMerge w:val="restart"/>
          </w:tcPr>
          <w:p w:rsidR="00F24230" w:rsidRPr="00A82024" w:rsidRDefault="00F24230" w:rsidP="00764456">
            <w:pPr>
              <w:jc w:val="center"/>
              <w:rPr>
                <w:sz w:val="20"/>
                <w:szCs w:val="20"/>
              </w:rPr>
            </w:pPr>
            <w:r>
              <w:rPr>
                <w:sz w:val="20"/>
                <w:szCs w:val="20"/>
              </w:rPr>
              <w:t>Ответственный за достижение показатель</w:t>
            </w:r>
          </w:p>
        </w:tc>
      </w:tr>
      <w:tr w:rsidR="00F24230" w:rsidRPr="00A82024" w:rsidTr="00764456">
        <w:tc>
          <w:tcPr>
            <w:tcW w:w="817" w:type="dxa"/>
            <w:vMerge/>
          </w:tcPr>
          <w:p w:rsidR="00F24230" w:rsidRDefault="00F24230" w:rsidP="00764456">
            <w:pPr>
              <w:jc w:val="center"/>
              <w:rPr>
                <w:sz w:val="20"/>
                <w:szCs w:val="20"/>
              </w:rPr>
            </w:pPr>
          </w:p>
        </w:tc>
        <w:tc>
          <w:tcPr>
            <w:tcW w:w="4536" w:type="dxa"/>
            <w:vMerge/>
          </w:tcPr>
          <w:p w:rsidR="00F24230" w:rsidRDefault="00F24230" w:rsidP="00764456">
            <w:pPr>
              <w:jc w:val="center"/>
              <w:rPr>
                <w:sz w:val="20"/>
                <w:szCs w:val="20"/>
              </w:rPr>
            </w:pPr>
          </w:p>
        </w:tc>
        <w:tc>
          <w:tcPr>
            <w:tcW w:w="1560" w:type="dxa"/>
            <w:vMerge/>
          </w:tcPr>
          <w:p w:rsidR="00F24230" w:rsidRDefault="00F24230" w:rsidP="00764456">
            <w:pPr>
              <w:jc w:val="center"/>
              <w:rPr>
                <w:sz w:val="20"/>
                <w:szCs w:val="20"/>
                <w:lang w:val="en-US"/>
              </w:rPr>
            </w:pPr>
          </w:p>
        </w:tc>
        <w:tc>
          <w:tcPr>
            <w:tcW w:w="1842" w:type="dxa"/>
            <w:vMerge/>
          </w:tcPr>
          <w:p w:rsidR="00F24230" w:rsidRDefault="00F24230" w:rsidP="00764456">
            <w:pPr>
              <w:jc w:val="center"/>
              <w:rPr>
                <w:sz w:val="20"/>
                <w:szCs w:val="20"/>
                <w:lang w:val="en-US"/>
              </w:rPr>
            </w:pPr>
          </w:p>
        </w:tc>
        <w:tc>
          <w:tcPr>
            <w:tcW w:w="1560" w:type="dxa"/>
          </w:tcPr>
          <w:p w:rsidR="00F24230" w:rsidRPr="00076D9B" w:rsidRDefault="00F24230" w:rsidP="00764456">
            <w:pPr>
              <w:jc w:val="center"/>
              <w:rPr>
                <w:sz w:val="20"/>
                <w:szCs w:val="20"/>
              </w:rPr>
            </w:pPr>
            <w:r>
              <w:rPr>
                <w:sz w:val="20"/>
                <w:szCs w:val="20"/>
              </w:rPr>
              <w:t>план</w:t>
            </w:r>
          </w:p>
        </w:tc>
        <w:tc>
          <w:tcPr>
            <w:tcW w:w="1701" w:type="dxa"/>
          </w:tcPr>
          <w:p w:rsidR="00F24230" w:rsidRPr="00076D9B" w:rsidRDefault="00F24230" w:rsidP="00764456">
            <w:pPr>
              <w:jc w:val="center"/>
              <w:rPr>
                <w:sz w:val="20"/>
                <w:szCs w:val="20"/>
              </w:rPr>
            </w:pPr>
            <w:r>
              <w:rPr>
                <w:sz w:val="20"/>
                <w:szCs w:val="20"/>
              </w:rPr>
              <w:t>факт</w:t>
            </w:r>
          </w:p>
        </w:tc>
        <w:tc>
          <w:tcPr>
            <w:tcW w:w="1559" w:type="dxa"/>
            <w:vMerge/>
          </w:tcPr>
          <w:p w:rsidR="00F24230" w:rsidRDefault="00F24230" w:rsidP="00764456">
            <w:pPr>
              <w:jc w:val="center"/>
              <w:rPr>
                <w:sz w:val="20"/>
                <w:szCs w:val="20"/>
                <w:lang w:val="en-US"/>
              </w:rPr>
            </w:pPr>
          </w:p>
        </w:tc>
        <w:tc>
          <w:tcPr>
            <w:tcW w:w="1701" w:type="dxa"/>
            <w:vMerge/>
          </w:tcPr>
          <w:p w:rsidR="00F24230" w:rsidRDefault="00F24230" w:rsidP="00764456">
            <w:pPr>
              <w:jc w:val="center"/>
              <w:rPr>
                <w:sz w:val="20"/>
                <w:szCs w:val="20"/>
                <w:lang w:val="en-US"/>
              </w:rPr>
            </w:pPr>
          </w:p>
        </w:tc>
      </w:tr>
      <w:tr w:rsidR="00F24230" w:rsidRPr="00A82024" w:rsidTr="00764456">
        <w:tc>
          <w:tcPr>
            <w:tcW w:w="817" w:type="dxa"/>
          </w:tcPr>
          <w:p w:rsidR="00F24230" w:rsidRPr="00A82024" w:rsidRDefault="00F24230" w:rsidP="00764456">
            <w:pPr>
              <w:jc w:val="center"/>
              <w:rPr>
                <w:sz w:val="20"/>
                <w:szCs w:val="20"/>
              </w:rPr>
            </w:pPr>
            <w:r>
              <w:rPr>
                <w:sz w:val="20"/>
                <w:szCs w:val="20"/>
              </w:rPr>
              <w:t>1</w:t>
            </w:r>
          </w:p>
        </w:tc>
        <w:tc>
          <w:tcPr>
            <w:tcW w:w="4536" w:type="dxa"/>
          </w:tcPr>
          <w:p w:rsidR="00F24230" w:rsidRPr="00A82024" w:rsidRDefault="00F24230" w:rsidP="00764456">
            <w:pPr>
              <w:jc w:val="center"/>
              <w:rPr>
                <w:sz w:val="20"/>
                <w:szCs w:val="20"/>
              </w:rPr>
            </w:pPr>
            <w:r>
              <w:rPr>
                <w:sz w:val="20"/>
                <w:szCs w:val="20"/>
              </w:rPr>
              <w:t>2</w:t>
            </w:r>
          </w:p>
        </w:tc>
        <w:tc>
          <w:tcPr>
            <w:tcW w:w="1560" w:type="dxa"/>
          </w:tcPr>
          <w:p w:rsidR="00F24230" w:rsidRPr="00AE5D76" w:rsidRDefault="00F24230" w:rsidP="00764456">
            <w:pPr>
              <w:jc w:val="center"/>
              <w:rPr>
                <w:sz w:val="20"/>
                <w:szCs w:val="20"/>
                <w:lang w:val="en-US"/>
              </w:rPr>
            </w:pPr>
            <w:r>
              <w:rPr>
                <w:sz w:val="20"/>
                <w:szCs w:val="20"/>
                <w:lang w:val="en-US"/>
              </w:rPr>
              <w:t>3</w:t>
            </w:r>
          </w:p>
        </w:tc>
        <w:tc>
          <w:tcPr>
            <w:tcW w:w="1842" w:type="dxa"/>
          </w:tcPr>
          <w:p w:rsidR="00F24230" w:rsidRPr="008021D7" w:rsidRDefault="00F24230" w:rsidP="00764456">
            <w:pPr>
              <w:jc w:val="center"/>
              <w:rPr>
                <w:sz w:val="20"/>
                <w:szCs w:val="20"/>
              </w:rPr>
            </w:pPr>
            <w:r>
              <w:rPr>
                <w:sz w:val="20"/>
                <w:szCs w:val="20"/>
                <w:lang w:val="en-US"/>
              </w:rPr>
              <w:t>4</w:t>
            </w:r>
          </w:p>
        </w:tc>
        <w:tc>
          <w:tcPr>
            <w:tcW w:w="1560" w:type="dxa"/>
          </w:tcPr>
          <w:p w:rsidR="00F24230" w:rsidRPr="008021D7" w:rsidRDefault="00F24230" w:rsidP="00764456">
            <w:pPr>
              <w:jc w:val="center"/>
              <w:rPr>
                <w:sz w:val="20"/>
                <w:szCs w:val="20"/>
              </w:rPr>
            </w:pPr>
            <w:r>
              <w:rPr>
                <w:sz w:val="20"/>
                <w:szCs w:val="20"/>
              </w:rPr>
              <w:t>5</w:t>
            </w:r>
          </w:p>
        </w:tc>
        <w:tc>
          <w:tcPr>
            <w:tcW w:w="1701" w:type="dxa"/>
          </w:tcPr>
          <w:p w:rsidR="00F24230" w:rsidRPr="00076D9B" w:rsidRDefault="00F24230" w:rsidP="00764456">
            <w:pPr>
              <w:jc w:val="center"/>
              <w:rPr>
                <w:sz w:val="20"/>
                <w:szCs w:val="20"/>
              </w:rPr>
            </w:pPr>
            <w:r>
              <w:rPr>
                <w:sz w:val="20"/>
                <w:szCs w:val="20"/>
              </w:rPr>
              <w:t>6</w:t>
            </w:r>
          </w:p>
        </w:tc>
        <w:tc>
          <w:tcPr>
            <w:tcW w:w="1559" w:type="dxa"/>
          </w:tcPr>
          <w:p w:rsidR="00F24230" w:rsidRDefault="00F24230" w:rsidP="00764456">
            <w:pPr>
              <w:jc w:val="center"/>
              <w:rPr>
                <w:sz w:val="20"/>
                <w:szCs w:val="20"/>
              </w:rPr>
            </w:pPr>
            <w:r>
              <w:rPr>
                <w:sz w:val="20"/>
                <w:szCs w:val="20"/>
              </w:rPr>
              <w:t>7</w:t>
            </w:r>
          </w:p>
        </w:tc>
        <w:tc>
          <w:tcPr>
            <w:tcW w:w="1701" w:type="dxa"/>
          </w:tcPr>
          <w:p w:rsidR="00F24230" w:rsidRPr="00076D9B" w:rsidRDefault="00F24230" w:rsidP="00764456">
            <w:pPr>
              <w:jc w:val="center"/>
              <w:rPr>
                <w:sz w:val="20"/>
                <w:szCs w:val="20"/>
              </w:rPr>
            </w:pPr>
            <w:r>
              <w:rPr>
                <w:sz w:val="20"/>
                <w:szCs w:val="20"/>
              </w:rPr>
              <w:t>8</w:t>
            </w:r>
          </w:p>
        </w:tc>
      </w:tr>
      <w:tr w:rsidR="00F24230" w:rsidRPr="00A82024" w:rsidTr="00764456">
        <w:trPr>
          <w:trHeight w:val="418"/>
        </w:trPr>
        <w:tc>
          <w:tcPr>
            <w:tcW w:w="817" w:type="dxa"/>
            <w:vAlign w:val="center"/>
          </w:tcPr>
          <w:p w:rsidR="00F24230" w:rsidRDefault="00F24230" w:rsidP="00764456">
            <w:pPr>
              <w:jc w:val="center"/>
              <w:rPr>
                <w:sz w:val="20"/>
                <w:szCs w:val="20"/>
              </w:rPr>
            </w:pPr>
            <w:r>
              <w:rPr>
                <w:sz w:val="20"/>
                <w:szCs w:val="20"/>
              </w:rPr>
              <w:t>1.</w:t>
            </w:r>
          </w:p>
        </w:tc>
        <w:tc>
          <w:tcPr>
            <w:tcW w:w="4536" w:type="dxa"/>
            <w:vAlign w:val="center"/>
          </w:tcPr>
          <w:p w:rsidR="00F24230" w:rsidRPr="00E534E1" w:rsidRDefault="00F24230" w:rsidP="00764456">
            <w:pPr>
              <w:rPr>
                <w:sz w:val="20"/>
                <w:szCs w:val="20"/>
              </w:rPr>
            </w:pPr>
            <w:r w:rsidRPr="00E534E1">
              <w:rPr>
                <w:sz w:val="20"/>
                <w:szCs w:val="20"/>
              </w:rPr>
              <w:t>Показ</w:t>
            </w:r>
            <w:r>
              <w:rPr>
                <w:sz w:val="20"/>
                <w:szCs w:val="20"/>
              </w:rPr>
              <w:t>атель муниципальной программы «Н</w:t>
            </w:r>
            <w:r w:rsidRPr="00E534E1">
              <w:rPr>
                <w:sz w:val="20"/>
                <w:szCs w:val="20"/>
              </w:rPr>
              <w:t>аиме</w:t>
            </w:r>
            <w:r>
              <w:rPr>
                <w:sz w:val="20"/>
                <w:szCs w:val="20"/>
              </w:rPr>
              <w:t>нование»</w:t>
            </w:r>
          </w:p>
        </w:tc>
        <w:tc>
          <w:tcPr>
            <w:tcW w:w="1560" w:type="dxa"/>
            <w:vAlign w:val="center"/>
          </w:tcPr>
          <w:p w:rsidR="00F24230" w:rsidRPr="00E534E1" w:rsidRDefault="00F24230" w:rsidP="00764456">
            <w:pPr>
              <w:rPr>
                <w:sz w:val="20"/>
                <w:szCs w:val="20"/>
              </w:rPr>
            </w:pPr>
          </w:p>
        </w:tc>
        <w:tc>
          <w:tcPr>
            <w:tcW w:w="1842" w:type="dxa"/>
            <w:vAlign w:val="center"/>
          </w:tcPr>
          <w:p w:rsidR="00F24230" w:rsidRPr="00E534E1" w:rsidRDefault="00F24230" w:rsidP="00764456">
            <w:pPr>
              <w:rPr>
                <w:sz w:val="20"/>
                <w:szCs w:val="20"/>
              </w:rPr>
            </w:pPr>
          </w:p>
        </w:tc>
        <w:tc>
          <w:tcPr>
            <w:tcW w:w="1560" w:type="dxa"/>
            <w:vAlign w:val="center"/>
          </w:tcPr>
          <w:p w:rsidR="00F24230" w:rsidRPr="00E534E1" w:rsidRDefault="00F24230" w:rsidP="00764456">
            <w:pPr>
              <w:rPr>
                <w:sz w:val="20"/>
                <w:szCs w:val="20"/>
              </w:rPr>
            </w:pPr>
          </w:p>
        </w:tc>
        <w:tc>
          <w:tcPr>
            <w:tcW w:w="1701" w:type="dxa"/>
          </w:tcPr>
          <w:p w:rsidR="00F24230" w:rsidRPr="00E534E1" w:rsidRDefault="00F24230" w:rsidP="00764456">
            <w:pPr>
              <w:rPr>
                <w:sz w:val="20"/>
                <w:szCs w:val="20"/>
              </w:rPr>
            </w:pPr>
          </w:p>
        </w:tc>
        <w:tc>
          <w:tcPr>
            <w:tcW w:w="1559" w:type="dxa"/>
          </w:tcPr>
          <w:p w:rsidR="00F24230" w:rsidRPr="00E534E1" w:rsidRDefault="00F24230" w:rsidP="00764456">
            <w:pPr>
              <w:rPr>
                <w:sz w:val="20"/>
                <w:szCs w:val="20"/>
              </w:rPr>
            </w:pPr>
          </w:p>
        </w:tc>
        <w:tc>
          <w:tcPr>
            <w:tcW w:w="1701" w:type="dxa"/>
            <w:vAlign w:val="center"/>
          </w:tcPr>
          <w:p w:rsidR="00F24230" w:rsidRPr="00E534E1" w:rsidRDefault="00F24230" w:rsidP="00764456">
            <w:pPr>
              <w:rPr>
                <w:sz w:val="20"/>
                <w:szCs w:val="20"/>
              </w:rPr>
            </w:pPr>
          </w:p>
        </w:tc>
      </w:tr>
      <w:tr w:rsidR="00F24230" w:rsidRPr="00A82024" w:rsidTr="00764456">
        <w:trPr>
          <w:trHeight w:val="418"/>
        </w:trPr>
        <w:tc>
          <w:tcPr>
            <w:tcW w:w="817" w:type="dxa"/>
            <w:vAlign w:val="center"/>
          </w:tcPr>
          <w:p w:rsidR="00F24230" w:rsidRPr="00A82024" w:rsidRDefault="00F24230" w:rsidP="00764456">
            <w:pPr>
              <w:jc w:val="center"/>
              <w:rPr>
                <w:sz w:val="20"/>
                <w:szCs w:val="20"/>
              </w:rPr>
            </w:pPr>
            <w:r>
              <w:rPr>
                <w:sz w:val="20"/>
                <w:szCs w:val="20"/>
              </w:rPr>
              <w:lastRenderedPageBreak/>
              <w:t>1.1</w:t>
            </w:r>
          </w:p>
        </w:tc>
        <w:tc>
          <w:tcPr>
            <w:tcW w:w="4536" w:type="dxa"/>
            <w:vAlign w:val="center"/>
          </w:tcPr>
          <w:p w:rsidR="00F24230" w:rsidRPr="00E534E1" w:rsidRDefault="00F24230" w:rsidP="00764456">
            <w:pPr>
              <w:rPr>
                <w:sz w:val="20"/>
                <w:szCs w:val="20"/>
              </w:rPr>
            </w:pPr>
            <w:r>
              <w:rPr>
                <w:sz w:val="20"/>
                <w:szCs w:val="20"/>
              </w:rPr>
              <w:t xml:space="preserve">Прокси-показатель муниципальной  программы </w:t>
            </w:r>
            <w:r w:rsidRPr="00E534E1">
              <w:rPr>
                <w:sz w:val="20"/>
                <w:szCs w:val="20"/>
              </w:rPr>
              <w:t>«Наименование</w:t>
            </w:r>
            <w:r>
              <w:rPr>
                <w:sz w:val="20"/>
                <w:szCs w:val="20"/>
              </w:rPr>
              <w:t>»</w:t>
            </w:r>
          </w:p>
        </w:tc>
        <w:tc>
          <w:tcPr>
            <w:tcW w:w="1560" w:type="dxa"/>
            <w:vAlign w:val="center"/>
          </w:tcPr>
          <w:p w:rsidR="00F24230" w:rsidRPr="00E534E1" w:rsidRDefault="00F24230" w:rsidP="00764456">
            <w:pPr>
              <w:rPr>
                <w:sz w:val="20"/>
                <w:szCs w:val="20"/>
              </w:rPr>
            </w:pPr>
          </w:p>
        </w:tc>
        <w:tc>
          <w:tcPr>
            <w:tcW w:w="1842" w:type="dxa"/>
            <w:vAlign w:val="center"/>
          </w:tcPr>
          <w:p w:rsidR="00F24230" w:rsidRPr="00E534E1" w:rsidRDefault="00F24230" w:rsidP="00764456">
            <w:pPr>
              <w:rPr>
                <w:sz w:val="20"/>
                <w:szCs w:val="20"/>
              </w:rPr>
            </w:pPr>
          </w:p>
        </w:tc>
        <w:tc>
          <w:tcPr>
            <w:tcW w:w="1560" w:type="dxa"/>
            <w:vAlign w:val="center"/>
          </w:tcPr>
          <w:p w:rsidR="00F24230" w:rsidRPr="00E534E1" w:rsidRDefault="00F24230" w:rsidP="00764456">
            <w:pPr>
              <w:rPr>
                <w:sz w:val="20"/>
                <w:szCs w:val="20"/>
              </w:rPr>
            </w:pPr>
          </w:p>
        </w:tc>
        <w:tc>
          <w:tcPr>
            <w:tcW w:w="1701" w:type="dxa"/>
          </w:tcPr>
          <w:p w:rsidR="00F24230" w:rsidRPr="00E534E1" w:rsidRDefault="00F24230" w:rsidP="00764456">
            <w:pPr>
              <w:rPr>
                <w:sz w:val="20"/>
                <w:szCs w:val="20"/>
              </w:rPr>
            </w:pPr>
          </w:p>
        </w:tc>
        <w:tc>
          <w:tcPr>
            <w:tcW w:w="1559" w:type="dxa"/>
          </w:tcPr>
          <w:p w:rsidR="00F24230" w:rsidRPr="00E534E1" w:rsidRDefault="00F24230" w:rsidP="00764456">
            <w:pPr>
              <w:rPr>
                <w:sz w:val="20"/>
                <w:szCs w:val="20"/>
              </w:rPr>
            </w:pPr>
          </w:p>
        </w:tc>
        <w:tc>
          <w:tcPr>
            <w:tcW w:w="1701" w:type="dxa"/>
            <w:vAlign w:val="center"/>
          </w:tcPr>
          <w:p w:rsidR="00F24230" w:rsidRPr="00E534E1" w:rsidRDefault="00F24230" w:rsidP="00764456">
            <w:pPr>
              <w:rPr>
                <w:sz w:val="20"/>
                <w:szCs w:val="20"/>
              </w:rPr>
            </w:pPr>
          </w:p>
        </w:tc>
      </w:tr>
      <w:tr w:rsidR="00F24230" w:rsidRPr="00A82024" w:rsidTr="00764456">
        <w:trPr>
          <w:trHeight w:val="418"/>
        </w:trPr>
        <w:tc>
          <w:tcPr>
            <w:tcW w:w="817" w:type="dxa"/>
            <w:vAlign w:val="center"/>
          </w:tcPr>
          <w:p w:rsidR="00F24230" w:rsidRPr="00A82024" w:rsidRDefault="00F24230" w:rsidP="00764456">
            <w:pPr>
              <w:jc w:val="center"/>
              <w:rPr>
                <w:sz w:val="20"/>
                <w:szCs w:val="20"/>
              </w:rPr>
            </w:pPr>
            <w:r>
              <w:rPr>
                <w:sz w:val="20"/>
                <w:szCs w:val="20"/>
              </w:rPr>
              <w:t>1.№</w:t>
            </w:r>
          </w:p>
        </w:tc>
        <w:tc>
          <w:tcPr>
            <w:tcW w:w="4536" w:type="dxa"/>
            <w:vAlign w:val="center"/>
          </w:tcPr>
          <w:p w:rsidR="00F24230" w:rsidRPr="00E534E1" w:rsidRDefault="00F24230" w:rsidP="00764456">
            <w:pPr>
              <w:rPr>
                <w:sz w:val="20"/>
                <w:szCs w:val="20"/>
              </w:rPr>
            </w:pPr>
          </w:p>
        </w:tc>
        <w:tc>
          <w:tcPr>
            <w:tcW w:w="1560" w:type="dxa"/>
            <w:vAlign w:val="center"/>
          </w:tcPr>
          <w:p w:rsidR="00F24230" w:rsidRPr="00E534E1" w:rsidRDefault="00F24230" w:rsidP="00764456">
            <w:pPr>
              <w:rPr>
                <w:sz w:val="20"/>
                <w:szCs w:val="20"/>
              </w:rPr>
            </w:pPr>
          </w:p>
        </w:tc>
        <w:tc>
          <w:tcPr>
            <w:tcW w:w="1842" w:type="dxa"/>
            <w:vAlign w:val="center"/>
          </w:tcPr>
          <w:p w:rsidR="00F24230" w:rsidRPr="00E534E1" w:rsidRDefault="00F24230" w:rsidP="00764456">
            <w:pPr>
              <w:rPr>
                <w:sz w:val="20"/>
                <w:szCs w:val="20"/>
              </w:rPr>
            </w:pPr>
          </w:p>
        </w:tc>
        <w:tc>
          <w:tcPr>
            <w:tcW w:w="1560" w:type="dxa"/>
            <w:vAlign w:val="center"/>
          </w:tcPr>
          <w:p w:rsidR="00F24230" w:rsidRPr="00E534E1" w:rsidRDefault="00F24230" w:rsidP="00764456">
            <w:pPr>
              <w:rPr>
                <w:sz w:val="20"/>
                <w:szCs w:val="20"/>
              </w:rPr>
            </w:pPr>
          </w:p>
        </w:tc>
        <w:tc>
          <w:tcPr>
            <w:tcW w:w="1701" w:type="dxa"/>
          </w:tcPr>
          <w:p w:rsidR="00F24230" w:rsidRPr="00E534E1" w:rsidRDefault="00F24230" w:rsidP="00764456">
            <w:pPr>
              <w:rPr>
                <w:sz w:val="20"/>
                <w:szCs w:val="20"/>
              </w:rPr>
            </w:pPr>
          </w:p>
        </w:tc>
        <w:tc>
          <w:tcPr>
            <w:tcW w:w="1559" w:type="dxa"/>
          </w:tcPr>
          <w:p w:rsidR="00F24230" w:rsidRPr="00E534E1" w:rsidRDefault="00F24230" w:rsidP="00764456">
            <w:pPr>
              <w:rPr>
                <w:sz w:val="20"/>
                <w:szCs w:val="20"/>
              </w:rPr>
            </w:pPr>
          </w:p>
        </w:tc>
        <w:tc>
          <w:tcPr>
            <w:tcW w:w="1701" w:type="dxa"/>
            <w:vAlign w:val="center"/>
          </w:tcPr>
          <w:p w:rsidR="00F24230" w:rsidRPr="00E534E1" w:rsidRDefault="00F24230" w:rsidP="00764456">
            <w:pPr>
              <w:rPr>
                <w:sz w:val="20"/>
                <w:szCs w:val="20"/>
              </w:rPr>
            </w:pPr>
          </w:p>
        </w:tc>
      </w:tr>
      <w:tr w:rsidR="00F24230" w:rsidRPr="00A82024" w:rsidTr="00764456">
        <w:trPr>
          <w:trHeight w:val="418"/>
        </w:trPr>
        <w:tc>
          <w:tcPr>
            <w:tcW w:w="817" w:type="dxa"/>
            <w:vAlign w:val="center"/>
          </w:tcPr>
          <w:p w:rsidR="00F24230" w:rsidRDefault="00F24230" w:rsidP="00764456">
            <w:pPr>
              <w:jc w:val="center"/>
              <w:rPr>
                <w:sz w:val="20"/>
                <w:szCs w:val="20"/>
              </w:rPr>
            </w:pPr>
            <w:r>
              <w:rPr>
                <w:sz w:val="20"/>
                <w:szCs w:val="20"/>
              </w:rPr>
              <w:t>№.</w:t>
            </w:r>
          </w:p>
        </w:tc>
        <w:tc>
          <w:tcPr>
            <w:tcW w:w="4536" w:type="dxa"/>
            <w:vAlign w:val="center"/>
          </w:tcPr>
          <w:p w:rsidR="00F24230" w:rsidRPr="00E534E1" w:rsidRDefault="00F24230" w:rsidP="00764456">
            <w:pPr>
              <w:rPr>
                <w:sz w:val="20"/>
                <w:szCs w:val="20"/>
              </w:rPr>
            </w:pPr>
            <w:r w:rsidRPr="00E534E1">
              <w:rPr>
                <w:sz w:val="20"/>
                <w:szCs w:val="20"/>
              </w:rPr>
              <w:t>Показ</w:t>
            </w:r>
            <w:r>
              <w:rPr>
                <w:sz w:val="20"/>
                <w:szCs w:val="20"/>
              </w:rPr>
              <w:t>атель муниципальной программы «Н</w:t>
            </w:r>
            <w:r w:rsidRPr="00E534E1">
              <w:rPr>
                <w:sz w:val="20"/>
                <w:szCs w:val="20"/>
              </w:rPr>
              <w:t>аиме</w:t>
            </w:r>
            <w:r>
              <w:rPr>
                <w:sz w:val="20"/>
                <w:szCs w:val="20"/>
              </w:rPr>
              <w:t>нование»</w:t>
            </w:r>
          </w:p>
        </w:tc>
        <w:tc>
          <w:tcPr>
            <w:tcW w:w="1560" w:type="dxa"/>
            <w:vAlign w:val="center"/>
          </w:tcPr>
          <w:p w:rsidR="00F24230" w:rsidRPr="00A82024" w:rsidRDefault="00F24230" w:rsidP="00764456">
            <w:pPr>
              <w:rPr>
                <w:sz w:val="20"/>
                <w:szCs w:val="20"/>
              </w:rPr>
            </w:pPr>
          </w:p>
        </w:tc>
        <w:tc>
          <w:tcPr>
            <w:tcW w:w="1842" w:type="dxa"/>
            <w:vAlign w:val="center"/>
          </w:tcPr>
          <w:p w:rsidR="00F24230" w:rsidRPr="00A82024" w:rsidRDefault="00F24230" w:rsidP="00764456">
            <w:pPr>
              <w:rPr>
                <w:sz w:val="20"/>
                <w:szCs w:val="20"/>
              </w:rPr>
            </w:pPr>
          </w:p>
        </w:tc>
        <w:tc>
          <w:tcPr>
            <w:tcW w:w="1560" w:type="dxa"/>
            <w:vAlign w:val="center"/>
          </w:tcPr>
          <w:p w:rsidR="00F24230" w:rsidRPr="00A82024" w:rsidRDefault="00F24230" w:rsidP="00764456">
            <w:pPr>
              <w:rPr>
                <w:sz w:val="20"/>
                <w:szCs w:val="20"/>
              </w:rPr>
            </w:pPr>
          </w:p>
        </w:tc>
        <w:tc>
          <w:tcPr>
            <w:tcW w:w="1701" w:type="dxa"/>
          </w:tcPr>
          <w:p w:rsidR="00F24230" w:rsidRPr="00A82024" w:rsidRDefault="00F24230" w:rsidP="00764456">
            <w:pPr>
              <w:rPr>
                <w:sz w:val="20"/>
                <w:szCs w:val="20"/>
              </w:rPr>
            </w:pPr>
          </w:p>
        </w:tc>
        <w:tc>
          <w:tcPr>
            <w:tcW w:w="1559" w:type="dxa"/>
          </w:tcPr>
          <w:p w:rsidR="00F24230" w:rsidRPr="00A82024" w:rsidRDefault="00F24230" w:rsidP="00764456">
            <w:pPr>
              <w:rPr>
                <w:sz w:val="20"/>
                <w:szCs w:val="20"/>
              </w:rPr>
            </w:pPr>
          </w:p>
        </w:tc>
        <w:tc>
          <w:tcPr>
            <w:tcW w:w="1701" w:type="dxa"/>
            <w:vAlign w:val="center"/>
          </w:tcPr>
          <w:p w:rsidR="00F24230" w:rsidRPr="00A82024" w:rsidRDefault="00F24230" w:rsidP="00764456">
            <w:pPr>
              <w:rPr>
                <w:sz w:val="20"/>
                <w:szCs w:val="20"/>
              </w:rPr>
            </w:pPr>
          </w:p>
        </w:tc>
      </w:tr>
      <w:tr w:rsidR="00F24230" w:rsidRPr="00A82024" w:rsidTr="00764456">
        <w:trPr>
          <w:trHeight w:val="418"/>
        </w:trPr>
        <w:tc>
          <w:tcPr>
            <w:tcW w:w="817" w:type="dxa"/>
            <w:vAlign w:val="center"/>
          </w:tcPr>
          <w:p w:rsidR="00F24230" w:rsidRPr="00963646" w:rsidRDefault="00F24230" w:rsidP="00764456">
            <w:pPr>
              <w:jc w:val="center"/>
              <w:rPr>
                <w:sz w:val="20"/>
                <w:szCs w:val="20"/>
              </w:rPr>
            </w:pPr>
            <w:r>
              <w:rPr>
                <w:sz w:val="20"/>
                <w:szCs w:val="20"/>
              </w:rPr>
              <w:t>№.</w:t>
            </w:r>
            <w:r>
              <w:rPr>
                <w:sz w:val="20"/>
                <w:szCs w:val="20"/>
                <w:lang w:val="en-US"/>
              </w:rPr>
              <w:t>n</w:t>
            </w:r>
          </w:p>
        </w:tc>
        <w:tc>
          <w:tcPr>
            <w:tcW w:w="4536" w:type="dxa"/>
            <w:vAlign w:val="center"/>
          </w:tcPr>
          <w:p w:rsidR="00F24230" w:rsidRPr="00E534E1" w:rsidRDefault="00F24230" w:rsidP="00764456">
            <w:pPr>
              <w:rPr>
                <w:sz w:val="20"/>
                <w:szCs w:val="20"/>
              </w:rPr>
            </w:pPr>
            <w:r>
              <w:rPr>
                <w:sz w:val="20"/>
                <w:szCs w:val="20"/>
              </w:rPr>
              <w:t xml:space="preserve">Прокси-показатель </w:t>
            </w:r>
            <w:proofErr w:type="gramStart"/>
            <w:r>
              <w:rPr>
                <w:sz w:val="20"/>
                <w:szCs w:val="20"/>
              </w:rPr>
              <w:t>муниципальной</w:t>
            </w:r>
            <w:proofErr w:type="gramEnd"/>
            <w:r>
              <w:rPr>
                <w:sz w:val="20"/>
                <w:szCs w:val="20"/>
              </w:rPr>
              <w:t xml:space="preserve"> </w:t>
            </w:r>
            <w:r w:rsidRPr="00E534E1">
              <w:rPr>
                <w:sz w:val="20"/>
                <w:szCs w:val="20"/>
              </w:rPr>
              <w:t>«Наименование</w:t>
            </w:r>
            <w:r>
              <w:rPr>
                <w:sz w:val="20"/>
                <w:szCs w:val="20"/>
              </w:rPr>
              <w:t>»</w:t>
            </w:r>
          </w:p>
        </w:tc>
        <w:tc>
          <w:tcPr>
            <w:tcW w:w="1560" w:type="dxa"/>
            <w:vAlign w:val="center"/>
          </w:tcPr>
          <w:p w:rsidR="00F24230" w:rsidRPr="00A82024" w:rsidRDefault="00F24230" w:rsidP="00764456">
            <w:pPr>
              <w:rPr>
                <w:sz w:val="20"/>
                <w:szCs w:val="20"/>
              </w:rPr>
            </w:pPr>
          </w:p>
        </w:tc>
        <w:tc>
          <w:tcPr>
            <w:tcW w:w="1842" w:type="dxa"/>
            <w:vAlign w:val="center"/>
          </w:tcPr>
          <w:p w:rsidR="00F24230" w:rsidRPr="00A82024" w:rsidRDefault="00F24230" w:rsidP="00764456">
            <w:pPr>
              <w:rPr>
                <w:sz w:val="20"/>
                <w:szCs w:val="20"/>
              </w:rPr>
            </w:pPr>
          </w:p>
        </w:tc>
        <w:tc>
          <w:tcPr>
            <w:tcW w:w="1560" w:type="dxa"/>
            <w:vAlign w:val="center"/>
          </w:tcPr>
          <w:p w:rsidR="00F24230" w:rsidRPr="00A82024" w:rsidRDefault="00F24230" w:rsidP="00764456">
            <w:pPr>
              <w:rPr>
                <w:sz w:val="20"/>
                <w:szCs w:val="20"/>
              </w:rPr>
            </w:pPr>
          </w:p>
        </w:tc>
        <w:tc>
          <w:tcPr>
            <w:tcW w:w="1701" w:type="dxa"/>
          </w:tcPr>
          <w:p w:rsidR="00F24230" w:rsidRPr="00A82024" w:rsidRDefault="00F24230" w:rsidP="00764456">
            <w:pPr>
              <w:rPr>
                <w:sz w:val="20"/>
                <w:szCs w:val="20"/>
              </w:rPr>
            </w:pPr>
          </w:p>
        </w:tc>
        <w:tc>
          <w:tcPr>
            <w:tcW w:w="1559" w:type="dxa"/>
          </w:tcPr>
          <w:p w:rsidR="00F24230" w:rsidRPr="00A82024" w:rsidRDefault="00F24230" w:rsidP="00764456">
            <w:pPr>
              <w:rPr>
                <w:sz w:val="20"/>
                <w:szCs w:val="20"/>
              </w:rPr>
            </w:pPr>
          </w:p>
        </w:tc>
        <w:tc>
          <w:tcPr>
            <w:tcW w:w="1701" w:type="dxa"/>
            <w:vAlign w:val="center"/>
          </w:tcPr>
          <w:p w:rsidR="00F24230" w:rsidRPr="00A82024" w:rsidRDefault="00F24230" w:rsidP="00764456">
            <w:pPr>
              <w:rPr>
                <w:sz w:val="20"/>
                <w:szCs w:val="20"/>
              </w:rPr>
            </w:pPr>
          </w:p>
        </w:tc>
      </w:tr>
      <w:tr w:rsidR="00F24230" w:rsidRPr="00A82024" w:rsidTr="00764456">
        <w:trPr>
          <w:trHeight w:val="418"/>
        </w:trPr>
        <w:tc>
          <w:tcPr>
            <w:tcW w:w="817" w:type="dxa"/>
            <w:vAlign w:val="center"/>
          </w:tcPr>
          <w:p w:rsidR="00F24230" w:rsidRPr="00A82024" w:rsidRDefault="00F24230" w:rsidP="00764456">
            <w:pPr>
              <w:jc w:val="center"/>
              <w:rPr>
                <w:sz w:val="20"/>
                <w:szCs w:val="20"/>
              </w:rPr>
            </w:pPr>
            <w:r>
              <w:rPr>
                <w:sz w:val="20"/>
                <w:szCs w:val="20"/>
              </w:rPr>
              <w:t>И т.д.</w:t>
            </w:r>
          </w:p>
        </w:tc>
        <w:tc>
          <w:tcPr>
            <w:tcW w:w="4536" w:type="dxa"/>
            <w:vAlign w:val="center"/>
          </w:tcPr>
          <w:p w:rsidR="00F24230" w:rsidRPr="00A82024" w:rsidRDefault="00F24230" w:rsidP="00764456">
            <w:pPr>
              <w:rPr>
                <w:sz w:val="20"/>
                <w:szCs w:val="20"/>
              </w:rPr>
            </w:pPr>
          </w:p>
        </w:tc>
        <w:tc>
          <w:tcPr>
            <w:tcW w:w="1560" w:type="dxa"/>
            <w:vAlign w:val="center"/>
          </w:tcPr>
          <w:p w:rsidR="00F24230" w:rsidRPr="00A82024" w:rsidRDefault="00F24230" w:rsidP="00764456">
            <w:pPr>
              <w:rPr>
                <w:sz w:val="20"/>
                <w:szCs w:val="20"/>
              </w:rPr>
            </w:pPr>
          </w:p>
        </w:tc>
        <w:tc>
          <w:tcPr>
            <w:tcW w:w="1842" w:type="dxa"/>
            <w:vAlign w:val="center"/>
          </w:tcPr>
          <w:p w:rsidR="00F24230" w:rsidRPr="00A82024" w:rsidRDefault="00F24230" w:rsidP="00764456">
            <w:pPr>
              <w:rPr>
                <w:sz w:val="20"/>
                <w:szCs w:val="20"/>
              </w:rPr>
            </w:pPr>
          </w:p>
        </w:tc>
        <w:tc>
          <w:tcPr>
            <w:tcW w:w="1560" w:type="dxa"/>
            <w:vAlign w:val="center"/>
          </w:tcPr>
          <w:p w:rsidR="00F24230" w:rsidRPr="00A82024" w:rsidRDefault="00F24230" w:rsidP="00764456">
            <w:pPr>
              <w:rPr>
                <w:sz w:val="20"/>
                <w:szCs w:val="20"/>
              </w:rPr>
            </w:pPr>
          </w:p>
        </w:tc>
        <w:tc>
          <w:tcPr>
            <w:tcW w:w="1701" w:type="dxa"/>
          </w:tcPr>
          <w:p w:rsidR="00F24230" w:rsidRPr="00A82024" w:rsidRDefault="00F24230" w:rsidP="00764456">
            <w:pPr>
              <w:rPr>
                <w:sz w:val="20"/>
                <w:szCs w:val="20"/>
              </w:rPr>
            </w:pPr>
          </w:p>
        </w:tc>
        <w:tc>
          <w:tcPr>
            <w:tcW w:w="1559" w:type="dxa"/>
          </w:tcPr>
          <w:p w:rsidR="00F24230" w:rsidRPr="00A82024" w:rsidRDefault="00F24230" w:rsidP="00764456">
            <w:pPr>
              <w:rPr>
                <w:sz w:val="20"/>
                <w:szCs w:val="20"/>
              </w:rPr>
            </w:pPr>
          </w:p>
        </w:tc>
        <w:tc>
          <w:tcPr>
            <w:tcW w:w="1701" w:type="dxa"/>
            <w:vAlign w:val="center"/>
          </w:tcPr>
          <w:p w:rsidR="00F24230" w:rsidRPr="00A82024" w:rsidRDefault="00F24230" w:rsidP="00764456">
            <w:pPr>
              <w:rPr>
                <w:sz w:val="20"/>
                <w:szCs w:val="20"/>
              </w:rPr>
            </w:pPr>
          </w:p>
        </w:tc>
      </w:tr>
    </w:tbl>
    <w:p w:rsidR="00F24230" w:rsidRDefault="00F24230" w:rsidP="00F24230">
      <w:pPr>
        <w:rPr>
          <w:rFonts w:eastAsia="Calibri"/>
          <w:szCs w:val="28"/>
        </w:rPr>
      </w:pPr>
    </w:p>
    <w:p w:rsidR="00F24230" w:rsidRPr="00F24230" w:rsidRDefault="00F24230" w:rsidP="00F24230">
      <w:pPr>
        <w:rPr>
          <w:sz w:val="20"/>
          <w:szCs w:val="20"/>
          <w:lang w:bidi="en-US"/>
        </w:rPr>
      </w:pPr>
      <w:r w:rsidRPr="00F24230">
        <w:rPr>
          <w:rFonts w:eastAsia="Calibri"/>
          <w:sz w:val="20"/>
          <w:szCs w:val="20"/>
          <w:lang w:bidi="en-US"/>
        </w:rPr>
        <w:t xml:space="preserve">Руководитель _____________________    </w:t>
      </w:r>
      <w:r w:rsidRPr="00F24230">
        <w:rPr>
          <w:sz w:val="20"/>
          <w:szCs w:val="20"/>
          <w:lang w:bidi="en-US"/>
        </w:rPr>
        <w:t xml:space="preserve"> </w:t>
      </w:r>
      <w:r w:rsidRPr="00F24230">
        <w:rPr>
          <w:rFonts w:eastAsia="Calibri"/>
          <w:sz w:val="20"/>
          <w:szCs w:val="20"/>
          <w:lang w:bidi="en-US"/>
        </w:rPr>
        <w:t>________________</w:t>
      </w:r>
    </w:p>
    <w:p w:rsidR="00F24230" w:rsidRPr="00F24230" w:rsidRDefault="00F24230" w:rsidP="00F24230">
      <w:pPr>
        <w:tabs>
          <w:tab w:val="center" w:pos="6804"/>
        </w:tabs>
        <w:rPr>
          <w:rFonts w:eastAsia="Calibri"/>
          <w:i/>
          <w:sz w:val="20"/>
          <w:szCs w:val="20"/>
          <w:lang w:bidi="en-US"/>
        </w:rPr>
      </w:pPr>
      <w:r w:rsidRPr="00F24230">
        <w:rPr>
          <w:rFonts w:eastAsia="Calibri"/>
          <w:i/>
          <w:sz w:val="20"/>
          <w:szCs w:val="20"/>
          <w:lang w:bidi="en-US"/>
        </w:rPr>
        <w:t xml:space="preserve">                               (Ф.И.О.)                                    (подпись)</w:t>
      </w:r>
    </w:p>
    <w:p w:rsidR="00F24230" w:rsidRPr="00F24230" w:rsidRDefault="00F24230" w:rsidP="00F24230">
      <w:pPr>
        <w:rPr>
          <w:rFonts w:eastAsia="Calibri"/>
          <w:sz w:val="20"/>
          <w:szCs w:val="20"/>
          <w:lang w:bidi="en-US"/>
        </w:rPr>
      </w:pPr>
      <w:r w:rsidRPr="00F24230">
        <w:rPr>
          <w:rFonts w:eastAsia="Calibri"/>
          <w:sz w:val="20"/>
          <w:szCs w:val="20"/>
          <w:lang w:bidi="en-US"/>
        </w:rPr>
        <w:t xml:space="preserve">Должностное лицо, </w:t>
      </w:r>
    </w:p>
    <w:p w:rsidR="00F24230" w:rsidRPr="00F24230" w:rsidRDefault="00F24230" w:rsidP="00F24230">
      <w:pPr>
        <w:rPr>
          <w:sz w:val="20"/>
          <w:szCs w:val="20"/>
          <w:lang w:bidi="en-US"/>
        </w:rPr>
      </w:pPr>
      <w:proofErr w:type="gramStart"/>
      <w:r w:rsidRPr="00F24230">
        <w:rPr>
          <w:rFonts w:eastAsia="Calibri"/>
          <w:sz w:val="20"/>
          <w:szCs w:val="20"/>
          <w:lang w:bidi="en-US"/>
        </w:rPr>
        <w:t xml:space="preserve">ответственное за составление формы    _________________   </w:t>
      </w:r>
      <w:r w:rsidRPr="00F24230">
        <w:rPr>
          <w:sz w:val="20"/>
          <w:szCs w:val="20"/>
          <w:lang w:bidi="en-US"/>
        </w:rPr>
        <w:t xml:space="preserve">  </w:t>
      </w:r>
      <w:r w:rsidRPr="00F24230">
        <w:rPr>
          <w:rFonts w:eastAsia="Calibri"/>
          <w:sz w:val="20"/>
          <w:szCs w:val="20"/>
          <w:lang w:bidi="en-US"/>
        </w:rPr>
        <w:t xml:space="preserve">______________ </w:t>
      </w:r>
      <w:proofErr w:type="gramEnd"/>
    </w:p>
    <w:p w:rsidR="00F24230" w:rsidRPr="00F24230" w:rsidRDefault="00F24230" w:rsidP="00F24230">
      <w:pPr>
        <w:tabs>
          <w:tab w:val="center" w:pos="9072"/>
        </w:tabs>
        <w:rPr>
          <w:rFonts w:eastAsia="Calibri"/>
          <w:i/>
          <w:sz w:val="20"/>
          <w:szCs w:val="20"/>
          <w:lang w:bidi="en-US"/>
        </w:rPr>
      </w:pPr>
      <w:r w:rsidRPr="00F24230">
        <w:rPr>
          <w:rFonts w:eastAsia="Calibri"/>
          <w:i/>
          <w:sz w:val="20"/>
          <w:szCs w:val="20"/>
          <w:lang w:bidi="en-US"/>
        </w:rPr>
        <w:t xml:space="preserve">                                                                               (Ф.И.О</w:t>
      </w:r>
      <w:r w:rsidRPr="00F24230">
        <w:rPr>
          <w:i/>
          <w:sz w:val="20"/>
          <w:szCs w:val="20"/>
          <w:lang w:bidi="en-US"/>
        </w:rPr>
        <w:t xml:space="preserve">.)                 </w:t>
      </w:r>
      <w:r w:rsidRPr="00F24230">
        <w:rPr>
          <w:rFonts w:eastAsia="Calibri"/>
          <w:i/>
          <w:sz w:val="20"/>
          <w:szCs w:val="20"/>
          <w:lang w:bidi="en-US"/>
        </w:rPr>
        <w:t xml:space="preserve">(подпись) </w:t>
      </w:r>
    </w:p>
    <w:p w:rsidR="00F24230" w:rsidRPr="00F24230" w:rsidRDefault="00F24230" w:rsidP="00F24230">
      <w:pPr>
        <w:rPr>
          <w:rFonts w:eastAsia="Calibri"/>
          <w:sz w:val="20"/>
          <w:szCs w:val="20"/>
        </w:rPr>
      </w:pPr>
    </w:p>
    <w:p w:rsidR="00F24230" w:rsidRPr="00F85BCE" w:rsidRDefault="00F24230" w:rsidP="00F24230">
      <w:pPr>
        <w:rPr>
          <w:rFonts w:eastAsia="Calibri"/>
          <w:szCs w:val="28"/>
        </w:rPr>
      </w:pPr>
    </w:p>
    <w:p w:rsidR="00F24230" w:rsidRPr="00F85BCE" w:rsidRDefault="00F24230" w:rsidP="00F24230">
      <w:pPr>
        <w:rPr>
          <w:szCs w:val="28"/>
        </w:rPr>
      </w:pPr>
    </w:p>
    <w:p w:rsidR="00F24230" w:rsidRPr="00F85BCE" w:rsidRDefault="00F24230" w:rsidP="00F24230">
      <w:pPr>
        <w:rPr>
          <w:rFonts w:eastAsia="Calibri"/>
          <w:szCs w:val="28"/>
          <w:lang w:bidi="en-US"/>
        </w:rPr>
      </w:pPr>
    </w:p>
    <w:p w:rsidR="00F24230" w:rsidRPr="00F85BCE" w:rsidRDefault="00F24230" w:rsidP="00F24230">
      <w:pPr>
        <w:rPr>
          <w:szCs w:val="28"/>
        </w:rPr>
        <w:sectPr w:rsidR="00F24230" w:rsidRPr="00F85BCE" w:rsidSect="000D3B9D">
          <w:pgSz w:w="16838" w:h="11906" w:orient="landscape"/>
          <w:pgMar w:top="1134" w:right="851" w:bottom="1134" w:left="1134" w:header="709" w:footer="709" w:gutter="0"/>
          <w:cols w:space="708"/>
          <w:docGrid w:linePitch="360"/>
        </w:sectPr>
      </w:pPr>
    </w:p>
    <w:p w:rsidR="00F24230" w:rsidRPr="00F24230" w:rsidRDefault="00F24230" w:rsidP="00F24230">
      <w:pPr>
        <w:jc w:val="right"/>
      </w:pPr>
      <w:r w:rsidRPr="00F24230">
        <w:lastRenderedPageBreak/>
        <w:t>Приложение 2</w:t>
      </w:r>
    </w:p>
    <w:p w:rsidR="00F24230" w:rsidRPr="00F24230" w:rsidRDefault="00F24230" w:rsidP="00F24230">
      <w:pPr>
        <w:jc w:val="right"/>
      </w:pPr>
      <w:r w:rsidRPr="00F24230">
        <w:t xml:space="preserve">к постановлению администрации </w:t>
      </w:r>
    </w:p>
    <w:p w:rsidR="00F24230" w:rsidRPr="00F24230" w:rsidRDefault="00F24230" w:rsidP="00F24230">
      <w:pPr>
        <w:jc w:val="right"/>
      </w:pPr>
      <w:r w:rsidRPr="00F24230">
        <w:t xml:space="preserve">сельского поселения </w:t>
      </w:r>
      <w:proofErr w:type="gramStart"/>
      <w:r w:rsidRPr="00F24230">
        <w:t>Светлый</w:t>
      </w:r>
      <w:proofErr w:type="gramEnd"/>
    </w:p>
    <w:p w:rsidR="00F24230" w:rsidRPr="00F24230" w:rsidRDefault="00F24230" w:rsidP="00F24230">
      <w:pPr>
        <w:jc w:val="right"/>
      </w:pPr>
      <w:r w:rsidRPr="00F24230">
        <w:t>от 01.12.2023 №114</w:t>
      </w:r>
    </w:p>
    <w:p w:rsidR="00F24230" w:rsidRPr="00F24230" w:rsidRDefault="00F24230" w:rsidP="00F24230">
      <w:pPr>
        <w:jc w:val="both"/>
      </w:pPr>
    </w:p>
    <w:p w:rsidR="00F24230" w:rsidRPr="00F24230" w:rsidRDefault="00F24230" w:rsidP="00F24230">
      <w:pPr>
        <w:jc w:val="center"/>
      </w:pPr>
      <w:r w:rsidRPr="00F24230">
        <w:t>Модельная муниципальная программа</w:t>
      </w:r>
    </w:p>
    <w:p w:rsidR="00F24230" w:rsidRPr="00F24230" w:rsidRDefault="00F24230" w:rsidP="00F24230">
      <w:pPr>
        <w:tabs>
          <w:tab w:val="center" w:pos="5244"/>
          <w:tab w:val="left" w:pos="7320"/>
        </w:tabs>
        <w:jc w:val="center"/>
      </w:pPr>
      <w:r w:rsidRPr="00F24230">
        <w:t xml:space="preserve">сельского поселения </w:t>
      </w:r>
      <w:proofErr w:type="gramStart"/>
      <w:r w:rsidRPr="00F24230">
        <w:t>Светлый</w:t>
      </w:r>
      <w:proofErr w:type="gramEnd"/>
    </w:p>
    <w:p w:rsidR="00F24230" w:rsidRPr="00F24230" w:rsidRDefault="00F24230" w:rsidP="00F24230">
      <w:pPr>
        <w:tabs>
          <w:tab w:val="center" w:pos="5244"/>
          <w:tab w:val="left" w:pos="7320"/>
        </w:tabs>
        <w:jc w:val="center"/>
      </w:pPr>
    </w:p>
    <w:p w:rsidR="00F24230" w:rsidRPr="00F24230" w:rsidRDefault="00F24230" w:rsidP="00F24230">
      <w:pPr>
        <w:tabs>
          <w:tab w:val="center" w:pos="5244"/>
          <w:tab w:val="left" w:pos="7320"/>
        </w:tabs>
        <w:jc w:val="center"/>
      </w:pPr>
      <w:r w:rsidRPr="00F24230">
        <w:t>Раздел 1. Требования к структуре муниципальной программы</w:t>
      </w:r>
    </w:p>
    <w:p w:rsidR="00F24230" w:rsidRPr="00F24230" w:rsidRDefault="00F24230" w:rsidP="00F24230">
      <w:pPr>
        <w:ind w:firstLine="709"/>
        <w:jc w:val="both"/>
      </w:pPr>
      <w:bookmarkStart w:id="3" w:name="Par139"/>
      <w:bookmarkEnd w:id="3"/>
      <w:r w:rsidRPr="00F24230">
        <w:t>1.1. Модельная муниципальная программа сельского поселения Светлый определяет структуру муниципальной программы сельского поселения Светлый (далее – муниципальная программа), содержание, механизмы реализации её структурных элементов.</w:t>
      </w:r>
    </w:p>
    <w:p w:rsidR="00F24230" w:rsidRPr="00F24230" w:rsidRDefault="00F24230" w:rsidP="00F24230">
      <w:pPr>
        <w:pStyle w:val="ConsPlusNormal"/>
        <w:ind w:firstLine="709"/>
        <w:jc w:val="both"/>
        <w:rPr>
          <w:rFonts w:ascii="Times New Roman" w:eastAsiaTheme="minorEastAsia" w:hAnsi="Times New Roman" w:cs="Times New Roman"/>
          <w:sz w:val="24"/>
          <w:szCs w:val="24"/>
        </w:rPr>
      </w:pPr>
      <w:r w:rsidRPr="00F24230">
        <w:rPr>
          <w:rFonts w:ascii="Times New Roman" w:hAnsi="Times New Roman" w:cs="Times New Roman"/>
          <w:sz w:val="24"/>
          <w:szCs w:val="24"/>
        </w:rPr>
        <w:t xml:space="preserve">1.2. Муниципальная программа </w:t>
      </w:r>
      <w:r w:rsidRPr="00F24230">
        <w:rPr>
          <w:rFonts w:ascii="Times New Roman" w:eastAsiaTheme="minorEastAsia" w:hAnsi="Times New Roman" w:cs="Times New Roman"/>
          <w:sz w:val="24"/>
          <w:szCs w:val="24"/>
        </w:rPr>
        <w:t xml:space="preserve">является системой следующих документов, разрабатываемых и утверждаемых в соответствии с порядком о разработке и реализации муниципальных программ сельского поселения </w:t>
      </w:r>
      <w:proofErr w:type="gramStart"/>
      <w:r w:rsidRPr="00F24230">
        <w:rPr>
          <w:rFonts w:ascii="Times New Roman" w:eastAsiaTheme="minorEastAsia" w:hAnsi="Times New Roman" w:cs="Times New Roman"/>
          <w:sz w:val="24"/>
          <w:szCs w:val="24"/>
        </w:rPr>
        <w:t>Светлый</w:t>
      </w:r>
      <w:proofErr w:type="gramEnd"/>
      <w:r w:rsidRPr="00F24230">
        <w:rPr>
          <w:rFonts w:ascii="Times New Roman" w:eastAsiaTheme="minorEastAsia" w:hAnsi="Times New Roman" w:cs="Times New Roman"/>
          <w:sz w:val="24"/>
          <w:szCs w:val="24"/>
        </w:rPr>
        <w:t>, их формирования, утверждения и реализации, утверждённым настоящим постановлением:</w:t>
      </w:r>
    </w:p>
    <w:p w:rsidR="00F24230" w:rsidRPr="00F24230" w:rsidRDefault="00F24230" w:rsidP="00F24230">
      <w:pPr>
        <w:pStyle w:val="ConsPlusNormal"/>
        <w:ind w:firstLine="540"/>
        <w:jc w:val="both"/>
        <w:rPr>
          <w:rFonts w:ascii="Times New Roman" w:eastAsiaTheme="minorEastAsia"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758"/>
      </w:tblGrid>
      <w:tr w:rsidR="00F24230" w:rsidRPr="00F24230" w:rsidTr="00764456">
        <w:tc>
          <w:tcPr>
            <w:tcW w:w="5165"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Состав документов</w:t>
            </w:r>
          </w:p>
        </w:tc>
        <w:tc>
          <w:tcPr>
            <w:tcW w:w="4758"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 xml:space="preserve">Механизм управления </w:t>
            </w:r>
          </w:p>
          <w:p w:rsidR="00F24230" w:rsidRPr="00F24230" w:rsidRDefault="00F24230" w:rsidP="00F24230">
            <w:pPr>
              <w:widowControl w:val="0"/>
              <w:autoSpaceDE w:val="0"/>
              <w:autoSpaceDN w:val="0"/>
              <w:jc w:val="both"/>
              <w:rPr>
                <w:rFonts w:eastAsiaTheme="minorEastAsia"/>
              </w:rPr>
            </w:pPr>
            <w:r w:rsidRPr="00F24230">
              <w:rPr>
                <w:rFonts w:eastAsiaTheme="minorEastAsia"/>
              </w:rPr>
              <w:t>муниципальной программы</w:t>
            </w:r>
          </w:p>
        </w:tc>
      </w:tr>
      <w:tr w:rsidR="00F24230" w:rsidRPr="00F24230" w:rsidTr="00764456">
        <w:tc>
          <w:tcPr>
            <w:tcW w:w="5165"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1.2.1. Паспорт муниципальной программы, содержит следующие сведения:</w:t>
            </w:r>
          </w:p>
          <w:p w:rsidR="00F24230" w:rsidRPr="00F24230" w:rsidRDefault="00F24230" w:rsidP="00F24230">
            <w:pPr>
              <w:widowControl w:val="0"/>
              <w:autoSpaceDE w:val="0"/>
              <w:autoSpaceDN w:val="0"/>
              <w:jc w:val="both"/>
              <w:rPr>
                <w:rFonts w:eastAsiaTheme="minorEastAsia"/>
              </w:rPr>
            </w:pPr>
            <w:r w:rsidRPr="00F24230">
              <w:rPr>
                <w:rFonts w:eastAsiaTheme="minorEastAsia"/>
              </w:rPr>
              <w:t>наименование муниципальной программы;</w:t>
            </w:r>
          </w:p>
          <w:p w:rsidR="00F24230" w:rsidRPr="00F24230" w:rsidRDefault="00F24230" w:rsidP="00F24230">
            <w:pPr>
              <w:widowControl w:val="0"/>
              <w:autoSpaceDE w:val="0"/>
              <w:autoSpaceDN w:val="0"/>
              <w:jc w:val="both"/>
              <w:rPr>
                <w:rFonts w:eastAsiaTheme="minorEastAsia"/>
              </w:rPr>
            </w:pPr>
            <w:r w:rsidRPr="00F24230">
              <w:rPr>
                <w:rFonts w:eastAsiaTheme="minorEastAsia"/>
              </w:rPr>
              <w:t>цели и показатели, их характеризующие;</w:t>
            </w:r>
          </w:p>
          <w:p w:rsidR="00F24230" w:rsidRPr="00F24230" w:rsidRDefault="00F24230" w:rsidP="00F24230">
            <w:pPr>
              <w:widowControl w:val="0"/>
              <w:autoSpaceDE w:val="0"/>
              <w:autoSpaceDN w:val="0"/>
              <w:jc w:val="both"/>
              <w:rPr>
                <w:rFonts w:eastAsiaTheme="minorEastAsia"/>
              </w:rPr>
            </w:pPr>
            <w:r w:rsidRPr="00F24230">
              <w:rPr>
                <w:rFonts w:eastAsiaTheme="minorEastAsia"/>
              </w:rPr>
              <w:t>сроки реализации;</w:t>
            </w:r>
          </w:p>
          <w:p w:rsidR="00F24230" w:rsidRPr="00F24230" w:rsidRDefault="00F24230" w:rsidP="00F24230">
            <w:pPr>
              <w:widowControl w:val="0"/>
              <w:autoSpaceDE w:val="0"/>
              <w:autoSpaceDN w:val="0"/>
              <w:jc w:val="both"/>
              <w:rPr>
                <w:rFonts w:eastAsiaTheme="minorEastAsia"/>
              </w:rPr>
            </w:pPr>
            <w:r w:rsidRPr="00F24230">
              <w:rPr>
                <w:rFonts w:eastAsiaTheme="minorEastAsia"/>
              </w:rPr>
              <w:t>перечень структурных элементов;</w:t>
            </w:r>
          </w:p>
          <w:p w:rsidR="00F24230" w:rsidRPr="00F24230" w:rsidRDefault="00F24230" w:rsidP="00F24230">
            <w:pPr>
              <w:widowControl w:val="0"/>
              <w:autoSpaceDE w:val="0"/>
              <w:autoSpaceDN w:val="0"/>
              <w:jc w:val="both"/>
              <w:rPr>
                <w:rFonts w:eastAsiaTheme="minorEastAsia"/>
              </w:rPr>
            </w:pPr>
            <w:r w:rsidRPr="00F24230">
              <w:rPr>
                <w:rFonts w:eastAsiaTheme="minorEastAsia"/>
              </w:rPr>
              <w:t>параметры финансового обеспечения за счёт всех источников финансирования по годам реализации в целом муниципальной программы и с детализацией по её структурным элементам, а также с указанием общего объёма налоговых расходов, предусмотренных такой программой;</w:t>
            </w:r>
          </w:p>
          <w:p w:rsidR="00F24230" w:rsidRPr="00F24230" w:rsidRDefault="00F24230" w:rsidP="00F24230">
            <w:pPr>
              <w:widowControl w:val="0"/>
              <w:autoSpaceDE w:val="0"/>
              <w:autoSpaceDN w:val="0"/>
              <w:jc w:val="both"/>
              <w:rPr>
                <w:rFonts w:eastAsiaTheme="minorEastAsia"/>
              </w:rPr>
            </w:pPr>
            <w:r w:rsidRPr="00F24230">
              <w:rPr>
                <w:rFonts w:eastAsiaTheme="minorEastAsia"/>
              </w:rPr>
              <w:t>сведения об ответственном исполнителе муниципальной программы;</w:t>
            </w:r>
          </w:p>
          <w:p w:rsidR="00F24230" w:rsidRPr="00F24230" w:rsidRDefault="00F24230" w:rsidP="00F24230">
            <w:pPr>
              <w:widowControl w:val="0"/>
              <w:autoSpaceDE w:val="0"/>
              <w:autoSpaceDN w:val="0"/>
              <w:jc w:val="both"/>
              <w:rPr>
                <w:rFonts w:eastAsiaTheme="minorEastAsia"/>
              </w:rPr>
            </w:pPr>
            <w:r w:rsidRPr="00F24230">
              <w:rPr>
                <w:rFonts w:eastAsiaTheme="minorEastAsia"/>
              </w:rPr>
              <w:t xml:space="preserve">связь с национальными целями развития Российской Федерации, определёнными </w:t>
            </w:r>
            <w:hyperlink r:id="rId18" w:tooltip="Указ Президента РФ от 21.07.2020 N 474 &quot;О национальных целях развития Российской Федерации на период до 2030 года&quot; {КонсультантПлюс}">
              <w:r w:rsidRPr="00F24230">
                <w:rPr>
                  <w:rFonts w:eastAsiaTheme="minorEastAsia"/>
                </w:rPr>
                <w:t>Указом</w:t>
              </w:r>
            </w:hyperlink>
            <w:r w:rsidRPr="00F24230">
              <w:rPr>
                <w:rFonts w:eastAsiaTheme="minorEastAsia"/>
              </w:rPr>
              <w:t xml:space="preserve"> Президента Российской Федерации от 21 июля 2020 года № 474 «О национальных целях развития Российской Федерации на период до 2030 года», государственными программами Ханты-Мансийского автономного округа – Югры, муниципальным программами Березовского района; </w:t>
            </w:r>
          </w:p>
          <w:p w:rsidR="00F24230" w:rsidRPr="00F24230" w:rsidRDefault="00F24230" w:rsidP="00F24230">
            <w:pPr>
              <w:widowControl w:val="0"/>
              <w:autoSpaceDE w:val="0"/>
              <w:autoSpaceDN w:val="0"/>
              <w:jc w:val="both"/>
              <w:rPr>
                <w:rFonts w:eastAsiaTheme="minorEastAsia"/>
              </w:rPr>
            </w:pPr>
            <w:r w:rsidRPr="00F24230">
              <w:rPr>
                <w:rFonts w:eastAsiaTheme="minorEastAsia"/>
              </w:rPr>
              <w:t>при необходимости могут включаться иные сведения</w:t>
            </w:r>
          </w:p>
        </w:tc>
        <w:tc>
          <w:tcPr>
            <w:tcW w:w="4758"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утверждается (вносятся изменения) муниципальным нормативным правовым актом об утверждении муниципальной программы (о внесении изменений)</w:t>
            </w:r>
          </w:p>
        </w:tc>
      </w:tr>
      <w:tr w:rsidR="00F24230" w:rsidRPr="00F24230" w:rsidTr="00764456">
        <w:trPr>
          <w:trHeight w:val="329"/>
        </w:trPr>
        <w:tc>
          <w:tcPr>
            <w:tcW w:w="5165"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1.2.2. Перечень создаваемых объектов</w:t>
            </w:r>
          </w:p>
        </w:tc>
        <w:tc>
          <w:tcPr>
            <w:tcW w:w="4758"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утверждается (вносятся изменения) муниципальным нормативным правовым актом об утверждении муниципальной программы (о внесении изменений)</w:t>
            </w:r>
          </w:p>
        </w:tc>
      </w:tr>
      <w:tr w:rsidR="00F24230" w:rsidRPr="00F24230" w:rsidTr="00764456">
        <w:trPr>
          <w:trHeight w:val="5152"/>
        </w:trPr>
        <w:tc>
          <w:tcPr>
            <w:tcW w:w="5165" w:type="dxa"/>
          </w:tcPr>
          <w:p w:rsidR="00F24230" w:rsidRPr="00F24230" w:rsidRDefault="00F24230" w:rsidP="00F24230">
            <w:pPr>
              <w:jc w:val="both"/>
              <w:rPr>
                <w:color w:val="000000"/>
                <w:lang w:bidi="ru-RU"/>
              </w:rPr>
            </w:pPr>
            <w:r w:rsidRPr="00F24230">
              <w:rPr>
                <w:rFonts w:eastAsiaTheme="minorEastAsia"/>
              </w:rPr>
              <w:lastRenderedPageBreak/>
              <w:t xml:space="preserve">1.2.3. Правила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том числе некоммерческим организациям, </w:t>
            </w:r>
            <w:r w:rsidRPr="00F24230">
              <w:rPr>
                <w:color w:val="000000"/>
                <w:lang w:bidi="ru-RU"/>
              </w:rPr>
              <w:t xml:space="preserve">не являющимся казёнными учреждениями, в соответствии со статьями 78, 78.1 </w:t>
            </w:r>
            <w:hyperlink r:id="rId19" w:tooltip="ФЕДЕРАЛЬНЫЙ ЗАКОН от 31.07.1998 № 145-ФЗ ГОСУДАРСТВЕННАЯ ДУМА ФЕДЕРАЛЬНОГО СОБРАНИЯ РФ&#10;&#10;БЮДЖЕТНЫЙ КОДЕКС РОССИЙСКОЙ ФЕДЕРАЦИИ" w:history="1">
              <w:r w:rsidRPr="00F24230">
                <w:rPr>
                  <w:rStyle w:val="a8"/>
                  <w:lang w:bidi="ru-RU"/>
                </w:rPr>
                <w:t>Бюджетного кодекса</w:t>
              </w:r>
            </w:hyperlink>
            <w:r w:rsidRPr="00F24230">
              <w:rPr>
                <w:color w:val="000000"/>
                <w:lang w:bidi="ru-RU"/>
              </w:rPr>
              <w:t xml:space="preserve"> Российской Федерации</w:t>
            </w:r>
            <w:r w:rsidRPr="00F24230">
              <w:rPr>
                <w:rFonts w:eastAsiaTheme="minorEastAsia"/>
              </w:rPr>
              <w:t xml:space="preserve"> при реализации муниципальной программы (при необходимости)</w:t>
            </w:r>
          </w:p>
        </w:tc>
        <w:tc>
          <w:tcPr>
            <w:tcW w:w="4758" w:type="dxa"/>
          </w:tcPr>
          <w:p w:rsidR="00F24230" w:rsidRPr="00F24230" w:rsidRDefault="00F24230" w:rsidP="00F24230">
            <w:pPr>
              <w:widowControl w:val="0"/>
              <w:autoSpaceDE w:val="0"/>
              <w:autoSpaceDN w:val="0"/>
              <w:jc w:val="both"/>
              <w:rPr>
                <w:rFonts w:eastAsiaTheme="minorEastAsia"/>
              </w:rPr>
            </w:pPr>
            <w:r w:rsidRPr="00F24230">
              <w:rPr>
                <w:rFonts w:eastAsiaTheme="minorEastAsia"/>
              </w:rPr>
              <w:t>утверждаются (вносятся изменения) муниципальным нормативным правовым актом об утверждении муниципальной программы (о внесении изменений); могут утверждаться отдельными муниципальными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F24230" w:rsidRPr="00F24230" w:rsidRDefault="00F24230" w:rsidP="00F24230">
      <w:pPr>
        <w:jc w:val="both"/>
      </w:pP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1.3. Могут предусматриваться иные документы и материалы в сфере реализации муниципальной программы в соответствии с требованиями законодательства Российской Федерации, Ханты-Мансийского автономного округа – Югры (далее – автономный округ), нормативными правовыми актами администрации Березовского района.</w:t>
      </w:r>
    </w:p>
    <w:p w:rsidR="00F24230" w:rsidRPr="00F24230" w:rsidRDefault="00F24230" w:rsidP="00F24230">
      <w:pPr>
        <w:pStyle w:val="ConsPlusNormal"/>
        <w:ind w:firstLine="709"/>
        <w:jc w:val="both"/>
        <w:rPr>
          <w:rFonts w:ascii="Times New Roman" w:eastAsiaTheme="minorEastAsia" w:hAnsi="Times New Roman" w:cs="Times New Roman"/>
          <w:sz w:val="24"/>
          <w:szCs w:val="24"/>
        </w:rPr>
      </w:pPr>
      <w:r w:rsidRPr="00F24230">
        <w:rPr>
          <w:rFonts w:ascii="Times New Roman" w:eastAsiaTheme="minorEastAsia" w:hAnsi="Times New Roman" w:cs="Times New Roman"/>
          <w:sz w:val="24"/>
          <w:szCs w:val="24"/>
        </w:rPr>
        <w:t xml:space="preserve">1.4. Муниципальная программа в качестве структурных элементов содержит региональные проекты, составляющие проектную часть муниципальной программы, а также комплексы процессных мероприятий. </w:t>
      </w:r>
    </w:p>
    <w:p w:rsidR="00F24230" w:rsidRPr="00F24230" w:rsidRDefault="00F24230" w:rsidP="00F24230">
      <w:pPr>
        <w:pStyle w:val="ConsPlusNormal"/>
        <w:ind w:firstLine="709"/>
        <w:jc w:val="both"/>
        <w:rPr>
          <w:rFonts w:ascii="Times New Roman" w:eastAsiaTheme="minorEastAsia" w:hAnsi="Times New Roman" w:cs="Times New Roman"/>
          <w:sz w:val="24"/>
          <w:szCs w:val="24"/>
        </w:rPr>
      </w:pPr>
      <w:r w:rsidRPr="00F24230">
        <w:rPr>
          <w:rFonts w:ascii="Times New Roman" w:eastAsiaTheme="minorEastAsia" w:hAnsi="Times New Roman" w:cs="Times New Roman"/>
          <w:sz w:val="24"/>
          <w:szCs w:val="24"/>
        </w:rPr>
        <w:t>1.5. При определении структуры муниципальной программы обособляются проектная и процессная части.</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 xml:space="preserve">1.5.1. В проектную часть включаются направления деятельности администрации сельского поселения </w:t>
      </w:r>
      <w:proofErr w:type="gramStart"/>
      <w:r w:rsidRPr="00F24230">
        <w:rPr>
          <w:rFonts w:eastAsiaTheme="minorEastAsia"/>
        </w:rPr>
        <w:t>Светлый</w:t>
      </w:r>
      <w:proofErr w:type="gramEnd"/>
      <w:r w:rsidRPr="00F24230">
        <w:rPr>
          <w:rFonts w:eastAsiaTheme="minorEastAsia"/>
        </w:rPr>
        <w:t>, муниципальных учреждений сельского поселения Светлый, предусматривающие:</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а) предоставление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б) выработка предложений по совершенствованию муниципальной политики и нормативного регулирования в сфере реализации муниципальных программ;</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в) осуществление стимулирующих налоговых расходов;</w:t>
      </w:r>
    </w:p>
    <w:p w:rsidR="00F24230" w:rsidRPr="00F24230" w:rsidRDefault="00F24230" w:rsidP="00F24230">
      <w:pPr>
        <w:widowControl w:val="0"/>
        <w:autoSpaceDE w:val="0"/>
        <w:autoSpaceDN w:val="0"/>
        <w:ind w:firstLine="709"/>
        <w:jc w:val="both"/>
        <w:rPr>
          <w:rFonts w:eastAsiaTheme="minorEastAsia"/>
        </w:rPr>
      </w:pPr>
      <w:r w:rsidRPr="00F24230">
        <w:rPr>
          <w:rFonts w:eastAsiaTheme="minorEastAsia"/>
        </w:rPr>
        <w:t>г) иные направления деятельности, отвечающие критериям проектной деятельности.</w:t>
      </w:r>
    </w:p>
    <w:p w:rsidR="00F24230" w:rsidRPr="00F24230" w:rsidRDefault="00F24230" w:rsidP="00F24230">
      <w:pPr>
        <w:pStyle w:val="29"/>
        <w:shd w:val="clear" w:color="auto" w:fill="auto"/>
        <w:spacing w:before="0" w:after="0" w:line="240" w:lineRule="auto"/>
        <w:ind w:firstLine="740"/>
        <w:rPr>
          <w:color w:val="000000"/>
          <w:sz w:val="24"/>
          <w:szCs w:val="24"/>
          <w:lang w:bidi="ru-RU"/>
        </w:rPr>
      </w:pPr>
      <w:r w:rsidRPr="00F24230">
        <w:rPr>
          <w:rFonts w:eastAsiaTheme="minorEastAsia"/>
          <w:sz w:val="24"/>
          <w:szCs w:val="24"/>
        </w:rPr>
        <w:t xml:space="preserve">1.5.2. </w:t>
      </w:r>
      <w:r w:rsidRPr="00F24230">
        <w:rPr>
          <w:color w:val="000000"/>
          <w:sz w:val="24"/>
          <w:szCs w:val="24"/>
          <w:lang w:bidi="ru-RU"/>
        </w:rPr>
        <w:t xml:space="preserve">В процессную часть включаются направления деятельности администрации сельского поселения </w:t>
      </w:r>
      <w:proofErr w:type="gramStart"/>
      <w:r w:rsidRPr="00F24230">
        <w:rPr>
          <w:color w:val="000000"/>
          <w:sz w:val="24"/>
          <w:szCs w:val="24"/>
          <w:lang w:bidi="ru-RU"/>
        </w:rPr>
        <w:t>Светлый</w:t>
      </w:r>
      <w:proofErr w:type="gramEnd"/>
      <w:r w:rsidRPr="00F24230">
        <w:rPr>
          <w:color w:val="000000"/>
          <w:sz w:val="24"/>
          <w:szCs w:val="24"/>
          <w:lang w:bidi="ru-RU"/>
        </w:rPr>
        <w:t>, муниципальных учреждений сельского поселения Светлый, предусматривающие:</w:t>
      </w:r>
    </w:p>
    <w:p w:rsidR="00F24230" w:rsidRPr="00F24230" w:rsidRDefault="00F24230" w:rsidP="00F24230">
      <w:pPr>
        <w:widowControl w:val="0"/>
        <w:tabs>
          <w:tab w:val="left" w:pos="1093"/>
        </w:tabs>
        <w:ind w:firstLine="740"/>
        <w:jc w:val="both"/>
        <w:rPr>
          <w:color w:val="000000"/>
          <w:lang w:bidi="ru-RU"/>
        </w:rPr>
      </w:pPr>
      <w:r w:rsidRPr="00F24230">
        <w:rPr>
          <w:color w:val="000000"/>
          <w:lang w:bidi="ru-RU"/>
        </w:rPr>
        <w:t>а)</w:t>
      </w:r>
      <w:r w:rsidRPr="00F24230">
        <w:rPr>
          <w:color w:val="000000"/>
          <w:lang w:bidi="ru-RU"/>
        </w:rPr>
        <w:tab/>
        <w:t>выполнение муниципальных заданий на оказание муниципальных услуг;</w:t>
      </w:r>
    </w:p>
    <w:p w:rsidR="00F24230" w:rsidRPr="00F24230" w:rsidRDefault="00F24230" w:rsidP="00F24230">
      <w:pPr>
        <w:widowControl w:val="0"/>
        <w:tabs>
          <w:tab w:val="left" w:pos="1093"/>
        </w:tabs>
        <w:ind w:firstLine="740"/>
        <w:jc w:val="both"/>
        <w:rPr>
          <w:color w:val="FF0000"/>
          <w:lang w:bidi="ru-RU"/>
        </w:rPr>
      </w:pPr>
      <w:r w:rsidRPr="00F24230">
        <w:rPr>
          <w:color w:val="000000"/>
          <w:lang w:bidi="ru-RU"/>
        </w:rPr>
        <w:t>б)</w:t>
      </w:r>
      <w:r w:rsidRPr="00F24230">
        <w:rPr>
          <w:color w:val="000000"/>
          <w:lang w:bidi="ru-RU"/>
        </w:rPr>
        <w:tab/>
        <w:t xml:space="preserve">предоставление субсидий, субвенций и иных межбюджетных трансфертов из бюджета Березовского района; </w:t>
      </w:r>
    </w:p>
    <w:p w:rsidR="00F24230" w:rsidRPr="00F24230" w:rsidRDefault="00F24230" w:rsidP="00F24230">
      <w:pPr>
        <w:widowControl w:val="0"/>
        <w:tabs>
          <w:tab w:val="left" w:pos="1093"/>
        </w:tabs>
        <w:ind w:firstLine="740"/>
        <w:jc w:val="both"/>
        <w:rPr>
          <w:lang w:bidi="ru-RU"/>
        </w:rPr>
      </w:pPr>
      <w:r w:rsidRPr="00F24230">
        <w:rPr>
          <w:lang w:bidi="ru-RU"/>
        </w:rPr>
        <w:t>в)</w:t>
      </w:r>
      <w:r w:rsidRPr="00F24230">
        <w:rPr>
          <w:lang w:bidi="ru-RU"/>
        </w:rPr>
        <w:tab/>
        <w:t>предоставление дотаций на выравнивание бюджетной обеспеченности муниципального образования;</w:t>
      </w:r>
    </w:p>
    <w:p w:rsidR="00F24230" w:rsidRPr="00F24230" w:rsidRDefault="00F24230" w:rsidP="00F24230">
      <w:pPr>
        <w:widowControl w:val="0"/>
        <w:tabs>
          <w:tab w:val="left" w:pos="1093"/>
        </w:tabs>
        <w:ind w:firstLine="740"/>
        <w:jc w:val="both"/>
        <w:rPr>
          <w:color w:val="000000"/>
          <w:lang w:bidi="ru-RU"/>
        </w:rPr>
      </w:pPr>
      <w:r w:rsidRPr="00F24230">
        <w:rPr>
          <w:color w:val="000000"/>
          <w:lang w:bidi="ru-RU"/>
        </w:rPr>
        <w:t>г)</w:t>
      </w:r>
      <w:r w:rsidRPr="00F24230">
        <w:rPr>
          <w:color w:val="000000"/>
          <w:lang w:bidi="ru-RU"/>
        </w:rPr>
        <w:tab/>
        <w:t xml:space="preserve">осуществление текущей деятельности муниципальных учреждений сельского поселения </w:t>
      </w:r>
      <w:proofErr w:type="gramStart"/>
      <w:r w:rsidRPr="00F24230">
        <w:rPr>
          <w:color w:val="000000"/>
          <w:lang w:bidi="ru-RU"/>
        </w:rPr>
        <w:t>Светлый</w:t>
      </w:r>
      <w:proofErr w:type="gramEnd"/>
      <w:r w:rsidRPr="00F24230">
        <w:rPr>
          <w:color w:val="000000"/>
          <w:lang w:bidi="ru-RU"/>
        </w:rPr>
        <w:t>;</w:t>
      </w:r>
    </w:p>
    <w:p w:rsidR="00F24230" w:rsidRPr="00F24230" w:rsidRDefault="00F24230" w:rsidP="00F24230">
      <w:pPr>
        <w:widowControl w:val="0"/>
        <w:tabs>
          <w:tab w:val="left" w:pos="1130"/>
        </w:tabs>
        <w:ind w:firstLine="740"/>
        <w:jc w:val="both"/>
        <w:rPr>
          <w:lang w:bidi="ru-RU"/>
        </w:rPr>
      </w:pPr>
      <w:r w:rsidRPr="00F24230">
        <w:rPr>
          <w:lang w:bidi="ru-RU"/>
        </w:rPr>
        <w:t>д)</w:t>
      </w:r>
      <w:r w:rsidRPr="00F24230">
        <w:rPr>
          <w:lang w:bidi="ru-RU"/>
        </w:rPr>
        <w:tab/>
        <w:t xml:space="preserve">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 </w:t>
      </w:r>
    </w:p>
    <w:p w:rsidR="00F24230" w:rsidRPr="00F24230" w:rsidRDefault="00F24230" w:rsidP="00F24230">
      <w:pPr>
        <w:widowControl w:val="0"/>
        <w:tabs>
          <w:tab w:val="left" w:pos="1093"/>
        </w:tabs>
        <w:ind w:firstLine="740"/>
        <w:jc w:val="both"/>
        <w:rPr>
          <w:color w:val="000000"/>
          <w:lang w:bidi="ru-RU"/>
        </w:rPr>
      </w:pPr>
      <w:r w:rsidRPr="00F24230">
        <w:rPr>
          <w:color w:val="000000"/>
          <w:lang w:bidi="ru-RU"/>
        </w:rPr>
        <w:lastRenderedPageBreak/>
        <w:t>ж)</w:t>
      </w:r>
      <w:r w:rsidRPr="00F24230">
        <w:rPr>
          <w:color w:val="000000"/>
          <w:lang w:bidi="ru-RU"/>
        </w:rPr>
        <w:tab/>
        <w:t>иные направления деятельности, не попадающие под требования нормативных правовых актов, регулирующих проектную деятельность.</w:t>
      </w:r>
    </w:p>
    <w:p w:rsidR="00F24230" w:rsidRPr="00F24230" w:rsidRDefault="00F24230" w:rsidP="00F24230">
      <w:pPr>
        <w:widowControl w:val="0"/>
        <w:ind w:firstLine="709"/>
        <w:jc w:val="both"/>
        <w:rPr>
          <w:color w:val="000000"/>
          <w:lang w:bidi="ru-RU"/>
        </w:rPr>
      </w:pPr>
      <w:r w:rsidRPr="00F24230">
        <w:rPr>
          <w:color w:val="000000"/>
          <w:lang w:bidi="ru-RU"/>
        </w:rPr>
        <w:t>1.6. При формировании проектной части муниципальной программы, включаемые в её состав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F24230" w:rsidRPr="00F24230" w:rsidRDefault="00F24230" w:rsidP="00F24230">
      <w:pPr>
        <w:widowControl w:val="0"/>
        <w:ind w:firstLine="709"/>
        <w:jc w:val="both"/>
        <w:rPr>
          <w:color w:val="000000"/>
          <w:lang w:bidi="ru-RU"/>
        </w:rPr>
      </w:pPr>
      <w:r w:rsidRPr="00F24230">
        <w:rPr>
          <w:color w:val="000000"/>
          <w:lang w:bidi="ru-RU"/>
        </w:rPr>
        <w:t>1.7. Правила (порядок) реализации структурных элементов муниципальной программы могут утверждаться отдельными муниципальными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структурные элементы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1.8. Наличие других разделов и приложений в муниципальной программе, не установленных пунктом 1.2 приложения 2 к настоящему постановлению, не допускается, за исключением случаев, установленных требованиями законодательства Российской Федерации, автономного округа, нормативными правовыми актами администрации Березовского района.</w:t>
      </w:r>
    </w:p>
    <w:p w:rsidR="00F24230" w:rsidRPr="00F24230" w:rsidRDefault="00F24230" w:rsidP="00F24230">
      <w:pPr>
        <w:widowControl w:val="0"/>
        <w:ind w:firstLine="709"/>
        <w:jc w:val="both"/>
        <w:rPr>
          <w:color w:val="000000"/>
          <w:lang w:bidi="ru-RU"/>
        </w:rPr>
      </w:pPr>
      <w:r w:rsidRPr="00F24230">
        <w:rPr>
          <w:color w:val="000000"/>
          <w:lang w:bidi="ru-RU"/>
        </w:rPr>
        <w:t>1.9. Информация, дублируемая в соответствующих разделах, таблицах муниципальной программы, правилах (порядках) реализации структурных элементов муниципальной программы, должна быть идентичной.</w:t>
      </w:r>
    </w:p>
    <w:p w:rsidR="00F24230" w:rsidRPr="00F24230" w:rsidRDefault="00F24230" w:rsidP="00F24230">
      <w:pPr>
        <w:widowControl w:val="0"/>
        <w:tabs>
          <w:tab w:val="left" w:pos="1040"/>
        </w:tabs>
        <w:autoSpaceDE w:val="0"/>
        <w:autoSpaceDN w:val="0"/>
        <w:ind w:firstLine="540"/>
        <w:jc w:val="both"/>
        <w:rPr>
          <w:rFonts w:eastAsiaTheme="minorEastAsia"/>
        </w:rPr>
      </w:pPr>
    </w:p>
    <w:p w:rsidR="00F24230" w:rsidRPr="00F24230" w:rsidRDefault="00F24230" w:rsidP="00F24230">
      <w:pPr>
        <w:widowControl w:val="0"/>
        <w:tabs>
          <w:tab w:val="left" w:pos="1040"/>
        </w:tabs>
        <w:autoSpaceDE w:val="0"/>
        <w:autoSpaceDN w:val="0"/>
        <w:jc w:val="center"/>
        <w:rPr>
          <w:rFonts w:eastAsiaTheme="minorEastAsia"/>
        </w:rPr>
      </w:pPr>
      <w:r w:rsidRPr="00F24230">
        <w:rPr>
          <w:rFonts w:eastAsiaTheme="minorEastAsia"/>
        </w:rPr>
        <w:t>Раздел 2. Требования к формированию паспорта муниципальной программы</w:t>
      </w:r>
    </w:p>
    <w:p w:rsidR="00F24230" w:rsidRPr="00F24230" w:rsidRDefault="00F24230" w:rsidP="00F24230">
      <w:pPr>
        <w:pStyle w:val="a7"/>
        <w:widowControl w:val="0"/>
        <w:numPr>
          <w:ilvl w:val="1"/>
          <w:numId w:val="10"/>
        </w:numPr>
        <w:tabs>
          <w:tab w:val="left" w:pos="0"/>
        </w:tabs>
        <w:ind w:left="0" w:firstLine="709"/>
        <w:jc w:val="both"/>
        <w:rPr>
          <w:color w:val="000000"/>
          <w:lang w:bidi="ru-RU"/>
        </w:rPr>
      </w:pPr>
      <w:r w:rsidRPr="00F24230">
        <w:rPr>
          <w:color w:val="000000"/>
          <w:lang w:bidi="ru-RU"/>
        </w:rPr>
        <w:t>Паспорт муниципальной программы содержит:</w:t>
      </w:r>
    </w:p>
    <w:p w:rsidR="00F24230" w:rsidRPr="00F24230" w:rsidRDefault="00F24230" w:rsidP="00F24230">
      <w:pPr>
        <w:widowControl w:val="0"/>
        <w:tabs>
          <w:tab w:val="left" w:pos="0"/>
          <w:tab w:val="left" w:pos="874"/>
        </w:tabs>
        <w:ind w:firstLine="709"/>
        <w:jc w:val="both"/>
        <w:rPr>
          <w:color w:val="000000"/>
          <w:lang w:bidi="ru-RU"/>
        </w:rPr>
      </w:pPr>
      <w:proofErr w:type="gramStart"/>
      <w:r w:rsidRPr="00F24230">
        <w:rPr>
          <w:color w:val="000000"/>
          <w:lang w:bidi="ru-RU"/>
        </w:rPr>
        <w:t>а)</w:t>
      </w:r>
      <w:r w:rsidRPr="00F24230">
        <w:rPr>
          <w:color w:val="000000"/>
          <w:lang w:bidi="ru-RU"/>
        </w:rPr>
        <w:tab/>
        <w:t>основные положения о муниципальной программе, с указанием целей, сроков реализации, ответственного исполнителя, соисполнителя, перечня направлений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муниципальными программами Березовского района, объёмов финансового обеспечения за счёт средств всех источников финансирования за весь период реализации муниципальной программы.</w:t>
      </w:r>
      <w:proofErr w:type="gramEnd"/>
    </w:p>
    <w:p w:rsidR="00F24230" w:rsidRPr="00F24230" w:rsidRDefault="00F24230" w:rsidP="00F24230">
      <w:pPr>
        <w:widowControl w:val="0"/>
        <w:ind w:firstLine="709"/>
        <w:jc w:val="both"/>
        <w:rPr>
          <w:color w:val="000000"/>
          <w:lang w:bidi="ru-RU"/>
        </w:rPr>
      </w:pPr>
      <w:r w:rsidRPr="00F24230">
        <w:rPr>
          <w:color w:val="000000"/>
          <w:lang w:bidi="ru-RU"/>
        </w:rPr>
        <w:t>Наименование муниципальной программы, информация о её ответственном исполнителе в соответствующих графах указанного раздела приводится в соответствии с утверждённым перечнем муниципальных программ.</w:t>
      </w:r>
    </w:p>
    <w:p w:rsidR="00F24230" w:rsidRPr="00F24230" w:rsidRDefault="00F24230" w:rsidP="00F24230">
      <w:pPr>
        <w:widowControl w:val="0"/>
        <w:ind w:firstLine="709"/>
        <w:jc w:val="both"/>
        <w:rPr>
          <w:color w:val="000000"/>
          <w:lang w:bidi="ru-RU"/>
        </w:rPr>
      </w:pPr>
      <w:proofErr w:type="gramStart"/>
      <w:r w:rsidRPr="00F24230">
        <w:rPr>
          <w:color w:val="000000"/>
          <w:lang w:bidi="ru-RU"/>
        </w:rPr>
        <w:t>В строке «Связь с национальными целями развития Российской Федерации/государственной программой автономного округа/муниципальными программами Березовского района» приводятся наименования национальных целей, и их целевых показателей в соответствии с Указом Президента Российской Федерации от 21.07.2020 № 474 «О национальных целях развития Российской Федерации на период до 2030 года», Единым планом по достижению национальных целей развития Российской Федерации на период до 2024 года</w:t>
      </w:r>
      <w:proofErr w:type="gramEnd"/>
      <w:r w:rsidRPr="00F24230">
        <w:rPr>
          <w:color w:val="000000"/>
          <w:lang w:bidi="ru-RU"/>
        </w:rPr>
        <w:t xml:space="preserve"> и на плановый период до 2030 года, на достижение </w:t>
      </w:r>
      <w:proofErr w:type="gramStart"/>
      <w:r w:rsidRPr="00F24230">
        <w:rPr>
          <w:color w:val="000000"/>
          <w:lang w:bidi="ru-RU"/>
        </w:rPr>
        <w:t>которых</w:t>
      </w:r>
      <w:proofErr w:type="gramEnd"/>
      <w:r w:rsidRPr="00F24230">
        <w:rPr>
          <w:color w:val="000000"/>
          <w:lang w:bidi="ru-RU"/>
        </w:rPr>
        <w:t xml:space="preserve"> влияет муниципальная программа;</w:t>
      </w:r>
    </w:p>
    <w:p w:rsidR="00F24230" w:rsidRPr="00F24230" w:rsidRDefault="00F24230" w:rsidP="00F24230">
      <w:pPr>
        <w:widowControl w:val="0"/>
        <w:tabs>
          <w:tab w:val="left" w:pos="894"/>
        </w:tabs>
        <w:ind w:firstLine="709"/>
        <w:jc w:val="both"/>
        <w:rPr>
          <w:color w:val="000000"/>
          <w:lang w:bidi="ru-RU"/>
        </w:rPr>
      </w:pPr>
      <w:r w:rsidRPr="00F24230">
        <w:rPr>
          <w:color w:val="000000"/>
          <w:lang w:bidi="ru-RU"/>
        </w:rPr>
        <w:t>б)</w:t>
      </w:r>
      <w:r w:rsidRPr="00F24230">
        <w:rPr>
          <w:color w:val="000000"/>
          <w:lang w:bidi="ru-RU"/>
        </w:rPr>
        <w:tab/>
        <w:t>показатели муниципальной программы по годам реализации этой муниципальной программы, сгруппированные по её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указывается вплоть до года достижения целевых значений показателей или окончания реализации муниципальной программы;</w:t>
      </w:r>
    </w:p>
    <w:p w:rsidR="00F24230" w:rsidRPr="00F24230" w:rsidRDefault="00F24230" w:rsidP="00F24230">
      <w:pPr>
        <w:widowControl w:val="0"/>
        <w:tabs>
          <w:tab w:val="left" w:pos="1092"/>
        </w:tabs>
        <w:ind w:firstLine="709"/>
        <w:jc w:val="both"/>
        <w:rPr>
          <w:color w:val="000000"/>
          <w:lang w:bidi="ru-RU"/>
        </w:rPr>
      </w:pPr>
      <w:r w:rsidRPr="00F24230">
        <w:rPr>
          <w:color w:val="000000"/>
          <w:lang w:bidi="ru-RU"/>
        </w:rPr>
        <w:t>в)</w:t>
      </w:r>
      <w:r w:rsidRPr="00F24230">
        <w:rPr>
          <w:color w:val="000000"/>
          <w:lang w:bidi="ru-RU"/>
        </w:rPr>
        <w:tab/>
        <w:t>прокси-показатели муниципальной программы на текущий финансовый год;</w:t>
      </w:r>
    </w:p>
    <w:p w:rsidR="00F24230" w:rsidRPr="00F24230" w:rsidRDefault="00F24230" w:rsidP="00F24230">
      <w:pPr>
        <w:widowControl w:val="0"/>
        <w:tabs>
          <w:tab w:val="left" w:pos="874"/>
        </w:tabs>
        <w:ind w:firstLine="709"/>
        <w:jc w:val="both"/>
        <w:rPr>
          <w:color w:val="000000"/>
          <w:lang w:bidi="ru-RU"/>
        </w:rPr>
      </w:pPr>
      <w:r w:rsidRPr="00F24230">
        <w:rPr>
          <w:color w:val="000000"/>
          <w:lang w:bidi="ru-RU"/>
        </w:rPr>
        <w:t>г) план достижения показателей муниципальной программы на текущий финансовый год;</w:t>
      </w:r>
    </w:p>
    <w:p w:rsidR="00F24230" w:rsidRPr="00F24230" w:rsidRDefault="00F24230" w:rsidP="00F24230">
      <w:pPr>
        <w:widowControl w:val="0"/>
        <w:tabs>
          <w:tab w:val="left" w:pos="1092"/>
        </w:tabs>
        <w:ind w:firstLine="709"/>
        <w:jc w:val="both"/>
        <w:rPr>
          <w:color w:val="000000"/>
          <w:lang w:bidi="ru-RU"/>
        </w:rPr>
      </w:pPr>
      <w:r w:rsidRPr="00F24230">
        <w:rPr>
          <w:color w:val="000000"/>
          <w:lang w:bidi="ru-RU"/>
        </w:rPr>
        <w:t>д)</w:t>
      </w:r>
      <w:r w:rsidRPr="00F24230">
        <w:rPr>
          <w:color w:val="000000"/>
          <w:lang w:bidi="ru-RU"/>
        </w:rPr>
        <w:tab/>
        <w:t>структура муниципальной программы (перечень структурных элементов муниципальной программы)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реализацию соответствующего структурного элемента, а также связи структурных элементов с показателями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lastRenderedPageBreak/>
        <w:t xml:space="preserve">По строке «Структурные элементы, не входящие в направления (подпрограммы)» отражаются структурные элементы муниципальной программы, в которых не предусмотрены направления (подпрограммы), а также структурные элементы, которые невозможно отнести к определённому направлению (подпрограмме), например, обеспечение деятельности администрации сельского поселения </w:t>
      </w:r>
      <w:proofErr w:type="gramStart"/>
      <w:r w:rsidRPr="00F24230">
        <w:rPr>
          <w:color w:val="000000"/>
          <w:lang w:bidi="ru-RU"/>
        </w:rPr>
        <w:t>Светлый</w:t>
      </w:r>
      <w:proofErr w:type="gramEnd"/>
      <w:r w:rsidRPr="00F24230">
        <w:rPr>
          <w:color w:val="000000"/>
          <w:lang w:bidi="ru-RU"/>
        </w:rPr>
        <w:t>, муниципальных учреждений;</w:t>
      </w:r>
    </w:p>
    <w:p w:rsidR="00F24230" w:rsidRPr="00F24230" w:rsidRDefault="00F24230" w:rsidP="00F24230">
      <w:pPr>
        <w:widowControl w:val="0"/>
        <w:tabs>
          <w:tab w:val="left" w:pos="898"/>
        </w:tabs>
        <w:ind w:firstLine="709"/>
        <w:jc w:val="both"/>
        <w:rPr>
          <w:color w:val="000000"/>
          <w:lang w:bidi="ru-RU"/>
        </w:rPr>
      </w:pPr>
      <w:r w:rsidRPr="00F24230">
        <w:rPr>
          <w:color w:val="000000"/>
          <w:lang w:bidi="ru-RU"/>
        </w:rPr>
        <w:t>е) параметры финансового обеспечения реализации муниципальной программы за весь период её реализации в разрезе структурных элементов, включающие:</w:t>
      </w:r>
    </w:p>
    <w:p w:rsidR="00F24230" w:rsidRPr="00F24230" w:rsidRDefault="00F24230" w:rsidP="00F24230">
      <w:pPr>
        <w:widowControl w:val="0"/>
        <w:ind w:firstLine="709"/>
        <w:jc w:val="both"/>
        <w:rPr>
          <w:color w:val="000000"/>
          <w:lang w:bidi="ru-RU"/>
        </w:rPr>
      </w:pPr>
      <w:r w:rsidRPr="00F24230">
        <w:rPr>
          <w:color w:val="000000"/>
          <w:lang w:bidi="ru-RU"/>
        </w:rPr>
        <w:t xml:space="preserve">- бюджетные ассигнования бюджета сельского поселения Светлый, в том </w:t>
      </w:r>
      <w:proofErr w:type="gramStart"/>
      <w:r w:rsidRPr="00F24230">
        <w:rPr>
          <w:color w:val="000000"/>
          <w:lang w:bidi="ru-RU"/>
        </w:rPr>
        <w:t>числе</w:t>
      </w:r>
      <w:proofErr w:type="gramEnd"/>
      <w:r w:rsidRPr="00F24230">
        <w:rPr>
          <w:color w:val="000000"/>
          <w:lang w:bidi="ru-RU"/>
        </w:rPr>
        <w:t>:</w:t>
      </w:r>
    </w:p>
    <w:p w:rsidR="00F24230" w:rsidRPr="00F24230" w:rsidRDefault="00F24230" w:rsidP="00F24230">
      <w:pPr>
        <w:widowControl w:val="0"/>
        <w:ind w:firstLine="709"/>
        <w:jc w:val="both"/>
        <w:rPr>
          <w:color w:val="000000"/>
          <w:lang w:bidi="ru-RU"/>
        </w:rPr>
      </w:pPr>
      <w:r w:rsidRPr="00F24230">
        <w:rPr>
          <w:color w:val="000000"/>
          <w:lang w:bidi="ru-RU"/>
        </w:rPr>
        <w:t>- межбюджетные трансферты бюджета автономного округа;</w:t>
      </w:r>
    </w:p>
    <w:p w:rsidR="00F24230" w:rsidRPr="00F24230" w:rsidRDefault="00F24230" w:rsidP="00F24230">
      <w:pPr>
        <w:widowControl w:val="0"/>
        <w:ind w:firstLine="709"/>
        <w:jc w:val="both"/>
        <w:rPr>
          <w:color w:val="000000"/>
          <w:lang w:bidi="ru-RU"/>
        </w:rPr>
      </w:pPr>
      <w:r w:rsidRPr="00F24230">
        <w:rPr>
          <w:color w:val="000000"/>
          <w:lang w:bidi="ru-RU"/>
        </w:rPr>
        <w:t>- межбюджетные трансферты бюджета Березовского района;</w:t>
      </w:r>
    </w:p>
    <w:p w:rsidR="00F24230" w:rsidRPr="00F24230" w:rsidRDefault="00F24230" w:rsidP="00F24230">
      <w:pPr>
        <w:widowControl w:val="0"/>
        <w:ind w:firstLine="709"/>
        <w:jc w:val="both"/>
        <w:rPr>
          <w:color w:val="000000"/>
          <w:lang w:bidi="ru-RU"/>
        </w:rPr>
      </w:pPr>
      <w:r w:rsidRPr="00F24230">
        <w:rPr>
          <w:color w:val="000000"/>
          <w:lang w:bidi="ru-RU"/>
        </w:rPr>
        <w:t>- внебюджетные источники;</w:t>
      </w:r>
    </w:p>
    <w:p w:rsidR="00F24230" w:rsidRPr="00F24230" w:rsidRDefault="00F24230" w:rsidP="00F24230">
      <w:pPr>
        <w:widowControl w:val="0"/>
        <w:ind w:firstLine="709"/>
        <w:jc w:val="both"/>
        <w:rPr>
          <w:color w:val="000000"/>
          <w:lang w:bidi="ru-RU"/>
        </w:rPr>
      </w:pPr>
      <w:proofErr w:type="gramStart"/>
      <w:r w:rsidRPr="00F24230">
        <w:rPr>
          <w:color w:val="000000"/>
          <w:lang w:bidi="ru-RU"/>
        </w:rPr>
        <w:t>- общий объем налоговых расходов сельского поселения Светлый, предусмотренных в рамках муниципальной программы.</w:t>
      </w:r>
      <w:proofErr w:type="gramEnd"/>
    </w:p>
    <w:p w:rsidR="00F24230" w:rsidRPr="00F24230" w:rsidRDefault="00F24230" w:rsidP="00F24230">
      <w:pPr>
        <w:widowControl w:val="0"/>
        <w:ind w:firstLine="709"/>
        <w:jc w:val="both"/>
        <w:rPr>
          <w:color w:val="000000"/>
          <w:lang w:bidi="ru-RU"/>
        </w:rPr>
      </w:pPr>
      <w:r w:rsidRPr="00F24230">
        <w:rPr>
          <w:color w:val="000000"/>
          <w:lang w:bidi="ru-RU"/>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2.2. Паспорт муниципальной программы, утверждается муниципальным нормативным правовым актом об утверждении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 xml:space="preserve">2.3. Разработка паспорта муниципальной программы осуществляется по форме согласно приложению 1 к настоящей модельной муниципальной программе сельского поселения </w:t>
      </w:r>
      <w:proofErr w:type="gramStart"/>
      <w:r w:rsidRPr="00F24230">
        <w:rPr>
          <w:color w:val="000000"/>
          <w:lang w:bidi="ru-RU"/>
        </w:rPr>
        <w:t>Светлый</w:t>
      </w:r>
      <w:proofErr w:type="gramEnd"/>
      <w:r w:rsidRPr="00F24230">
        <w:rPr>
          <w:color w:val="000000"/>
          <w:lang w:bidi="ru-RU"/>
        </w:rPr>
        <w:t>.</w:t>
      </w:r>
    </w:p>
    <w:p w:rsidR="00F24230" w:rsidRPr="00F24230" w:rsidRDefault="00F24230" w:rsidP="00F24230">
      <w:pPr>
        <w:widowControl w:val="0"/>
        <w:ind w:firstLine="709"/>
        <w:jc w:val="both"/>
        <w:rPr>
          <w:color w:val="000000"/>
          <w:lang w:bidi="ru-RU"/>
        </w:rPr>
      </w:pPr>
      <w:r w:rsidRPr="00F24230">
        <w:rPr>
          <w:color w:val="000000"/>
          <w:lang w:bidi="ru-RU"/>
        </w:rPr>
        <w:t xml:space="preserve">2.4. Сведения в паспорте муниципальной программы </w:t>
      </w:r>
      <w:proofErr w:type="gramStart"/>
      <w:r w:rsidRPr="00F24230">
        <w:rPr>
          <w:color w:val="000000"/>
          <w:lang w:bidi="ru-RU"/>
        </w:rPr>
        <w:t>приводятся</w:t>
      </w:r>
      <w:proofErr w:type="gramEnd"/>
      <w:r w:rsidRPr="00F24230">
        <w:rPr>
          <w:color w:val="000000"/>
          <w:lang w:bidi="ru-RU"/>
        </w:rPr>
        <w:t xml:space="preserve"> начиная с 2024 года либо с года начала реализации муниципальной программы (для новых муниципальной программ, реализация которых начинается после 2024 года).</w:t>
      </w:r>
    </w:p>
    <w:p w:rsidR="00F24230" w:rsidRPr="00F24230" w:rsidRDefault="00F24230" w:rsidP="00F24230">
      <w:pPr>
        <w:widowControl w:val="0"/>
        <w:ind w:firstLine="709"/>
        <w:jc w:val="both"/>
        <w:rPr>
          <w:color w:val="000000"/>
          <w:lang w:bidi="ru-RU"/>
        </w:rPr>
      </w:pPr>
      <w:r w:rsidRPr="00F24230">
        <w:rPr>
          <w:color w:val="000000"/>
          <w:lang w:bidi="ru-RU"/>
        </w:rPr>
        <w:t xml:space="preserve">2.5.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Российской Федерации, автономного округа, Березовского района и сельского поселения </w:t>
      </w:r>
      <w:proofErr w:type="gramStart"/>
      <w:r w:rsidRPr="00F24230">
        <w:rPr>
          <w:color w:val="000000"/>
          <w:lang w:bidi="ru-RU"/>
        </w:rPr>
        <w:t>Светлый</w:t>
      </w:r>
      <w:proofErr w:type="gramEnd"/>
      <w:r w:rsidRPr="00F24230">
        <w:rPr>
          <w:color w:val="000000"/>
          <w:lang w:bidi="ru-RU"/>
        </w:rPr>
        <w:t xml:space="preserve"> в соответствующей сфере.</w:t>
      </w:r>
    </w:p>
    <w:p w:rsidR="00F24230" w:rsidRPr="00F24230" w:rsidRDefault="00F24230" w:rsidP="00F24230">
      <w:pPr>
        <w:widowControl w:val="0"/>
        <w:ind w:firstLine="709"/>
        <w:jc w:val="both"/>
        <w:rPr>
          <w:color w:val="000000"/>
          <w:lang w:bidi="ru-RU"/>
        </w:rPr>
      </w:pPr>
      <w:r w:rsidRPr="00F24230">
        <w:rPr>
          <w:color w:val="000000"/>
          <w:lang w:bidi="ru-RU"/>
        </w:rPr>
        <w:t>2.5.1. Цели муниципальных программ, связанных с государственными программами автономного округа, муниципальными программами Березовского района следует формулировать в соответствии с целями государственных программ автономного округа, муниципальными программами Березовского района.</w:t>
      </w:r>
    </w:p>
    <w:p w:rsidR="00F24230" w:rsidRPr="00F24230" w:rsidRDefault="00F24230" w:rsidP="00F24230">
      <w:pPr>
        <w:widowControl w:val="0"/>
        <w:ind w:firstLine="709"/>
        <w:jc w:val="both"/>
        <w:rPr>
          <w:color w:val="000000"/>
          <w:lang w:bidi="ru-RU"/>
        </w:rPr>
      </w:pPr>
      <w:r w:rsidRPr="00F24230">
        <w:rPr>
          <w:color w:val="000000"/>
          <w:lang w:bidi="ru-RU"/>
        </w:rPr>
        <w:t>2.5.2. Цели муниципальной программы следует формулировать исходя из следующих критериев:</w:t>
      </w:r>
    </w:p>
    <w:p w:rsidR="00F24230" w:rsidRPr="00F24230" w:rsidRDefault="00F24230" w:rsidP="00F24230">
      <w:pPr>
        <w:widowControl w:val="0"/>
        <w:tabs>
          <w:tab w:val="left" w:pos="988"/>
        </w:tabs>
        <w:ind w:firstLine="709"/>
        <w:jc w:val="both"/>
        <w:rPr>
          <w:color w:val="000000"/>
          <w:lang w:bidi="ru-RU"/>
        </w:rPr>
      </w:pPr>
      <w:r w:rsidRPr="00F24230">
        <w:rPr>
          <w:color w:val="000000"/>
          <w:lang w:bidi="ru-RU"/>
        </w:rPr>
        <w:t>а)</w:t>
      </w:r>
      <w:r w:rsidRPr="00F24230">
        <w:rPr>
          <w:color w:val="000000"/>
          <w:lang w:bidi="ru-RU"/>
        </w:rPr>
        <w:tab/>
        <w:t>специфичность (цель должна соответствовать сфере реализации муниципальной программы);</w:t>
      </w:r>
    </w:p>
    <w:p w:rsidR="00F24230" w:rsidRPr="00F24230" w:rsidRDefault="00F24230" w:rsidP="00F24230">
      <w:pPr>
        <w:widowControl w:val="0"/>
        <w:tabs>
          <w:tab w:val="left" w:pos="988"/>
        </w:tabs>
        <w:ind w:firstLine="709"/>
        <w:jc w:val="both"/>
        <w:rPr>
          <w:color w:val="000000"/>
          <w:lang w:bidi="ru-RU"/>
        </w:rPr>
      </w:pPr>
      <w:r w:rsidRPr="00F24230">
        <w:rPr>
          <w:color w:val="000000"/>
          <w:lang w:bidi="ru-RU"/>
        </w:rPr>
        <w:t>б)</w:t>
      </w:r>
      <w:r w:rsidRPr="00F24230">
        <w:rPr>
          <w:color w:val="000000"/>
          <w:lang w:bidi="ru-RU"/>
        </w:rPr>
        <w:tab/>
        <w:t>конкретность (не следует использовать размытые, нечёткие формулировки, допускающие произвольное или неоднозначное толкование);</w:t>
      </w:r>
    </w:p>
    <w:p w:rsidR="00F24230" w:rsidRPr="00F24230" w:rsidRDefault="00F24230" w:rsidP="00F24230">
      <w:pPr>
        <w:widowControl w:val="0"/>
        <w:tabs>
          <w:tab w:val="left" w:pos="895"/>
        </w:tabs>
        <w:ind w:firstLine="709"/>
        <w:jc w:val="both"/>
        <w:rPr>
          <w:color w:val="000000"/>
          <w:lang w:bidi="ru-RU"/>
        </w:rPr>
      </w:pPr>
      <w:r w:rsidRPr="00F24230">
        <w:rPr>
          <w:color w:val="000000"/>
          <w:lang w:bidi="ru-RU"/>
        </w:rPr>
        <w:t>в) измеримость (возможность измерения (расчёта) прогресса в достижении цели, в том числе посредством достижения значений связанных показателей);</w:t>
      </w:r>
    </w:p>
    <w:p w:rsidR="00F24230" w:rsidRPr="00F24230" w:rsidRDefault="00F24230" w:rsidP="00F24230">
      <w:pPr>
        <w:widowControl w:val="0"/>
        <w:tabs>
          <w:tab w:val="left" w:pos="880"/>
        </w:tabs>
        <w:ind w:firstLine="709"/>
        <w:jc w:val="both"/>
        <w:rPr>
          <w:color w:val="000000"/>
          <w:lang w:bidi="ru-RU"/>
        </w:rPr>
      </w:pPr>
      <w:r w:rsidRPr="00F24230">
        <w:rPr>
          <w:color w:val="000000"/>
          <w:lang w:bidi="ru-RU"/>
        </w:rPr>
        <w:t>г) достижимость (цель должна быть достижима за период реализации муниципальной программы);</w:t>
      </w:r>
    </w:p>
    <w:p w:rsidR="00F24230" w:rsidRPr="00F24230" w:rsidRDefault="00F24230" w:rsidP="00F24230">
      <w:pPr>
        <w:widowControl w:val="0"/>
        <w:tabs>
          <w:tab w:val="left" w:pos="895"/>
        </w:tabs>
        <w:ind w:firstLine="709"/>
        <w:jc w:val="both"/>
        <w:rPr>
          <w:color w:val="000000"/>
          <w:lang w:bidi="ru-RU"/>
        </w:rPr>
      </w:pPr>
      <w:r w:rsidRPr="00F24230">
        <w:rPr>
          <w:color w:val="000000"/>
          <w:lang w:bidi="ru-RU"/>
        </w:rPr>
        <w:t xml:space="preserve">д) актуальность (цель должна соответствовать уровню и текущей ситуации развития соответствующей сферы социально-экономического развития сельского поселения </w:t>
      </w:r>
      <w:proofErr w:type="gramStart"/>
      <w:r w:rsidRPr="00F24230">
        <w:rPr>
          <w:color w:val="000000"/>
          <w:lang w:bidi="ru-RU"/>
        </w:rPr>
        <w:t>Светлый</w:t>
      </w:r>
      <w:proofErr w:type="gramEnd"/>
      <w:r w:rsidRPr="00F24230">
        <w:rPr>
          <w:color w:val="000000"/>
          <w:lang w:bidi="ru-RU"/>
        </w:rPr>
        <w:t>);</w:t>
      </w:r>
    </w:p>
    <w:p w:rsidR="00F24230" w:rsidRPr="00F24230" w:rsidRDefault="00F24230" w:rsidP="00F24230">
      <w:pPr>
        <w:widowControl w:val="0"/>
        <w:tabs>
          <w:tab w:val="left" w:pos="904"/>
        </w:tabs>
        <w:ind w:firstLine="709"/>
        <w:jc w:val="both"/>
        <w:rPr>
          <w:color w:val="000000"/>
          <w:lang w:bidi="ru-RU"/>
        </w:rPr>
      </w:pPr>
      <w:r w:rsidRPr="00F24230">
        <w:rPr>
          <w:color w:val="000000"/>
          <w:lang w:bidi="ru-RU"/>
        </w:rPr>
        <w:t>е) релевантность (соответствие формулировки цели конечным социально-экономическим эффектам от реализации муниципальной программы);</w:t>
      </w:r>
    </w:p>
    <w:p w:rsidR="00F24230" w:rsidRPr="00F24230" w:rsidRDefault="00F24230" w:rsidP="00F24230">
      <w:pPr>
        <w:widowControl w:val="0"/>
        <w:tabs>
          <w:tab w:val="left" w:pos="1078"/>
        </w:tabs>
        <w:ind w:firstLine="709"/>
        <w:jc w:val="both"/>
        <w:rPr>
          <w:color w:val="000000"/>
          <w:lang w:bidi="ru-RU"/>
        </w:rPr>
      </w:pPr>
      <w:r w:rsidRPr="00F24230">
        <w:rPr>
          <w:color w:val="000000"/>
          <w:lang w:bidi="ru-RU"/>
        </w:rPr>
        <w:t>ж)</w:t>
      </w:r>
      <w:r w:rsidRPr="00F24230">
        <w:rPr>
          <w:color w:val="000000"/>
          <w:lang w:bidi="ru-RU"/>
        </w:rPr>
        <w:tab/>
        <w:t>ограниченность во времени (цель должна быть достигнута к определённому моменту времени).</w:t>
      </w:r>
    </w:p>
    <w:p w:rsidR="00F24230" w:rsidRPr="00F24230" w:rsidRDefault="00F24230" w:rsidP="00F24230">
      <w:pPr>
        <w:widowControl w:val="0"/>
        <w:ind w:firstLine="709"/>
        <w:jc w:val="both"/>
        <w:rPr>
          <w:color w:val="000000"/>
          <w:lang w:bidi="ru-RU"/>
        </w:rPr>
      </w:pPr>
      <w:r w:rsidRPr="00F24230">
        <w:rPr>
          <w:color w:val="000000"/>
          <w:lang w:bidi="ru-RU"/>
        </w:rPr>
        <w:t>2.5.3. Цель муниципальной программы рекомендуется формулировать с указанием целевого значения показателя, отражающего конечный социально- экономический эффект от реализации муниципальной программы на момент окончания реализации этой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lastRenderedPageBreak/>
        <w:t>2.5.4. Формулировки целей муниципальной программы не должны дублировать наименования направлений (подпрограмм), мероприятий (результатов), задач и контрольных точек структурных элементов такой программы.</w:t>
      </w:r>
    </w:p>
    <w:p w:rsidR="00F24230" w:rsidRPr="00F24230" w:rsidRDefault="00F24230" w:rsidP="00F24230">
      <w:pPr>
        <w:widowControl w:val="0"/>
        <w:ind w:firstLine="709"/>
        <w:jc w:val="both"/>
        <w:rPr>
          <w:color w:val="000000"/>
          <w:lang w:bidi="ru-RU"/>
        </w:rPr>
      </w:pPr>
      <w:r w:rsidRPr="00F24230">
        <w:rPr>
          <w:color w:val="000000"/>
          <w:lang w:bidi="ru-RU"/>
        </w:rPr>
        <w:t>2.6. В разделе 2 «Показатели муниципальной программы» паспорта муниципальной программы подлежат отражению показатели уровня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2.6.1. В перечень показателей муниципальных программ, показателей её структурных элементов включаются:</w:t>
      </w:r>
    </w:p>
    <w:p w:rsidR="00F24230" w:rsidRPr="00F24230" w:rsidRDefault="00F24230" w:rsidP="00F24230">
      <w:pPr>
        <w:widowControl w:val="0"/>
        <w:tabs>
          <w:tab w:val="left" w:pos="1078"/>
        </w:tabs>
        <w:ind w:firstLine="709"/>
        <w:jc w:val="both"/>
        <w:rPr>
          <w:color w:val="000000"/>
          <w:lang w:bidi="ru-RU"/>
        </w:rPr>
      </w:pPr>
      <w:r w:rsidRPr="00F24230">
        <w:rPr>
          <w:color w:val="000000"/>
          <w:lang w:bidi="ru-RU"/>
        </w:rPr>
        <w:t>а)</w:t>
      </w:r>
      <w:r w:rsidRPr="00F24230">
        <w:rPr>
          <w:color w:val="000000"/>
          <w:lang w:bidi="ru-RU"/>
        </w:rPr>
        <w:tab/>
        <w:t>показатели, характеризующие достижение национальных целей развития;</w:t>
      </w:r>
    </w:p>
    <w:p w:rsidR="00F24230" w:rsidRPr="00F24230" w:rsidRDefault="00F24230" w:rsidP="00F24230">
      <w:pPr>
        <w:widowControl w:val="0"/>
        <w:tabs>
          <w:tab w:val="left" w:pos="898"/>
        </w:tabs>
        <w:ind w:firstLine="709"/>
        <w:jc w:val="both"/>
        <w:rPr>
          <w:i/>
          <w:color w:val="FF0000"/>
          <w:lang w:bidi="ru-RU"/>
        </w:rPr>
      </w:pPr>
      <w:r w:rsidRPr="00F24230">
        <w:rPr>
          <w:color w:val="000000"/>
          <w:lang w:bidi="ru-RU"/>
        </w:rPr>
        <w:t xml:space="preserve">б) показатели, соответствующие показателям муниципальных программ Березовского района, в том числе предусмотренные в заключённом соглашении о предоставлении межбюджетных трансфертов из бюджета Березовского района местному бюджету (далее – соглашение); </w:t>
      </w:r>
    </w:p>
    <w:p w:rsidR="00F24230" w:rsidRPr="00F24230" w:rsidRDefault="00F24230" w:rsidP="00F24230">
      <w:pPr>
        <w:widowControl w:val="0"/>
        <w:tabs>
          <w:tab w:val="left" w:pos="1078"/>
        </w:tabs>
        <w:ind w:firstLine="709"/>
        <w:jc w:val="both"/>
        <w:rPr>
          <w:color w:val="000000"/>
          <w:lang w:bidi="ru-RU"/>
        </w:rPr>
      </w:pPr>
      <w:r w:rsidRPr="00F24230">
        <w:rPr>
          <w:color w:val="000000"/>
          <w:lang w:bidi="ru-RU"/>
        </w:rPr>
        <w:t>в)</w:t>
      </w:r>
      <w:r w:rsidRPr="00F24230">
        <w:rPr>
          <w:color w:val="000000"/>
          <w:lang w:bidi="ru-RU"/>
        </w:rPr>
        <w:tab/>
        <w:t>показатели приоритетов социально-экономического развития Березовского района, определяемые в документах стратегического планирования;</w:t>
      </w:r>
    </w:p>
    <w:p w:rsidR="00F24230" w:rsidRPr="00F24230" w:rsidRDefault="00F24230" w:rsidP="00F24230">
      <w:pPr>
        <w:widowControl w:val="0"/>
        <w:tabs>
          <w:tab w:val="left" w:pos="1078"/>
        </w:tabs>
        <w:ind w:firstLine="709"/>
        <w:jc w:val="both"/>
        <w:rPr>
          <w:color w:val="000000"/>
          <w:lang w:bidi="ru-RU"/>
        </w:rPr>
      </w:pPr>
      <w:r w:rsidRPr="00F24230">
        <w:rPr>
          <w:color w:val="000000"/>
          <w:lang w:bidi="ru-RU"/>
        </w:rPr>
        <w:t>г)</w:t>
      </w:r>
      <w:r w:rsidRPr="00F24230">
        <w:rPr>
          <w:color w:val="000000"/>
          <w:lang w:bidi="ru-RU"/>
        </w:rPr>
        <w:tab/>
        <w:t>показатели для оценки эффективности органов местного самоуправления Березовского района.</w:t>
      </w:r>
    </w:p>
    <w:p w:rsidR="00F24230" w:rsidRPr="00F24230" w:rsidRDefault="00F24230" w:rsidP="00F24230">
      <w:pPr>
        <w:widowControl w:val="0"/>
        <w:ind w:firstLine="709"/>
        <w:jc w:val="both"/>
        <w:rPr>
          <w:color w:val="000000"/>
          <w:lang w:bidi="ru-RU"/>
        </w:rPr>
      </w:pPr>
      <w:r w:rsidRPr="00F24230">
        <w:rPr>
          <w:color w:val="000000"/>
          <w:lang w:bidi="ru-RU"/>
        </w:rPr>
        <w:t>2.6.2. Показатели, предусмотренные в заключённом соглашении, отражаются в составе муниципальной программы, её структурного элемента без изменения их наименований, единиц измерения и значений по годам реализации, установленных таким соглашением.</w:t>
      </w:r>
    </w:p>
    <w:p w:rsidR="00F24230" w:rsidRPr="00F24230" w:rsidRDefault="00F24230" w:rsidP="00F24230">
      <w:pPr>
        <w:widowControl w:val="0"/>
        <w:ind w:firstLine="709"/>
        <w:jc w:val="both"/>
        <w:rPr>
          <w:color w:val="000000"/>
          <w:lang w:bidi="ru-RU"/>
        </w:rPr>
      </w:pPr>
      <w:r w:rsidRPr="00F24230">
        <w:rPr>
          <w:color w:val="000000"/>
          <w:lang w:bidi="ru-RU"/>
        </w:rPr>
        <w:t>2.6.3. Включаемые в состав муниципальной программы, её структурного элемента показатели рекомендуется формировать согласно критериям измеримости (</w:t>
      </w:r>
      <w:proofErr w:type="spellStart"/>
      <w:r w:rsidRPr="00F24230">
        <w:rPr>
          <w:color w:val="000000"/>
          <w:lang w:bidi="ru-RU"/>
        </w:rPr>
        <w:t>счётности</w:t>
      </w:r>
      <w:proofErr w:type="spellEnd"/>
      <w:r w:rsidRPr="00F24230">
        <w:rPr>
          <w:color w:val="000000"/>
          <w:lang w:bidi="ru-RU"/>
        </w:rPr>
        <w:t>) и однократности учёта.</w:t>
      </w:r>
    </w:p>
    <w:p w:rsidR="00F24230" w:rsidRPr="00F24230" w:rsidRDefault="00F24230" w:rsidP="00F24230">
      <w:pPr>
        <w:widowControl w:val="0"/>
        <w:tabs>
          <w:tab w:val="left" w:pos="7435"/>
        </w:tabs>
        <w:ind w:firstLine="709"/>
        <w:jc w:val="both"/>
        <w:rPr>
          <w:color w:val="000000"/>
          <w:lang w:bidi="ru-RU"/>
        </w:rPr>
      </w:pPr>
      <w:r w:rsidRPr="00F24230">
        <w:rPr>
          <w:color w:val="000000"/>
          <w:lang w:bidi="ru-RU"/>
        </w:rPr>
        <w:t>2.6.4. Критериями измеримости (</w:t>
      </w:r>
      <w:proofErr w:type="spellStart"/>
      <w:r w:rsidRPr="00F24230">
        <w:rPr>
          <w:color w:val="000000"/>
          <w:lang w:bidi="ru-RU"/>
        </w:rPr>
        <w:t>счётности</w:t>
      </w:r>
      <w:proofErr w:type="spellEnd"/>
      <w:r w:rsidRPr="00F24230">
        <w:rPr>
          <w:color w:val="000000"/>
          <w:lang w:bidi="ru-RU"/>
        </w:rPr>
        <w:t>) являются: наличие единиц измерения, возможность ежемесячного (при необходимости – ежеквартального расчёта), возможность автоматизации, определение источников данных, верификация достоверности данных, надлежащий охват данных.</w:t>
      </w:r>
    </w:p>
    <w:p w:rsidR="00F24230" w:rsidRPr="00F24230" w:rsidRDefault="00F24230" w:rsidP="00F24230">
      <w:pPr>
        <w:widowControl w:val="0"/>
        <w:ind w:firstLine="709"/>
        <w:jc w:val="both"/>
        <w:rPr>
          <w:color w:val="000000"/>
          <w:lang w:bidi="ru-RU"/>
        </w:rPr>
      </w:pPr>
      <w:r w:rsidRPr="00F24230">
        <w:rPr>
          <w:color w:val="000000"/>
          <w:lang w:bidi="ru-RU"/>
        </w:rPr>
        <w:t>2.6.5. Показатели муниципальной программы, её структурных элементов должны удовлетворять одному из следующих условий:</w:t>
      </w:r>
    </w:p>
    <w:p w:rsidR="00F24230" w:rsidRPr="00F24230" w:rsidRDefault="00F24230" w:rsidP="00F24230">
      <w:pPr>
        <w:widowControl w:val="0"/>
        <w:tabs>
          <w:tab w:val="left" w:pos="930"/>
        </w:tabs>
        <w:ind w:firstLine="709"/>
        <w:jc w:val="both"/>
        <w:rPr>
          <w:color w:val="000000"/>
          <w:lang w:bidi="ru-RU"/>
        </w:rPr>
      </w:pPr>
      <w:r w:rsidRPr="00F24230">
        <w:rPr>
          <w:color w:val="000000"/>
          <w:lang w:bidi="ru-RU"/>
        </w:rPr>
        <w:t>а) значения показателей определяются на основе данных официального федерального статистического наблюдения;</w:t>
      </w:r>
    </w:p>
    <w:p w:rsidR="00F24230" w:rsidRPr="00F24230" w:rsidRDefault="00F24230" w:rsidP="00F24230">
      <w:pPr>
        <w:widowControl w:val="0"/>
        <w:tabs>
          <w:tab w:val="left" w:pos="930"/>
        </w:tabs>
        <w:ind w:firstLine="709"/>
        <w:jc w:val="both"/>
        <w:rPr>
          <w:color w:val="000000"/>
          <w:lang w:bidi="ru-RU"/>
        </w:rPr>
      </w:pPr>
      <w:r w:rsidRPr="00F24230">
        <w:rPr>
          <w:color w:val="000000"/>
          <w:lang w:bidi="ru-RU"/>
        </w:rPr>
        <w:t>б) значения показателей рассчитываются по методикам, утверждённым, в том числе федеральными и региональными органами исполнительной власти;</w:t>
      </w:r>
    </w:p>
    <w:p w:rsidR="00F24230" w:rsidRPr="00F24230" w:rsidRDefault="00F24230" w:rsidP="00F24230">
      <w:pPr>
        <w:widowControl w:val="0"/>
        <w:tabs>
          <w:tab w:val="left" w:pos="969"/>
        </w:tabs>
        <w:ind w:firstLine="709"/>
        <w:jc w:val="both"/>
        <w:rPr>
          <w:color w:val="000000"/>
          <w:lang w:bidi="ru-RU"/>
        </w:rPr>
      </w:pPr>
      <w:r w:rsidRPr="00F24230">
        <w:rPr>
          <w:color w:val="000000"/>
          <w:lang w:bidi="ru-RU"/>
        </w:rPr>
        <w:t>в) значения показателей рассчитываются по методикам, утверждённым ответственными исполнителями, соисполнителями, участниками муниципальных программ.</w:t>
      </w:r>
    </w:p>
    <w:p w:rsidR="00F24230" w:rsidRPr="00F24230" w:rsidRDefault="00F24230" w:rsidP="00F24230">
      <w:pPr>
        <w:widowControl w:val="0"/>
        <w:ind w:firstLine="709"/>
        <w:jc w:val="both"/>
        <w:rPr>
          <w:color w:val="000000"/>
          <w:lang w:bidi="ru-RU"/>
        </w:rPr>
      </w:pPr>
      <w:r w:rsidRPr="00F24230">
        <w:rPr>
          <w:color w:val="000000"/>
          <w:lang w:bidi="ru-RU"/>
        </w:rPr>
        <w:t>2.6.6. Методики расчёта значений показателей муниципальных программ и их структурных элементов, соответствующих показателям государственных программ автономного округа, муниципальных программ Березовского района и их структурных элементов, должны соответствовать принятым (утверждённым) на региональном и муниципальном уровне методикам расчёта.</w:t>
      </w:r>
    </w:p>
    <w:p w:rsidR="00F24230" w:rsidRPr="00F24230" w:rsidRDefault="00F24230" w:rsidP="00F24230">
      <w:pPr>
        <w:widowControl w:val="0"/>
        <w:ind w:firstLine="709"/>
        <w:jc w:val="both"/>
        <w:rPr>
          <w:color w:val="000000"/>
          <w:lang w:bidi="ru-RU"/>
        </w:rPr>
      </w:pPr>
      <w:r w:rsidRPr="00F24230">
        <w:rPr>
          <w:color w:val="000000"/>
          <w:lang w:bidi="ru-RU"/>
        </w:rPr>
        <w:t>2.6.7. Показатели муниципальной программы следует приводить по годам реализации, сгруппированные по её целям, с указанием связи с показателями государственных программ автономного округа, муниципальных программ Березовского района.</w:t>
      </w:r>
    </w:p>
    <w:p w:rsidR="00F24230" w:rsidRPr="00F24230" w:rsidRDefault="00F24230" w:rsidP="00F24230">
      <w:pPr>
        <w:widowControl w:val="0"/>
        <w:ind w:firstLine="709"/>
        <w:jc w:val="both"/>
        <w:rPr>
          <w:color w:val="000000"/>
          <w:lang w:bidi="ru-RU"/>
        </w:rPr>
      </w:pPr>
      <w:r w:rsidRPr="00F24230">
        <w:rPr>
          <w:color w:val="000000"/>
          <w:lang w:bidi="ru-RU"/>
        </w:rPr>
        <w:t>2.6.8. Обязательными атрибутивными признаками, характеризующими показатели муниципальной программы и показатели её структурных элементов, являются:</w:t>
      </w:r>
    </w:p>
    <w:p w:rsidR="00F24230" w:rsidRPr="00F24230" w:rsidRDefault="00F24230" w:rsidP="00F24230">
      <w:pPr>
        <w:widowControl w:val="0"/>
        <w:tabs>
          <w:tab w:val="left" w:pos="969"/>
        </w:tabs>
        <w:ind w:firstLine="709"/>
        <w:jc w:val="both"/>
        <w:rPr>
          <w:color w:val="000000"/>
          <w:lang w:bidi="ru-RU"/>
        </w:rPr>
      </w:pPr>
      <w:r w:rsidRPr="00F24230">
        <w:rPr>
          <w:color w:val="000000"/>
          <w:lang w:bidi="ru-RU"/>
        </w:rPr>
        <w:t>а) наименование показателя;</w:t>
      </w:r>
    </w:p>
    <w:p w:rsidR="00F24230" w:rsidRPr="00F24230" w:rsidRDefault="00F24230" w:rsidP="00F24230">
      <w:pPr>
        <w:widowControl w:val="0"/>
        <w:tabs>
          <w:tab w:val="left" w:pos="993"/>
        </w:tabs>
        <w:ind w:firstLine="709"/>
        <w:jc w:val="both"/>
        <w:rPr>
          <w:color w:val="000000"/>
          <w:lang w:bidi="ru-RU"/>
        </w:rPr>
      </w:pPr>
      <w:r w:rsidRPr="00F24230">
        <w:rPr>
          <w:color w:val="000000"/>
          <w:lang w:bidi="ru-RU"/>
        </w:rPr>
        <w:t>б)</w:t>
      </w:r>
      <w:r w:rsidRPr="00F24230">
        <w:rPr>
          <w:color w:val="000000"/>
          <w:lang w:bidi="ru-RU"/>
        </w:rPr>
        <w:tab/>
        <w:t>единица измерения показателя (по ОКЕИ);</w:t>
      </w:r>
    </w:p>
    <w:p w:rsidR="00F24230" w:rsidRPr="00F24230" w:rsidRDefault="00F24230" w:rsidP="00F24230">
      <w:pPr>
        <w:widowControl w:val="0"/>
        <w:tabs>
          <w:tab w:val="left" w:pos="993"/>
        </w:tabs>
        <w:ind w:firstLine="709"/>
        <w:jc w:val="both"/>
        <w:rPr>
          <w:color w:val="000000"/>
          <w:lang w:bidi="ru-RU"/>
        </w:rPr>
      </w:pPr>
      <w:r w:rsidRPr="00F24230">
        <w:rPr>
          <w:color w:val="000000"/>
          <w:lang w:bidi="ru-RU"/>
        </w:rPr>
        <w:t>в)</w:t>
      </w:r>
      <w:r w:rsidRPr="00F24230">
        <w:rPr>
          <w:color w:val="000000"/>
          <w:lang w:bidi="ru-RU"/>
        </w:rPr>
        <w:tab/>
        <w:t>базовое значение показателя (с указанием года);</w:t>
      </w:r>
    </w:p>
    <w:p w:rsidR="00F24230" w:rsidRPr="00F24230" w:rsidRDefault="00F24230" w:rsidP="00F24230">
      <w:pPr>
        <w:widowControl w:val="0"/>
        <w:tabs>
          <w:tab w:val="left" w:pos="993"/>
        </w:tabs>
        <w:ind w:firstLine="709"/>
        <w:jc w:val="both"/>
        <w:rPr>
          <w:color w:val="000000"/>
          <w:lang w:bidi="ru-RU"/>
        </w:rPr>
      </w:pPr>
      <w:r w:rsidRPr="00F24230">
        <w:rPr>
          <w:color w:val="000000"/>
          <w:lang w:bidi="ru-RU"/>
        </w:rPr>
        <w:t>г)</w:t>
      </w:r>
      <w:r w:rsidRPr="00F24230">
        <w:rPr>
          <w:color w:val="000000"/>
          <w:lang w:bidi="ru-RU"/>
        </w:rPr>
        <w:tab/>
        <w:t>значение показателя (по годам реализации);</w:t>
      </w:r>
    </w:p>
    <w:p w:rsidR="00F24230" w:rsidRPr="00F24230" w:rsidRDefault="00F24230" w:rsidP="00F24230">
      <w:pPr>
        <w:widowControl w:val="0"/>
        <w:tabs>
          <w:tab w:val="left" w:pos="0"/>
        </w:tabs>
        <w:ind w:firstLine="709"/>
        <w:jc w:val="both"/>
        <w:rPr>
          <w:color w:val="000000"/>
          <w:lang w:bidi="ru-RU"/>
        </w:rPr>
      </w:pPr>
      <w:r w:rsidRPr="00F24230">
        <w:rPr>
          <w:color w:val="000000"/>
          <w:lang w:bidi="ru-RU"/>
        </w:rPr>
        <w:t>д) характеристика планируемой динамики показателя (возрастание или убывание);</w:t>
      </w:r>
    </w:p>
    <w:p w:rsidR="00F24230" w:rsidRPr="00F24230" w:rsidRDefault="00F24230" w:rsidP="00F24230">
      <w:pPr>
        <w:widowControl w:val="0"/>
        <w:tabs>
          <w:tab w:val="left" w:pos="1002"/>
        </w:tabs>
        <w:ind w:firstLine="709"/>
        <w:jc w:val="both"/>
        <w:rPr>
          <w:color w:val="000000"/>
          <w:lang w:bidi="ru-RU"/>
        </w:rPr>
      </w:pPr>
      <w:r w:rsidRPr="00F24230">
        <w:rPr>
          <w:color w:val="000000"/>
          <w:lang w:bidi="ru-RU"/>
        </w:rPr>
        <w:t>е)</w:t>
      </w:r>
      <w:r w:rsidRPr="00F24230">
        <w:rPr>
          <w:color w:val="000000"/>
          <w:lang w:bidi="ru-RU"/>
        </w:rPr>
        <w:tab/>
        <w:t>метод расчёта (накопительный итог или дискретный показатель);</w:t>
      </w:r>
    </w:p>
    <w:p w:rsidR="00F24230" w:rsidRPr="00F24230" w:rsidRDefault="00F24230" w:rsidP="00F24230">
      <w:pPr>
        <w:widowControl w:val="0"/>
        <w:tabs>
          <w:tab w:val="left" w:pos="983"/>
        </w:tabs>
        <w:ind w:firstLine="709"/>
        <w:jc w:val="both"/>
        <w:rPr>
          <w:color w:val="000000"/>
          <w:lang w:bidi="ru-RU"/>
        </w:rPr>
      </w:pPr>
      <w:r w:rsidRPr="00F24230">
        <w:rPr>
          <w:color w:val="000000"/>
          <w:lang w:bidi="ru-RU"/>
        </w:rPr>
        <w:t xml:space="preserve">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w:t>
      </w:r>
      <w:r w:rsidRPr="00F24230">
        <w:rPr>
          <w:color w:val="000000"/>
          <w:lang w:bidi="ru-RU"/>
        </w:rPr>
        <w:lastRenderedPageBreak/>
        <w:t>программы, показатель структурного элемента;</w:t>
      </w:r>
    </w:p>
    <w:p w:rsidR="00F24230" w:rsidRPr="00F24230" w:rsidRDefault="00F24230" w:rsidP="00F24230">
      <w:pPr>
        <w:widowControl w:val="0"/>
        <w:tabs>
          <w:tab w:val="left" w:pos="993"/>
        </w:tabs>
        <w:ind w:firstLine="709"/>
        <w:jc w:val="both"/>
        <w:rPr>
          <w:color w:val="000000"/>
          <w:lang w:bidi="ru-RU"/>
        </w:rPr>
      </w:pPr>
      <w:r w:rsidRPr="00F24230">
        <w:rPr>
          <w:color w:val="000000"/>
          <w:lang w:bidi="ru-RU"/>
        </w:rPr>
        <w:t>з)</w:t>
      </w:r>
      <w:r w:rsidRPr="00F24230">
        <w:rPr>
          <w:color w:val="000000"/>
          <w:lang w:bidi="ru-RU"/>
        </w:rPr>
        <w:tab/>
        <w:t>связь с показателем государственной программы автономного округа и (или) её структурного элемента.</w:t>
      </w:r>
    </w:p>
    <w:p w:rsidR="00F24230" w:rsidRPr="00F24230" w:rsidRDefault="00F24230" w:rsidP="00F24230">
      <w:pPr>
        <w:widowControl w:val="0"/>
        <w:ind w:firstLine="709"/>
        <w:jc w:val="both"/>
        <w:rPr>
          <w:color w:val="000000"/>
          <w:lang w:bidi="ru-RU"/>
        </w:rPr>
      </w:pPr>
      <w:r w:rsidRPr="00F24230">
        <w:rPr>
          <w:color w:val="000000"/>
          <w:lang w:bidi="ru-RU"/>
        </w:rPr>
        <w:t>2.6.9. В качестве дополнительных атрибутивных признаков, характеризующих показатели муниципальной программы и показатели её структурных элементов, используются следующие:</w:t>
      </w:r>
    </w:p>
    <w:p w:rsidR="00F24230" w:rsidRPr="00F24230" w:rsidRDefault="00F24230" w:rsidP="00F24230">
      <w:pPr>
        <w:widowControl w:val="0"/>
        <w:tabs>
          <w:tab w:val="left" w:pos="969"/>
        </w:tabs>
        <w:ind w:firstLine="709"/>
        <w:jc w:val="both"/>
        <w:rPr>
          <w:color w:val="000000"/>
          <w:lang w:bidi="ru-RU"/>
        </w:rPr>
      </w:pPr>
      <w:r w:rsidRPr="00F24230">
        <w:rPr>
          <w:color w:val="000000"/>
          <w:lang w:bidi="ru-RU"/>
        </w:rPr>
        <w:t>а)</w:t>
      </w:r>
      <w:r w:rsidRPr="00F24230">
        <w:rPr>
          <w:color w:val="000000"/>
          <w:lang w:bidi="ru-RU"/>
        </w:rPr>
        <w:tab/>
        <w:t>уровень показателя;</w:t>
      </w:r>
    </w:p>
    <w:p w:rsidR="00F24230" w:rsidRPr="00F24230" w:rsidRDefault="00F24230" w:rsidP="00F24230">
      <w:pPr>
        <w:widowControl w:val="0"/>
        <w:tabs>
          <w:tab w:val="left" w:pos="993"/>
        </w:tabs>
        <w:ind w:firstLine="709"/>
        <w:jc w:val="both"/>
        <w:rPr>
          <w:color w:val="000000"/>
          <w:lang w:bidi="ru-RU"/>
        </w:rPr>
      </w:pPr>
      <w:r w:rsidRPr="00F24230">
        <w:rPr>
          <w:color w:val="000000"/>
          <w:lang w:bidi="ru-RU"/>
        </w:rPr>
        <w:t>б)</w:t>
      </w:r>
      <w:r w:rsidRPr="00F24230">
        <w:rPr>
          <w:color w:val="000000"/>
          <w:lang w:bidi="ru-RU"/>
        </w:rPr>
        <w:tab/>
        <w:t>должностное лицо, ответственное за достижение показателя;</w:t>
      </w:r>
    </w:p>
    <w:p w:rsidR="00F24230" w:rsidRPr="00F24230" w:rsidRDefault="00F24230" w:rsidP="00F24230">
      <w:pPr>
        <w:widowControl w:val="0"/>
        <w:tabs>
          <w:tab w:val="left" w:pos="940"/>
        </w:tabs>
        <w:ind w:firstLine="709"/>
        <w:jc w:val="both"/>
        <w:rPr>
          <w:color w:val="000000"/>
          <w:lang w:bidi="ru-RU"/>
        </w:rPr>
      </w:pPr>
      <w:r w:rsidRPr="00F24230">
        <w:rPr>
          <w:color w:val="000000"/>
          <w:lang w:bidi="ru-RU"/>
        </w:rPr>
        <w:t>в) связь с документом стратегического планирования, поручением, иным документом, в соответствии с которым показатель включён в муниципальную программу, её структурный элемент;</w:t>
      </w:r>
    </w:p>
    <w:p w:rsidR="00F24230" w:rsidRPr="00F24230" w:rsidRDefault="00F24230" w:rsidP="00F24230">
      <w:pPr>
        <w:widowControl w:val="0"/>
        <w:tabs>
          <w:tab w:val="left" w:pos="930"/>
        </w:tabs>
        <w:ind w:firstLine="709"/>
        <w:jc w:val="both"/>
        <w:rPr>
          <w:color w:val="000000"/>
          <w:lang w:bidi="ru-RU"/>
        </w:rPr>
      </w:pPr>
      <w:r w:rsidRPr="00F24230">
        <w:rPr>
          <w:color w:val="000000"/>
          <w:lang w:bidi="ru-RU"/>
        </w:rPr>
        <w:t>д) связь с муниципальной программой в случае реализации структурного элемента в рамках нескольких муниципальных программ (для показателей уровня структурного элемента).</w:t>
      </w:r>
    </w:p>
    <w:p w:rsidR="00F24230" w:rsidRPr="00F24230" w:rsidRDefault="00F24230" w:rsidP="00F24230">
      <w:pPr>
        <w:widowControl w:val="0"/>
        <w:ind w:firstLine="709"/>
        <w:jc w:val="both"/>
        <w:rPr>
          <w:color w:val="000000"/>
          <w:lang w:bidi="ru-RU"/>
        </w:rPr>
      </w:pPr>
      <w:r w:rsidRPr="00F24230">
        <w:rPr>
          <w:color w:val="000000"/>
          <w:lang w:bidi="ru-RU"/>
        </w:rPr>
        <w:t>2.6.10. Количество показателей муниципальной программы формируется исходя из необходимости и достаточности для достижения целей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2.6.11. Используемая система показателей муниципальной программы должна позволять очевидным образом оценивать прогресс в достижении её целей.</w:t>
      </w:r>
    </w:p>
    <w:p w:rsidR="00F24230" w:rsidRPr="00F24230" w:rsidRDefault="00F24230" w:rsidP="00F24230">
      <w:pPr>
        <w:widowControl w:val="0"/>
        <w:ind w:firstLine="709"/>
        <w:jc w:val="both"/>
        <w:rPr>
          <w:color w:val="000000"/>
          <w:lang w:bidi="ru-RU"/>
        </w:rPr>
      </w:pPr>
      <w:r w:rsidRPr="00F24230">
        <w:rPr>
          <w:color w:val="000000"/>
          <w:lang w:bidi="ru-RU"/>
        </w:rPr>
        <w:t>2.6.12.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ответственными исполнителями, соисполнителями и участниками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 xml:space="preserve">2.7. Раздел 3 «План достижения показателей муниципальной программы в </w:t>
      </w:r>
      <w:r w:rsidRPr="00F24230">
        <w:rPr>
          <w:i/>
          <w:iCs/>
          <w:color w:val="000000"/>
          <w:lang w:bidi="ru-RU"/>
        </w:rPr>
        <w:t>(указывается год)</w:t>
      </w:r>
      <w:r w:rsidRPr="00F24230">
        <w:rPr>
          <w:color w:val="000000"/>
          <w:lang w:bidi="ru-RU"/>
        </w:rPr>
        <w:t xml:space="preserve"> году» заполняется при наличии соответствующих показателей в паспорте муниципальной программы с учётом выбранной периодичности наблюдения.</w:t>
      </w:r>
    </w:p>
    <w:p w:rsidR="00F24230" w:rsidRPr="00F24230" w:rsidRDefault="00F24230" w:rsidP="00F24230">
      <w:pPr>
        <w:widowControl w:val="0"/>
        <w:ind w:firstLine="709"/>
        <w:jc w:val="both"/>
        <w:rPr>
          <w:color w:val="000000"/>
          <w:lang w:bidi="ru-RU"/>
        </w:rPr>
      </w:pPr>
      <w:r w:rsidRPr="00F24230">
        <w:rPr>
          <w:color w:val="000000"/>
          <w:lang w:bidi="ru-RU"/>
        </w:rPr>
        <w:t>2.7.1. 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F24230" w:rsidRPr="00F24230" w:rsidRDefault="00F24230" w:rsidP="00F24230">
      <w:pPr>
        <w:widowControl w:val="0"/>
        <w:tabs>
          <w:tab w:val="left" w:pos="874"/>
        </w:tabs>
        <w:ind w:firstLine="709"/>
        <w:jc w:val="both"/>
        <w:rPr>
          <w:color w:val="000000"/>
          <w:lang w:bidi="ru-RU"/>
        </w:rPr>
      </w:pPr>
      <w:r w:rsidRPr="00F24230">
        <w:rPr>
          <w:color w:val="000000"/>
          <w:lang w:bidi="ru-RU"/>
        </w:rPr>
        <w:t xml:space="preserve">а) наличия иной периодичности представления данных по показателям в силу законодательства Российской Федерации, автономного округа, муниципальных нормативных правовых актов; </w:t>
      </w:r>
    </w:p>
    <w:p w:rsidR="00F24230" w:rsidRPr="00F24230" w:rsidRDefault="00F24230" w:rsidP="00F24230">
      <w:pPr>
        <w:widowControl w:val="0"/>
        <w:tabs>
          <w:tab w:val="left" w:pos="1143"/>
          <w:tab w:val="left" w:pos="2963"/>
          <w:tab w:val="left" w:pos="4427"/>
          <w:tab w:val="left" w:pos="6242"/>
          <w:tab w:val="left" w:pos="6870"/>
          <w:tab w:val="left" w:pos="8546"/>
        </w:tabs>
        <w:ind w:firstLine="709"/>
        <w:jc w:val="both"/>
        <w:rPr>
          <w:color w:val="000000"/>
          <w:lang w:bidi="ru-RU"/>
        </w:rPr>
      </w:pPr>
      <w:r w:rsidRPr="00F24230">
        <w:rPr>
          <w:color w:val="000000"/>
          <w:lang w:bidi="ru-RU"/>
        </w:rPr>
        <w:t>б) определения значений показателей на основании данных, представляемых коммерческими организациями;</w:t>
      </w:r>
    </w:p>
    <w:p w:rsidR="00F24230" w:rsidRPr="00F24230" w:rsidRDefault="00F24230" w:rsidP="00F24230">
      <w:pPr>
        <w:widowControl w:val="0"/>
        <w:tabs>
          <w:tab w:val="left" w:pos="903"/>
        </w:tabs>
        <w:ind w:firstLine="709"/>
        <w:jc w:val="both"/>
        <w:rPr>
          <w:color w:val="000000"/>
          <w:lang w:bidi="ru-RU"/>
        </w:rPr>
      </w:pPr>
      <w:r w:rsidRPr="00F24230">
        <w:rPr>
          <w:color w:val="000000"/>
          <w:lang w:bidi="ru-RU"/>
        </w:rPr>
        <w:t>в) расчёта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F24230" w:rsidRPr="00F24230" w:rsidRDefault="00F24230" w:rsidP="00F24230">
      <w:pPr>
        <w:widowControl w:val="0"/>
        <w:ind w:firstLine="709"/>
        <w:jc w:val="both"/>
        <w:rPr>
          <w:color w:val="000000"/>
          <w:lang w:bidi="ru-RU"/>
        </w:rPr>
      </w:pPr>
      <w:r w:rsidRPr="00F24230">
        <w:rPr>
          <w:color w:val="000000"/>
          <w:lang w:bidi="ru-RU"/>
        </w:rPr>
        <w:t xml:space="preserve">2.7.2. В случае невозможности расчёта значений показателей муниципальной программы, показателей её структурных элементов, с учётом установленных сроков представления годовой отчётности, предлагается установить «прокси-показатели», которые дополнительно формируются в разделе 2.1 «Прокси-показатели муниципальной программы в ... </w:t>
      </w:r>
      <w:r w:rsidRPr="00F24230">
        <w:rPr>
          <w:i/>
          <w:iCs/>
          <w:color w:val="000000"/>
          <w:lang w:bidi="ru-RU"/>
        </w:rPr>
        <w:t>(текущем)</w:t>
      </w:r>
      <w:r w:rsidRPr="00F24230">
        <w:rPr>
          <w:color w:val="000000"/>
          <w:lang w:bidi="ru-RU"/>
        </w:rPr>
        <w:t xml:space="preserve"> году».</w:t>
      </w:r>
    </w:p>
    <w:p w:rsidR="00F24230" w:rsidRPr="00F24230" w:rsidRDefault="00F24230" w:rsidP="00F24230">
      <w:pPr>
        <w:widowControl w:val="0"/>
        <w:ind w:firstLine="709"/>
        <w:jc w:val="both"/>
        <w:rPr>
          <w:color w:val="000000"/>
          <w:lang w:bidi="ru-RU"/>
        </w:rPr>
      </w:pPr>
      <w:r w:rsidRPr="00F24230">
        <w:rPr>
          <w:color w:val="000000"/>
          <w:lang w:bidi="ru-RU"/>
        </w:rPr>
        <w:t>2.8. В разделе 4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проектах, комплексах процессных мероприятий.</w:t>
      </w:r>
    </w:p>
    <w:p w:rsidR="00F24230" w:rsidRPr="00F24230" w:rsidRDefault="00F24230" w:rsidP="00F24230">
      <w:pPr>
        <w:widowControl w:val="0"/>
        <w:ind w:firstLine="709"/>
        <w:jc w:val="both"/>
        <w:rPr>
          <w:color w:val="000000"/>
          <w:lang w:bidi="ru-RU"/>
        </w:rPr>
      </w:pPr>
      <w:r w:rsidRPr="00F24230">
        <w:rPr>
          <w:color w:val="000000"/>
          <w:lang w:bidi="ru-RU"/>
        </w:rPr>
        <w:t>2.8.1. Информация о региональных проектах, комплексах процессных мероприятий, приводится в разрезе направлений (подпрограмм) (при необходимости).</w:t>
      </w:r>
    </w:p>
    <w:p w:rsidR="00F24230" w:rsidRPr="00F24230" w:rsidRDefault="00F24230" w:rsidP="00F24230">
      <w:pPr>
        <w:widowControl w:val="0"/>
        <w:ind w:firstLine="709"/>
        <w:jc w:val="both"/>
        <w:rPr>
          <w:color w:val="000000"/>
          <w:lang w:bidi="ru-RU"/>
        </w:rPr>
      </w:pPr>
      <w:r w:rsidRPr="00F24230">
        <w:rPr>
          <w:color w:val="000000"/>
          <w:lang w:bidi="ru-RU"/>
        </w:rPr>
        <w:t>2.8.2. По каждому структурному элементу муниципальной программы приводится следующая информация:</w:t>
      </w:r>
    </w:p>
    <w:p w:rsidR="00F24230" w:rsidRPr="00F24230" w:rsidRDefault="00F24230" w:rsidP="00F24230">
      <w:pPr>
        <w:widowControl w:val="0"/>
        <w:ind w:firstLine="709"/>
        <w:jc w:val="both"/>
        <w:rPr>
          <w:color w:val="000000"/>
          <w:lang w:bidi="ru-RU"/>
        </w:rPr>
      </w:pPr>
      <w:r w:rsidRPr="00F24230">
        <w:rPr>
          <w:color w:val="000000"/>
          <w:lang w:bidi="ru-RU"/>
        </w:rPr>
        <w:t>а) наименование (для региональных проектов, указываются их краткие наименования в соответствии с паспортами таких проектов);</w:t>
      </w:r>
    </w:p>
    <w:p w:rsidR="00F24230" w:rsidRPr="00F24230" w:rsidRDefault="00F24230" w:rsidP="00F24230">
      <w:pPr>
        <w:widowControl w:val="0"/>
        <w:ind w:firstLine="709"/>
        <w:jc w:val="both"/>
        <w:rPr>
          <w:color w:val="000000"/>
          <w:lang w:bidi="ru-RU"/>
        </w:rPr>
      </w:pPr>
      <w:r w:rsidRPr="00F24230">
        <w:rPr>
          <w:color w:val="000000"/>
          <w:lang w:bidi="ru-RU"/>
        </w:rPr>
        <w:t xml:space="preserve">б) срок реализации в формате «год начала – год окончания реализации» (для комплексов </w:t>
      </w:r>
      <w:r w:rsidRPr="00F24230">
        <w:rPr>
          <w:color w:val="000000"/>
          <w:lang w:bidi="ru-RU"/>
        </w:rPr>
        <w:lastRenderedPageBreak/>
        <w:t>процессных мероприятий год окончания не указывается);</w:t>
      </w:r>
    </w:p>
    <w:p w:rsidR="00F24230" w:rsidRPr="00F24230" w:rsidRDefault="00F24230" w:rsidP="00F24230">
      <w:pPr>
        <w:widowControl w:val="0"/>
        <w:ind w:firstLine="709"/>
        <w:jc w:val="both"/>
        <w:rPr>
          <w:color w:val="000000"/>
          <w:lang w:bidi="ru-RU"/>
        </w:rPr>
      </w:pPr>
      <w:r w:rsidRPr="00F24230">
        <w:rPr>
          <w:color w:val="000000"/>
          <w:lang w:bidi="ru-RU"/>
        </w:rPr>
        <w:t>в) наименование ответственного исполнителя, соисполнителя, участника муниципальной программы структурного элемента муниципальной программы;</w:t>
      </w:r>
    </w:p>
    <w:p w:rsidR="00F24230" w:rsidRPr="00F24230" w:rsidRDefault="00F24230" w:rsidP="00F24230">
      <w:pPr>
        <w:widowControl w:val="0"/>
        <w:ind w:firstLine="709"/>
        <w:jc w:val="both"/>
        <w:rPr>
          <w:color w:val="000000"/>
          <w:lang w:bidi="ru-RU"/>
        </w:rPr>
      </w:pPr>
      <w:r w:rsidRPr="00F24230">
        <w:rPr>
          <w:color w:val="000000"/>
          <w:lang w:bidi="ru-RU"/>
        </w:rPr>
        <w:t>г) 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комплексов процессных мероприятий. Для региональных проектов, входящих в состав национальных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F24230" w:rsidRPr="00F24230" w:rsidRDefault="00F24230" w:rsidP="00F24230">
      <w:pPr>
        <w:widowControl w:val="0"/>
        <w:ind w:firstLine="709"/>
        <w:jc w:val="both"/>
        <w:rPr>
          <w:color w:val="000000"/>
          <w:lang w:bidi="ru-RU"/>
        </w:rPr>
      </w:pPr>
      <w:r w:rsidRPr="00F24230">
        <w:rPr>
          <w:color w:val="000000"/>
          <w:lang w:bidi="ru-RU"/>
        </w:rPr>
        <w:t>д) 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F24230" w:rsidRPr="00F24230" w:rsidRDefault="00F24230" w:rsidP="00F24230">
      <w:pPr>
        <w:widowControl w:val="0"/>
        <w:ind w:firstLine="709"/>
        <w:jc w:val="both"/>
        <w:rPr>
          <w:color w:val="000000"/>
          <w:lang w:bidi="ru-RU"/>
        </w:rPr>
      </w:pPr>
      <w:r w:rsidRPr="00F24230">
        <w:rPr>
          <w:color w:val="000000"/>
          <w:lang w:bidi="ru-RU"/>
        </w:rPr>
        <w:t>е) 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w:t>
      </w:r>
      <w:proofErr w:type="gramStart"/>
      <w:r w:rsidRPr="00F24230">
        <w:rPr>
          <w:color w:val="000000"/>
          <w:lang w:bidi="ru-RU"/>
        </w:rPr>
        <w:t>е(</w:t>
      </w:r>
      <w:proofErr w:type="gramEnd"/>
      <w:r w:rsidRPr="00F24230">
        <w:rPr>
          <w:color w:val="000000"/>
          <w:lang w:bidi="ru-RU"/>
        </w:rPr>
        <w:t>я) одного или нескольких показателей уровня муниципальной программы по каждой задаче структурного элемента.</w:t>
      </w:r>
    </w:p>
    <w:p w:rsidR="00F24230" w:rsidRPr="00F24230" w:rsidRDefault="00F24230" w:rsidP="00F24230">
      <w:pPr>
        <w:widowControl w:val="0"/>
        <w:ind w:firstLine="740"/>
        <w:jc w:val="both"/>
        <w:rPr>
          <w:color w:val="000000"/>
          <w:lang w:bidi="ru-RU"/>
        </w:rPr>
      </w:pPr>
      <w:r w:rsidRPr="00F24230">
        <w:rPr>
          <w:color w:val="000000"/>
          <w:lang w:bidi="ru-RU"/>
        </w:rPr>
        <w:t>2.8.3. Наименование структурного элемента должно кратко характеризовать суть включённых в него мероприятий (результатов).</w:t>
      </w:r>
    </w:p>
    <w:p w:rsidR="00F24230" w:rsidRPr="00F24230" w:rsidRDefault="00F24230" w:rsidP="00F24230">
      <w:pPr>
        <w:widowControl w:val="0"/>
        <w:ind w:firstLine="740"/>
        <w:jc w:val="both"/>
        <w:rPr>
          <w:color w:val="000000"/>
          <w:lang w:bidi="ru-RU"/>
        </w:rPr>
      </w:pPr>
      <w:r w:rsidRPr="00F24230">
        <w:rPr>
          <w:color w:val="000000"/>
          <w:lang w:bidi="ru-RU"/>
        </w:rPr>
        <w:t>2.8.4. При формировании комплексов процессных мероприятий целесообразно отдельно выделять комплекс процессных мероприятий по обеспечению реализации муниципальных функций и полномочий ответственным исполнителем муниципальной программы.</w:t>
      </w:r>
    </w:p>
    <w:p w:rsidR="00F24230" w:rsidRPr="00F24230" w:rsidRDefault="00F24230" w:rsidP="00F24230">
      <w:pPr>
        <w:widowControl w:val="0"/>
        <w:ind w:firstLine="740"/>
        <w:jc w:val="both"/>
        <w:rPr>
          <w:color w:val="000000"/>
          <w:lang w:bidi="ru-RU"/>
        </w:rPr>
      </w:pPr>
      <w:r w:rsidRPr="00F24230">
        <w:rPr>
          <w:color w:val="000000"/>
          <w:lang w:bidi="ru-RU"/>
        </w:rPr>
        <w:t>2.8.5. 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муниципальных функций и полномочий ответственных исполнителей муниципальной программы не устанавливать показатели, задачи, а также значения для мероприятий (результатов).</w:t>
      </w:r>
    </w:p>
    <w:p w:rsidR="00F24230" w:rsidRPr="00F24230" w:rsidRDefault="00F24230" w:rsidP="00F24230">
      <w:pPr>
        <w:widowControl w:val="0"/>
        <w:ind w:firstLine="600"/>
        <w:jc w:val="both"/>
        <w:rPr>
          <w:color w:val="000000"/>
          <w:lang w:bidi="ru-RU"/>
        </w:rPr>
      </w:pPr>
      <w:r w:rsidRPr="00F24230">
        <w:rPr>
          <w:color w:val="000000"/>
          <w:lang w:bidi="ru-RU"/>
        </w:rPr>
        <w:t>2.8.6. 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F24230" w:rsidRPr="00F24230" w:rsidRDefault="00F24230" w:rsidP="00F24230">
      <w:pPr>
        <w:widowControl w:val="0"/>
        <w:ind w:firstLine="600"/>
        <w:jc w:val="both"/>
        <w:rPr>
          <w:color w:val="000000"/>
          <w:lang w:bidi="ru-RU"/>
        </w:rPr>
      </w:pPr>
      <w:r w:rsidRPr="00F24230">
        <w:rPr>
          <w:color w:val="000000"/>
          <w:lang w:bidi="ru-RU"/>
        </w:rPr>
        <w:t>2.9. В разделе 5 «Финансовое обеспечение муниципальной программы» паспорта муниципальной программы подлежит отражению информация об объёме финансового обеспечения муниципальной программы в разрезе её структурных элементов и по годам реализации с указанием источников финансового обеспечения.</w:t>
      </w:r>
    </w:p>
    <w:p w:rsidR="00F24230" w:rsidRPr="00F24230" w:rsidRDefault="00F24230" w:rsidP="00F24230">
      <w:pPr>
        <w:widowControl w:val="0"/>
        <w:ind w:firstLine="709"/>
        <w:jc w:val="both"/>
        <w:rPr>
          <w:color w:val="000000"/>
          <w:lang w:bidi="ru-RU"/>
        </w:rPr>
      </w:pPr>
      <w:r w:rsidRPr="00F24230">
        <w:rPr>
          <w:color w:val="000000"/>
          <w:lang w:bidi="ru-RU"/>
        </w:rPr>
        <w:t>2.9.1. Требования к финансовому обеспечению муниципальных программ определяются в соответствии с разделом 3 приложения 1 к настоящему постановлению.</w:t>
      </w:r>
    </w:p>
    <w:p w:rsidR="00F24230" w:rsidRPr="00F24230" w:rsidRDefault="00F24230" w:rsidP="00F24230">
      <w:pPr>
        <w:widowControl w:val="0"/>
        <w:ind w:firstLine="709"/>
        <w:jc w:val="both"/>
        <w:rPr>
          <w:color w:val="000000"/>
          <w:lang w:bidi="ru-RU"/>
        </w:rPr>
      </w:pPr>
      <w:r w:rsidRPr="00F24230">
        <w:rPr>
          <w:color w:val="000000"/>
          <w:lang w:bidi="ru-RU"/>
        </w:rPr>
        <w:t>2.9.2. Параметры финансового обеспечения муниципальной программы и её структурных элементов приводятся в тысячах рублей.</w:t>
      </w:r>
    </w:p>
    <w:p w:rsidR="00F24230" w:rsidRPr="00F24230" w:rsidRDefault="00F24230" w:rsidP="00F24230">
      <w:pPr>
        <w:widowControl w:val="0"/>
        <w:ind w:firstLine="709"/>
        <w:jc w:val="both"/>
      </w:pPr>
      <w:r w:rsidRPr="00F24230">
        <w:rPr>
          <w:color w:val="000000"/>
          <w:lang w:bidi="ru-RU"/>
        </w:rPr>
        <w:t>2.9.3. Не допускается расхождение параметров финансового обеспечения структурных элементов муниципальной программы, приведённых в паспорте такой программы.</w:t>
      </w:r>
    </w:p>
    <w:p w:rsidR="00F24230" w:rsidRPr="009E1666" w:rsidRDefault="00F24230" w:rsidP="00F24230">
      <w:pPr>
        <w:widowControl w:val="0"/>
        <w:ind w:firstLine="709"/>
        <w:jc w:val="both"/>
        <w:rPr>
          <w:color w:val="000000"/>
          <w:sz w:val="28"/>
          <w:szCs w:val="28"/>
          <w:lang w:bidi="ru-RU"/>
        </w:rPr>
      </w:pPr>
      <w:r w:rsidRPr="00F24230">
        <w:rPr>
          <w:color w:val="000000"/>
          <w:lang w:bidi="ru-RU"/>
        </w:rPr>
        <w:t>2.10. Перечень создаваемых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соглашениями о государственно-</w:t>
      </w:r>
      <w:r w:rsidRPr="00F24230">
        <w:rPr>
          <w:color w:val="000000"/>
          <w:lang w:bidi="ru-RU"/>
        </w:rPr>
        <w:softHyphen/>
        <w:t xml:space="preserve">частном партнёрстве, </w:t>
      </w:r>
      <w:proofErr w:type="spellStart"/>
      <w:r w:rsidRPr="00F24230">
        <w:rPr>
          <w:color w:val="000000"/>
          <w:lang w:bidi="ru-RU"/>
        </w:rPr>
        <w:t>муниципально</w:t>
      </w:r>
      <w:proofErr w:type="spellEnd"/>
      <w:r w:rsidRPr="00F24230">
        <w:rPr>
          <w:color w:val="000000"/>
          <w:lang w:bidi="ru-RU"/>
        </w:rPr>
        <w:t>-частном партнёрстве и концессионными соглашениями формируется в соответствии с приложением 2 к настоящей модельной муниципальной</w:t>
      </w:r>
      <w:r w:rsidRPr="00CA5AC3">
        <w:rPr>
          <w:color w:val="000000"/>
          <w:sz w:val="28"/>
          <w:szCs w:val="28"/>
          <w:lang w:bidi="ru-RU"/>
        </w:rPr>
        <w:t xml:space="preserve"> программе</w:t>
      </w:r>
      <w:r>
        <w:rPr>
          <w:color w:val="000000"/>
          <w:sz w:val="28"/>
          <w:szCs w:val="28"/>
          <w:lang w:bidi="ru-RU"/>
        </w:rPr>
        <w:t xml:space="preserve"> сельского поселения Светлый</w:t>
      </w:r>
      <w:r w:rsidRPr="00CA5AC3">
        <w:rPr>
          <w:color w:val="000000"/>
          <w:sz w:val="28"/>
          <w:szCs w:val="28"/>
          <w:lang w:bidi="ru-RU"/>
        </w:rPr>
        <w:t>.</w:t>
      </w:r>
    </w:p>
    <w:p w:rsidR="00F24230" w:rsidRPr="00F85BCE" w:rsidRDefault="00F24230" w:rsidP="00F24230">
      <w:pPr>
        <w:rPr>
          <w:color w:val="000000"/>
          <w:szCs w:val="28"/>
          <w:lang w:bidi="ru-RU"/>
        </w:rPr>
        <w:sectPr w:rsidR="00F24230" w:rsidRPr="00F85BCE" w:rsidSect="00CE37D8">
          <w:pgSz w:w="11906" w:h="16838"/>
          <w:pgMar w:top="1134" w:right="567" w:bottom="1134" w:left="1418" w:header="709" w:footer="709" w:gutter="0"/>
          <w:cols w:space="708"/>
          <w:docGrid w:linePitch="360"/>
        </w:sectPr>
      </w:pPr>
    </w:p>
    <w:p w:rsidR="00F24230" w:rsidRPr="00F24230" w:rsidRDefault="00F24230" w:rsidP="00F24230">
      <w:pPr>
        <w:jc w:val="right"/>
        <w:rPr>
          <w:sz w:val="20"/>
          <w:szCs w:val="20"/>
        </w:rPr>
      </w:pPr>
      <w:r w:rsidRPr="00F24230">
        <w:rPr>
          <w:sz w:val="20"/>
          <w:szCs w:val="20"/>
        </w:rPr>
        <w:lastRenderedPageBreak/>
        <w:t>Приложение 1</w:t>
      </w:r>
    </w:p>
    <w:p w:rsidR="00F24230" w:rsidRPr="00F24230" w:rsidRDefault="00F24230" w:rsidP="00F24230">
      <w:pPr>
        <w:jc w:val="right"/>
        <w:rPr>
          <w:sz w:val="20"/>
          <w:szCs w:val="20"/>
        </w:rPr>
      </w:pPr>
      <w:r w:rsidRPr="00F24230">
        <w:rPr>
          <w:sz w:val="20"/>
          <w:szCs w:val="20"/>
        </w:rPr>
        <w:t>к модельной муниципальной программе</w:t>
      </w:r>
    </w:p>
    <w:p w:rsidR="00F24230" w:rsidRPr="00F24230" w:rsidRDefault="00F24230" w:rsidP="00F24230">
      <w:pPr>
        <w:jc w:val="right"/>
        <w:rPr>
          <w:sz w:val="20"/>
          <w:szCs w:val="20"/>
        </w:rPr>
      </w:pPr>
      <w:r w:rsidRPr="00F24230">
        <w:rPr>
          <w:sz w:val="20"/>
          <w:szCs w:val="20"/>
        </w:rPr>
        <w:t xml:space="preserve"> сельского поселения </w:t>
      </w:r>
      <w:proofErr w:type="gramStart"/>
      <w:r w:rsidRPr="00F24230">
        <w:rPr>
          <w:sz w:val="20"/>
          <w:szCs w:val="20"/>
        </w:rPr>
        <w:t>Светлый</w:t>
      </w:r>
      <w:proofErr w:type="gramEnd"/>
    </w:p>
    <w:p w:rsidR="00F24230" w:rsidRPr="00F24230" w:rsidRDefault="00F24230" w:rsidP="00F24230">
      <w:pPr>
        <w:jc w:val="center"/>
        <w:rPr>
          <w:sz w:val="20"/>
          <w:szCs w:val="20"/>
        </w:rPr>
      </w:pPr>
      <w:r w:rsidRPr="00F24230">
        <w:rPr>
          <w:sz w:val="20"/>
          <w:szCs w:val="20"/>
        </w:rPr>
        <w:t>Паспорт</w:t>
      </w:r>
      <w:r w:rsidRPr="00F24230">
        <w:rPr>
          <w:sz w:val="20"/>
          <w:szCs w:val="20"/>
          <w:vertAlign w:val="superscript"/>
        </w:rPr>
        <w:t>&lt;5&gt;</w:t>
      </w:r>
      <w:r w:rsidRPr="00F24230">
        <w:rPr>
          <w:sz w:val="20"/>
          <w:szCs w:val="20"/>
        </w:rPr>
        <w:t xml:space="preserve"> </w:t>
      </w:r>
    </w:p>
    <w:p w:rsidR="00F24230" w:rsidRPr="00F24230" w:rsidRDefault="00F24230" w:rsidP="00F24230">
      <w:pPr>
        <w:jc w:val="center"/>
        <w:rPr>
          <w:sz w:val="20"/>
          <w:szCs w:val="20"/>
        </w:rPr>
      </w:pPr>
      <w:r w:rsidRPr="00F24230">
        <w:rPr>
          <w:sz w:val="20"/>
          <w:szCs w:val="20"/>
        </w:rPr>
        <w:t>муниципальной программы</w:t>
      </w:r>
    </w:p>
    <w:p w:rsidR="00F24230" w:rsidRPr="00F24230" w:rsidRDefault="00F24230" w:rsidP="00F24230">
      <w:pPr>
        <w:jc w:val="center"/>
        <w:rPr>
          <w:sz w:val="20"/>
          <w:szCs w:val="20"/>
          <w:vertAlign w:val="superscript"/>
          <w:lang w:val="en-US"/>
        </w:rPr>
      </w:pPr>
      <w:r w:rsidRPr="00F24230">
        <w:rPr>
          <w:sz w:val="20"/>
          <w:szCs w:val="20"/>
        </w:rPr>
        <w:t>«Наименование»</w:t>
      </w:r>
      <w:r w:rsidRPr="00F24230">
        <w:rPr>
          <w:sz w:val="20"/>
          <w:szCs w:val="20"/>
          <w:vertAlign w:val="superscript"/>
          <w:lang w:val="en-US"/>
        </w:rPr>
        <w:t>&lt;</w:t>
      </w:r>
      <w:r w:rsidRPr="00F24230">
        <w:rPr>
          <w:sz w:val="20"/>
          <w:szCs w:val="20"/>
          <w:vertAlign w:val="superscript"/>
        </w:rPr>
        <w:t>6</w:t>
      </w:r>
      <w:r w:rsidRPr="00F24230">
        <w:rPr>
          <w:sz w:val="20"/>
          <w:szCs w:val="20"/>
          <w:vertAlign w:val="superscript"/>
          <w:lang w:val="en-US"/>
        </w:rPr>
        <w:t>&gt;</w:t>
      </w:r>
    </w:p>
    <w:p w:rsidR="00F24230" w:rsidRPr="00F24230" w:rsidRDefault="00F24230" w:rsidP="00F24230">
      <w:pPr>
        <w:jc w:val="center"/>
        <w:rPr>
          <w:sz w:val="20"/>
          <w:szCs w:val="20"/>
          <w:vertAlign w:val="superscript"/>
        </w:rPr>
      </w:pPr>
    </w:p>
    <w:p w:rsidR="00F24230" w:rsidRPr="00F24230" w:rsidRDefault="00F24230" w:rsidP="00F24230">
      <w:pPr>
        <w:pStyle w:val="a7"/>
        <w:numPr>
          <w:ilvl w:val="0"/>
          <w:numId w:val="11"/>
        </w:numPr>
        <w:jc w:val="center"/>
        <w:rPr>
          <w:sz w:val="20"/>
          <w:szCs w:val="20"/>
        </w:rPr>
      </w:pPr>
      <w:r w:rsidRPr="00F24230">
        <w:rPr>
          <w:sz w:val="20"/>
          <w:szCs w:val="20"/>
        </w:rPr>
        <w:t>Основные положения</w:t>
      </w:r>
    </w:p>
    <w:p w:rsidR="00F24230" w:rsidRPr="00F24230" w:rsidRDefault="00F24230" w:rsidP="00F24230">
      <w:pPr>
        <w:jc w:val="center"/>
        <w:rPr>
          <w:sz w:val="20"/>
          <w:szCs w:val="20"/>
        </w:rPr>
      </w:pPr>
    </w:p>
    <w:tbl>
      <w:tblPr>
        <w:tblW w:w="9508" w:type="dxa"/>
        <w:tblLayout w:type="fixed"/>
        <w:tblCellMar>
          <w:left w:w="10" w:type="dxa"/>
          <w:right w:w="10" w:type="dxa"/>
        </w:tblCellMar>
        <w:tblLook w:val="0000" w:firstRow="0" w:lastRow="0" w:firstColumn="0" w:lastColumn="0" w:noHBand="0" w:noVBand="0"/>
      </w:tblPr>
      <w:tblGrid>
        <w:gridCol w:w="4121"/>
        <w:gridCol w:w="5387"/>
      </w:tblGrid>
      <w:tr w:rsidR="00F24230" w:rsidRPr="00CC67BC" w:rsidTr="00F24230">
        <w:trPr>
          <w:trHeight w:hRule="exact" w:val="843"/>
        </w:trPr>
        <w:tc>
          <w:tcPr>
            <w:tcW w:w="4121" w:type="dxa"/>
            <w:tcBorders>
              <w:top w:val="single" w:sz="4" w:space="0" w:color="auto"/>
              <w:left w:val="single" w:sz="4" w:space="0" w:color="auto"/>
              <w:bottom w:val="single" w:sz="4" w:space="0" w:color="auto"/>
            </w:tcBorders>
            <w:shd w:val="clear" w:color="auto" w:fill="FFFFFF"/>
            <w:vAlign w:val="center"/>
          </w:tcPr>
          <w:p w:rsidR="00F24230" w:rsidRPr="00CC67BC" w:rsidRDefault="00F24230" w:rsidP="00764456">
            <w:pPr>
              <w:widowControl w:val="0"/>
              <w:ind w:left="142" w:right="191"/>
              <w:rPr>
                <w:color w:val="000000"/>
                <w:sz w:val="22"/>
                <w:szCs w:val="22"/>
                <w:lang w:bidi="ru-RU"/>
              </w:rPr>
            </w:pPr>
            <w:r w:rsidRPr="004807F7">
              <w:rPr>
                <w:color w:val="000000"/>
                <w:sz w:val="22"/>
                <w:szCs w:val="22"/>
                <w:lang w:bidi="ru-RU"/>
              </w:rPr>
              <w:t>Ответственный исполнитель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CC67BC" w:rsidRDefault="00F24230" w:rsidP="00764456">
            <w:pPr>
              <w:widowControl w:val="0"/>
              <w:ind w:firstLine="72"/>
              <w:rPr>
                <w:color w:val="000000"/>
                <w:sz w:val="22"/>
                <w:szCs w:val="22"/>
                <w:lang w:bidi="ru-RU"/>
              </w:rPr>
            </w:pPr>
          </w:p>
        </w:tc>
      </w:tr>
      <w:tr w:rsidR="00F24230" w:rsidRPr="00274B30" w:rsidTr="00F24230">
        <w:trPr>
          <w:trHeight w:hRule="exact" w:val="730"/>
        </w:trPr>
        <w:tc>
          <w:tcPr>
            <w:tcW w:w="4121" w:type="dxa"/>
            <w:tcBorders>
              <w:top w:val="single" w:sz="4" w:space="0" w:color="auto"/>
              <w:left w:val="single" w:sz="4" w:space="0" w:color="auto"/>
              <w:bottom w:val="single" w:sz="4" w:space="0" w:color="auto"/>
            </w:tcBorders>
            <w:shd w:val="clear" w:color="auto" w:fill="FFFFFF"/>
            <w:vAlign w:val="center"/>
          </w:tcPr>
          <w:p w:rsidR="00F24230" w:rsidRPr="00CA3C4D" w:rsidRDefault="00F24230" w:rsidP="00764456">
            <w:pPr>
              <w:pStyle w:val="29"/>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П</w:t>
            </w:r>
            <w:r>
              <w:rPr>
                <w:rFonts w:eastAsia="Courier New"/>
                <w:color w:val="000000"/>
                <w:sz w:val="22"/>
                <w:szCs w:val="22"/>
                <w:lang w:bidi="ru-RU"/>
              </w:rPr>
              <w:t>ериод реализации муниципальной</w:t>
            </w:r>
            <w:r w:rsidRPr="00274B30">
              <w:rPr>
                <w:rFonts w:eastAsia="Courier New"/>
                <w:color w:val="000000"/>
                <w:sz w:val="22"/>
                <w:szCs w:val="22"/>
                <w:lang w:bidi="ru-RU"/>
              </w:rPr>
              <w:t xml:space="preserve"> программы</w:t>
            </w:r>
            <w:r w:rsidRPr="00CA3C4D">
              <w:rPr>
                <w:rFonts w:eastAsia="Courier New"/>
                <w:color w:val="000000"/>
                <w:sz w:val="22"/>
                <w:szCs w:val="22"/>
                <w:vertAlign w:val="superscript"/>
                <w:lang w:val="en-US" w:bidi="ru-RU"/>
              </w:rPr>
              <w:t>&lt;7&gt;</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274B30" w:rsidRDefault="00F24230" w:rsidP="00764456">
            <w:pPr>
              <w:ind w:left="72"/>
              <w:rPr>
                <w:sz w:val="22"/>
                <w:szCs w:val="22"/>
              </w:rPr>
            </w:pPr>
            <w:r w:rsidRPr="00274B30">
              <w:rPr>
                <w:rFonts w:eastAsia="Courier New"/>
                <w:color w:val="000000"/>
                <w:sz w:val="22"/>
                <w:szCs w:val="22"/>
                <w:lang w:bidi="ru-RU"/>
              </w:rPr>
              <w:t xml:space="preserve">год начала </w:t>
            </w:r>
            <w:r>
              <w:rPr>
                <w:rFonts w:eastAsia="Courier New"/>
                <w:color w:val="000000"/>
                <w:sz w:val="22"/>
                <w:szCs w:val="22"/>
                <w:lang w:bidi="ru-RU"/>
              </w:rPr>
              <w:t>–</w:t>
            </w:r>
            <w:r w:rsidRPr="00274B30">
              <w:rPr>
                <w:rFonts w:eastAsia="Courier New"/>
                <w:color w:val="000000"/>
                <w:sz w:val="22"/>
                <w:szCs w:val="22"/>
                <w:lang w:bidi="ru-RU"/>
              </w:rPr>
              <w:t xml:space="preserve"> год окончания</w:t>
            </w:r>
            <w:r w:rsidRPr="00274B30">
              <w:rPr>
                <w:sz w:val="22"/>
                <w:szCs w:val="22"/>
              </w:rPr>
              <w:t xml:space="preserve"> </w:t>
            </w:r>
          </w:p>
        </w:tc>
      </w:tr>
      <w:tr w:rsidR="00F24230" w:rsidRPr="00274B30" w:rsidTr="00F24230">
        <w:trPr>
          <w:trHeight w:hRule="exact" w:val="375"/>
        </w:trPr>
        <w:tc>
          <w:tcPr>
            <w:tcW w:w="4121" w:type="dxa"/>
            <w:vMerge w:val="restart"/>
            <w:tcBorders>
              <w:top w:val="single" w:sz="4" w:space="0" w:color="auto"/>
              <w:left w:val="single" w:sz="4" w:space="0" w:color="auto"/>
            </w:tcBorders>
            <w:shd w:val="clear" w:color="auto" w:fill="FFFFFF"/>
            <w:vAlign w:val="center"/>
          </w:tcPr>
          <w:p w:rsidR="00F24230" w:rsidRPr="00274B30" w:rsidRDefault="00F24230" w:rsidP="00764456">
            <w:pPr>
              <w:pStyle w:val="29"/>
              <w:shd w:val="clear" w:color="auto" w:fill="auto"/>
              <w:spacing w:before="0" w:after="0" w:line="240" w:lineRule="auto"/>
              <w:ind w:left="142" w:right="191" w:firstLine="0"/>
              <w:jc w:val="left"/>
              <w:rPr>
                <w:sz w:val="22"/>
                <w:szCs w:val="22"/>
              </w:rPr>
            </w:pPr>
            <w:r>
              <w:rPr>
                <w:rFonts w:eastAsia="Courier New"/>
                <w:color w:val="000000"/>
                <w:sz w:val="22"/>
                <w:szCs w:val="22"/>
                <w:lang w:bidi="ru-RU"/>
              </w:rPr>
              <w:t xml:space="preserve">Цели муниципальной </w:t>
            </w:r>
            <w:r w:rsidRPr="00274B30">
              <w:rPr>
                <w:rFonts w:eastAsia="Courier New"/>
                <w:color w:val="000000"/>
                <w:sz w:val="22"/>
                <w:szCs w:val="22"/>
                <w:lang w:bidi="ru-RU"/>
              </w:rPr>
              <w:t xml:space="preserve"> программы</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274B30" w:rsidRDefault="00F24230" w:rsidP="00764456">
            <w:pPr>
              <w:pStyle w:val="29"/>
              <w:shd w:val="clear" w:color="auto" w:fill="auto"/>
              <w:spacing w:before="0" w:after="0" w:line="240" w:lineRule="auto"/>
              <w:ind w:left="72" w:firstLine="0"/>
              <w:jc w:val="left"/>
              <w:rPr>
                <w:sz w:val="22"/>
                <w:szCs w:val="22"/>
              </w:rPr>
            </w:pPr>
            <w:r w:rsidRPr="00274B30">
              <w:rPr>
                <w:rStyle w:val="285pt"/>
                <w:sz w:val="22"/>
                <w:szCs w:val="22"/>
              </w:rPr>
              <w:t>Цель 1</w:t>
            </w:r>
          </w:p>
        </w:tc>
      </w:tr>
      <w:tr w:rsidR="00F24230" w:rsidRPr="00274B30" w:rsidTr="00F24230">
        <w:trPr>
          <w:trHeight w:hRule="exact" w:val="410"/>
        </w:trPr>
        <w:tc>
          <w:tcPr>
            <w:tcW w:w="4121" w:type="dxa"/>
            <w:vMerge/>
            <w:tcBorders>
              <w:left w:val="single" w:sz="4" w:space="0" w:color="auto"/>
              <w:bottom w:val="single" w:sz="4" w:space="0" w:color="auto"/>
            </w:tcBorders>
            <w:shd w:val="clear" w:color="auto" w:fill="FFFFFF"/>
            <w:vAlign w:val="center"/>
          </w:tcPr>
          <w:p w:rsidR="00F24230" w:rsidRPr="00274B30" w:rsidRDefault="00F24230" w:rsidP="00764456">
            <w:pPr>
              <w:ind w:left="142" w:right="191"/>
              <w:rPr>
                <w:sz w:val="22"/>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30695C" w:rsidRDefault="00F24230" w:rsidP="00764456">
            <w:pPr>
              <w:pStyle w:val="29"/>
              <w:shd w:val="clear" w:color="auto" w:fill="auto"/>
              <w:spacing w:before="0" w:after="0" w:line="240" w:lineRule="auto"/>
              <w:ind w:left="72" w:firstLine="0"/>
              <w:jc w:val="left"/>
              <w:rPr>
                <w:sz w:val="22"/>
                <w:szCs w:val="22"/>
              </w:rPr>
            </w:pPr>
            <w:r w:rsidRPr="00274B30">
              <w:rPr>
                <w:rStyle w:val="285pt"/>
                <w:sz w:val="22"/>
                <w:szCs w:val="22"/>
              </w:rPr>
              <w:t xml:space="preserve">Цель </w:t>
            </w:r>
            <w:r>
              <w:rPr>
                <w:rStyle w:val="285pt"/>
                <w:sz w:val="22"/>
                <w:szCs w:val="22"/>
                <w:lang w:bidi="en-US"/>
              </w:rPr>
              <w:t>№</w:t>
            </w:r>
          </w:p>
        </w:tc>
      </w:tr>
      <w:tr w:rsidR="00F24230" w:rsidRPr="00274B30" w:rsidTr="00F24230">
        <w:trPr>
          <w:trHeight w:hRule="exact" w:val="749"/>
        </w:trPr>
        <w:tc>
          <w:tcPr>
            <w:tcW w:w="4121" w:type="dxa"/>
            <w:tcBorders>
              <w:top w:val="single" w:sz="4" w:space="0" w:color="auto"/>
              <w:left w:val="single" w:sz="4" w:space="0" w:color="auto"/>
              <w:bottom w:val="single" w:sz="4" w:space="0" w:color="auto"/>
            </w:tcBorders>
            <w:shd w:val="clear" w:color="auto" w:fill="FFFFFF"/>
            <w:vAlign w:val="center"/>
          </w:tcPr>
          <w:p w:rsidR="00F24230" w:rsidRPr="00CA3C4D" w:rsidRDefault="00F24230" w:rsidP="00764456">
            <w:pPr>
              <w:pStyle w:val="29"/>
              <w:shd w:val="clear" w:color="auto" w:fill="auto"/>
              <w:spacing w:before="0" w:after="0" w:line="240" w:lineRule="auto"/>
              <w:ind w:left="142" w:right="191" w:firstLine="0"/>
              <w:jc w:val="left"/>
              <w:rPr>
                <w:sz w:val="22"/>
                <w:szCs w:val="22"/>
                <w:vertAlign w:val="superscript"/>
                <w:lang w:val="en-US"/>
              </w:rPr>
            </w:pPr>
            <w:r w:rsidRPr="00274B30">
              <w:rPr>
                <w:rFonts w:eastAsia="Courier New"/>
                <w:color w:val="000000"/>
                <w:sz w:val="22"/>
                <w:szCs w:val="22"/>
                <w:lang w:bidi="ru-RU"/>
              </w:rPr>
              <w:t>Направлени</w:t>
            </w:r>
            <w:r>
              <w:rPr>
                <w:rFonts w:eastAsia="Courier New"/>
                <w:color w:val="000000"/>
                <w:sz w:val="22"/>
                <w:szCs w:val="22"/>
                <w:lang w:bidi="ru-RU"/>
              </w:rPr>
              <w:t>я (подпрограммы) муниципальной</w:t>
            </w:r>
            <w:r w:rsidRPr="00274B30">
              <w:rPr>
                <w:rFonts w:eastAsia="Courier New"/>
                <w:color w:val="000000"/>
                <w:sz w:val="22"/>
                <w:szCs w:val="22"/>
                <w:lang w:bidi="ru-RU"/>
              </w:rPr>
              <w:t xml:space="preserve"> программы</w:t>
            </w:r>
            <w:r>
              <w:rPr>
                <w:rFonts w:eastAsia="Courier New"/>
                <w:color w:val="000000"/>
                <w:sz w:val="22"/>
                <w:szCs w:val="22"/>
                <w:vertAlign w:val="superscript"/>
                <w:lang w:val="en-US" w:bidi="ru-RU"/>
              </w:rPr>
              <w:t>&lt;8&gt;</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F36182" w:rsidRDefault="00F24230" w:rsidP="00764456">
            <w:pPr>
              <w:widowControl w:val="0"/>
              <w:ind w:left="72"/>
              <w:rPr>
                <w:color w:val="000000"/>
                <w:sz w:val="22"/>
                <w:szCs w:val="22"/>
                <w:lang w:bidi="ru-RU"/>
              </w:rPr>
            </w:pPr>
            <w:r w:rsidRPr="00274B30">
              <w:rPr>
                <w:color w:val="000000"/>
                <w:sz w:val="22"/>
                <w:szCs w:val="22"/>
                <w:lang w:bidi="ru-RU"/>
              </w:rPr>
              <w:t>Направление (подпрограмма) 1 «Наименование»</w:t>
            </w:r>
          </w:p>
          <w:p w:rsidR="00F24230" w:rsidRPr="00274B30" w:rsidRDefault="00F24230" w:rsidP="00764456">
            <w:pPr>
              <w:pStyle w:val="29"/>
              <w:shd w:val="clear" w:color="auto" w:fill="auto"/>
              <w:spacing w:before="0" w:after="0" w:line="240" w:lineRule="auto"/>
              <w:ind w:left="72" w:firstLine="0"/>
              <w:jc w:val="left"/>
              <w:rPr>
                <w:sz w:val="22"/>
                <w:szCs w:val="22"/>
              </w:rPr>
            </w:pPr>
            <w:r w:rsidRPr="00274B30">
              <w:rPr>
                <w:rFonts w:eastAsia="Courier New"/>
                <w:color w:val="000000"/>
                <w:sz w:val="22"/>
                <w:szCs w:val="22"/>
                <w:lang w:bidi="ru-RU"/>
              </w:rPr>
              <w:t xml:space="preserve">Направление (подпрограмма) </w:t>
            </w:r>
            <w:r w:rsidRPr="00274B30">
              <w:rPr>
                <w:rFonts w:eastAsia="Courier New"/>
                <w:color w:val="000000"/>
                <w:sz w:val="22"/>
                <w:szCs w:val="22"/>
                <w:lang w:bidi="en-US"/>
              </w:rPr>
              <w:t xml:space="preserve">№ </w:t>
            </w:r>
            <w:r w:rsidRPr="00274B30">
              <w:rPr>
                <w:rFonts w:eastAsia="Courier New"/>
                <w:color w:val="000000"/>
                <w:sz w:val="22"/>
                <w:szCs w:val="22"/>
                <w:lang w:bidi="ru-RU"/>
              </w:rPr>
              <w:t>«Наименование»</w:t>
            </w:r>
          </w:p>
        </w:tc>
      </w:tr>
      <w:tr w:rsidR="00F24230" w:rsidRPr="00274B30" w:rsidTr="00F24230">
        <w:trPr>
          <w:trHeight w:hRule="exact" w:val="730"/>
        </w:trPr>
        <w:tc>
          <w:tcPr>
            <w:tcW w:w="4121" w:type="dxa"/>
            <w:tcBorders>
              <w:top w:val="single" w:sz="4" w:space="0" w:color="auto"/>
              <w:left w:val="single" w:sz="4" w:space="0" w:color="auto"/>
              <w:bottom w:val="single" w:sz="4" w:space="0" w:color="auto"/>
            </w:tcBorders>
            <w:shd w:val="clear" w:color="auto" w:fill="FFFFFF"/>
            <w:vAlign w:val="center"/>
          </w:tcPr>
          <w:p w:rsidR="00F24230" w:rsidRPr="00CA3C4D" w:rsidRDefault="00F24230" w:rsidP="00764456">
            <w:pPr>
              <w:pStyle w:val="29"/>
              <w:shd w:val="clear" w:color="auto" w:fill="auto"/>
              <w:spacing w:before="0" w:after="0" w:line="240" w:lineRule="auto"/>
              <w:ind w:left="142" w:right="191" w:firstLine="0"/>
              <w:jc w:val="left"/>
              <w:rPr>
                <w:sz w:val="22"/>
                <w:szCs w:val="22"/>
                <w:vertAlign w:val="superscript"/>
              </w:rPr>
            </w:pPr>
            <w:r w:rsidRPr="00274B30">
              <w:rPr>
                <w:rFonts w:eastAsia="Courier New"/>
                <w:color w:val="000000"/>
                <w:sz w:val="22"/>
                <w:szCs w:val="22"/>
                <w:lang w:bidi="ru-RU"/>
              </w:rPr>
              <w:t>Объёмы финансового обеспечения за весь период реализации</w:t>
            </w:r>
            <w:r w:rsidRPr="00CA3C4D">
              <w:rPr>
                <w:rFonts w:eastAsia="Courier New"/>
                <w:color w:val="000000"/>
                <w:sz w:val="22"/>
                <w:szCs w:val="22"/>
                <w:vertAlign w:val="superscript"/>
                <w:lang w:bidi="ru-RU"/>
              </w:rPr>
              <w:t>&lt;9&gt;</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F24230" w:rsidRPr="00274B30" w:rsidRDefault="00F24230" w:rsidP="00764456">
            <w:pPr>
              <w:ind w:left="72"/>
              <w:rPr>
                <w:sz w:val="22"/>
                <w:szCs w:val="22"/>
              </w:rPr>
            </w:pPr>
          </w:p>
        </w:tc>
      </w:tr>
      <w:tr w:rsidR="00F24230" w:rsidRPr="00274B30" w:rsidTr="00F24230">
        <w:trPr>
          <w:trHeight w:hRule="exact" w:val="1096"/>
        </w:trPr>
        <w:tc>
          <w:tcPr>
            <w:tcW w:w="4121" w:type="dxa"/>
            <w:tcBorders>
              <w:top w:val="single" w:sz="4" w:space="0" w:color="auto"/>
              <w:left w:val="single" w:sz="4" w:space="0" w:color="auto"/>
              <w:bottom w:val="single" w:sz="4" w:space="0" w:color="auto"/>
            </w:tcBorders>
            <w:shd w:val="clear" w:color="auto" w:fill="FFFFFF"/>
            <w:vAlign w:val="center"/>
          </w:tcPr>
          <w:p w:rsidR="00F24230" w:rsidRPr="0030695C" w:rsidRDefault="00F24230" w:rsidP="00764456">
            <w:pPr>
              <w:pStyle w:val="29"/>
              <w:shd w:val="clear" w:color="auto" w:fill="auto"/>
              <w:spacing w:before="0" w:after="0" w:line="240" w:lineRule="auto"/>
              <w:ind w:left="142" w:right="191" w:firstLine="0"/>
              <w:jc w:val="left"/>
              <w:rPr>
                <w:sz w:val="22"/>
                <w:szCs w:val="22"/>
                <w:vertAlign w:val="superscript"/>
              </w:rPr>
            </w:pPr>
            <w:r w:rsidRPr="0030695C">
              <w:rPr>
                <w:rStyle w:val="285pt"/>
                <w:sz w:val="22"/>
                <w:szCs w:val="22"/>
              </w:rPr>
              <w:t>Связь с национальными целями развития Российской Федерации/ государственными программами Ханты-</w:t>
            </w:r>
            <w:r w:rsidRPr="004807F7">
              <w:rPr>
                <w:rStyle w:val="285pt"/>
                <w:sz w:val="22"/>
                <w:szCs w:val="22"/>
              </w:rPr>
              <w:t>Мансийского автономного округа – Югры/муниципальными программами Березовского района</w:t>
            </w:r>
            <w:r w:rsidRPr="004807F7">
              <w:rPr>
                <w:rStyle w:val="285pt"/>
                <w:sz w:val="22"/>
                <w:szCs w:val="22"/>
                <w:vertAlign w:val="superscript"/>
              </w:rPr>
              <w:t>&lt;10&gt;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24230" w:rsidRPr="00274B30" w:rsidRDefault="00F24230" w:rsidP="00764456">
            <w:pPr>
              <w:pStyle w:val="29"/>
              <w:shd w:val="clear" w:color="auto" w:fill="auto"/>
              <w:spacing w:before="0" w:after="0" w:line="240" w:lineRule="auto"/>
              <w:ind w:left="72" w:firstLine="0"/>
              <w:jc w:val="left"/>
              <w:rPr>
                <w:sz w:val="22"/>
                <w:szCs w:val="22"/>
              </w:rPr>
            </w:pPr>
            <w:r w:rsidRPr="0030695C">
              <w:rPr>
                <w:rStyle w:val="285pt"/>
                <w:sz w:val="22"/>
                <w:szCs w:val="22"/>
              </w:rPr>
              <w:t xml:space="preserve">Наименование национальной цели/ Показатель национальной цели / Наименование государственной программы автономного округа/Наименование муниципальной программы </w:t>
            </w:r>
            <w:r>
              <w:rPr>
                <w:rStyle w:val="285pt"/>
                <w:sz w:val="22"/>
                <w:szCs w:val="22"/>
              </w:rPr>
              <w:t>сельского поселения Светлый</w:t>
            </w:r>
          </w:p>
        </w:tc>
      </w:tr>
    </w:tbl>
    <w:p w:rsidR="00F24230" w:rsidRDefault="00F24230" w:rsidP="00F24230">
      <w:pPr>
        <w:rPr>
          <w:sz w:val="28"/>
          <w:szCs w:val="28"/>
        </w:rPr>
      </w:pPr>
    </w:p>
    <w:p w:rsidR="00F24230" w:rsidRPr="00F24230" w:rsidRDefault="00F24230" w:rsidP="00F24230">
      <w:pPr>
        <w:rPr>
          <w:color w:val="000000"/>
          <w:sz w:val="20"/>
          <w:szCs w:val="20"/>
          <w:lang w:bidi="ru-RU"/>
        </w:rPr>
      </w:pPr>
      <w:r w:rsidRPr="00F24230">
        <w:rPr>
          <w:sz w:val="20"/>
          <w:szCs w:val="20"/>
        </w:rPr>
        <w:t>&lt;5&gt; - Здесь и далее в таблицах сведения представляются с момента реализации муниципальной программ с учётом порядка по разработке и реализации муниципальных программ сельского поселения Светлый (далее – Порядок) или с момента начала реализации новой муниципальной программы</w:t>
      </w:r>
      <w:r w:rsidRPr="00F24230">
        <w:rPr>
          <w:color w:val="000000"/>
          <w:sz w:val="20"/>
          <w:szCs w:val="20"/>
          <w:lang w:bidi="ru-RU"/>
        </w:rPr>
        <w:t>.</w:t>
      </w:r>
    </w:p>
    <w:p w:rsidR="00F24230" w:rsidRPr="00F24230" w:rsidRDefault="00F24230" w:rsidP="00F24230">
      <w:pPr>
        <w:rPr>
          <w:color w:val="000000"/>
          <w:sz w:val="20"/>
          <w:szCs w:val="20"/>
          <w:lang w:bidi="ru-RU"/>
        </w:rPr>
      </w:pPr>
      <w:r w:rsidRPr="00F24230">
        <w:rPr>
          <w:color w:val="000000"/>
          <w:sz w:val="20"/>
          <w:szCs w:val="20"/>
          <w:lang w:bidi="ru-RU"/>
        </w:rPr>
        <w:t>&lt;6&gt; - Наименование муниципальной программы указывается в соответствии с утверждённым перечнем муниципальных программ.</w:t>
      </w:r>
    </w:p>
    <w:p w:rsidR="00F24230" w:rsidRPr="00F24230" w:rsidRDefault="00F24230" w:rsidP="00F24230">
      <w:pPr>
        <w:rPr>
          <w:color w:val="000000"/>
          <w:sz w:val="20"/>
          <w:szCs w:val="20"/>
          <w:lang w:bidi="ru-RU"/>
        </w:rPr>
      </w:pPr>
      <w:r w:rsidRPr="00F24230">
        <w:rPr>
          <w:color w:val="000000"/>
          <w:sz w:val="20"/>
          <w:szCs w:val="20"/>
          <w:lang w:bidi="ru-RU"/>
        </w:rPr>
        <w:t>&lt;7&gt; - Указывается срок реализации муниципальной программы в формате «год начала – год окончания реализации», например, 2024-2030 годы.</w:t>
      </w:r>
    </w:p>
    <w:p w:rsidR="00F24230" w:rsidRPr="00F24230" w:rsidRDefault="00F24230" w:rsidP="00F24230">
      <w:pPr>
        <w:rPr>
          <w:color w:val="000000"/>
          <w:sz w:val="20"/>
          <w:szCs w:val="20"/>
          <w:lang w:bidi="ru-RU"/>
        </w:rPr>
      </w:pPr>
      <w:r w:rsidRPr="00F24230">
        <w:rPr>
          <w:color w:val="000000"/>
          <w:sz w:val="20"/>
          <w:szCs w:val="20"/>
          <w:lang w:bidi="ru-RU"/>
        </w:rPr>
        <w:t>&lt;8&gt; - Указывается при необходимости.</w:t>
      </w:r>
    </w:p>
    <w:p w:rsidR="00F24230" w:rsidRPr="00F24230" w:rsidRDefault="00F24230" w:rsidP="00F24230">
      <w:pPr>
        <w:rPr>
          <w:color w:val="000000"/>
          <w:sz w:val="20"/>
          <w:szCs w:val="20"/>
          <w:lang w:bidi="ru-RU"/>
        </w:rPr>
      </w:pPr>
      <w:r w:rsidRPr="00F24230">
        <w:rPr>
          <w:color w:val="000000"/>
          <w:sz w:val="20"/>
          <w:szCs w:val="20"/>
          <w:lang w:bidi="ru-RU"/>
        </w:rPr>
        <w:t>&lt;9&gt; - Приводятся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w:t>
      </w:r>
    </w:p>
    <w:p w:rsidR="00F24230" w:rsidRPr="00F24230" w:rsidRDefault="00F24230" w:rsidP="00F24230">
      <w:pPr>
        <w:rPr>
          <w:color w:val="FF0000"/>
          <w:sz w:val="20"/>
          <w:szCs w:val="20"/>
          <w:lang w:bidi="ru-RU"/>
        </w:rPr>
      </w:pPr>
      <w:proofErr w:type="gramStart"/>
      <w:r w:rsidRPr="00F24230">
        <w:rPr>
          <w:color w:val="000000"/>
          <w:sz w:val="20"/>
          <w:szCs w:val="20"/>
          <w:lang w:bidi="ru-RU"/>
        </w:rPr>
        <w:t>&lt;10&gt; - Указывается наименование национальной цели развития Российской Федерации (далее – национальные цели), а также наименование целевого показателя национальной цели в соответствии с Указом Президента Российской Федерации от 21.07.2020 X» 474 «О национальных целях развития Российской Федерации на период до 2030 года» (далее – Указ), или (и) указывается связь с государственной программой автономного округа, муниципальной программой Березовского района.</w:t>
      </w:r>
      <w:proofErr w:type="gramEnd"/>
    </w:p>
    <w:p w:rsidR="00F24230" w:rsidRDefault="00F24230" w:rsidP="00F24230"/>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ind w:left="0"/>
        <w:rPr>
          <w:sz w:val="28"/>
          <w:szCs w:val="28"/>
        </w:rPr>
      </w:pPr>
    </w:p>
    <w:p w:rsidR="00F24230" w:rsidRDefault="00F24230" w:rsidP="00F24230">
      <w:pPr>
        <w:pStyle w:val="a7"/>
        <w:numPr>
          <w:ilvl w:val="0"/>
          <w:numId w:val="11"/>
        </w:numPr>
        <w:ind w:left="0" w:firstLine="0"/>
        <w:jc w:val="center"/>
        <w:rPr>
          <w:sz w:val="28"/>
          <w:szCs w:val="28"/>
        </w:rPr>
        <w:sectPr w:rsidR="00F24230" w:rsidSect="009C6F82">
          <w:footerReference w:type="default" r:id="rId20"/>
          <w:pgSz w:w="11906" w:h="16838"/>
          <w:pgMar w:top="425" w:right="992" w:bottom="284" w:left="1134" w:header="709" w:footer="709" w:gutter="0"/>
          <w:cols w:space="708"/>
          <w:docGrid w:linePitch="360"/>
        </w:sectPr>
      </w:pPr>
    </w:p>
    <w:p w:rsidR="00F24230" w:rsidRPr="00F24230" w:rsidRDefault="00F24230" w:rsidP="00F24230">
      <w:pPr>
        <w:pStyle w:val="a7"/>
        <w:numPr>
          <w:ilvl w:val="0"/>
          <w:numId w:val="11"/>
        </w:numPr>
        <w:ind w:left="0" w:firstLine="0"/>
        <w:jc w:val="center"/>
        <w:rPr>
          <w:sz w:val="20"/>
          <w:szCs w:val="20"/>
        </w:rPr>
      </w:pPr>
      <w:r w:rsidRPr="00F24230">
        <w:rPr>
          <w:sz w:val="20"/>
          <w:szCs w:val="20"/>
        </w:rPr>
        <w:lastRenderedPageBreak/>
        <w:t>Показатели муниципальной программы</w:t>
      </w:r>
    </w:p>
    <w:p w:rsidR="00F24230" w:rsidRPr="00F24230" w:rsidRDefault="00F24230" w:rsidP="00F24230">
      <w:pPr>
        <w:jc w:val="center"/>
        <w:rPr>
          <w:sz w:val="20"/>
          <w:szCs w:val="20"/>
        </w:rPr>
      </w:pPr>
    </w:p>
    <w:tbl>
      <w:tblPr>
        <w:tblStyle w:val="a9"/>
        <w:tblW w:w="14277" w:type="dxa"/>
        <w:tblLayout w:type="fixed"/>
        <w:tblLook w:val="04A0" w:firstRow="1" w:lastRow="0" w:firstColumn="1" w:lastColumn="0" w:noHBand="0" w:noVBand="1"/>
      </w:tblPr>
      <w:tblGrid>
        <w:gridCol w:w="642"/>
        <w:gridCol w:w="1734"/>
        <w:gridCol w:w="1560"/>
        <w:gridCol w:w="1559"/>
        <w:gridCol w:w="1134"/>
        <w:gridCol w:w="708"/>
        <w:gridCol w:w="715"/>
        <w:gridCol w:w="721"/>
        <w:gridCol w:w="726"/>
        <w:gridCol w:w="532"/>
        <w:gridCol w:w="709"/>
        <w:gridCol w:w="1694"/>
        <w:gridCol w:w="1843"/>
      </w:tblGrid>
      <w:tr w:rsidR="00F24230" w:rsidRPr="00F24230" w:rsidTr="00F24230">
        <w:tc>
          <w:tcPr>
            <w:tcW w:w="642" w:type="dxa"/>
            <w:vMerge w:val="restart"/>
          </w:tcPr>
          <w:p w:rsidR="00F24230" w:rsidRPr="00F24230" w:rsidRDefault="00F24230" w:rsidP="00764456">
            <w:pPr>
              <w:jc w:val="center"/>
              <w:rPr>
                <w:sz w:val="20"/>
                <w:szCs w:val="20"/>
              </w:rPr>
            </w:pPr>
            <w:r w:rsidRPr="00F24230">
              <w:rPr>
                <w:sz w:val="20"/>
                <w:szCs w:val="20"/>
              </w:rPr>
              <w:t xml:space="preserve">№ </w:t>
            </w:r>
            <w:proofErr w:type="gramStart"/>
            <w:r w:rsidRPr="00F24230">
              <w:rPr>
                <w:sz w:val="20"/>
                <w:szCs w:val="20"/>
              </w:rPr>
              <w:t>п</w:t>
            </w:r>
            <w:proofErr w:type="gramEnd"/>
            <w:r w:rsidRPr="00F24230">
              <w:rPr>
                <w:sz w:val="20"/>
                <w:szCs w:val="20"/>
              </w:rPr>
              <w:t>/п</w:t>
            </w:r>
          </w:p>
        </w:tc>
        <w:tc>
          <w:tcPr>
            <w:tcW w:w="1734" w:type="dxa"/>
            <w:vMerge w:val="restart"/>
          </w:tcPr>
          <w:p w:rsidR="00F24230" w:rsidRPr="00F24230" w:rsidRDefault="00F24230" w:rsidP="00764456">
            <w:pPr>
              <w:jc w:val="center"/>
              <w:rPr>
                <w:sz w:val="20"/>
                <w:szCs w:val="20"/>
                <w:vertAlign w:val="superscript"/>
              </w:rPr>
            </w:pPr>
            <w:r w:rsidRPr="00F24230">
              <w:rPr>
                <w:sz w:val="20"/>
                <w:szCs w:val="20"/>
              </w:rPr>
              <w:t xml:space="preserve">Наименование показателя </w:t>
            </w:r>
            <w:r w:rsidRPr="00F24230">
              <w:rPr>
                <w:sz w:val="20"/>
                <w:szCs w:val="20"/>
                <w:vertAlign w:val="superscript"/>
                <w:lang w:val="en-US"/>
              </w:rPr>
              <w:t>&lt;11&gt;</w:t>
            </w:r>
          </w:p>
        </w:tc>
        <w:tc>
          <w:tcPr>
            <w:tcW w:w="1560" w:type="dxa"/>
            <w:vMerge w:val="restart"/>
          </w:tcPr>
          <w:p w:rsidR="00F24230" w:rsidRPr="00F24230" w:rsidRDefault="00F24230" w:rsidP="00764456">
            <w:pPr>
              <w:jc w:val="center"/>
              <w:rPr>
                <w:sz w:val="20"/>
                <w:szCs w:val="20"/>
                <w:vertAlign w:val="superscript"/>
                <w:lang w:val="en-US"/>
              </w:rPr>
            </w:pPr>
            <w:r w:rsidRPr="00F24230">
              <w:rPr>
                <w:sz w:val="20"/>
                <w:szCs w:val="20"/>
              </w:rPr>
              <w:t>Уровень показателя</w:t>
            </w:r>
            <w:r w:rsidRPr="00F24230">
              <w:rPr>
                <w:sz w:val="20"/>
                <w:szCs w:val="20"/>
                <w:vertAlign w:val="superscript"/>
                <w:lang w:val="en-US"/>
              </w:rPr>
              <w:t>&lt;12&gt;</w:t>
            </w:r>
          </w:p>
        </w:tc>
        <w:tc>
          <w:tcPr>
            <w:tcW w:w="1559" w:type="dxa"/>
            <w:vMerge w:val="restart"/>
          </w:tcPr>
          <w:p w:rsidR="00F24230" w:rsidRPr="00F24230" w:rsidRDefault="00F24230" w:rsidP="00764456">
            <w:pPr>
              <w:jc w:val="center"/>
              <w:rPr>
                <w:sz w:val="20"/>
                <w:szCs w:val="20"/>
              </w:rPr>
            </w:pPr>
            <w:r w:rsidRPr="00F24230">
              <w:rPr>
                <w:sz w:val="20"/>
                <w:szCs w:val="20"/>
              </w:rPr>
              <w:t>Единица измерения (по ОКЕИ)</w:t>
            </w:r>
          </w:p>
        </w:tc>
        <w:tc>
          <w:tcPr>
            <w:tcW w:w="1842" w:type="dxa"/>
            <w:gridSpan w:val="2"/>
          </w:tcPr>
          <w:p w:rsidR="00F24230" w:rsidRPr="00F24230" w:rsidRDefault="00F24230" w:rsidP="00764456">
            <w:pPr>
              <w:jc w:val="center"/>
              <w:rPr>
                <w:sz w:val="20"/>
                <w:szCs w:val="20"/>
                <w:vertAlign w:val="superscript"/>
                <w:lang w:val="en-US"/>
              </w:rPr>
            </w:pPr>
            <w:r w:rsidRPr="00F24230">
              <w:rPr>
                <w:sz w:val="20"/>
                <w:szCs w:val="20"/>
              </w:rPr>
              <w:t>Базовое значение</w:t>
            </w:r>
            <w:r w:rsidRPr="00F24230">
              <w:rPr>
                <w:sz w:val="20"/>
                <w:szCs w:val="20"/>
                <w:vertAlign w:val="superscript"/>
                <w:lang w:val="en-US"/>
              </w:rPr>
              <w:t>&lt;</w:t>
            </w:r>
            <w:r w:rsidRPr="00F24230">
              <w:rPr>
                <w:sz w:val="20"/>
                <w:szCs w:val="20"/>
                <w:vertAlign w:val="superscript"/>
              </w:rPr>
              <w:t>1</w:t>
            </w:r>
            <w:r w:rsidRPr="00F24230">
              <w:rPr>
                <w:sz w:val="20"/>
                <w:szCs w:val="20"/>
                <w:vertAlign w:val="superscript"/>
                <w:lang w:val="en-US"/>
              </w:rPr>
              <w:t>3&gt;</w:t>
            </w:r>
          </w:p>
        </w:tc>
        <w:tc>
          <w:tcPr>
            <w:tcW w:w="2694" w:type="dxa"/>
            <w:gridSpan w:val="4"/>
          </w:tcPr>
          <w:p w:rsidR="00F24230" w:rsidRPr="00F24230" w:rsidRDefault="00F24230" w:rsidP="00764456">
            <w:pPr>
              <w:jc w:val="center"/>
              <w:rPr>
                <w:sz w:val="20"/>
                <w:szCs w:val="20"/>
              </w:rPr>
            </w:pPr>
            <w:r w:rsidRPr="00F24230">
              <w:rPr>
                <w:sz w:val="20"/>
                <w:szCs w:val="20"/>
              </w:rPr>
              <w:t>Значение показателя по  годам</w:t>
            </w:r>
          </w:p>
        </w:tc>
        <w:tc>
          <w:tcPr>
            <w:tcW w:w="709" w:type="dxa"/>
            <w:vMerge w:val="restart"/>
          </w:tcPr>
          <w:p w:rsidR="00F24230" w:rsidRPr="00F24230" w:rsidRDefault="00F24230" w:rsidP="00764456">
            <w:pPr>
              <w:jc w:val="center"/>
              <w:rPr>
                <w:sz w:val="20"/>
                <w:szCs w:val="20"/>
                <w:vertAlign w:val="superscript"/>
                <w:lang w:val="en-US"/>
              </w:rPr>
            </w:pPr>
            <w:r w:rsidRPr="00F24230">
              <w:rPr>
                <w:sz w:val="20"/>
                <w:szCs w:val="20"/>
              </w:rPr>
              <w:t>Документ</w:t>
            </w:r>
            <w:r w:rsidRPr="00F24230">
              <w:rPr>
                <w:sz w:val="20"/>
                <w:szCs w:val="20"/>
                <w:vertAlign w:val="superscript"/>
                <w:lang w:val="en-US"/>
              </w:rPr>
              <w:t>&lt;14&gt;</w:t>
            </w:r>
          </w:p>
        </w:tc>
        <w:tc>
          <w:tcPr>
            <w:tcW w:w="1694" w:type="dxa"/>
            <w:vMerge w:val="restart"/>
          </w:tcPr>
          <w:p w:rsidR="00F24230" w:rsidRPr="00F24230" w:rsidRDefault="00F24230" w:rsidP="00764456">
            <w:pPr>
              <w:jc w:val="center"/>
              <w:rPr>
                <w:sz w:val="20"/>
                <w:szCs w:val="20"/>
                <w:lang w:val="en-US"/>
              </w:rPr>
            </w:pPr>
            <w:proofErr w:type="gramStart"/>
            <w:r w:rsidRPr="00F24230">
              <w:rPr>
                <w:sz w:val="20"/>
                <w:szCs w:val="20"/>
              </w:rPr>
              <w:t>Ответственный</w:t>
            </w:r>
            <w:proofErr w:type="gramEnd"/>
            <w:r w:rsidRPr="00F24230">
              <w:rPr>
                <w:sz w:val="20"/>
                <w:szCs w:val="20"/>
              </w:rPr>
              <w:t xml:space="preserve"> за достижение показателя</w:t>
            </w:r>
            <w:r w:rsidRPr="00F24230">
              <w:rPr>
                <w:sz w:val="20"/>
                <w:szCs w:val="20"/>
                <w:vertAlign w:val="superscript"/>
                <w:lang w:val="en-US"/>
              </w:rPr>
              <w:t>&lt;15&gt;</w:t>
            </w:r>
          </w:p>
        </w:tc>
        <w:tc>
          <w:tcPr>
            <w:tcW w:w="1843" w:type="dxa"/>
            <w:vMerge w:val="restart"/>
          </w:tcPr>
          <w:p w:rsidR="00F24230" w:rsidRPr="00F24230" w:rsidRDefault="00F24230" w:rsidP="00764456">
            <w:pPr>
              <w:jc w:val="center"/>
              <w:rPr>
                <w:sz w:val="20"/>
                <w:szCs w:val="20"/>
              </w:rPr>
            </w:pPr>
            <w:r w:rsidRPr="00F24230">
              <w:rPr>
                <w:sz w:val="20"/>
                <w:szCs w:val="20"/>
              </w:rPr>
              <w:t>Связь с показателями национальных целей</w:t>
            </w:r>
            <w:r w:rsidRPr="00F24230">
              <w:rPr>
                <w:sz w:val="20"/>
                <w:szCs w:val="20"/>
                <w:vertAlign w:val="superscript"/>
              </w:rPr>
              <w:t>&lt;16&gt;</w:t>
            </w:r>
          </w:p>
        </w:tc>
      </w:tr>
      <w:tr w:rsidR="00F24230" w:rsidRPr="00F24230" w:rsidTr="00F24230">
        <w:tc>
          <w:tcPr>
            <w:tcW w:w="642" w:type="dxa"/>
            <w:vMerge/>
          </w:tcPr>
          <w:p w:rsidR="00F24230" w:rsidRPr="00F24230" w:rsidRDefault="00F24230" w:rsidP="00764456">
            <w:pPr>
              <w:jc w:val="center"/>
              <w:rPr>
                <w:sz w:val="20"/>
                <w:szCs w:val="20"/>
              </w:rPr>
            </w:pPr>
          </w:p>
        </w:tc>
        <w:tc>
          <w:tcPr>
            <w:tcW w:w="1734" w:type="dxa"/>
            <w:vMerge/>
          </w:tcPr>
          <w:p w:rsidR="00F24230" w:rsidRPr="00F24230" w:rsidRDefault="00F24230" w:rsidP="00764456">
            <w:pPr>
              <w:jc w:val="center"/>
              <w:rPr>
                <w:sz w:val="20"/>
                <w:szCs w:val="20"/>
              </w:rPr>
            </w:pPr>
          </w:p>
        </w:tc>
        <w:tc>
          <w:tcPr>
            <w:tcW w:w="1560" w:type="dxa"/>
            <w:vMerge/>
          </w:tcPr>
          <w:p w:rsidR="00F24230" w:rsidRPr="00F24230" w:rsidRDefault="00F24230" w:rsidP="00764456">
            <w:pPr>
              <w:jc w:val="center"/>
              <w:rPr>
                <w:sz w:val="20"/>
                <w:szCs w:val="20"/>
              </w:rPr>
            </w:pPr>
          </w:p>
        </w:tc>
        <w:tc>
          <w:tcPr>
            <w:tcW w:w="1559" w:type="dxa"/>
            <w:vMerge/>
          </w:tcPr>
          <w:p w:rsidR="00F24230" w:rsidRPr="00F24230" w:rsidRDefault="00F24230" w:rsidP="00764456">
            <w:pPr>
              <w:jc w:val="center"/>
              <w:rPr>
                <w:sz w:val="20"/>
                <w:szCs w:val="20"/>
              </w:rPr>
            </w:pPr>
          </w:p>
        </w:tc>
        <w:tc>
          <w:tcPr>
            <w:tcW w:w="1134" w:type="dxa"/>
            <w:vAlign w:val="center"/>
          </w:tcPr>
          <w:p w:rsidR="00F24230" w:rsidRPr="00F24230" w:rsidRDefault="00F24230" w:rsidP="00764456">
            <w:pPr>
              <w:jc w:val="center"/>
              <w:rPr>
                <w:sz w:val="20"/>
                <w:szCs w:val="20"/>
              </w:rPr>
            </w:pPr>
            <w:r w:rsidRPr="00F24230">
              <w:rPr>
                <w:sz w:val="20"/>
                <w:szCs w:val="20"/>
              </w:rPr>
              <w:t>значение</w:t>
            </w:r>
          </w:p>
        </w:tc>
        <w:tc>
          <w:tcPr>
            <w:tcW w:w="708" w:type="dxa"/>
            <w:vAlign w:val="center"/>
          </w:tcPr>
          <w:p w:rsidR="00F24230" w:rsidRPr="00F24230" w:rsidRDefault="00F24230" w:rsidP="00764456">
            <w:pPr>
              <w:jc w:val="center"/>
              <w:rPr>
                <w:sz w:val="20"/>
                <w:szCs w:val="20"/>
              </w:rPr>
            </w:pPr>
            <w:r w:rsidRPr="00F24230">
              <w:rPr>
                <w:sz w:val="20"/>
                <w:szCs w:val="20"/>
              </w:rPr>
              <w:t>год</w:t>
            </w:r>
          </w:p>
        </w:tc>
        <w:tc>
          <w:tcPr>
            <w:tcW w:w="715" w:type="dxa"/>
            <w:vAlign w:val="center"/>
          </w:tcPr>
          <w:p w:rsidR="00F24230" w:rsidRPr="00F24230" w:rsidRDefault="00F24230" w:rsidP="00764456">
            <w:pPr>
              <w:jc w:val="center"/>
              <w:rPr>
                <w:sz w:val="20"/>
                <w:szCs w:val="20"/>
                <w:vertAlign w:val="superscript"/>
                <w:lang w:val="en-US"/>
              </w:rPr>
            </w:pPr>
            <w:r w:rsidRPr="00F24230">
              <w:rPr>
                <w:sz w:val="20"/>
                <w:szCs w:val="20"/>
              </w:rPr>
              <w:t>№</w:t>
            </w:r>
            <w:r w:rsidRPr="00F24230">
              <w:rPr>
                <w:sz w:val="20"/>
                <w:szCs w:val="20"/>
                <w:vertAlign w:val="superscript"/>
                <w:lang w:val="en-US"/>
              </w:rPr>
              <w:t>&lt;17&gt;</w:t>
            </w:r>
          </w:p>
        </w:tc>
        <w:tc>
          <w:tcPr>
            <w:tcW w:w="721" w:type="dxa"/>
            <w:vAlign w:val="center"/>
          </w:tcPr>
          <w:p w:rsidR="00F24230" w:rsidRPr="00F24230" w:rsidRDefault="00F24230" w:rsidP="00764456">
            <w:pPr>
              <w:jc w:val="center"/>
              <w:rPr>
                <w:sz w:val="20"/>
                <w:szCs w:val="20"/>
              </w:rPr>
            </w:pPr>
            <w:r w:rsidRPr="00F24230">
              <w:rPr>
                <w:sz w:val="20"/>
                <w:szCs w:val="20"/>
              </w:rPr>
              <w:t>№+1</w:t>
            </w:r>
          </w:p>
        </w:tc>
        <w:tc>
          <w:tcPr>
            <w:tcW w:w="726" w:type="dxa"/>
            <w:vAlign w:val="center"/>
          </w:tcPr>
          <w:p w:rsidR="00F24230" w:rsidRPr="00F24230" w:rsidRDefault="00F24230" w:rsidP="00764456">
            <w:pPr>
              <w:jc w:val="center"/>
              <w:rPr>
                <w:sz w:val="20"/>
                <w:szCs w:val="20"/>
              </w:rPr>
            </w:pPr>
            <w:r w:rsidRPr="00F24230">
              <w:rPr>
                <w:sz w:val="20"/>
                <w:szCs w:val="20"/>
              </w:rPr>
              <w:t>…</w:t>
            </w:r>
          </w:p>
        </w:tc>
        <w:tc>
          <w:tcPr>
            <w:tcW w:w="532" w:type="dxa"/>
            <w:vAlign w:val="center"/>
          </w:tcPr>
          <w:p w:rsidR="00F24230" w:rsidRPr="00F24230" w:rsidRDefault="00F24230" w:rsidP="00764456">
            <w:pPr>
              <w:jc w:val="center"/>
              <w:rPr>
                <w:sz w:val="20"/>
                <w:szCs w:val="20"/>
                <w:lang w:val="en-US"/>
              </w:rPr>
            </w:pPr>
            <w:r w:rsidRPr="00F24230">
              <w:rPr>
                <w:sz w:val="20"/>
                <w:szCs w:val="20"/>
              </w:rPr>
              <w:t>№+</w:t>
            </w:r>
            <w:r w:rsidRPr="00F24230">
              <w:rPr>
                <w:sz w:val="20"/>
                <w:szCs w:val="20"/>
                <w:lang w:val="en-US"/>
              </w:rPr>
              <w:t>n</w:t>
            </w:r>
          </w:p>
        </w:tc>
        <w:tc>
          <w:tcPr>
            <w:tcW w:w="709" w:type="dxa"/>
            <w:vMerge/>
          </w:tcPr>
          <w:p w:rsidR="00F24230" w:rsidRPr="00F24230" w:rsidRDefault="00F24230" w:rsidP="00764456">
            <w:pPr>
              <w:jc w:val="center"/>
              <w:rPr>
                <w:sz w:val="20"/>
                <w:szCs w:val="20"/>
              </w:rPr>
            </w:pPr>
          </w:p>
        </w:tc>
        <w:tc>
          <w:tcPr>
            <w:tcW w:w="1694" w:type="dxa"/>
            <w:vMerge/>
          </w:tcPr>
          <w:p w:rsidR="00F24230" w:rsidRPr="00F24230" w:rsidRDefault="00F24230" w:rsidP="00764456">
            <w:pPr>
              <w:jc w:val="center"/>
              <w:rPr>
                <w:sz w:val="20"/>
                <w:szCs w:val="20"/>
              </w:rPr>
            </w:pPr>
          </w:p>
        </w:tc>
        <w:tc>
          <w:tcPr>
            <w:tcW w:w="1843" w:type="dxa"/>
            <w:vMerge/>
          </w:tcPr>
          <w:p w:rsidR="00F24230" w:rsidRPr="00F24230" w:rsidRDefault="00F24230" w:rsidP="00764456">
            <w:pPr>
              <w:jc w:val="center"/>
              <w:rPr>
                <w:sz w:val="20"/>
                <w:szCs w:val="20"/>
              </w:rPr>
            </w:pPr>
          </w:p>
        </w:tc>
      </w:tr>
      <w:tr w:rsidR="00F24230" w:rsidRPr="00F24230" w:rsidTr="00F24230">
        <w:tc>
          <w:tcPr>
            <w:tcW w:w="642" w:type="dxa"/>
          </w:tcPr>
          <w:p w:rsidR="00F24230" w:rsidRPr="00F24230" w:rsidRDefault="00F24230" w:rsidP="00764456">
            <w:pPr>
              <w:jc w:val="center"/>
              <w:rPr>
                <w:sz w:val="20"/>
                <w:szCs w:val="20"/>
              </w:rPr>
            </w:pPr>
            <w:r w:rsidRPr="00F24230">
              <w:rPr>
                <w:sz w:val="20"/>
                <w:szCs w:val="20"/>
              </w:rPr>
              <w:t>1</w:t>
            </w:r>
          </w:p>
        </w:tc>
        <w:tc>
          <w:tcPr>
            <w:tcW w:w="1734" w:type="dxa"/>
          </w:tcPr>
          <w:p w:rsidR="00F24230" w:rsidRPr="00F24230" w:rsidRDefault="00F24230" w:rsidP="00764456">
            <w:pPr>
              <w:jc w:val="center"/>
              <w:rPr>
                <w:sz w:val="20"/>
                <w:szCs w:val="20"/>
              </w:rPr>
            </w:pPr>
            <w:r w:rsidRPr="00F24230">
              <w:rPr>
                <w:sz w:val="20"/>
                <w:szCs w:val="20"/>
              </w:rPr>
              <w:t>2</w:t>
            </w:r>
          </w:p>
        </w:tc>
        <w:tc>
          <w:tcPr>
            <w:tcW w:w="1560" w:type="dxa"/>
          </w:tcPr>
          <w:p w:rsidR="00F24230" w:rsidRPr="00F24230" w:rsidRDefault="00F24230" w:rsidP="00764456">
            <w:pPr>
              <w:jc w:val="center"/>
              <w:rPr>
                <w:sz w:val="20"/>
                <w:szCs w:val="20"/>
              </w:rPr>
            </w:pPr>
            <w:r w:rsidRPr="00F24230">
              <w:rPr>
                <w:sz w:val="20"/>
                <w:szCs w:val="20"/>
              </w:rPr>
              <w:t>3</w:t>
            </w:r>
          </w:p>
        </w:tc>
        <w:tc>
          <w:tcPr>
            <w:tcW w:w="1559" w:type="dxa"/>
          </w:tcPr>
          <w:p w:rsidR="00F24230" w:rsidRPr="00F24230" w:rsidRDefault="00F24230" w:rsidP="00764456">
            <w:pPr>
              <w:jc w:val="center"/>
              <w:rPr>
                <w:sz w:val="20"/>
                <w:szCs w:val="20"/>
              </w:rPr>
            </w:pPr>
            <w:r w:rsidRPr="00F24230">
              <w:rPr>
                <w:sz w:val="20"/>
                <w:szCs w:val="20"/>
              </w:rPr>
              <w:t>5</w:t>
            </w:r>
          </w:p>
        </w:tc>
        <w:tc>
          <w:tcPr>
            <w:tcW w:w="1134" w:type="dxa"/>
          </w:tcPr>
          <w:p w:rsidR="00F24230" w:rsidRPr="00F24230" w:rsidRDefault="00F24230" w:rsidP="00764456">
            <w:pPr>
              <w:jc w:val="center"/>
              <w:rPr>
                <w:sz w:val="20"/>
                <w:szCs w:val="20"/>
              </w:rPr>
            </w:pPr>
            <w:r w:rsidRPr="00F24230">
              <w:rPr>
                <w:sz w:val="20"/>
                <w:szCs w:val="20"/>
              </w:rPr>
              <w:t>6</w:t>
            </w:r>
          </w:p>
        </w:tc>
        <w:tc>
          <w:tcPr>
            <w:tcW w:w="708" w:type="dxa"/>
          </w:tcPr>
          <w:p w:rsidR="00F24230" w:rsidRPr="00F24230" w:rsidRDefault="00F24230" w:rsidP="00764456">
            <w:pPr>
              <w:jc w:val="center"/>
              <w:rPr>
                <w:sz w:val="20"/>
                <w:szCs w:val="20"/>
              </w:rPr>
            </w:pPr>
            <w:r w:rsidRPr="00F24230">
              <w:rPr>
                <w:sz w:val="20"/>
                <w:szCs w:val="20"/>
              </w:rPr>
              <w:t>7</w:t>
            </w:r>
          </w:p>
        </w:tc>
        <w:tc>
          <w:tcPr>
            <w:tcW w:w="715" w:type="dxa"/>
          </w:tcPr>
          <w:p w:rsidR="00F24230" w:rsidRPr="00F24230" w:rsidRDefault="00F24230" w:rsidP="00764456">
            <w:pPr>
              <w:jc w:val="center"/>
              <w:rPr>
                <w:sz w:val="20"/>
                <w:szCs w:val="20"/>
              </w:rPr>
            </w:pPr>
            <w:r w:rsidRPr="00F24230">
              <w:rPr>
                <w:sz w:val="20"/>
                <w:szCs w:val="20"/>
              </w:rPr>
              <w:t>8</w:t>
            </w:r>
          </w:p>
        </w:tc>
        <w:tc>
          <w:tcPr>
            <w:tcW w:w="721" w:type="dxa"/>
          </w:tcPr>
          <w:p w:rsidR="00F24230" w:rsidRPr="00F24230" w:rsidRDefault="00F24230" w:rsidP="00764456">
            <w:pPr>
              <w:jc w:val="center"/>
              <w:rPr>
                <w:sz w:val="20"/>
                <w:szCs w:val="20"/>
              </w:rPr>
            </w:pPr>
            <w:r w:rsidRPr="00F24230">
              <w:rPr>
                <w:sz w:val="20"/>
                <w:szCs w:val="20"/>
              </w:rPr>
              <w:t>9</w:t>
            </w:r>
          </w:p>
        </w:tc>
        <w:tc>
          <w:tcPr>
            <w:tcW w:w="726" w:type="dxa"/>
          </w:tcPr>
          <w:p w:rsidR="00F24230" w:rsidRPr="00F24230" w:rsidRDefault="00F24230" w:rsidP="00764456">
            <w:pPr>
              <w:jc w:val="center"/>
              <w:rPr>
                <w:sz w:val="20"/>
                <w:szCs w:val="20"/>
              </w:rPr>
            </w:pPr>
            <w:r w:rsidRPr="00F24230">
              <w:rPr>
                <w:sz w:val="20"/>
                <w:szCs w:val="20"/>
              </w:rPr>
              <w:t>10</w:t>
            </w:r>
          </w:p>
        </w:tc>
        <w:tc>
          <w:tcPr>
            <w:tcW w:w="532" w:type="dxa"/>
          </w:tcPr>
          <w:p w:rsidR="00F24230" w:rsidRPr="00F24230" w:rsidRDefault="00F24230" w:rsidP="00764456">
            <w:pPr>
              <w:jc w:val="center"/>
              <w:rPr>
                <w:sz w:val="20"/>
                <w:szCs w:val="20"/>
              </w:rPr>
            </w:pPr>
            <w:r w:rsidRPr="00F24230">
              <w:rPr>
                <w:sz w:val="20"/>
                <w:szCs w:val="20"/>
              </w:rPr>
              <w:t>11</w:t>
            </w:r>
          </w:p>
        </w:tc>
        <w:tc>
          <w:tcPr>
            <w:tcW w:w="709" w:type="dxa"/>
          </w:tcPr>
          <w:p w:rsidR="00F24230" w:rsidRPr="00F24230" w:rsidRDefault="00F24230" w:rsidP="00764456">
            <w:pPr>
              <w:jc w:val="center"/>
              <w:rPr>
                <w:sz w:val="20"/>
                <w:szCs w:val="20"/>
              </w:rPr>
            </w:pPr>
            <w:r w:rsidRPr="00F24230">
              <w:rPr>
                <w:sz w:val="20"/>
                <w:szCs w:val="20"/>
              </w:rPr>
              <w:t>12</w:t>
            </w:r>
          </w:p>
        </w:tc>
        <w:tc>
          <w:tcPr>
            <w:tcW w:w="1694" w:type="dxa"/>
          </w:tcPr>
          <w:p w:rsidR="00F24230" w:rsidRPr="00F24230" w:rsidRDefault="00F24230" w:rsidP="00764456">
            <w:pPr>
              <w:jc w:val="center"/>
              <w:rPr>
                <w:sz w:val="20"/>
                <w:szCs w:val="20"/>
              </w:rPr>
            </w:pPr>
            <w:r w:rsidRPr="00F24230">
              <w:rPr>
                <w:sz w:val="20"/>
                <w:szCs w:val="20"/>
              </w:rPr>
              <w:t>13</w:t>
            </w:r>
          </w:p>
        </w:tc>
        <w:tc>
          <w:tcPr>
            <w:tcW w:w="1843" w:type="dxa"/>
          </w:tcPr>
          <w:p w:rsidR="00F24230" w:rsidRPr="00F24230" w:rsidRDefault="00F24230" w:rsidP="00764456">
            <w:pPr>
              <w:jc w:val="center"/>
              <w:rPr>
                <w:sz w:val="20"/>
                <w:szCs w:val="20"/>
              </w:rPr>
            </w:pPr>
            <w:r w:rsidRPr="00F24230">
              <w:rPr>
                <w:sz w:val="20"/>
                <w:szCs w:val="20"/>
              </w:rPr>
              <w:t>14</w:t>
            </w:r>
          </w:p>
        </w:tc>
      </w:tr>
      <w:tr w:rsidR="00F24230" w:rsidRPr="00F24230" w:rsidTr="00F24230">
        <w:trPr>
          <w:trHeight w:val="388"/>
        </w:trPr>
        <w:tc>
          <w:tcPr>
            <w:tcW w:w="14277" w:type="dxa"/>
            <w:gridSpan w:val="13"/>
            <w:shd w:val="clear" w:color="auto" w:fill="auto"/>
            <w:vAlign w:val="center"/>
          </w:tcPr>
          <w:p w:rsidR="00F24230" w:rsidRPr="00F24230" w:rsidRDefault="00F24230" w:rsidP="00764456">
            <w:pPr>
              <w:jc w:val="center"/>
              <w:rPr>
                <w:sz w:val="20"/>
                <w:szCs w:val="20"/>
              </w:rPr>
            </w:pPr>
            <w:r w:rsidRPr="00F24230">
              <w:rPr>
                <w:sz w:val="20"/>
                <w:szCs w:val="20"/>
              </w:rPr>
              <w:t>№. Цель муниципальной программы «Наименование»</w:t>
            </w:r>
          </w:p>
        </w:tc>
      </w:tr>
      <w:tr w:rsidR="00F24230" w:rsidRPr="00F24230" w:rsidTr="00F24230">
        <w:tc>
          <w:tcPr>
            <w:tcW w:w="642" w:type="dxa"/>
          </w:tcPr>
          <w:p w:rsidR="00F24230" w:rsidRPr="00F24230" w:rsidRDefault="00F24230" w:rsidP="00764456">
            <w:pPr>
              <w:jc w:val="center"/>
              <w:rPr>
                <w:sz w:val="20"/>
                <w:szCs w:val="20"/>
              </w:rPr>
            </w:pPr>
            <w:r w:rsidRPr="00F24230">
              <w:rPr>
                <w:sz w:val="20"/>
                <w:szCs w:val="20"/>
              </w:rPr>
              <w:t>1.</w:t>
            </w:r>
          </w:p>
        </w:tc>
        <w:tc>
          <w:tcPr>
            <w:tcW w:w="1734" w:type="dxa"/>
          </w:tcPr>
          <w:p w:rsidR="00F24230" w:rsidRPr="00F24230" w:rsidRDefault="00F24230" w:rsidP="00764456">
            <w:pPr>
              <w:jc w:val="center"/>
              <w:rPr>
                <w:sz w:val="20"/>
                <w:szCs w:val="20"/>
              </w:rPr>
            </w:pPr>
          </w:p>
        </w:tc>
        <w:tc>
          <w:tcPr>
            <w:tcW w:w="1560" w:type="dxa"/>
          </w:tcPr>
          <w:p w:rsidR="00F24230" w:rsidRPr="00F24230" w:rsidRDefault="00F24230" w:rsidP="00764456">
            <w:pPr>
              <w:jc w:val="center"/>
              <w:rPr>
                <w:i/>
                <w:sz w:val="20"/>
                <w:szCs w:val="20"/>
              </w:rPr>
            </w:pPr>
            <w:r w:rsidRPr="00F24230">
              <w:rPr>
                <w:i/>
                <w:sz w:val="20"/>
                <w:szCs w:val="20"/>
              </w:rPr>
              <w:t>«НП», «ФП в НП», «РП», «ГП», «МП», «ОМС»</w:t>
            </w:r>
          </w:p>
        </w:tc>
        <w:tc>
          <w:tcPr>
            <w:tcW w:w="1559" w:type="dxa"/>
          </w:tcPr>
          <w:p w:rsidR="00F24230" w:rsidRPr="00F24230" w:rsidRDefault="00F24230" w:rsidP="00764456">
            <w:pPr>
              <w:jc w:val="center"/>
              <w:rPr>
                <w:sz w:val="20"/>
                <w:szCs w:val="20"/>
              </w:rPr>
            </w:pPr>
          </w:p>
        </w:tc>
        <w:tc>
          <w:tcPr>
            <w:tcW w:w="1134" w:type="dxa"/>
          </w:tcPr>
          <w:p w:rsidR="00F24230" w:rsidRPr="00F24230" w:rsidRDefault="00F24230" w:rsidP="00764456">
            <w:pPr>
              <w:jc w:val="center"/>
              <w:rPr>
                <w:sz w:val="20"/>
                <w:szCs w:val="20"/>
              </w:rPr>
            </w:pPr>
          </w:p>
        </w:tc>
        <w:tc>
          <w:tcPr>
            <w:tcW w:w="708" w:type="dxa"/>
          </w:tcPr>
          <w:p w:rsidR="00F24230" w:rsidRPr="00F24230" w:rsidRDefault="00F24230" w:rsidP="00764456">
            <w:pPr>
              <w:jc w:val="center"/>
              <w:rPr>
                <w:sz w:val="20"/>
                <w:szCs w:val="20"/>
              </w:rPr>
            </w:pPr>
          </w:p>
        </w:tc>
        <w:tc>
          <w:tcPr>
            <w:tcW w:w="715" w:type="dxa"/>
          </w:tcPr>
          <w:p w:rsidR="00F24230" w:rsidRPr="00F24230" w:rsidRDefault="00F24230" w:rsidP="00764456">
            <w:pPr>
              <w:jc w:val="center"/>
              <w:rPr>
                <w:sz w:val="20"/>
                <w:szCs w:val="20"/>
              </w:rPr>
            </w:pPr>
          </w:p>
        </w:tc>
        <w:tc>
          <w:tcPr>
            <w:tcW w:w="721" w:type="dxa"/>
          </w:tcPr>
          <w:p w:rsidR="00F24230" w:rsidRPr="00F24230" w:rsidRDefault="00F24230" w:rsidP="00764456">
            <w:pPr>
              <w:jc w:val="center"/>
              <w:rPr>
                <w:sz w:val="20"/>
                <w:szCs w:val="20"/>
              </w:rPr>
            </w:pPr>
          </w:p>
        </w:tc>
        <w:tc>
          <w:tcPr>
            <w:tcW w:w="726" w:type="dxa"/>
          </w:tcPr>
          <w:p w:rsidR="00F24230" w:rsidRPr="00F24230" w:rsidRDefault="00F24230" w:rsidP="00764456">
            <w:pPr>
              <w:jc w:val="center"/>
              <w:rPr>
                <w:sz w:val="20"/>
                <w:szCs w:val="20"/>
              </w:rPr>
            </w:pPr>
          </w:p>
        </w:tc>
        <w:tc>
          <w:tcPr>
            <w:tcW w:w="532"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1694" w:type="dxa"/>
          </w:tcPr>
          <w:p w:rsidR="00F24230" w:rsidRPr="00F24230" w:rsidRDefault="00F24230" w:rsidP="00764456">
            <w:pPr>
              <w:jc w:val="center"/>
              <w:rPr>
                <w:sz w:val="20"/>
                <w:szCs w:val="20"/>
              </w:rPr>
            </w:pPr>
          </w:p>
        </w:tc>
        <w:tc>
          <w:tcPr>
            <w:tcW w:w="1843" w:type="dxa"/>
          </w:tcPr>
          <w:p w:rsidR="00F24230" w:rsidRPr="00F24230" w:rsidRDefault="00F24230" w:rsidP="00764456">
            <w:pPr>
              <w:jc w:val="center"/>
              <w:rPr>
                <w:sz w:val="20"/>
                <w:szCs w:val="20"/>
              </w:rPr>
            </w:pPr>
          </w:p>
        </w:tc>
      </w:tr>
      <w:tr w:rsidR="00F24230" w:rsidRPr="00F24230" w:rsidTr="00F24230">
        <w:tc>
          <w:tcPr>
            <w:tcW w:w="642" w:type="dxa"/>
          </w:tcPr>
          <w:p w:rsidR="00F24230" w:rsidRPr="00F24230" w:rsidRDefault="00F24230" w:rsidP="00764456">
            <w:pPr>
              <w:jc w:val="center"/>
              <w:rPr>
                <w:sz w:val="20"/>
                <w:szCs w:val="20"/>
              </w:rPr>
            </w:pPr>
            <w:r w:rsidRPr="00F24230">
              <w:rPr>
                <w:sz w:val="20"/>
                <w:szCs w:val="20"/>
              </w:rPr>
              <w:t>№</w:t>
            </w:r>
          </w:p>
        </w:tc>
        <w:tc>
          <w:tcPr>
            <w:tcW w:w="1734" w:type="dxa"/>
          </w:tcPr>
          <w:p w:rsidR="00F24230" w:rsidRPr="00F24230" w:rsidRDefault="00F24230" w:rsidP="00764456">
            <w:pPr>
              <w:jc w:val="center"/>
              <w:rPr>
                <w:sz w:val="20"/>
                <w:szCs w:val="20"/>
              </w:rPr>
            </w:pPr>
          </w:p>
        </w:tc>
        <w:tc>
          <w:tcPr>
            <w:tcW w:w="1560" w:type="dxa"/>
          </w:tcPr>
          <w:p w:rsidR="00F24230" w:rsidRPr="00F24230" w:rsidRDefault="00F24230" w:rsidP="00764456">
            <w:pPr>
              <w:jc w:val="center"/>
              <w:rPr>
                <w:sz w:val="20"/>
                <w:szCs w:val="20"/>
              </w:rPr>
            </w:pPr>
          </w:p>
        </w:tc>
        <w:tc>
          <w:tcPr>
            <w:tcW w:w="1559" w:type="dxa"/>
          </w:tcPr>
          <w:p w:rsidR="00F24230" w:rsidRPr="00F24230" w:rsidRDefault="00F24230" w:rsidP="00764456">
            <w:pPr>
              <w:jc w:val="center"/>
              <w:rPr>
                <w:sz w:val="20"/>
                <w:szCs w:val="20"/>
              </w:rPr>
            </w:pPr>
          </w:p>
        </w:tc>
        <w:tc>
          <w:tcPr>
            <w:tcW w:w="1134" w:type="dxa"/>
          </w:tcPr>
          <w:p w:rsidR="00F24230" w:rsidRPr="00F24230" w:rsidRDefault="00F24230" w:rsidP="00764456">
            <w:pPr>
              <w:jc w:val="center"/>
              <w:rPr>
                <w:sz w:val="20"/>
                <w:szCs w:val="20"/>
              </w:rPr>
            </w:pPr>
          </w:p>
        </w:tc>
        <w:tc>
          <w:tcPr>
            <w:tcW w:w="708" w:type="dxa"/>
          </w:tcPr>
          <w:p w:rsidR="00F24230" w:rsidRPr="00F24230" w:rsidRDefault="00F24230" w:rsidP="00764456">
            <w:pPr>
              <w:jc w:val="center"/>
              <w:rPr>
                <w:sz w:val="20"/>
                <w:szCs w:val="20"/>
              </w:rPr>
            </w:pPr>
          </w:p>
        </w:tc>
        <w:tc>
          <w:tcPr>
            <w:tcW w:w="715" w:type="dxa"/>
          </w:tcPr>
          <w:p w:rsidR="00F24230" w:rsidRPr="00F24230" w:rsidRDefault="00F24230" w:rsidP="00764456">
            <w:pPr>
              <w:jc w:val="center"/>
              <w:rPr>
                <w:sz w:val="20"/>
                <w:szCs w:val="20"/>
              </w:rPr>
            </w:pPr>
          </w:p>
        </w:tc>
        <w:tc>
          <w:tcPr>
            <w:tcW w:w="721" w:type="dxa"/>
          </w:tcPr>
          <w:p w:rsidR="00F24230" w:rsidRPr="00F24230" w:rsidRDefault="00F24230" w:rsidP="00764456">
            <w:pPr>
              <w:jc w:val="center"/>
              <w:rPr>
                <w:sz w:val="20"/>
                <w:szCs w:val="20"/>
              </w:rPr>
            </w:pPr>
          </w:p>
        </w:tc>
        <w:tc>
          <w:tcPr>
            <w:tcW w:w="726" w:type="dxa"/>
          </w:tcPr>
          <w:p w:rsidR="00F24230" w:rsidRPr="00F24230" w:rsidRDefault="00F24230" w:rsidP="00764456">
            <w:pPr>
              <w:jc w:val="center"/>
              <w:rPr>
                <w:sz w:val="20"/>
                <w:szCs w:val="20"/>
              </w:rPr>
            </w:pPr>
          </w:p>
        </w:tc>
        <w:tc>
          <w:tcPr>
            <w:tcW w:w="532"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1694" w:type="dxa"/>
          </w:tcPr>
          <w:p w:rsidR="00F24230" w:rsidRPr="00F24230" w:rsidRDefault="00F24230" w:rsidP="00764456">
            <w:pPr>
              <w:jc w:val="center"/>
              <w:rPr>
                <w:sz w:val="20"/>
                <w:szCs w:val="20"/>
              </w:rPr>
            </w:pPr>
          </w:p>
        </w:tc>
        <w:tc>
          <w:tcPr>
            <w:tcW w:w="1843" w:type="dxa"/>
          </w:tcPr>
          <w:p w:rsidR="00F24230" w:rsidRPr="00F24230" w:rsidRDefault="00F24230" w:rsidP="00764456">
            <w:pPr>
              <w:jc w:val="center"/>
              <w:rPr>
                <w:sz w:val="20"/>
                <w:szCs w:val="20"/>
              </w:rPr>
            </w:pPr>
          </w:p>
        </w:tc>
      </w:tr>
    </w:tbl>
    <w:p w:rsidR="00F24230" w:rsidRPr="00F24230" w:rsidRDefault="00F24230" w:rsidP="00F24230">
      <w:pPr>
        <w:pStyle w:val="aff7"/>
        <w:shd w:val="clear" w:color="auto" w:fill="auto"/>
        <w:tabs>
          <w:tab w:val="left" w:pos="-142"/>
        </w:tabs>
        <w:spacing w:line="240" w:lineRule="auto"/>
        <w:ind w:left="-142"/>
        <w:rPr>
          <w:rFonts w:cs="Times New Roman"/>
          <w:color w:val="000000"/>
          <w:sz w:val="20"/>
          <w:szCs w:val="20"/>
          <w:lang w:val="en-US" w:bidi="ru-RU"/>
        </w:rPr>
      </w:pPr>
    </w:p>
    <w:p w:rsidR="00F24230" w:rsidRPr="00F24230" w:rsidRDefault="00F24230" w:rsidP="00F24230">
      <w:pPr>
        <w:pStyle w:val="aff7"/>
        <w:shd w:val="clear" w:color="auto" w:fill="auto"/>
        <w:tabs>
          <w:tab w:val="left" w:pos="-142"/>
        </w:tabs>
        <w:spacing w:line="240" w:lineRule="auto"/>
        <w:ind w:left="-142"/>
        <w:rPr>
          <w:rFonts w:cs="Times New Roman"/>
          <w:sz w:val="20"/>
          <w:szCs w:val="20"/>
        </w:rPr>
      </w:pPr>
      <w:r w:rsidRPr="00F24230">
        <w:rPr>
          <w:rFonts w:cs="Times New Roman"/>
          <w:color w:val="000000"/>
          <w:sz w:val="20"/>
          <w:szCs w:val="20"/>
          <w:lang w:bidi="ru-RU"/>
        </w:rPr>
        <w:t xml:space="preserve">&lt;11&gt; - </w:t>
      </w:r>
      <w:r w:rsidRPr="00F24230">
        <w:rPr>
          <w:rFonts w:cs="Times New Roman"/>
          <w:sz w:val="20"/>
          <w:szCs w:val="20"/>
        </w:rPr>
        <w:t>Приводятся показатели уровня муниципальной программы.</w:t>
      </w:r>
    </w:p>
    <w:p w:rsidR="00F24230" w:rsidRPr="00F24230" w:rsidRDefault="00F24230" w:rsidP="00F24230">
      <w:pPr>
        <w:pStyle w:val="aff7"/>
        <w:shd w:val="clear" w:color="auto" w:fill="auto"/>
        <w:tabs>
          <w:tab w:val="left" w:pos="-142"/>
        </w:tabs>
        <w:spacing w:line="240" w:lineRule="auto"/>
        <w:ind w:left="-142"/>
        <w:rPr>
          <w:rFonts w:cs="Times New Roman"/>
          <w:sz w:val="20"/>
          <w:szCs w:val="20"/>
        </w:rPr>
      </w:pPr>
      <w:r w:rsidRPr="00F24230">
        <w:rPr>
          <w:rFonts w:cs="Times New Roman"/>
          <w:color w:val="000000"/>
          <w:sz w:val="20"/>
          <w:szCs w:val="20"/>
          <w:lang w:bidi="ru-RU"/>
        </w:rPr>
        <w:t xml:space="preserve">&lt;12&gt; - </w:t>
      </w:r>
      <w:r w:rsidRPr="00F24230">
        <w:rPr>
          <w:rFonts w:cs="Times New Roman"/>
          <w:sz w:val="20"/>
          <w:szCs w:val="20"/>
        </w:rPr>
        <w:t xml:space="preserve">Здесь и далее указывается уровень соответствия показателя для муниципальной программы: </w:t>
      </w:r>
      <w:proofErr w:type="gramStart"/>
      <w:r w:rsidRPr="00F24230">
        <w:rPr>
          <w:rFonts w:cs="Times New Roman"/>
          <w:sz w:val="20"/>
          <w:szCs w:val="20"/>
        </w:rPr>
        <w:t>«НП» (национального проекта), «ФП в НП» (федерального проекта, входящего в состав национального проекта), «РП» (региональных проектов), «ГП» (государственной программы автономного округа), «МП» (муниципальной программой Березовского района», «ОМС» (показатели для оценки эффективности деятельности органов местного самоуправления).</w:t>
      </w:r>
      <w:proofErr w:type="gramEnd"/>
      <w:r w:rsidRPr="00F24230">
        <w:rPr>
          <w:rFonts w:cs="Times New Roman"/>
          <w:sz w:val="20"/>
          <w:szCs w:val="20"/>
        </w:rPr>
        <w:t xml:space="preserve"> Допускается установление одновременно нескольких уровней.</w:t>
      </w:r>
    </w:p>
    <w:p w:rsidR="00F24230" w:rsidRPr="00F24230" w:rsidRDefault="00F24230" w:rsidP="00F24230">
      <w:pPr>
        <w:pStyle w:val="aff7"/>
        <w:shd w:val="clear" w:color="auto" w:fill="auto"/>
        <w:tabs>
          <w:tab w:val="left" w:pos="-142"/>
        </w:tabs>
        <w:spacing w:line="240" w:lineRule="auto"/>
        <w:ind w:left="-142"/>
        <w:rPr>
          <w:rFonts w:cs="Times New Roman"/>
          <w:color w:val="000000"/>
          <w:sz w:val="20"/>
          <w:szCs w:val="20"/>
          <w:lang w:bidi="ru-RU"/>
        </w:rPr>
      </w:pPr>
      <w:r w:rsidRPr="00F24230">
        <w:rPr>
          <w:rFonts w:cs="Times New Roman"/>
          <w:color w:val="000000"/>
          <w:sz w:val="20"/>
          <w:szCs w:val="20"/>
          <w:lang w:bidi="ru-RU"/>
        </w:rPr>
        <w:t xml:space="preserve">&lt;13&gt; - </w:t>
      </w:r>
      <w:r w:rsidRPr="00F24230">
        <w:rPr>
          <w:rFonts w:cs="Times New Roman"/>
          <w:sz w:val="20"/>
          <w:szCs w:val="20"/>
        </w:rPr>
        <w:t>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F24230" w:rsidRPr="00F24230" w:rsidRDefault="00F24230" w:rsidP="00F24230">
      <w:pPr>
        <w:pStyle w:val="aff7"/>
        <w:shd w:val="clear" w:color="auto" w:fill="auto"/>
        <w:tabs>
          <w:tab w:val="left" w:pos="-142"/>
        </w:tabs>
        <w:spacing w:line="240" w:lineRule="auto"/>
        <w:ind w:left="-142"/>
        <w:rPr>
          <w:rFonts w:cs="Times New Roman"/>
          <w:i/>
          <w:color w:val="FF0000"/>
          <w:sz w:val="20"/>
          <w:szCs w:val="20"/>
        </w:rPr>
      </w:pPr>
      <w:proofErr w:type="gramStart"/>
      <w:r w:rsidRPr="00F24230">
        <w:rPr>
          <w:rFonts w:cs="Times New Roman"/>
          <w:color w:val="000000"/>
          <w:sz w:val="20"/>
          <w:szCs w:val="20"/>
          <w:lang w:bidi="ru-RU"/>
        </w:rPr>
        <w:t xml:space="preserve">&lt;14&gt; - </w:t>
      </w:r>
      <w:r w:rsidRPr="00F24230">
        <w:rPr>
          <w:rFonts w:cs="Times New Roman"/>
          <w:sz w:val="20"/>
          <w:szCs w:val="20"/>
        </w:rPr>
        <w:t>Отражаются наименования и реквизиты документов и (или) решений Президента Российской Федерации, Правительства Российской Федерации, Правительства автономного округа, в соответствии с которыми данный показатель определён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автономного округа, документ стратегического планирования, постановление Губернатора автономного округа, постановление Правительства автономного округа, нормативно правовые документы</w:t>
      </w:r>
      <w:proofErr w:type="gramEnd"/>
      <w:r w:rsidRPr="00F24230">
        <w:rPr>
          <w:rFonts w:cs="Times New Roman"/>
          <w:sz w:val="20"/>
          <w:szCs w:val="20"/>
        </w:rPr>
        <w:t xml:space="preserve"> администрации Березовского района или иной документ). </w:t>
      </w:r>
    </w:p>
    <w:p w:rsidR="00F24230" w:rsidRPr="00F24230" w:rsidRDefault="00F24230" w:rsidP="00F24230">
      <w:pPr>
        <w:pStyle w:val="aff7"/>
        <w:shd w:val="clear" w:color="auto" w:fill="auto"/>
        <w:tabs>
          <w:tab w:val="left" w:pos="-142"/>
        </w:tabs>
        <w:spacing w:line="240" w:lineRule="auto"/>
        <w:ind w:left="-142"/>
        <w:rPr>
          <w:rFonts w:cs="Times New Roman"/>
          <w:sz w:val="20"/>
          <w:szCs w:val="20"/>
        </w:rPr>
      </w:pPr>
      <w:r w:rsidRPr="00F24230">
        <w:rPr>
          <w:rFonts w:cs="Times New Roman"/>
          <w:color w:val="000000"/>
          <w:sz w:val="20"/>
          <w:szCs w:val="20"/>
          <w:lang w:bidi="ru-RU"/>
        </w:rPr>
        <w:t xml:space="preserve">&lt;15&gt; - </w:t>
      </w:r>
      <w:r w:rsidRPr="00F24230">
        <w:rPr>
          <w:rFonts w:cs="Times New Roman"/>
          <w:sz w:val="20"/>
          <w:szCs w:val="20"/>
        </w:rPr>
        <w:t xml:space="preserve">Здесь и далее указывается наименование ответственного за достижение показателя администрации сельского поселения </w:t>
      </w:r>
      <w:proofErr w:type="gramStart"/>
      <w:r w:rsidRPr="00F24230">
        <w:rPr>
          <w:rFonts w:cs="Times New Roman"/>
          <w:sz w:val="20"/>
          <w:szCs w:val="20"/>
        </w:rPr>
        <w:t>Светлый</w:t>
      </w:r>
      <w:proofErr w:type="gramEnd"/>
      <w:r w:rsidRPr="00F24230">
        <w:rPr>
          <w:rFonts w:cs="Times New Roman"/>
          <w:sz w:val="20"/>
          <w:szCs w:val="20"/>
        </w:rPr>
        <w:t>, муниципальные учреждения сельского поселения Светлый.</w:t>
      </w:r>
    </w:p>
    <w:p w:rsidR="00F24230" w:rsidRPr="00F24230" w:rsidRDefault="00F24230" w:rsidP="00F24230">
      <w:pPr>
        <w:pStyle w:val="aff7"/>
        <w:shd w:val="clear" w:color="auto" w:fill="auto"/>
        <w:tabs>
          <w:tab w:val="left" w:pos="-142"/>
        </w:tabs>
        <w:spacing w:line="240" w:lineRule="auto"/>
        <w:ind w:left="-142"/>
        <w:rPr>
          <w:rFonts w:cs="Times New Roman"/>
          <w:sz w:val="20"/>
          <w:szCs w:val="20"/>
        </w:rPr>
      </w:pPr>
      <w:r w:rsidRPr="00F24230">
        <w:rPr>
          <w:rFonts w:cs="Times New Roman"/>
          <w:color w:val="000000"/>
          <w:sz w:val="20"/>
          <w:szCs w:val="20"/>
          <w:lang w:bidi="ru-RU"/>
        </w:rPr>
        <w:t xml:space="preserve">&lt;16&gt; - </w:t>
      </w:r>
      <w:r w:rsidRPr="00F24230">
        <w:rPr>
          <w:rFonts w:cs="Times New Roman"/>
          <w:sz w:val="20"/>
          <w:szCs w:val="20"/>
        </w:rPr>
        <w:t>Указывается наименование целевых показателей национальных целей, вклад в достижение которых обеспечивает показатель муниципальной программы.</w:t>
      </w:r>
    </w:p>
    <w:p w:rsidR="00F24230" w:rsidRPr="00F24230" w:rsidRDefault="00F24230" w:rsidP="00F24230">
      <w:pPr>
        <w:pStyle w:val="aff7"/>
        <w:shd w:val="clear" w:color="auto" w:fill="auto"/>
        <w:tabs>
          <w:tab w:val="left" w:pos="-142"/>
        </w:tabs>
        <w:spacing w:line="240" w:lineRule="auto"/>
        <w:ind w:left="-142"/>
        <w:rPr>
          <w:rFonts w:cs="Times New Roman"/>
          <w:color w:val="000000"/>
          <w:sz w:val="20"/>
          <w:szCs w:val="20"/>
          <w:lang w:bidi="ru-RU"/>
        </w:rPr>
      </w:pPr>
      <w:r w:rsidRPr="00F24230">
        <w:rPr>
          <w:rFonts w:cs="Times New Roman"/>
          <w:color w:val="000000"/>
          <w:sz w:val="20"/>
          <w:szCs w:val="20"/>
          <w:lang w:bidi="ru-RU"/>
        </w:rPr>
        <w:t xml:space="preserve">&lt;17&gt; - Здесь и далее за </w:t>
      </w:r>
      <w:r w:rsidRPr="00F24230">
        <w:rPr>
          <w:rFonts w:cs="Times New Roman"/>
          <w:color w:val="000000"/>
          <w:sz w:val="20"/>
          <w:szCs w:val="20"/>
          <w:lang w:bidi="en-US"/>
        </w:rPr>
        <w:t xml:space="preserve">«№» </w:t>
      </w:r>
      <w:r w:rsidRPr="00F24230">
        <w:rPr>
          <w:rFonts w:cs="Times New Roman"/>
          <w:color w:val="000000"/>
          <w:sz w:val="20"/>
          <w:szCs w:val="20"/>
          <w:lang w:bidi="ru-RU"/>
        </w:rPr>
        <w:t>принимается год начала реализации муниципальной программы с учётом положений Порядка (2024 год) или год начала реализации муниципальной программы (для новых программ).</w:t>
      </w:r>
    </w:p>
    <w:p w:rsidR="00F24230" w:rsidRPr="00F24230" w:rsidRDefault="00F24230" w:rsidP="00F24230">
      <w:pPr>
        <w:jc w:val="center"/>
        <w:rPr>
          <w:sz w:val="20"/>
          <w:szCs w:val="20"/>
        </w:rPr>
      </w:pPr>
    </w:p>
    <w:p w:rsidR="00F24230" w:rsidRPr="00F24230" w:rsidRDefault="00F24230" w:rsidP="00F24230">
      <w:pPr>
        <w:pStyle w:val="a7"/>
        <w:numPr>
          <w:ilvl w:val="1"/>
          <w:numId w:val="11"/>
        </w:numPr>
        <w:jc w:val="center"/>
        <w:rPr>
          <w:sz w:val="20"/>
          <w:szCs w:val="20"/>
        </w:rPr>
      </w:pPr>
      <w:r w:rsidRPr="00F24230">
        <w:rPr>
          <w:sz w:val="20"/>
          <w:szCs w:val="20"/>
        </w:rPr>
        <w:t xml:space="preserve">Прокси-показатели муниципальной программы в …. </w:t>
      </w:r>
      <w:r w:rsidRPr="00F24230">
        <w:rPr>
          <w:i/>
          <w:sz w:val="20"/>
          <w:szCs w:val="20"/>
        </w:rPr>
        <w:t>(указывается год)</w:t>
      </w:r>
      <w:r w:rsidRPr="00F24230">
        <w:rPr>
          <w:sz w:val="20"/>
          <w:szCs w:val="20"/>
        </w:rPr>
        <w:t xml:space="preserve"> году</w:t>
      </w:r>
    </w:p>
    <w:p w:rsidR="00F24230" w:rsidRPr="00F24230" w:rsidRDefault="00F24230" w:rsidP="00F24230">
      <w:pPr>
        <w:jc w:val="center"/>
        <w:rPr>
          <w:sz w:val="20"/>
          <w:szCs w:val="20"/>
        </w:rPr>
      </w:pPr>
    </w:p>
    <w:tbl>
      <w:tblPr>
        <w:tblStyle w:val="a9"/>
        <w:tblW w:w="14992" w:type="dxa"/>
        <w:tblLayout w:type="fixed"/>
        <w:tblLook w:val="04A0" w:firstRow="1" w:lastRow="0" w:firstColumn="1" w:lastColumn="0" w:noHBand="0" w:noVBand="1"/>
      </w:tblPr>
      <w:tblGrid>
        <w:gridCol w:w="817"/>
        <w:gridCol w:w="3827"/>
        <w:gridCol w:w="1843"/>
        <w:gridCol w:w="1256"/>
        <w:gridCol w:w="1256"/>
        <w:gridCol w:w="1031"/>
        <w:gridCol w:w="993"/>
        <w:gridCol w:w="992"/>
        <w:gridCol w:w="992"/>
        <w:gridCol w:w="1985"/>
      </w:tblGrid>
      <w:tr w:rsidR="00F24230" w:rsidRPr="00F24230" w:rsidTr="00764456">
        <w:tc>
          <w:tcPr>
            <w:tcW w:w="817" w:type="dxa"/>
            <w:vMerge w:val="restart"/>
          </w:tcPr>
          <w:p w:rsidR="00F24230" w:rsidRPr="00F24230" w:rsidRDefault="00F24230" w:rsidP="00764456">
            <w:pPr>
              <w:jc w:val="center"/>
              <w:rPr>
                <w:sz w:val="20"/>
                <w:szCs w:val="20"/>
              </w:rPr>
            </w:pPr>
            <w:r w:rsidRPr="00F24230">
              <w:rPr>
                <w:sz w:val="20"/>
                <w:szCs w:val="20"/>
              </w:rPr>
              <w:t xml:space="preserve">№ </w:t>
            </w:r>
            <w:proofErr w:type="gramStart"/>
            <w:r w:rsidRPr="00F24230">
              <w:rPr>
                <w:sz w:val="20"/>
                <w:szCs w:val="20"/>
              </w:rPr>
              <w:t>п</w:t>
            </w:r>
            <w:proofErr w:type="gramEnd"/>
            <w:r w:rsidRPr="00F24230">
              <w:rPr>
                <w:sz w:val="20"/>
                <w:szCs w:val="20"/>
              </w:rPr>
              <w:t>/п</w:t>
            </w:r>
          </w:p>
        </w:tc>
        <w:tc>
          <w:tcPr>
            <w:tcW w:w="3827" w:type="dxa"/>
            <w:vMerge w:val="restart"/>
          </w:tcPr>
          <w:p w:rsidR="00F24230" w:rsidRPr="00F24230" w:rsidRDefault="00F24230" w:rsidP="00764456">
            <w:pPr>
              <w:jc w:val="center"/>
              <w:rPr>
                <w:sz w:val="20"/>
                <w:szCs w:val="20"/>
              </w:rPr>
            </w:pPr>
            <w:r w:rsidRPr="00F24230">
              <w:rPr>
                <w:sz w:val="20"/>
                <w:szCs w:val="20"/>
              </w:rPr>
              <w:t>Наименование прокси-показателя</w:t>
            </w:r>
          </w:p>
        </w:tc>
        <w:tc>
          <w:tcPr>
            <w:tcW w:w="1843" w:type="dxa"/>
            <w:vMerge w:val="restart"/>
          </w:tcPr>
          <w:p w:rsidR="00F24230" w:rsidRPr="00F24230" w:rsidRDefault="00F24230" w:rsidP="00764456">
            <w:pPr>
              <w:jc w:val="center"/>
              <w:rPr>
                <w:sz w:val="20"/>
                <w:szCs w:val="20"/>
              </w:rPr>
            </w:pPr>
            <w:r w:rsidRPr="00F24230">
              <w:rPr>
                <w:sz w:val="20"/>
                <w:szCs w:val="20"/>
              </w:rPr>
              <w:t>Единица измерения (по ОКЕИ)</w:t>
            </w:r>
          </w:p>
        </w:tc>
        <w:tc>
          <w:tcPr>
            <w:tcW w:w="2512" w:type="dxa"/>
            <w:gridSpan w:val="2"/>
          </w:tcPr>
          <w:p w:rsidR="00F24230" w:rsidRPr="00F24230" w:rsidRDefault="00F24230" w:rsidP="00764456">
            <w:pPr>
              <w:jc w:val="center"/>
              <w:rPr>
                <w:sz w:val="20"/>
                <w:szCs w:val="20"/>
              </w:rPr>
            </w:pPr>
            <w:r w:rsidRPr="00F24230">
              <w:rPr>
                <w:sz w:val="20"/>
                <w:szCs w:val="20"/>
              </w:rPr>
              <w:t>Базовое значение</w:t>
            </w:r>
          </w:p>
        </w:tc>
        <w:tc>
          <w:tcPr>
            <w:tcW w:w="4008" w:type="dxa"/>
            <w:gridSpan w:val="4"/>
          </w:tcPr>
          <w:p w:rsidR="00F24230" w:rsidRPr="00F24230" w:rsidRDefault="00F24230" w:rsidP="00764456">
            <w:pPr>
              <w:jc w:val="center"/>
              <w:rPr>
                <w:sz w:val="20"/>
                <w:szCs w:val="20"/>
              </w:rPr>
            </w:pPr>
            <w:r w:rsidRPr="00F24230">
              <w:rPr>
                <w:sz w:val="20"/>
                <w:szCs w:val="20"/>
              </w:rPr>
              <w:t>Значение показателя по кварталам/месяцам</w:t>
            </w:r>
          </w:p>
        </w:tc>
        <w:tc>
          <w:tcPr>
            <w:tcW w:w="1985" w:type="dxa"/>
            <w:vMerge w:val="restart"/>
          </w:tcPr>
          <w:p w:rsidR="00F24230" w:rsidRPr="00F24230" w:rsidRDefault="00F24230" w:rsidP="00764456">
            <w:pPr>
              <w:jc w:val="center"/>
              <w:rPr>
                <w:sz w:val="20"/>
                <w:szCs w:val="20"/>
              </w:rPr>
            </w:pPr>
            <w:r w:rsidRPr="00F24230">
              <w:rPr>
                <w:sz w:val="20"/>
                <w:szCs w:val="20"/>
              </w:rPr>
              <w:t xml:space="preserve">Ответственный </w:t>
            </w:r>
          </w:p>
          <w:p w:rsidR="00F24230" w:rsidRPr="00F24230" w:rsidRDefault="00F24230" w:rsidP="00764456">
            <w:pPr>
              <w:jc w:val="center"/>
              <w:rPr>
                <w:sz w:val="20"/>
                <w:szCs w:val="20"/>
              </w:rPr>
            </w:pPr>
            <w:r w:rsidRPr="00F24230">
              <w:rPr>
                <w:sz w:val="20"/>
                <w:szCs w:val="20"/>
              </w:rPr>
              <w:t>за достижение показателя</w:t>
            </w:r>
          </w:p>
        </w:tc>
      </w:tr>
      <w:tr w:rsidR="00F24230" w:rsidRPr="00F24230" w:rsidTr="00764456">
        <w:tc>
          <w:tcPr>
            <w:tcW w:w="817" w:type="dxa"/>
            <w:vMerge/>
          </w:tcPr>
          <w:p w:rsidR="00F24230" w:rsidRPr="00F24230" w:rsidRDefault="00F24230" w:rsidP="00764456">
            <w:pPr>
              <w:jc w:val="center"/>
              <w:rPr>
                <w:sz w:val="20"/>
                <w:szCs w:val="20"/>
              </w:rPr>
            </w:pPr>
          </w:p>
        </w:tc>
        <w:tc>
          <w:tcPr>
            <w:tcW w:w="3827" w:type="dxa"/>
            <w:vMerge/>
          </w:tcPr>
          <w:p w:rsidR="00F24230" w:rsidRPr="00F24230" w:rsidRDefault="00F24230" w:rsidP="00764456">
            <w:pPr>
              <w:jc w:val="center"/>
              <w:rPr>
                <w:sz w:val="20"/>
                <w:szCs w:val="20"/>
              </w:rPr>
            </w:pPr>
          </w:p>
        </w:tc>
        <w:tc>
          <w:tcPr>
            <w:tcW w:w="1843" w:type="dxa"/>
            <w:vMerge/>
          </w:tcPr>
          <w:p w:rsidR="00F24230" w:rsidRPr="00F24230" w:rsidRDefault="00F24230" w:rsidP="00764456">
            <w:pPr>
              <w:jc w:val="center"/>
              <w:rPr>
                <w:sz w:val="20"/>
                <w:szCs w:val="20"/>
              </w:rPr>
            </w:pPr>
          </w:p>
        </w:tc>
        <w:tc>
          <w:tcPr>
            <w:tcW w:w="1256" w:type="dxa"/>
          </w:tcPr>
          <w:p w:rsidR="00F24230" w:rsidRPr="00F24230" w:rsidRDefault="00F24230" w:rsidP="00764456">
            <w:pPr>
              <w:jc w:val="center"/>
              <w:rPr>
                <w:sz w:val="20"/>
                <w:szCs w:val="20"/>
              </w:rPr>
            </w:pPr>
            <w:r w:rsidRPr="00F24230">
              <w:rPr>
                <w:sz w:val="20"/>
                <w:szCs w:val="20"/>
              </w:rPr>
              <w:t>значение</w:t>
            </w:r>
          </w:p>
        </w:tc>
        <w:tc>
          <w:tcPr>
            <w:tcW w:w="1256" w:type="dxa"/>
          </w:tcPr>
          <w:p w:rsidR="00F24230" w:rsidRPr="00F24230" w:rsidRDefault="00F24230" w:rsidP="00764456">
            <w:pPr>
              <w:jc w:val="center"/>
              <w:rPr>
                <w:sz w:val="20"/>
                <w:szCs w:val="20"/>
              </w:rPr>
            </w:pPr>
            <w:r w:rsidRPr="00F24230">
              <w:rPr>
                <w:sz w:val="20"/>
                <w:szCs w:val="20"/>
              </w:rPr>
              <w:t>год</w:t>
            </w:r>
          </w:p>
        </w:tc>
        <w:tc>
          <w:tcPr>
            <w:tcW w:w="1031" w:type="dxa"/>
          </w:tcPr>
          <w:p w:rsidR="00F24230" w:rsidRPr="00F24230" w:rsidRDefault="00F24230" w:rsidP="00764456">
            <w:pPr>
              <w:jc w:val="center"/>
              <w:rPr>
                <w:sz w:val="20"/>
                <w:szCs w:val="20"/>
                <w:vertAlign w:val="superscript"/>
              </w:rPr>
            </w:pPr>
            <w:r w:rsidRPr="00F24230">
              <w:rPr>
                <w:sz w:val="20"/>
                <w:szCs w:val="20"/>
              </w:rPr>
              <w:t>№</w:t>
            </w:r>
          </w:p>
        </w:tc>
        <w:tc>
          <w:tcPr>
            <w:tcW w:w="993" w:type="dxa"/>
          </w:tcPr>
          <w:p w:rsidR="00F24230" w:rsidRPr="00F24230" w:rsidRDefault="00F24230" w:rsidP="00764456">
            <w:pPr>
              <w:jc w:val="center"/>
              <w:rPr>
                <w:sz w:val="20"/>
                <w:szCs w:val="20"/>
              </w:rPr>
            </w:pPr>
            <w:r w:rsidRPr="00F24230">
              <w:rPr>
                <w:sz w:val="20"/>
                <w:szCs w:val="20"/>
              </w:rPr>
              <w:t>№+1</w:t>
            </w:r>
          </w:p>
        </w:tc>
        <w:tc>
          <w:tcPr>
            <w:tcW w:w="992" w:type="dxa"/>
          </w:tcPr>
          <w:p w:rsidR="00F24230" w:rsidRPr="00F24230" w:rsidRDefault="00F24230" w:rsidP="00764456">
            <w:pPr>
              <w:jc w:val="center"/>
              <w:rPr>
                <w:sz w:val="20"/>
                <w:szCs w:val="20"/>
              </w:rPr>
            </w:pPr>
            <w:r w:rsidRPr="00F24230">
              <w:rPr>
                <w:sz w:val="20"/>
                <w:szCs w:val="20"/>
              </w:rPr>
              <w:t>…</w:t>
            </w:r>
          </w:p>
        </w:tc>
        <w:tc>
          <w:tcPr>
            <w:tcW w:w="992" w:type="dxa"/>
          </w:tcPr>
          <w:p w:rsidR="00F24230" w:rsidRPr="00F24230" w:rsidRDefault="00F24230" w:rsidP="00764456">
            <w:pPr>
              <w:jc w:val="center"/>
              <w:rPr>
                <w:sz w:val="20"/>
                <w:szCs w:val="20"/>
                <w:lang w:val="en-US"/>
              </w:rPr>
            </w:pPr>
            <w:r w:rsidRPr="00F24230">
              <w:rPr>
                <w:sz w:val="20"/>
                <w:szCs w:val="20"/>
              </w:rPr>
              <w:t>№+</w:t>
            </w:r>
            <w:r w:rsidRPr="00F24230">
              <w:rPr>
                <w:sz w:val="20"/>
                <w:szCs w:val="20"/>
                <w:lang w:val="en-US"/>
              </w:rPr>
              <w:t>n</w:t>
            </w:r>
          </w:p>
        </w:tc>
        <w:tc>
          <w:tcPr>
            <w:tcW w:w="1985" w:type="dxa"/>
            <w:vMerge/>
          </w:tcPr>
          <w:p w:rsidR="00F24230" w:rsidRPr="00F24230" w:rsidRDefault="00F24230" w:rsidP="00764456">
            <w:pPr>
              <w:jc w:val="center"/>
              <w:rPr>
                <w:sz w:val="20"/>
                <w:szCs w:val="20"/>
              </w:rPr>
            </w:pPr>
          </w:p>
        </w:tc>
      </w:tr>
      <w:tr w:rsidR="00F24230" w:rsidRPr="00F24230" w:rsidTr="00764456">
        <w:tc>
          <w:tcPr>
            <w:tcW w:w="817" w:type="dxa"/>
          </w:tcPr>
          <w:p w:rsidR="00F24230" w:rsidRPr="00F24230" w:rsidRDefault="00F24230" w:rsidP="00764456">
            <w:pPr>
              <w:jc w:val="center"/>
              <w:rPr>
                <w:sz w:val="20"/>
                <w:szCs w:val="20"/>
              </w:rPr>
            </w:pPr>
            <w:r w:rsidRPr="00F24230">
              <w:rPr>
                <w:sz w:val="20"/>
                <w:szCs w:val="20"/>
              </w:rPr>
              <w:t>1</w:t>
            </w:r>
          </w:p>
        </w:tc>
        <w:tc>
          <w:tcPr>
            <w:tcW w:w="3827" w:type="dxa"/>
          </w:tcPr>
          <w:p w:rsidR="00F24230" w:rsidRPr="00F24230" w:rsidRDefault="00F24230" w:rsidP="00764456">
            <w:pPr>
              <w:jc w:val="center"/>
              <w:rPr>
                <w:sz w:val="20"/>
                <w:szCs w:val="20"/>
              </w:rPr>
            </w:pPr>
            <w:r w:rsidRPr="00F24230">
              <w:rPr>
                <w:sz w:val="20"/>
                <w:szCs w:val="20"/>
              </w:rPr>
              <w:t>2</w:t>
            </w:r>
          </w:p>
        </w:tc>
        <w:tc>
          <w:tcPr>
            <w:tcW w:w="1843" w:type="dxa"/>
          </w:tcPr>
          <w:p w:rsidR="00F24230" w:rsidRPr="00F24230" w:rsidRDefault="00F24230" w:rsidP="00764456">
            <w:pPr>
              <w:jc w:val="center"/>
              <w:rPr>
                <w:sz w:val="20"/>
                <w:szCs w:val="20"/>
                <w:lang w:val="en-US"/>
              </w:rPr>
            </w:pPr>
            <w:r w:rsidRPr="00F24230">
              <w:rPr>
                <w:sz w:val="20"/>
                <w:szCs w:val="20"/>
                <w:lang w:val="en-US"/>
              </w:rPr>
              <w:t>3</w:t>
            </w:r>
          </w:p>
        </w:tc>
        <w:tc>
          <w:tcPr>
            <w:tcW w:w="1256" w:type="dxa"/>
          </w:tcPr>
          <w:p w:rsidR="00F24230" w:rsidRPr="00F24230" w:rsidRDefault="00F24230" w:rsidP="00764456">
            <w:pPr>
              <w:jc w:val="center"/>
              <w:rPr>
                <w:sz w:val="20"/>
                <w:szCs w:val="20"/>
                <w:lang w:val="en-US"/>
              </w:rPr>
            </w:pPr>
            <w:r w:rsidRPr="00F24230">
              <w:rPr>
                <w:sz w:val="20"/>
                <w:szCs w:val="20"/>
                <w:lang w:val="en-US"/>
              </w:rPr>
              <w:t>4</w:t>
            </w:r>
          </w:p>
        </w:tc>
        <w:tc>
          <w:tcPr>
            <w:tcW w:w="1256" w:type="dxa"/>
          </w:tcPr>
          <w:p w:rsidR="00F24230" w:rsidRPr="00F24230" w:rsidRDefault="00F24230" w:rsidP="00764456">
            <w:pPr>
              <w:jc w:val="center"/>
              <w:rPr>
                <w:sz w:val="20"/>
                <w:szCs w:val="20"/>
                <w:lang w:val="en-US"/>
              </w:rPr>
            </w:pPr>
            <w:r w:rsidRPr="00F24230">
              <w:rPr>
                <w:sz w:val="20"/>
                <w:szCs w:val="20"/>
                <w:lang w:val="en-US"/>
              </w:rPr>
              <w:t>5</w:t>
            </w:r>
          </w:p>
        </w:tc>
        <w:tc>
          <w:tcPr>
            <w:tcW w:w="1031" w:type="dxa"/>
          </w:tcPr>
          <w:p w:rsidR="00F24230" w:rsidRPr="00F24230" w:rsidRDefault="00F24230" w:rsidP="00764456">
            <w:pPr>
              <w:jc w:val="center"/>
              <w:rPr>
                <w:sz w:val="20"/>
                <w:szCs w:val="20"/>
                <w:lang w:val="en-US"/>
              </w:rPr>
            </w:pPr>
            <w:r w:rsidRPr="00F24230">
              <w:rPr>
                <w:sz w:val="20"/>
                <w:szCs w:val="20"/>
                <w:lang w:val="en-US"/>
              </w:rPr>
              <w:t>6</w:t>
            </w:r>
          </w:p>
        </w:tc>
        <w:tc>
          <w:tcPr>
            <w:tcW w:w="993" w:type="dxa"/>
          </w:tcPr>
          <w:p w:rsidR="00F24230" w:rsidRPr="00F24230" w:rsidRDefault="00F24230" w:rsidP="00764456">
            <w:pPr>
              <w:jc w:val="center"/>
              <w:rPr>
                <w:sz w:val="20"/>
                <w:szCs w:val="20"/>
                <w:lang w:val="en-US"/>
              </w:rPr>
            </w:pPr>
            <w:r w:rsidRPr="00F24230">
              <w:rPr>
                <w:sz w:val="20"/>
                <w:szCs w:val="20"/>
                <w:lang w:val="en-US"/>
              </w:rPr>
              <w:t>7</w:t>
            </w:r>
          </w:p>
        </w:tc>
        <w:tc>
          <w:tcPr>
            <w:tcW w:w="992" w:type="dxa"/>
          </w:tcPr>
          <w:p w:rsidR="00F24230" w:rsidRPr="00F24230" w:rsidRDefault="00F24230" w:rsidP="00764456">
            <w:pPr>
              <w:jc w:val="center"/>
              <w:rPr>
                <w:sz w:val="20"/>
                <w:szCs w:val="20"/>
                <w:lang w:val="en-US"/>
              </w:rPr>
            </w:pPr>
            <w:r w:rsidRPr="00F24230">
              <w:rPr>
                <w:sz w:val="20"/>
                <w:szCs w:val="20"/>
                <w:lang w:val="en-US"/>
              </w:rPr>
              <w:t>8</w:t>
            </w:r>
          </w:p>
        </w:tc>
        <w:tc>
          <w:tcPr>
            <w:tcW w:w="992" w:type="dxa"/>
          </w:tcPr>
          <w:p w:rsidR="00F24230" w:rsidRPr="00F24230" w:rsidRDefault="00F24230" w:rsidP="00764456">
            <w:pPr>
              <w:jc w:val="center"/>
              <w:rPr>
                <w:sz w:val="20"/>
                <w:szCs w:val="20"/>
                <w:lang w:val="en-US"/>
              </w:rPr>
            </w:pPr>
            <w:r w:rsidRPr="00F24230">
              <w:rPr>
                <w:sz w:val="20"/>
                <w:szCs w:val="20"/>
                <w:lang w:val="en-US"/>
              </w:rPr>
              <w:t>9</w:t>
            </w:r>
          </w:p>
        </w:tc>
        <w:tc>
          <w:tcPr>
            <w:tcW w:w="1985" w:type="dxa"/>
          </w:tcPr>
          <w:p w:rsidR="00F24230" w:rsidRPr="00F24230" w:rsidRDefault="00F24230" w:rsidP="00764456">
            <w:pPr>
              <w:jc w:val="center"/>
              <w:rPr>
                <w:sz w:val="20"/>
                <w:szCs w:val="20"/>
                <w:lang w:val="en-US"/>
              </w:rPr>
            </w:pPr>
            <w:r w:rsidRPr="00F24230">
              <w:rPr>
                <w:sz w:val="20"/>
                <w:szCs w:val="20"/>
                <w:lang w:val="en-US"/>
              </w:rPr>
              <w:t>10</w:t>
            </w: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r w:rsidRPr="00F24230">
              <w:rPr>
                <w:sz w:val="20"/>
                <w:szCs w:val="20"/>
              </w:rPr>
              <w:t>1.</w:t>
            </w:r>
          </w:p>
        </w:tc>
        <w:tc>
          <w:tcPr>
            <w:tcW w:w="14175" w:type="dxa"/>
            <w:gridSpan w:val="9"/>
            <w:vAlign w:val="center"/>
          </w:tcPr>
          <w:p w:rsidR="00F24230" w:rsidRPr="00F24230" w:rsidRDefault="00F24230" w:rsidP="00764456">
            <w:pPr>
              <w:rPr>
                <w:sz w:val="20"/>
                <w:szCs w:val="20"/>
              </w:rPr>
            </w:pPr>
            <w:r w:rsidRPr="00F24230">
              <w:rPr>
                <w:sz w:val="20"/>
                <w:szCs w:val="20"/>
              </w:rPr>
              <w:t xml:space="preserve">Показатель муниципальной программы «наименование», ед. измерения по ОКЕЙ </w:t>
            </w:r>
            <w:r w:rsidRPr="00F24230">
              <w:rPr>
                <w:sz w:val="20"/>
                <w:szCs w:val="20"/>
                <w:vertAlign w:val="superscript"/>
              </w:rPr>
              <w:t>&lt;18&gt;</w:t>
            </w: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r w:rsidRPr="00F24230">
              <w:rPr>
                <w:sz w:val="20"/>
                <w:szCs w:val="20"/>
              </w:rPr>
              <w:lastRenderedPageBreak/>
              <w:t>1.1</w:t>
            </w:r>
          </w:p>
        </w:tc>
        <w:tc>
          <w:tcPr>
            <w:tcW w:w="3827" w:type="dxa"/>
            <w:vAlign w:val="center"/>
          </w:tcPr>
          <w:p w:rsidR="00F24230" w:rsidRPr="00F24230" w:rsidRDefault="00F24230" w:rsidP="00764456">
            <w:pPr>
              <w:rPr>
                <w:sz w:val="20"/>
                <w:szCs w:val="20"/>
              </w:rPr>
            </w:pPr>
            <w:r w:rsidRPr="00F24230">
              <w:rPr>
                <w:sz w:val="20"/>
                <w:szCs w:val="20"/>
              </w:rPr>
              <w:t>«Наименование прокси-показателя»</w:t>
            </w:r>
          </w:p>
        </w:tc>
        <w:tc>
          <w:tcPr>
            <w:tcW w:w="1843"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031" w:type="dxa"/>
            <w:vAlign w:val="center"/>
          </w:tcPr>
          <w:p w:rsidR="00F24230" w:rsidRPr="00F24230" w:rsidRDefault="00F24230" w:rsidP="00764456">
            <w:pPr>
              <w:rPr>
                <w:sz w:val="20"/>
                <w:szCs w:val="20"/>
              </w:rPr>
            </w:pPr>
          </w:p>
        </w:tc>
        <w:tc>
          <w:tcPr>
            <w:tcW w:w="993"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1985" w:type="dxa"/>
            <w:vAlign w:val="center"/>
          </w:tcPr>
          <w:p w:rsidR="00F24230" w:rsidRPr="00F24230" w:rsidRDefault="00F24230" w:rsidP="00764456">
            <w:pPr>
              <w:rPr>
                <w:sz w:val="20"/>
                <w:szCs w:val="20"/>
              </w:rPr>
            </w:pP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r w:rsidRPr="00F24230">
              <w:rPr>
                <w:sz w:val="20"/>
                <w:szCs w:val="20"/>
              </w:rPr>
              <w:t>1.№</w:t>
            </w:r>
          </w:p>
        </w:tc>
        <w:tc>
          <w:tcPr>
            <w:tcW w:w="3827" w:type="dxa"/>
            <w:vAlign w:val="center"/>
          </w:tcPr>
          <w:p w:rsidR="00F24230" w:rsidRPr="00F24230" w:rsidRDefault="00F24230" w:rsidP="00764456">
            <w:pPr>
              <w:rPr>
                <w:sz w:val="20"/>
                <w:szCs w:val="20"/>
              </w:rPr>
            </w:pPr>
          </w:p>
        </w:tc>
        <w:tc>
          <w:tcPr>
            <w:tcW w:w="1843"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031" w:type="dxa"/>
            <w:vAlign w:val="center"/>
          </w:tcPr>
          <w:p w:rsidR="00F24230" w:rsidRPr="00F24230" w:rsidRDefault="00F24230" w:rsidP="00764456">
            <w:pPr>
              <w:rPr>
                <w:sz w:val="20"/>
                <w:szCs w:val="20"/>
              </w:rPr>
            </w:pPr>
          </w:p>
        </w:tc>
        <w:tc>
          <w:tcPr>
            <w:tcW w:w="993"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1985" w:type="dxa"/>
            <w:vAlign w:val="center"/>
          </w:tcPr>
          <w:p w:rsidR="00F24230" w:rsidRPr="00F24230" w:rsidRDefault="00F24230" w:rsidP="00764456">
            <w:pPr>
              <w:rPr>
                <w:sz w:val="20"/>
                <w:szCs w:val="20"/>
              </w:rPr>
            </w:pP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r w:rsidRPr="00F24230">
              <w:rPr>
                <w:sz w:val="20"/>
                <w:szCs w:val="20"/>
              </w:rPr>
              <w:t>№</w:t>
            </w:r>
          </w:p>
        </w:tc>
        <w:tc>
          <w:tcPr>
            <w:tcW w:w="14175" w:type="dxa"/>
            <w:gridSpan w:val="9"/>
            <w:vAlign w:val="center"/>
          </w:tcPr>
          <w:p w:rsidR="00F24230" w:rsidRPr="00F24230" w:rsidRDefault="00F24230" w:rsidP="00764456">
            <w:pPr>
              <w:rPr>
                <w:sz w:val="20"/>
                <w:szCs w:val="20"/>
              </w:rPr>
            </w:pPr>
            <w:r w:rsidRPr="00F24230">
              <w:rPr>
                <w:sz w:val="20"/>
                <w:szCs w:val="20"/>
              </w:rPr>
              <w:t>Показатель муниципальной программы «Наименование», ед. измерения по ОКЕИ</w:t>
            </w: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r w:rsidRPr="00F24230">
              <w:rPr>
                <w:sz w:val="20"/>
                <w:szCs w:val="20"/>
              </w:rPr>
              <w:t>№.</w:t>
            </w:r>
            <w:r w:rsidRPr="00F24230">
              <w:rPr>
                <w:sz w:val="20"/>
                <w:szCs w:val="20"/>
                <w:lang w:val="en-US"/>
              </w:rPr>
              <w:t>n</w:t>
            </w:r>
          </w:p>
        </w:tc>
        <w:tc>
          <w:tcPr>
            <w:tcW w:w="3827" w:type="dxa"/>
            <w:vAlign w:val="center"/>
          </w:tcPr>
          <w:p w:rsidR="00F24230" w:rsidRPr="00F24230" w:rsidRDefault="00F24230" w:rsidP="00764456">
            <w:pPr>
              <w:rPr>
                <w:sz w:val="20"/>
                <w:szCs w:val="20"/>
              </w:rPr>
            </w:pPr>
          </w:p>
        </w:tc>
        <w:tc>
          <w:tcPr>
            <w:tcW w:w="1843"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031" w:type="dxa"/>
            <w:vAlign w:val="center"/>
          </w:tcPr>
          <w:p w:rsidR="00F24230" w:rsidRPr="00F24230" w:rsidRDefault="00F24230" w:rsidP="00764456">
            <w:pPr>
              <w:rPr>
                <w:sz w:val="20"/>
                <w:szCs w:val="20"/>
              </w:rPr>
            </w:pPr>
          </w:p>
        </w:tc>
        <w:tc>
          <w:tcPr>
            <w:tcW w:w="993"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1985" w:type="dxa"/>
            <w:vAlign w:val="center"/>
          </w:tcPr>
          <w:p w:rsidR="00F24230" w:rsidRPr="00F24230" w:rsidRDefault="00F24230" w:rsidP="00764456">
            <w:pPr>
              <w:rPr>
                <w:sz w:val="20"/>
                <w:szCs w:val="20"/>
              </w:rPr>
            </w:pPr>
          </w:p>
        </w:tc>
      </w:tr>
      <w:tr w:rsidR="00F24230" w:rsidRPr="00F24230" w:rsidTr="00764456">
        <w:trPr>
          <w:trHeight w:val="418"/>
        </w:trPr>
        <w:tc>
          <w:tcPr>
            <w:tcW w:w="817" w:type="dxa"/>
            <w:vAlign w:val="center"/>
          </w:tcPr>
          <w:p w:rsidR="00F24230" w:rsidRPr="00F24230" w:rsidRDefault="00F24230" w:rsidP="00764456">
            <w:pPr>
              <w:jc w:val="center"/>
              <w:rPr>
                <w:sz w:val="20"/>
                <w:szCs w:val="20"/>
              </w:rPr>
            </w:pPr>
          </w:p>
        </w:tc>
        <w:tc>
          <w:tcPr>
            <w:tcW w:w="3827" w:type="dxa"/>
            <w:vAlign w:val="center"/>
          </w:tcPr>
          <w:p w:rsidR="00F24230" w:rsidRPr="00F24230" w:rsidRDefault="00F24230" w:rsidP="00764456">
            <w:pPr>
              <w:rPr>
                <w:sz w:val="20"/>
                <w:szCs w:val="20"/>
              </w:rPr>
            </w:pPr>
          </w:p>
        </w:tc>
        <w:tc>
          <w:tcPr>
            <w:tcW w:w="1843"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256" w:type="dxa"/>
            <w:vAlign w:val="center"/>
          </w:tcPr>
          <w:p w:rsidR="00F24230" w:rsidRPr="00F24230" w:rsidRDefault="00F24230" w:rsidP="00764456">
            <w:pPr>
              <w:rPr>
                <w:sz w:val="20"/>
                <w:szCs w:val="20"/>
              </w:rPr>
            </w:pPr>
          </w:p>
        </w:tc>
        <w:tc>
          <w:tcPr>
            <w:tcW w:w="1031" w:type="dxa"/>
            <w:vAlign w:val="center"/>
          </w:tcPr>
          <w:p w:rsidR="00F24230" w:rsidRPr="00F24230" w:rsidRDefault="00F24230" w:rsidP="00764456">
            <w:pPr>
              <w:rPr>
                <w:sz w:val="20"/>
                <w:szCs w:val="20"/>
              </w:rPr>
            </w:pPr>
          </w:p>
        </w:tc>
        <w:tc>
          <w:tcPr>
            <w:tcW w:w="993"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992" w:type="dxa"/>
            <w:vAlign w:val="center"/>
          </w:tcPr>
          <w:p w:rsidR="00F24230" w:rsidRPr="00F24230" w:rsidRDefault="00F24230" w:rsidP="00764456">
            <w:pPr>
              <w:rPr>
                <w:sz w:val="20"/>
                <w:szCs w:val="20"/>
              </w:rPr>
            </w:pPr>
          </w:p>
        </w:tc>
        <w:tc>
          <w:tcPr>
            <w:tcW w:w="1985" w:type="dxa"/>
            <w:vAlign w:val="center"/>
          </w:tcPr>
          <w:p w:rsidR="00F24230" w:rsidRPr="00F24230" w:rsidRDefault="00F24230" w:rsidP="00764456">
            <w:pPr>
              <w:rPr>
                <w:sz w:val="20"/>
                <w:szCs w:val="20"/>
              </w:rPr>
            </w:pPr>
          </w:p>
        </w:tc>
      </w:tr>
    </w:tbl>
    <w:p w:rsidR="00F24230" w:rsidRPr="00F24230" w:rsidRDefault="00F24230" w:rsidP="00F24230">
      <w:pPr>
        <w:rPr>
          <w:sz w:val="20"/>
          <w:szCs w:val="20"/>
        </w:rPr>
      </w:pPr>
    </w:p>
    <w:p w:rsidR="00F24230" w:rsidRPr="00F24230" w:rsidRDefault="00F24230" w:rsidP="00F24230">
      <w:pPr>
        <w:rPr>
          <w:sz w:val="20"/>
          <w:szCs w:val="20"/>
        </w:rPr>
      </w:pPr>
      <w:r w:rsidRPr="00F24230">
        <w:rPr>
          <w:sz w:val="20"/>
          <w:szCs w:val="20"/>
        </w:rPr>
        <w:t>&lt;18&gt; - Приводятся показатели уровня муниципальной программы.</w:t>
      </w:r>
    </w:p>
    <w:p w:rsidR="00F24230" w:rsidRPr="00F24230" w:rsidRDefault="00F24230" w:rsidP="00F24230">
      <w:pPr>
        <w:rPr>
          <w:sz w:val="20"/>
          <w:szCs w:val="20"/>
        </w:rPr>
      </w:pPr>
    </w:p>
    <w:p w:rsidR="00F24230" w:rsidRPr="00F24230" w:rsidRDefault="00F24230" w:rsidP="00F24230">
      <w:pPr>
        <w:pStyle w:val="a7"/>
        <w:numPr>
          <w:ilvl w:val="0"/>
          <w:numId w:val="11"/>
        </w:numPr>
        <w:jc w:val="center"/>
        <w:rPr>
          <w:sz w:val="20"/>
          <w:szCs w:val="20"/>
        </w:rPr>
      </w:pPr>
      <w:r w:rsidRPr="00F24230">
        <w:rPr>
          <w:sz w:val="20"/>
          <w:szCs w:val="20"/>
        </w:rPr>
        <w:t xml:space="preserve">Помесячный план достижения показателей муниципальной программы в … </w:t>
      </w:r>
      <w:r w:rsidRPr="00F24230">
        <w:rPr>
          <w:i/>
          <w:sz w:val="20"/>
          <w:szCs w:val="20"/>
        </w:rPr>
        <w:t>(указывается год)</w:t>
      </w:r>
      <w:r w:rsidRPr="00F24230">
        <w:rPr>
          <w:sz w:val="20"/>
          <w:szCs w:val="20"/>
        </w:rPr>
        <w:t xml:space="preserve"> году</w:t>
      </w:r>
      <w:r w:rsidRPr="00F24230">
        <w:rPr>
          <w:sz w:val="20"/>
          <w:szCs w:val="20"/>
          <w:vertAlign w:val="superscript"/>
          <w:lang w:val="en-US"/>
        </w:rPr>
        <w:t>&lt;19&gt;</w:t>
      </w:r>
    </w:p>
    <w:p w:rsidR="00F24230" w:rsidRPr="00F24230" w:rsidRDefault="00F24230" w:rsidP="00F24230">
      <w:pPr>
        <w:jc w:val="center"/>
        <w:rPr>
          <w:sz w:val="20"/>
          <w:szCs w:val="20"/>
        </w:rPr>
      </w:pPr>
    </w:p>
    <w:tbl>
      <w:tblPr>
        <w:tblStyle w:val="a9"/>
        <w:tblW w:w="15391" w:type="dxa"/>
        <w:tblInd w:w="-176" w:type="dxa"/>
        <w:tblLayout w:type="fixed"/>
        <w:tblLook w:val="04A0" w:firstRow="1" w:lastRow="0" w:firstColumn="1" w:lastColumn="0" w:noHBand="0" w:noVBand="1"/>
      </w:tblPr>
      <w:tblGrid>
        <w:gridCol w:w="675"/>
        <w:gridCol w:w="3261"/>
        <w:gridCol w:w="1146"/>
        <w:gridCol w:w="1216"/>
        <w:gridCol w:w="757"/>
        <w:gridCol w:w="673"/>
        <w:gridCol w:w="744"/>
        <w:gridCol w:w="567"/>
        <w:gridCol w:w="709"/>
        <w:gridCol w:w="709"/>
        <w:gridCol w:w="709"/>
        <w:gridCol w:w="661"/>
        <w:gridCol w:w="756"/>
        <w:gridCol w:w="709"/>
        <w:gridCol w:w="716"/>
        <w:gridCol w:w="1383"/>
      </w:tblGrid>
      <w:tr w:rsidR="00F24230" w:rsidRPr="00F24230" w:rsidTr="00764456">
        <w:tc>
          <w:tcPr>
            <w:tcW w:w="675" w:type="dxa"/>
          </w:tcPr>
          <w:p w:rsidR="00F24230" w:rsidRPr="00F24230" w:rsidRDefault="00F24230" w:rsidP="00764456">
            <w:pPr>
              <w:jc w:val="center"/>
              <w:rPr>
                <w:sz w:val="20"/>
                <w:szCs w:val="20"/>
              </w:rPr>
            </w:pPr>
            <w:r w:rsidRPr="00F24230">
              <w:rPr>
                <w:sz w:val="20"/>
                <w:szCs w:val="20"/>
              </w:rPr>
              <w:t xml:space="preserve">№ </w:t>
            </w:r>
            <w:proofErr w:type="gramStart"/>
            <w:r w:rsidRPr="00F24230">
              <w:rPr>
                <w:sz w:val="20"/>
                <w:szCs w:val="20"/>
              </w:rPr>
              <w:t>п</w:t>
            </w:r>
            <w:proofErr w:type="gramEnd"/>
            <w:r w:rsidRPr="00F24230">
              <w:rPr>
                <w:sz w:val="20"/>
                <w:szCs w:val="20"/>
              </w:rPr>
              <w:t>/п</w:t>
            </w:r>
          </w:p>
        </w:tc>
        <w:tc>
          <w:tcPr>
            <w:tcW w:w="3261" w:type="dxa"/>
          </w:tcPr>
          <w:p w:rsidR="00F24230" w:rsidRPr="00F24230" w:rsidRDefault="00F24230" w:rsidP="00764456">
            <w:pPr>
              <w:jc w:val="center"/>
              <w:rPr>
                <w:sz w:val="20"/>
                <w:szCs w:val="20"/>
              </w:rPr>
            </w:pPr>
            <w:r w:rsidRPr="00F24230">
              <w:rPr>
                <w:sz w:val="20"/>
                <w:szCs w:val="20"/>
              </w:rPr>
              <w:t>Наименование показателя</w:t>
            </w:r>
          </w:p>
        </w:tc>
        <w:tc>
          <w:tcPr>
            <w:tcW w:w="1146" w:type="dxa"/>
          </w:tcPr>
          <w:p w:rsidR="00F24230" w:rsidRPr="00F24230" w:rsidRDefault="00F24230" w:rsidP="00764456">
            <w:pPr>
              <w:jc w:val="center"/>
              <w:rPr>
                <w:sz w:val="20"/>
                <w:szCs w:val="20"/>
              </w:rPr>
            </w:pPr>
            <w:r w:rsidRPr="00F24230">
              <w:rPr>
                <w:sz w:val="20"/>
                <w:szCs w:val="20"/>
              </w:rPr>
              <w:t>Уровень показателя</w:t>
            </w:r>
          </w:p>
        </w:tc>
        <w:tc>
          <w:tcPr>
            <w:tcW w:w="1216" w:type="dxa"/>
          </w:tcPr>
          <w:p w:rsidR="00F24230" w:rsidRPr="00F24230" w:rsidRDefault="00F24230" w:rsidP="00764456">
            <w:pPr>
              <w:jc w:val="center"/>
              <w:rPr>
                <w:sz w:val="20"/>
                <w:szCs w:val="20"/>
              </w:rPr>
            </w:pPr>
            <w:r w:rsidRPr="00F24230">
              <w:rPr>
                <w:sz w:val="20"/>
                <w:szCs w:val="20"/>
              </w:rPr>
              <w:t>Единица измерения</w:t>
            </w:r>
          </w:p>
          <w:p w:rsidR="00F24230" w:rsidRPr="00F24230" w:rsidRDefault="00F24230" w:rsidP="00764456">
            <w:pPr>
              <w:jc w:val="center"/>
              <w:rPr>
                <w:sz w:val="20"/>
                <w:szCs w:val="20"/>
              </w:rPr>
            </w:pPr>
            <w:r w:rsidRPr="00F24230">
              <w:rPr>
                <w:sz w:val="20"/>
                <w:szCs w:val="20"/>
              </w:rPr>
              <w:t>(по ОКЕИ)</w:t>
            </w:r>
          </w:p>
        </w:tc>
        <w:tc>
          <w:tcPr>
            <w:tcW w:w="7710" w:type="dxa"/>
            <w:gridSpan w:val="11"/>
          </w:tcPr>
          <w:p w:rsidR="00F24230" w:rsidRPr="00F24230" w:rsidRDefault="00F24230" w:rsidP="00764456">
            <w:pPr>
              <w:jc w:val="center"/>
              <w:rPr>
                <w:sz w:val="20"/>
                <w:szCs w:val="20"/>
              </w:rPr>
            </w:pPr>
            <w:r w:rsidRPr="00F24230">
              <w:rPr>
                <w:sz w:val="20"/>
                <w:szCs w:val="20"/>
              </w:rPr>
              <w:t>Плановые значения по кварталам/месяцам</w:t>
            </w:r>
          </w:p>
        </w:tc>
        <w:tc>
          <w:tcPr>
            <w:tcW w:w="1383" w:type="dxa"/>
          </w:tcPr>
          <w:p w:rsidR="00F24230" w:rsidRPr="00F24230" w:rsidRDefault="00F24230" w:rsidP="00764456">
            <w:pPr>
              <w:jc w:val="center"/>
              <w:rPr>
                <w:sz w:val="20"/>
                <w:szCs w:val="20"/>
              </w:rPr>
            </w:pPr>
            <w:r w:rsidRPr="00F24230">
              <w:rPr>
                <w:sz w:val="20"/>
                <w:szCs w:val="20"/>
              </w:rPr>
              <w:t xml:space="preserve">На конец </w:t>
            </w:r>
            <w:r w:rsidRPr="00F24230">
              <w:rPr>
                <w:i/>
                <w:sz w:val="20"/>
                <w:szCs w:val="20"/>
              </w:rPr>
              <w:t>(указывается год)</w:t>
            </w:r>
            <w:r w:rsidRPr="00F24230">
              <w:rPr>
                <w:sz w:val="20"/>
                <w:szCs w:val="20"/>
              </w:rPr>
              <w:t xml:space="preserve"> года</w:t>
            </w:r>
          </w:p>
        </w:tc>
      </w:tr>
      <w:tr w:rsidR="00F24230" w:rsidRPr="00F24230" w:rsidTr="00764456">
        <w:tc>
          <w:tcPr>
            <w:tcW w:w="675" w:type="dxa"/>
          </w:tcPr>
          <w:p w:rsidR="00F24230" w:rsidRPr="00F24230" w:rsidRDefault="00F24230" w:rsidP="00764456">
            <w:pPr>
              <w:jc w:val="center"/>
              <w:rPr>
                <w:sz w:val="20"/>
                <w:szCs w:val="20"/>
              </w:rPr>
            </w:pPr>
          </w:p>
        </w:tc>
        <w:tc>
          <w:tcPr>
            <w:tcW w:w="3261" w:type="dxa"/>
          </w:tcPr>
          <w:p w:rsidR="00F24230" w:rsidRPr="00F24230" w:rsidRDefault="00F24230" w:rsidP="00764456">
            <w:pPr>
              <w:jc w:val="center"/>
              <w:rPr>
                <w:sz w:val="20"/>
                <w:szCs w:val="20"/>
              </w:rPr>
            </w:pPr>
          </w:p>
        </w:tc>
        <w:tc>
          <w:tcPr>
            <w:tcW w:w="1146" w:type="dxa"/>
          </w:tcPr>
          <w:p w:rsidR="00F24230" w:rsidRPr="00F24230" w:rsidRDefault="00F24230" w:rsidP="00764456">
            <w:pPr>
              <w:jc w:val="center"/>
              <w:rPr>
                <w:sz w:val="20"/>
                <w:szCs w:val="20"/>
              </w:rPr>
            </w:pPr>
          </w:p>
        </w:tc>
        <w:tc>
          <w:tcPr>
            <w:tcW w:w="1216" w:type="dxa"/>
          </w:tcPr>
          <w:p w:rsidR="00F24230" w:rsidRPr="00F24230" w:rsidRDefault="00F24230" w:rsidP="00764456">
            <w:pPr>
              <w:jc w:val="center"/>
              <w:rPr>
                <w:sz w:val="20"/>
                <w:szCs w:val="20"/>
              </w:rPr>
            </w:pPr>
          </w:p>
        </w:tc>
        <w:tc>
          <w:tcPr>
            <w:tcW w:w="757" w:type="dxa"/>
          </w:tcPr>
          <w:p w:rsidR="00F24230" w:rsidRPr="00F24230" w:rsidRDefault="00F24230" w:rsidP="00764456">
            <w:pPr>
              <w:jc w:val="center"/>
              <w:rPr>
                <w:sz w:val="20"/>
                <w:szCs w:val="20"/>
              </w:rPr>
            </w:pPr>
            <w:r w:rsidRPr="00F24230">
              <w:rPr>
                <w:sz w:val="20"/>
                <w:szCs w:val="20"/>
              </w:rPr>
              <w:t>янв.</w:t>
            </w:r>
          </w:p>
        </w:tc>
        <w:tc>
          <w:tcPr>
            <w:tcW w:w="673" w:type="dxa"/>
          </w:tcPr>
          <w:p w:rsidR="00F24230" w:rsidRPr="00F24230" w:rsidRDefault="00F24230" w:rsidP="00764456">
            <w:pPr>
              <w:jc w:val="center"/>
              <w:rPr>
                <w:sz w:val="20"/>
                <w:szCs w:val="20"/>
              </w:rPr>
            </w:pPr>
            <w:r w:rsidRPr="00F24230">
              <w:rPr>
                <w:sz w:val="20"/>
                <w:szCs w:val="20"/>
              </w:rPr>
              <w:t>фев.</w:t>
            </w:r>
          </w:p>
        </w:tc>
        <w:tc>
          <w:tcPr>
            <w:tcW w:w="744" w:type="dxa"/>
          </w:tcPr>
          <w:p w:rsidR="00F24230" w:rsidRPr="00F24230" w:rsidRDefault="00F24230" w:rsidP="00764456">
            <w:pPr>
              <w:jc w:val="center"/>
              <w:rPr>
                <w:sz w:val="20"/>
                <w:szCs w:val="20"/>
              </w:rPr>
            </w:pPr>
            <w:r w:rsidRPr="00F24230">
              <w:rPr>
                <w:sz w:val="20"/>
                <w:szCs w:val="20"/>
              </w:rPr>
              <w:t>март</w:t>
            </w:r>
          </w:p>
        </w:tc>
        <w:tc>
          <w:tcPr>
            <w:tcW w:w="567" w:type="dxa"/>
          </w:tcPr>
          <w:p w:rsidR="00F24230" w:rsidRPr="00F24230" w:rsidRDefault="00F24230" w:rsidP="00764456">
            <w:pPr>
              <w:jc w:val="center"/>
              <w:rPr>
                <w:sz w:val="20"/>
                <w:szCs w:val="20"/>
              </w:rPr>
            </w:pPr>
            <w:r w:rsidRPr="00F24230">
              <w:rPr>
                <w:sz w:val="20"/>
                <w:szCs w:val="20"/>
              </w:rPr>
              <w:t>апр.</w:t>
            </w:r>
          </w:p>
        </w:tc>
        <w:tc>
          <w:tcPr>
            <w:tcW w:w="709" w:type="dxa"/>
          </w:tcPr>
          <w:p w:rsidR="00F24230" w:rsidRPr="00F24230" w:rsidRDefault="00F24230" w:rsidP="00764456">
            <w:pPr>
              <w:jc w:val="center"/>
              <w:rPr>
                <w:sz w:val="20"/>
                <w:szCs w:val="20"/>
              </w:rPr>
            </w:pPr>
            <w:r w:rsidRPr="00F24230">
              <w:rPr>
                <w:sz w:val="20"/>
                <w:szCs w:val="20"/>
              </w:rPr>
              <w:t>май</w:t>
            </w:r>
          </w:p>
        </w:tc>
        <w:tc>
          <w:tcPr>
            <w:tcW w:w="709" w:type="dxa"/>
          </w:tcPr>
          <w:p w:rsidR="00F24230" w:rsidRPr="00F24230" w:rsidRDefault="00F24230" w:rsidP="00764456">
            <w:pPr>
              <w:jc w:val="center"/>
              <w:rPr>
                <w:sz w:val="20"/>
                <w:szCs w:val="20"/>
              </w:rPr>
            </w:pPr>
            <w:r w:rsidRPr="00F24230">
              <w:rPr>
                <w:sz w:val="20"/>
                <w:szCs w:val="20"/>
              </w:rPr>
              <w:t>июнь</w:t>
            </w:r>
          </w:p>
        </w:tc>
        <w:tc>
          <w:tcPr>
            <w:tcW w:w="709" w:type="dxa"/>
          </w:tcPr>
          <w:p w:rsidR="00F24230" w:rsidRPr="00F24230" w:rsidRDefault="00F24230" w:rsidP="00764456">
            <w:pPr>
              <w:jc w:val="center"/>
              <w:rPr>
                <w:sz w:val="20"/>
                <w:szCs w:val="20"/>
              </w:rPr>
            </w:pPr>
            <w:r w:rsidRPr="00F24230">
              <w:rPr>
                <w:sz w:val="20"/>
                <w:szCs w:val="20"/>
              </w:rPr>
              <w:t>июль</w:t>
            </w:r>
          </w:p>
        </w:tc>
        <w:tc>
          <w:tcPr>
            <w:tcW w:w="661" w:type="dxa"/>
          </w:tcPr>
          <w:p w:rsidR="00F24230" w:rsidRPr="00F24230" w:rsidRDefault="00F24230" w:rsidP="00764456">
            <w:pPr>
              <w:jc w:val="center"/>
              <w:rPr>
                <w:sz w:val="20"/>
                <w:szCs w:val="20"/>
              </w:rPr>
            </w:pPr>
            <w:r w:rsidRPr="00F24230">
              <w:rPr>
                <w:sz w:val="20"/>
                <w:szCs w:val="20"/>
              </w:rPr>
              <w:t>авг.</w:t>
            </w:r>
          </w:p>
        </w:tc>
        <w:tc>
          <w:tcPr>
            <w:tcW w:w="756" w:type="dxa"/>
          </w:tcPr>
          <w:p w:rsidR="00F24230" w:rsidRPr="00F24230" w:rsidRDefault="00F24230" w:rsidP="00764456">
            <w:pPr>
              <w:jc w:val="center"/>
              <w:rPr>
                <w:sz w:val="20"/>
                <w:szCs w:val="20"/>
              </w:rPr>
            </w:pPr>
            <w:r w:rsidRPr="00F24230">
              <w:rPr>
                <w:sz w:val="20"/>
                <w:szCs w:val="20"/>
              </w:rPr>
              <w:t>сен.</w:t>
            </w:r>
          </w:p>
        </w:tc>
        <w:tc>
          <w:tcPr>
            <w:tcW w:w="709" w:type="dxa"/>
          </w:tcPr>
          <w:p w:rsidR="00F24230" w:rsidRPr="00F24230" w:rsidRDefault="00F24230" w:rsidP="00764456">
            <w:pPr>
              <w:jc w:val="center"/>
              <w:rPr>
                <w:sz w:val="20"/>
                <w:szCs w:val="20"/>
              </w:rPr>
            </w:pPr>
            <w:r w:rsidRPr="00F24230">
              <w:rPr>
                <w:sz w:val="20"/>
                <w:szCs w:val="20"/>
              </w:rPr>
              <w:t>окт.</w:t>
            </w:r>
          </w:p>
        </w:tc>
        <w:tc>
          <w:tcPr>
            <w:tcW w:w="716" w:type="dxa"/>
          </w:tcPr>
          <w:p w:rsidR="00F24230" w:rsidRPr="00F24230" w:rsidRDefault="00F24230" w:rsidP="00764456">
            <w:pPr>
              <w:jc w:val="center"/>
              <w:rPr>
                <w:sz w:val="20"/>
                <w:szCs w:val="20"/>
              </w:rPr>
            </w:pPr>
            <w:r w:rsidRPr="00F24230">
              <w:rPr>
                <w:sz w:val="20"/>
                <w:szCs w:val="20"/>
              </w:rPr>
              <w:t>ноя.</w:t>
            </w:r>
          </w:p>
        </w:tc>
        <w:tc>
          <w:tcPr>
            <w:tcW w:w="1383" w:type="dxa"/>
          </w:tcPr>
          <w:p w:rsidR="00F24230" w:rsidRPr="00F24230" w:rsidRDefault="00F24230" w:rsidP="00764456">
            <w:pPr>
              <w:jc w:val="center"/>
              <w:rPr>
                <w:sz w:val="20"/>
                <w:szCs w:val="20"/>
              </w:rPr>
            </w:pPr>
          </w:p>
        </w:tc>
      </w:tr>
      <w:tr w:rsidR="00F24230" w:rsidRPr="00F24230" w:rsidTr="00764456">
        <w:tc>
          <w:tcPr>
            <w:tcW w:w="675" w:type="dxa"/>
          </w:tcPr>
          <w:p w:rsidR="00F24230" w:rsidRPr="00F24230" w:rsidRDefault="00F24230" w:rsidP="00764456">
            <w:pPr>
              <w:jc w:val="center"/>
              <w:rPr>
                <w:sz w:val="20"/>
                <w:szCs w:val="20"/>
              </w:rPr>
            </w:pPr>
            <w:r w:rsidRPr="00F24230">
              <w:rPr>
                <w:sz w:val="20"/>
                <w:szCs w:val="20"/>
              </w:rPr>
              <w:t>1</w:t>
            </w:r>
          </w:p>
        </w:tc>
        <w:tc>
          <w:tcPr>
            <w:tcW w:w="3261" w:type="dxa"/>
          </w:tcPr>
          <w:p w:rsidR="00F24230" w:rsidRPr="00F24230" w:rsidRDefault="00F24230" w:rsidP="00764456">
            <w:pPr>
              <w:jc w:val="center"/>
              <w:rPr>
                <w:sz w:val="20"/>
                <w:szCs w:val="20"/>
              </w:rPr>
            </w:pPr>
            <w:r w:rsidRPr="00F24230">
              <w:rPr>
                <w:sz w:val="20"/>
                <w:szCs w:val="20"/>
              </w:rPr>
              <w:t>2</w:t>
            </w:r>
          </w:p>
        </w:tc>
        <w:tc>
          <w:tcPr>
            <w:tcW w:w="1146" w:type="dxa"/>
          </w:tcPr>
          <w:p w:rsidR="00F24230" w:rsidRPr="00F24230" w:rsidRDefault="00F24230" w:rsidP="00764456">
            <w:pPr>
              <w:jc w:val="center"/>
              <w:rPr>
                <w:sz w:val="20"/>
                <w:szCs w:val="20"/>
              </w:rPr>
            </w:pPr>
            <w:r w:rsidRPr="00F24230">
              <w:rPr>
                <w:sz w:val="20"/>
                <w:szCs w:val="20"/>
              </w:rPr>
              <w:t>3</w:t>
            </w:r>
          </w:p>
        </w:tc>
        <w:tc>
          <w:tcPr>
            <w:tcW w:w="1216" w:type="dxa"/>
          </w:tcPr>
          <w:p w:rsidR="00F24230" w:rsidRPr="00F24230" w:rsidRDefault="00F24230" w:rsidP="00764456">
            <w:pPr>
              <w:jc w:val="center"/>
              <w:rPr>
                <w:sz w:val="20"/>
                <w:szCs w:val="20"/>
              </w:rPr>
            </w:pPr>
            <w:r w:rsidRPr="00F24230">
              <w:rPr>
                <w:sz w:val="20"/>
                <w:szCs w:val="20"/>
              </w:rPr>
              <w:t>4</w:t>
            </w:r>
          </w:p>
        </w:tc>
        <w:tc>
          <w:tcPr>
            <w:tcW w:w="757" w:type="dxa"/>
          </w:tcPr>
          <w:p w:rsidR="00F24230" w:rsidRPr="00F24230" w:rsidRDefault="00F24230" w:rsidP="00764456">
            <w:pPr>
              <w:jc w:val="center"/>
              <w:rPr>
                <w:sz w:val="20"/>
                <w:szCs w:val="20"/>
              </w:rPr>
            </w:pPr>
            <w:r w:rsidRPr="00F24230">
              <w:rPr>
                <w:sz w:val="20"/>
                <w:szCs w:val="20"/>
              </w:rPr>
              <w:t>5</w:t>
            </w:r>
          </w:p>
        </w:tc>
        <w:tc>
          <w:tcPr>
            <w:tcW w:w="673" w:type="dxa"/>
          </w:tcPr>
          <w:p w:rsidR="00F24230" w:rsidRPr="00F24230" w:rsidRDefault="00F24230" w:rsidP="00764456">
            <w:pPr>
              <w:jc w:val="center"/>
              <w:rPr>
                <w:sz w:val="20"/>
                <w:szCs w:val="20"/>
              </w:rPr>
            </w:pPr>
            <w:r w:rsidRPr="00F24230">
              <w:rPr>
                <w:sz w:val="20"/>
                <w:szCs w:val="20"/>
              </w:rPr>
              <w:t>6</w:t>
            </w:r>
          </w:p>
        </w:tc>
        <w:tc>
          <w:tcPr>
            <w:tcW w:w="744" w:type="dxa"/>
          </w:tcPr>
          <w:p w:rsidR="00F24230" w:rsidRPr="00F24230" w:rsidRDefault="00F24230" w:rsidP="00764456">
            <w:pPr>
              <w:jc w:val="center"/>
              <w:rPr>
                <w:sz w:val="20"/>
                <w:szCs w:val="20"/>
              </w:rPr>
            </w:pPr>
            <w:r w:rsidRPr="00F24230">
              <w:rPr>
                <w:sz w:val="20"/>
                <w:szCs w:val="20"/>
              </w:rPr>
              <w:t>7</w:t>
            </w:r>
          </w:p>
        </w:tc>
        <w:tc>
          <w:tcPr>
            <w:tcW w:w="567" w:type="dxa"/>
          </w:tcPr>
          <w:p w:rsidR="00F24230" w:rsidRPr="00F24230" w:rsidRDefault="00F24230" w:rsidP="00764456">
            <w:pPr>
              <w:jc w:val="center"/>
              <w:rPr>
                <w:sz w:val="20"/>
                <w:szCs w:val="20"/>
              </w:rPr>
            </w:pPr>
            <w:r w:rsidRPr="00F24230">
              <w:rPr>
                <w:sz w:val="20"/>
                <w:szCs w:val="20"/>
              </w:rPr>
              <w:t>8</w:t>
            </w:r>
          </w:p>
        </w:tc>
        <w:tc>
          <w:tcPr>
            <w:tcW w:w="709" w:type="dxa"/>
          </w:tcPr>
          <w:p w:rsidR="00F24230" w:rsidRPr="00F24230" w:rsidRDefault="00F24230" w:rsidP="00764456">
            <w:pPr>
              <w:jc w:val="center"/>
              <w:rPr>
                <w:sz w:val="20"/>
                <w:szCs w:val="20"/>
              </w:rPr>
            </w:pPr>
            <w:r w:rsidRPr="00F24230">
              <w:rPr>
                <w:sz w:val="20"/>
                <w:szCs w:val="20"/>
              </w:rPr>
              <w:t>9</w:t>
            </w:r>
          </w:p>
        </w:tc>
        <w:tc>
          <w:tcPr>
            <w:tcW w:w="709" w:type="dxa"/>
          </w:tcPr>
          <w:p w:rsidR="00F24230" w:rsidRPr="00F24230" w:rsidRDefault="00F24230" w:rsidP="00764456">
            <w:pPr>
              <w:jc w:val="center"/>
              <w:rPr>
                <w:sz w:val="20"/>
                <w:szCs w:val="20"/>
              </w:rPr>
            </w:pPr>
            <w:r w:rsidRPr="00F24230">
              <w:rPr>
                <w:sz w:val="20"/>
                <w:szCs w:val="20"/>
              </w:rPr>
              <w:t>10</w:t>
            </w:r>
          </w:p>
        </w:tc>
        <w:tc>
          <w:tcPr>
            <w:tcW w:w="709" w:type="dxa"/>
          </w:tcPr>
          <w:p w:rsidR="00F24230" w:rsidRPr="00F24230" w:rsidRDefault="00F24230" w:rsidP="00764456">
            <w:pPr>
              <w:jc w:val="center"/>
              <w:rPr>
                <w:sz w:val="20"/>
                <w:szCs w:val="20"/>
              </w:rPr>
            </w:pPr>
            <w:r w:rsidRPr="00F24230">
              <w:rPr>
                <w:sz w:val="20"/>
                <w:szCs w:val="20"/>
              </w:rPr>
              <w:t>11</w:t>
            </w:r>
          </w:p>
        </w:tc>
        <w:tc>
          <w:tcPr>
            <w:tcW w:w="661" w:type="dxa"/>
          </w:tcPr>
          <w:p w:rsidR="00F24230" w:rsidRPr="00F24230" w:rsidRDefault="00F24230" w:rsidP="00764456">
            <w:pPr>
              <w:jc w:val="center"/>
              <w:rPr>
                <w:sz w:val="20"/>
                <w:szCs w:val="20"/>
              </w:rPr>
            </w:pPr>
            <w:r w:rsidRPr="00F24230">
              <w:rPr>
                <w:sz w:val="20"/>
                <w:szCs w:val="20"/>
              </w:rPr>
              <w:t>12</w:t>
            </w:r>
          </w:p>
        </w:tc>
        <w:tc>
          <w:tcPr>
            <w:tcW w:w="756" w:type="dxa"/>
          </w:tcPr>
          <w:p w:rsidR="00F24230" w:rsidRPr="00F24230" w:rsidRDefault="00F24230" w:rsidP="00764456">
            <w:pPr>
              <w:jc w:val="center"/>
              <w:rPr>
                <w:sz w:val="20"/>
                <w:szCs w:val="20"/>
              </w:rPr>
            </w:pPr>
            <w:r w:rsidRPr="00F24230">
              <w:rPr>
                <w:sz w:val="20"/>
                <w:szCs w:val="20"/>
              </w:rPr>
              <w:t>13</w:t>
            </w:r>
          </w:p>
        </w:tc>
        <w:tc>
          <w:tcPr>
            <w:tcW w:w="709" w:type="dxa"/>
          </w:tcPr>
          <w:p w:rsidR="00F24230" w:rsidRPr="00F24230" w:rsidRDefault="00F24230" w:rsidP="00764456">
            <w:pPr>
              <w:jc w:val="center"/>
              <w:rPr>
                <w:sz w:val="20"/>
                <w:szCs w:val="20"/>
              </w:rPr>
            </w:pPr>
            <w:r w:rsidRPr="00F24230">
              <w:rPr>
                <w:sz w:val="20"/>
                <w:szCs w:val="20"/>
              </w:rPr>
              <w:t>14</w:t>
            </w:r>
          </w:p>
        </w:tc>
        <w:tc>
          <w:tcPr>
            <w:tcW w:w="716" w:type="dxa"/>
          </w:tcPr>
          <w:p w:rsidR="00F24230" w:rsidRPr="00F24230" w:rsidRDefault="00F24230" w:rsidP="00764456">
            <w:pPr>
              <w:jc w:val="center"/>
              <w:rPr>
                <w:sz w:val="20"/>
                <w:szCs w:val="20"/>
              </w:rPr>
            </w:pPr>
            <w:r w:rsidRPr="00F24230">
              <w:rPr>
                <w:sz w:val="20"/>
                <w:szCs w:val="20"/>
              </w:rPr>
              <w:t>15</w:t>
            </w:r>
          </w:p>
        </w:tc>
        <w:tc>
          <w:tcPr>
            <w:tcW w:w="1383" w:type="dxa"/>
          </w:tcPr>
          <w:p w:rsidR="00F24230" w:rsidRPr="00F24230" w:rsidRDefault="00F24230" w:rsidP="00764456">
            <w:pPr>
              <w:jc w:val="center"/>
              <w:rPr>
                <w:sz w:val="20"/>
                <w:szCs w:val="20"/>
              </w:rPr>
            </w:pPr>
            <w:r w:rsidRPr="00F24230">
              <w:rPr>
                <w:sz w:val="20"/>
                <w:szCs w:val="20"/>
              </w:rPr>
              <w:t>16</w:t>
            </w:r>
          </w:p>
        </w:tc>
      </w:tr>
      <w:tr w:rsidR="00F24230" w:rsidRPr="00F24230" w:rsidTr="00764456">
        <w:tc>
          <w:tcPr>
            <w:tcW w:w="675" w:type="dxa"/>
          </w:tcPr>
          <w:p w:rsidR="00F24230" w:rsidRPr="00F24230" w:rsidRDefault="00F24230" w:rsidP="00764456">
            <w:pPr>
              <w:jc w:val="center"/>
              <w:rPr>
                <w:sz w:val="20"/>
                <w:szCs w:val="20"/>
              </w:rPr>
            </w:pPr>
            <w:r w:rsidRPr="00F24230">
              <w:rPr>
                <w:sz w:val="20"/>
                <w:szCs w:val="20"/>
              </w:rPr>
              <w:t>1.</w:t>
            </w:r>
          </w:p>
        </w:tc>
        <w:tc>
          <w:tcPr>
            <w:tcW w:w="14716" w:type="dxa"/>
            <w:gridSpan w:val="15"/>
          </w:tcPr>
          <w:p w:rsidR="00F24230" w:rsidRPr="00F24230" w:rsidRDefault="00F24230" w:rsidP="00764456">
            <w:pPr>
              <w:rPr>
                <w:sz w:val="20"/>
                <w:szCs w:val="20"/>
              </w:rPr>
            </w:pPr>
            <w:r w:rsidRPr="00F24230">
              <w:rPr>
                <w:sz w:val="20"/>
                <w:szCs w:val="20"/>
              </w:rPr>
              <w:t>Цель муниципальной программы</w:t>
            </w:r>
          </w:p>
        </w:tc>
      </w:tr>
      <w:tr w:rsidR="00F24230" w:rsidRPr="00F24230" w:rsidTr="00764456">
        <w:tc>
          <w:tcPr>
            <w:tcW w:w="675" w:type="dxa"/>
          </w:tcPr>
          <w:p w:rsidR="00F24230" w:rsidRPr="00F24230" w:rsidRDefault="00F24230" w:rsidP="00764456">
            <w:pPr>
              <w:jc w:val="center"/>
              <w:rPr>
                <w:sz w:val="20"/>
                <w:szCs w:val="20"/>
              </w:rPr>
            </w:pPr>
            <w:r w:rsidRPr="00F24230">
              <w:rPr>
                <w:sz w:val="20"/>
                <w:szCs w:val="20"/>
              </w:rPr>
              <w:t>1.1</w:t>
            </w:r>
          </w:p>
        </w:tc>
        <w:tc>
          <w:tcPr>
            <w:tcW w:w="3261" w:type="dxa"/>
          </w:tcPr>
          <w:p w:rsidR="00F24230" w:rsidRPr="00F24230" w:rsidRDefault="00F24230" w:rsidP="00764456">
            <w:pPr>
              <w:rPr>
                <w:sz w:val="20"/>
                <w:szCs w:val="20"/>
              </w:rPr>
            </w:pPr>
            <w:r w:rsidRPr="00F24230">
              <w:rPr>
                <w:sz w:val="20"/>
                <w:szCs w:val="20"/>
              </w:rPr>
              <w:t>(наименование показателя)</w:t>
            </w:r>
          </w:p>
        </w:tc>
        <w:tc>
          <w:tcPr>
            <w:tcW w:w="1146" w:type="dxa"/>
          </w:tcPr>
          <w:p w:rsidR="00F24230" w:rsidRPr="00F24230" w:rsidRDefault="00F24230" w:rsidP="00764456">
            <w:pPr>
              <w:jc w:val="center"/>
              <w:rPr>
                <w:sz w:val="20"/>
                <w:szCs w:val="20"/>
              </w:rPr>
            </w:pPr>
          </w:p>
        </w:tc>
        <w:tc>
          <w:tcPr>
            <w:tcW w:w="1216" w:type="dxa"/>
          </w:tcPr>
          <w:p w:rsidR="00F24230" w:rsidRPr="00F24230" w:rsidRDefault="00F24230" w:rsidP="00764456">
            <w:pPr>
              <w:jc w:val="center"/>
              <w:rPr>
                <w:sz w:val="20"/>
                <w:szCs w:val="20"/>
              </w:rPr>
            </w:pPr>
          </w:p>
        </w:tc>
        <w:tc>
          <w:tcPr>
            <w:tcW w:w="757" w:type="dxa"/>
          </w:tcPr>
          <w:p w:rsidR="00F24230" w:rsidRPr="00F24230" w:rsidRDefault="00F24230" w:rsidP="00764456">
            <w:pPr>
              <w:jc w:val="center"/>
              <w:rPr>
                <w:sz w:val="20"/>
                <w:szCs w:val="20"/>
              </w:rPr>
            </w:pPr>
          </w:p>
        </w:tc>
        <w:tc>
          <w:tcPr>
            <w:tcW w:w="673" w:type="dxa"/>
          </w:tcPr>
          <w:p w:rsidR="00F24230" w:rsidRPr="00F24230" w:rsidRDefault="00F24230" w:rsidP="00764456">
            <w:pPr>
              <w:jc w:val="center"/>
              <w:rPr>
                <w:sz w:val="20"/>
                <w:szCs w:val="20"/>
              </w:rPr>
            </w:pPr>
          </w:p>
        </w:tc>
        <w:tc>
          <w:tcPr>
            <w:tcW w:w="744" w:type="dxa"/>
          </w:tcPr>
          <w:p w:rsidR="00F24230" w:rsidRPr="00F24230" w:rsidRDefault="00F24230" w:rsidP="00764456">
            <w:pPr>
              <w:jc w:val="center"/>
              <w:rPr>
                <w:sz w:val="20"/>
                <w:szCs w:val="20"/>
              </w:rPr>
            </w:pPr>
          </w:p>
        </w:tc>
        <w:tc>
          <w:tcPr>
            <w:tcW w:w="567"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661" w:type="dxa"/>
          </w:tcPr>
          <w:p w:rsidR="00F24230" w:rsidRPr="00F24230" w:rsidRDefault="00F24230" w:rsidP="00764456">
            <w:pPr>
              <w:jc w:val="center"/>
              <w:rPr>
                <w:sz w:val="20"/>
                <w:szCs w:val="20"/>
              </w:rPr>
            </w:pPr>
          </w:p>
        </w:tc>
        <w:tc>
          <w:tcPr>
            <w:tcW w:w="756"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16" w:type="dxa"/>
          </w:tcPr>
          <w:p w:rsidR="00F24230" w:rsidRPr="00F24230" w:rsidRDefault="00F24230" w:rsidP="00764456">
            <w:pPr>
              <w:jc w:val="center"/>
              <w:rPr>
                <w:sz w:val="20"/>
                <w:szCs w:val="20"/>
              </w:rPr>
            </w:pPr>
          </w:p>
        </w:tc>
        <w:tc>
          <w:tcPr>
            <w:tcW w:w="1383" w:type="dxa"/>
          </w:tcPr>
          <w:p w:rsidR="00F24230" w:rsidRPr="00F24230" w:rsidRDefault="00F24230" w:rsidP="00764456">
            <w:pPr>
              <w:jc w:val="center"/>
              <w:rPr>
                <w:sz w:val="20"/>
                <w:szCs w:val="20"/>
              </w:rPr>
            </w:pPr>
          </w:p>
        </w:tc>
      </w:tr>
      <w:tr w:rsidR="00F24230" w:rsidRPr="00F24230" w:rsidTr="00764456">
        <w:tc>
          <w:tcPr>
            <w:tcW w:w="675" w:type="dxa"/>
          </w:tcPr>
          <w:p w:rsidR="00F24230" w:rsidRPr="00F24230" w:rsidRDefault="00F24230" w:rsidP="00764456">
            <w:pPr>
              <w:jc w:val="center"/>
              <w:rPr>
                <w:sz w:val="20"/>
                <w:szCs w:val="20"/>
              </w:rPr>
            </w:pPr>
            <w:r w:rsidRPr="00F24230">
              <w:rPr>
                <w:sz w:val="20"/>
                <w:szCs w:val="20"/>
              </w:rPr>
              <w:t>№</w:t>
            </w:r>
          </w:p>
        </w:tc>
        <w:tc>
          <w:tcPr>
            <w:tcW w:w="3261" w:type="dxa"/>
          </w:tcPr>
          <w:p w:rsidR="00F24230" w:rsidRPr="00F24230" w:rsidRDefault="00F24230" w:rsidP="00764456">
            <w:pPr>
              <w:rPr>
                <w:sz w:val="20"/>
                <w:szCs w:val="20"/>
              </w:rPr>
            </w:pPr>
            <w:r w:rsidRPr="00F24230">
              <w:rPr>
                <w:sz w:val="20"/>
                <w:szCs w:val="20"/>
              </w:rPr>
              <w:t>…</w:t>
            </w:r>
          </w:p>
        </w:tc>
        <w:tc>
          <w:tcPr>
            <w:tcW w:w="1146" w:type="dxa"/>
          </w:tcPr>
          <w:p w:rsidR="00F24230" w:rsidRPr="00F24230" w:rsidRDefault="00F24230" w:rsidP="00764456">
            <w:pPr>
              <w:jc w:val="center"/>
              <w:rPr>
                <w:sz w:val="20"/>
                <w:szCs w:val="20"/>
              </w:rPr>
            </w:pPr>
          </w:p>
        </w:tc>
        <w:tc>
          <w:tcPr>
            <w:tcW w:w="1216" w:type="dxa"/>
          </w:tcPr>
          <w:p w:rsidR="00F24230" w:rsidRPr="00F24230" w:rsidRDefault="00F24230" w:rsidP="00764456">
            <w:pPr>
              <w:jc w:val="center"/>
              <w:rPr>
                <w:sz w:val="20"/>
                <w:szCs w:val="20"/>
              </w:rPr>
            </w:pPr>
          </w:p>
        </w:tc>
        <w:tc>
          <w:tcPr>
            <w:tcW w:w="757" w:type="dxa"/>
          </w:tcPr>
          <w:p w:rsidR="00F24230" w:rsidRPr="00F24230" w:rsidRDefault="00F24230" w:rsidP="00764456">
            <w:pPr>
              <w:jc w:val="center"/>
              <w:rPr>
                <w:sz w:val="20"/>
                <w:szCs w:val="20"/>
              </w:rPr>
            </w:pPr>
          </w:p>
        </w:tc>
        <w:tc>
          <w:tcPr>
            <w:tcW w:w="673" w:type="dxa"/>
          </w:tcPr>
          <w:p w:rsidR="00F24230" w:rsidRPr="00F24230" w:rsidRDefault="00F24230" w:rsidP="00764456">
            <w:pPr>
              <w:jc w:val="center"/>
              <w:rPr>
                <w:sz w:val="20"/>
                <w:szCs w:val="20"/>
              </w:rPr>
            </w:pPr>
          </w:p>
        </w:tc>
        <w:tc>
          <w:tcPr>
            <w:tcW w:w="744" w:type="dxa"/>
          </w:tcPr>
          <w:p w:rsidR="00F24230" w:rsidRPr="00F24230" w:rsidRDefault="00F24230" w:rsidP="00764456">
            <w:pPr>
              <w:jc w:val="center"/>
              <w:rPr>
                <w:sz w:val="20"/>
                <w:szCs w:val="20"/>
              </w:rPr>
            </w:pPr>
          </w:p>
        </w:tc>
        <w:tc>
          <w:tcPr>
            <w:tcW w:w="567"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661" w:type="dxa"/>
          </w:tcPr>
          <w:p w:rsidR="00F24230" w:rsidRPr="00F24230" w:rsidRDefault="00F24230" w:rsidP="00764456">
            <w:pPr>
              <w:jc w:val="center"/>
              <w:rPr>
                <w:sz w:val="20"/>
                <w:szCs w:val="20"/>
              </w:rPr>
            </w:pPr>
          </w:p>
        </w:tc>
        <w:tc>
          <w:tcPr>
            <w:tcW w:w="756"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16" w:type="dxa"/>
          </w:tcPr>
          <w:p w:rsidR="00F24230" w:rsidRPr="00F24230" w:rsidRDefault="00F24230" w:rsidP="00764456">
            <w:pPr>
              <w:jc w:val="center"/>
              <w:rPr>
                <w:sz w:val="20"/>
                <w:szCs w:val="20"/>
              </w:rPr>
            </w:pPr>
          </w:p>
        </w:tc>
        <w:tc>
          <w:tcPr>
            <w:tcW w:w="1383" w:type="dxa"/>
          </w:tcPr>
          <w:p w:rsidR="00F24230" w:rsidRPr="00F24230" w:rsidRDefault="00F24230" w:rsidP="00764456">
            <w:pPr>
              <w:jc w:val="center"/>
              <w:rPr>
                <w:sz w:val="20"/>
                <w:szCs w:val="20"/>
              </w:rPr>
            </w:pPr>
          </w:p>
        </w:tc>
      </w:tr>
      <w:tr w:rsidR="00F24230" w:rsidRPr="00F24230" w:rsidTr="00764456">
        <w:tc>
          <w:tcPr>
            <w:tcW w:w="675" w:type="dxa"/>
          </w:tcPr>
          <w:p w:rsidR="00F24230" w:rsidRPr="00F24230" w:rsidRDefault="00F24230" w:rsidP="00764456">
            <w:pPr>
              <w:jc w:val="center"/>
              <w:rPr>
                <w:sz w:val="20"/>
                <w:szCs w:val="20"/>
              </w:rPr>
            </w:pPr>
            <w:r w:rsidRPr="00F24230">
              <w:rPr>
                <w:sz w:val="20"/>
                <w:szCs w:val="20"/>
              </w:rPr>
              <w:t>№.1</w:t>
            </w:r>
          </w:p>
        </w:tc>
        <w:tc>
          <w:tcPr>
            <w:tcW w:w="3261" w:type="dxa"/>
          </w:tcPr>
          <w:p w:rsidR="00F24230" w:rsidRPr="00F24230" w:rsidRDefault="00F24230" w:rsidP="00764456">
            <w:pPr>
              <w:jc w:val="center"/>
              <w:rPr>
                <w:sz w:val="20"/>
                <w:szCs w:val="20"/>
              </w:rPr>
            </w:pPr>
          </w:p>
        </w:tc>
        <w:tc>
          <w:tcPr>
            <w:tcW w:w="1146" w:type="dxa"/>
          </w:tcPr>
          <w:p w:rsidR="00F24230" w:rsidRPr="00F24230" w:rsidRDefault="00F24230" w:rsidP="00764456">
            <w:pPr>
              <w:jc w:val="center"/>
              <w:rPr>
                <w:sz w:val="20"/>
                <w:szCs w:val="20"/>
              </w:rPr>
            </w:pPr>
          </w:p>
        </w:tc>
        <w:tc>
          <w:tcPr>
            <w:tcW w:w="1216" w:type="dxa"/>
          </w:tcPr>
          <w:p w:rsidR="00F24230" w:rsidRPr="00F24230" w:rsidRDefault="00F24230" w:rsidP="00764456">
            <w:pPr>
              <w:jc w:val="center"/>
              <w:rPr>
                <w:sz w:val="20"/>
                <w:szCs w:val="20"/>
              </w:rPr>
            </w:pPr>
          </w:p>
        </w:tc>
        <w:tc>
          <w:tcPr>
            <w:tcW w:w="757" w:type="dxa"/>
          </w:tcPr>
          <w:p w:rsidR="00F24230" w:rsidRPr="00F24230" w:rsidRDefault="00F24230" w:rsidP="00764456">
            <w:pPr>
              <w:jc w:val="center"/>
              <w:rPr>
                <w:sz w:val="20"/>
                <w:szCs w:val="20"/>
              </w:rPr>
            </w:pPr>
          </w:p>
        </w:tc>
        <w:tc>
          <w:tcPr>
            <w:tcW w:w="673" w:type="dxa"/>
          </w:tcPr>
          <w:p w:rsidR="00F24230" w:rsidRPr="00F24230" w:rsidRDefault="00F24230" w:rsidP="00764456">
            <w:pPr>
              <w:jc w:val="center"/>
              <w:rPr>
                <w:sz w:val="20"/>
                <w:szCs w:val="20"/>
              </w:rPr>
            </w:pPr>
          </w:p>
        </w:tc>
        <w:tc>
          <w:tcPr>
            <w:tcW w:w="744" w:type="dxa"/>
          </w:tcPr>
          <w:p w:rsidR="00F24230" w:rsidRPr="00F24230" w:rsidRDefault="00F24230" w:rsidP="00764456">
            <w:pPr>
              <w:jc w:val="center"/>
              <w:rPr>
                <w:sz w:val="20"/>
                <w:szCs w:val="20"/>
              </w:rPr>
            </w:pPr>
          </w:p>
        </w:tc>
        <w:tc>
          <w:tcPr>
            <w:tcW w:w="567"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661" w:type="dxa"/>
          </w:tcPr>
          <w:p w:rsidR="00F24230" w:rsidRPr="00F24230" w:rsidRDefault="00F24230" w:rsidP="00764456">
            <w:pPr>
              <w:jc w:val="center"/>
              <w:rPr>
                <w:sz w:val="20"/>
                <w:szCs w:val="20"/>
              </w:rPr>
            </w:pPr>
          </w:p>
        </w:tc>
        <w:tc>
          <w:tcPr>
            <w:tcW w:w="756" w:type="dxa"/>
          </w:tcPr>
          <w:p w:rsidR="00F24230" w:rsidRPr="00F24230" w:rsidRDefault="00F24230" w:rsidP="00764456">
            <w:pPr>
              <w:jc w:val="center"/>
              <w:rPr>
                <w:sz w:val="20"/>
                <w:szCs w:val="20"/>
              </w:rPr>
            </w:pPr>
          </w:p>
        </w:tc>
        <w:tc>
          <w:tcPr>
            <w:tcW w:w="709" w:type="dxa"/>
          </w:tcPr>
          <w:p w:rsidR="00F24230" w:rsidRPr="00F24230" w:rsidRDefault="00F24230" w:rsidP="00764456">
            <w:pPr>
              <w:jc w:val="center"/>
              <w:rPr>
                <w:sz w:val="20"/>
                <w:szCs w:val="20"/>
              </w:rPr>
            </w:pPr>
          </w:p>
        </w:tc>
        <w:tc>
          <w:tcPr>
            <w:tcW w:w="716" w:type="dxa"/>
          </w:tcPr>
          <w:p w:rsidR="00F24230" w:rsidRPr="00F24230" w:rsidRDefault="00F24230" w:rsidP="00764456">
            <w:pPr>
              <w:jc w:val="center"/>
              <w:rPr>
                <w:sz w:val="20"/>
                <w:szCs w:val="20"/>
              </w:rPr>
            </w:pPr>
          </w:p>
        </w:tc>
        <w:tc>
          <w:tcPr>
            <w:tcW w:w="1383" w:type="dxa"/>
          </w:tcPr>
          <w:p w:rsidR="00F24230" w:rsidRPr="00F24230" w:rsidRDefault="00F24230" w:rsidP="00764456">
            <w:pPr>
              <w:jc w:val="center"/>
              <w:rPr>
                <w:sz w:val="20"/>
                <w:szCs w:val="20"/>
              </w:rPr>
            </w:pPr>
          </w:p>
        </w:tc>
      </w:tr>
    </w:tbl>
    <w:p w:rsidR="00F24230" w:rsidRPr="00F24230" w:rsidRDefault="00F24230" w:rsidP="00F24230">
      <w:pPr>
        <w:rPr>
          <w:sz w:val="20"/>
          <w:szCs w:val="20"/>
          <w:lang w:val="en-US"/>
        </w:rPr>
      </w:pPr>
    </w:p>
    <w:p w:rsidR="00F24230" w:rsidRPr="00F24230" w:rsidRDefault="00F24230" w:rsidP="00F24230">
      <w:pPr>
        <w:rPr>
          <w:sz w:val="20"/>
          <w:szCs w:val="20"/>
        </w:rPr>
      </w:pPr>
      <w:r w:rsidRPr="00F24230">
        <w:rPr>
          <w:sz w:val="20"/>
          <w:szCs w:val="20"/>
        </w:rPr>
        <w:t>&lt;19&gt; - Заполняется при наличии соответствующих показателей в паспорте муниципальной программы с учётом выбранной периодичностью наблюдения.</w:t>
      </w:r>
    </w:p>
    <w:p w:rsidR="00F24230" w:rsidRPr="00F24230" w:rsidRDefault="00F24230" w:rsidP="00F24230">
      <w:pPr>
        <w:rPr>
          <w:sz w:val="20"/>
          <w:szCs w:val="20"/>
        </w:rPr>
      </w:pPr>
    </w:p>
    <w:p w:rsidR="00F24230" w:rsidRPr="00F24230" w:rsidRDefault="00F24230" w:rsidP="00F24230">
      <w:pPr>
        <w:pStyle w:val="a7"/>
        <w:numPr>
          <w:ilvl w:val="0"/>
          <w:numId w:val="11"/>
        </w:numPr>
        <w:jc w:val="center"/>
        <w:rPr>
          <w:sz w:val="20"/>
          <w:szCs w:val="20"/>
        </w:rPr>
      </w:pPr>
      <w:r w:rsidRPr="00F24230">
        <w:rPr>
          <w:sz w:val="20"/>
          <w:szCs w:val="20"/>
        </w:rPr>
        <w:t>Структура муниципальной программы</w:t>
      </w:r>
    </w:p>
    <w:p w:rsidR="00F24230" w:rsidRPr="00F24230" w:rsidRDefault="00F24230" w:rsidP="00F24230">
      <w:pPr>
        <w:jc w:val="center"/>
        <w:rPr>
          <w:sz w:val="20"/>
          <w:szCs w:val="20"/>
        </w:rPr>
      </w:pPr>
    </w:p>
    <w:tbl>
      <w:tblPr>
        <w:tblStyle w:val="a9"/>
        <w:tblW w:w="15452" w:type="dxa"/>
        <w:tblInd w:w="-176" w:type="dxa"/>
        <w:tblLook w:val="04A0" w:firstRow="1" w:lastRow="0" w:firstColumn="1" w:lastColumn="0" w:noHBand="0" w:noVBand="1"/>
      </w:tblPr>
      <w:tblGrid>
        <w:gridCol w:w="750"/>
        <w:gridCol w:w="4796"/>
        <w:gridCol w:w="5910"/>
        <w:gridCol w:w="3996"/>
      </w:tblGrid>
      <w:tr w:rsidR="00F24230" w:rsidRPr="00F24230" w:rsidTr="00764456">
        <w:tc>
          <w:tcPr>
            <w:tcW w:w="750" w:type="dxa"/>
          </w:tcPr>
          <w:p w:rsidR="00F24230" w:rsidRPr="00F24230" w:rsidRDefault="00F24230" w:rsidP="00764456">
            <w:pPr>
              <w:jc w:val="center"/>
              <w:rPr>
                <w:sz w:val="20"/>
                <w:szCs w:val="20"/>
              </w:rPr>
            </w:pPr>
            <w:r w:rsidRPr="00F24230">
              <w:rPr>
                <w:sz w:val="20"/>
                <w:szCs w:val="20"/>
              </w:rPr>
              <w:t xml:space="preserve">№ </w:t>
            </w:r>
            <w:proofErr w:type="gramStart"/>
            <w:r w:rsidRPr="00F24230">
              <w:rPr>
                <w:sz w:val="20"/>
                <w:szCs w:val="20"/>
              </w:rPr>
              <w:t>п</w:t>
            </w:r>
            <w:proofErr w:type="gramEnd"/>
            <w:r w:rsidRPr="00F24230">
              <w:rPr>
                <w:sz w:val="20"/>
                <w:szCs w:val="20"/>
              </w:rPr>
              <w:t>/п</w:t>
            </w:r>
          </w:p>
        </w:tc>
        <w:tc>
          <w:tcPr>
            <w:tcW w:w="4796" w:type="dxa"/>
          </w:tcPr>
          <w:p w:rsidR="00F24230" w:rsidRPr="00F24230" w:rsidRDefault="00F24230" w:rsidP="00764456">
            <w:pPr>
              <w:jc w:val="center"/>
              <w:rPr>
                <w:sz w:val="20"/>
                <w:szCs w:val="20"/>
                <w:vertAlign w:val="superscript"/>
                <w:lang w:val="en-US"/>
              </w:rPr>
            </w:pPr>
            <w:r w:rsidRPr="00F24230">
              <w:rPr>
                <w:sz w:val="20"/>
                <w:szCs w:val="20"/>
              </w:rPr>
              <w:t>Задачи структурного элемента</w:t>
            </w:r>
            <w:r w:rsidRPr="00F24230">
              <w:rPr>
                <w:sz w:val="20"/>
                <w:szCs w:val="20"/>
                <w:vertAlign w:val="superscript"/>
                <w:lang w:val="en-US"/>
              </w:rPr>
              <w:t>&lt;20&gt;</w:t>
            </w:r>
          </w:p>
        </w:tc>
        <w:tc>
          <w:tcPr>
            <w:tcW w:w="5910" w:type="dxa"/>
          </w:tcPr>
          <w:p w:rsidR="00F24230" w:rsidRPr="00F24230" w:rsidRDefault="00F24230" w:rsidP="00764456">
            <w:pPr>
              <w:jc w:val="center"/>
              <w:rPr>
                <w:sz w:val="20"/>
                <w:szCs w:val="20"/>
                <w:vertAlign w:val="superscript"/>
              </w:rPr>
            </w:pPr>
            <w:r w:rsidRPr="00F24230">
              <w:rPr>
                <w:sz w:val="20"/>
                <w:szCs w:val="20"/>
              </w:rPr>
              <w:t>Краткое описание ожидаемых эффектов от реализации задачи структурного элемента</w:t>
            </w:r>
            <w:r w:rsidRPr="00F24230">
              <w:rPr>
                <w:sz w:val="20"/>
                <w:szCs w:val="20"/>
                <w:vertAlign w:val="superscript"/>
              </w:rPr>
              <w:t>&lt;21&gt;</w:t>
            </w:r>
          </w:p>
        </w:tc>
        <w:tc>
          <w:tcPr>
            <w:tcW w:w="3996" w:type="dxa"/>
          </w:tcPr>
          <w:p w:rsidR="00F24230" w:rsidRPr="00F24230" w:rsidRDefault="00F24230" w:rsidP="00764456">
            <w:pPr>
              <w:jc w:val="center"/>
              <w:rPr>
                <w:sz w:val="20"/>
                <w:szCs w:val="20"/>
                <w:vertAlign w:val="superscript"/>
                <w:lang w:val="en-US"/>
              </w:rPr>
            </w:pPr>
            <w:r w:rsidRPr="00F24230">
              <w:rPr>
                <w:sz w:val="20"/>
                <w:szCs w:val="20"/>
              </w:rPr>
              <w:t>Связь с показателями</w:t>
            </w:r>
            <w:r w:rsidRPr="00F24230">
              <w:rPr>
                <w:sz w:val="20"/>
                <w:szCs w:val="20"/>
                <w:vertAlign w:val="superscript"/>
                <w:lang w:val="en-US"/>
              </w:rPr>
              <w:t>&lt;22&gt;</w:t>
            </w: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rPr>
              <w:t>1</w:t>
            </w:r>
          </w:p>
        </w:tc>
        <w:tc>
          <w:tcPr>
            <w:tcW w:w="4796" w:type="dxa"/>
          </w:tcPr>
          <w:p w:rsidR="00F24230" w:rsidRPr="00F24230" w:rsidRDefault="00F24230" w:rsidP="00764456">
            <w:pPr>
              <w:jc w:val="center"/>
              <w:rPr>
                <w:sz w:val="20"/>
                <w:szCs w:val="20"/>
              </w:rPr>
            </w:pPr>
            <w:r w:rsidRPr="00F24230">
              <w:rPr>
                <w:sz w:val="20"/>
                <w:szCs w:val="20"/>
              </w:rPr>
              <w:t>2</w:t>
            </w:r>
          </w:p>
        </w:tc>
        <w:tc>
          <w:tcPr>
            <w:tcW w:w="5910" w:type="dxa"/>
          </w:tcPr>
          <w:p w:rsidR="00F24230" w:rsidRPr="00F24230" w:rsidRDefault="00F24230" w:rsidP="00764456">
            <w:pPr>
              <w:jc w:val="center"/>
              <w:rPr>
                <w:sz w:val="20"/>
                <w:szCs w:val="20"/>
              </w:rPr>
            </w:pPr>
            <w:r w:rsidRPr="00F24230">
              <w:rPr>
                <w:sz w:val="20"/>
                <w:szCs w:val="20"/>
              </w:rPr>
              <w:t>3</w:t>
            </w:r>
          </w:p>
        </w:tc>
        <w:tc>
          <w:tcPr>
            <w:tcW w:w="3996" w:type="dxa"/>
          </w:tcPr>
          <w:p w:rsidR="00F24230" w:rsidRPr="00F24230" w:rsidRDefault="00F24230" w:rsidP="00764456">
            <w:pPr>
              <w:jc w:val="center"/>
              <w:rPr>
                <w:sz w:val="20"/>
                <w:szCs w:val="20"/>
              </w:rPr>
            </w:pPr>
            <w:r w:rsidRPr="00F24230">
              <w:rPr>
                <w:sz w:val="20"/>
                <w:szCs w:val="20"/>
              </w:rPr>
              <w:t>4</w:t>
            </w: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rPr>
              <w:t>1.</w:t>
            </w:r>
          </w:p>
        </w:tc>
        <w:tc>
          <w:tcPr>
            <w:tcW w:w="14702" w:type="dxa"/>
            <w:gridSpan w:val="3"/>
            <w:vAlign w:val="center"/>
          </w:tcPr>
          <w:p w:rsidR="00F24230" w:rsidRPr="00F24230" w:rsidRDefault="00F24230" w:rsidP="00764456">
            <w:pPr>
              <w:jc w:val="center"/>
              <w:rPr>
                <w:sz w:val="20"/>
                <w:szCs w:val="20"/>
                <w:vertAlign w:val="superscript"/>
                <w:lang w:val="en-US"/>
              </w:rPr>
            </w:pPr>
            <w:r w:rsidRPr="00F24230">
              <w:rPr>
                <w:sz w:val="20"/>
                <w:szCs w:val="20"/>
              </w:rPr>
              <w:t>№. Направление (подпрограмма) «Наименование»</w:t>
            </w:r>
            <w:r w:rsidRPr="00F24230">
              <w:rPr>
                <w:sz w:val="20"/>
                <w:szCs w:val="20"/>
                <w:vertAlign w:val="superscript"/>
                <w:lang w:val="en-US"/>
              </w:rPr>
              <w:t>&lt;23&gt;</w:t>
            </w:r>
          </w:p>
        </w:tc>
      </w:tr>
      <w:tr w:rsidR="00F24230" w:rsidRPr="00F24230" w:rsidTr="00764456">
        <w:tc>
          <w:tcPr>
            <w:tcW w:w="750" w:type="dxa"/>
          </w:tcPr>
          <w:p w:rsidR="00F24230" w:rsidRPr="00F24230" w:rsidRDefault="00F24230" w:rsidP="00764456">
            <w:pPr>
              <w:jc w:val="center"/>
              <w:rPr>
                <w:sz w:val="20"/>
                <w:szCs w:val="20"/>
                <w:lang w:val="en-US"/>
              </w:rPr>
            </w:pPr>
            <w:r w:rsidRPr="00F24230">
              <w:rPr>
                <w:sz w:val="20"/>
                <w:szCs w:val="20"/>
              </w:rPr>
              <w:t>1.1</w:t>
            </w:r>
            <w:r w:rsidRPr="00F24230">
              <w:rPr>
                <w:sz w:val="20"/>
                <w:szCs w:val="20"/>
                <w:lang w:val="en-US"/>
              </w:rPr>
              <w:t>.</w:t>
            </w:r>
          </w:p>
        </w:tc>
        <w:tc>
          <w:tcPr>
            <w:tcW w:w="14702" w:type="dxa"/>
            <w:gridSpan w:val="3"/>
            <w:vAlign w:val="center"/>
          </w:tcPr>
          <w:p w:rsidR="00F24230" w:rsidRPr="00F24230" w:rsidRDefault="00F24230" w:rsidP="00764456">
            <w:pPr>
              <w:jc w:val="center"/>
              <w:rPr>
                <w:sz w:val="20"/>
                <w:szCs w:val="20"/>
              </w:rPr>
            </w:pPr>
            <w:r w:rsidRPr="00F24230">
              <w:rPr>
                <w:sz w:val="20"/>
                <w:szCs w:val="20"/>
              </w:rPr>
              <w:t>Региональный проект</w:t>
            </w:r>
            <w:r w:rsidRPr="00F24230">
              <w:rPr>
                <w:sz w:val="20"/>
                <w:szCs w:val="20"/>
                <w:vertAlign w:val="superscript"/>
                <w:lang w:val="en-US"/>
              </w:rPr>
              <w:t xml:space="preserve">&lt;24&gt; </w:t>
            </w:r>
            <w:r w:rsidRPr="00F24230">
              <w:rPr>
                <w:sz w:val="20"/>
                <w:szCs w:val="20"/>
              </w:rPr>
              <w:t>«Наименование»</w:t>
            </w:r>
          </w:p>
        </w:tc>
      </w:tr>
      <w:tr w:rsidR="00F24230" w:rsidRPr="00F24230" w:rsidTr="00764456">
        <w:tc>
          <w:tcPr>
            <w:tcW w:w="750" w:type="dxa"/>
          </w:tcPr>
          <w:p w:rsidR="00F24230" w:rsidRPr="00F24230" w:rsidRDefault="00F24230" w:rsidP="00764456">
            <w:pPr>
              <w:jc w:val="center"/>
              <w:rPr>
                <w:sz w:val="20"/>
                <w:szCs w:val="20"/>
              </w:rPr>
            </w:pPr>
          </w:p>
        </w:tc>
        <w:tc>
          <w:tcPr>
            <w:tcW w:w="4796" w:type="dxa"/>
            <w:vAlign w:val="center"/>
          </w:tcPr>
          <w:p w:rsidR="00F24230" w:rsidRPr="00F24230" w:rsidRDefault="00F24230" w:rsidP="00764456">
            <w:pPr>
              <w:jc w:val="center"/>
              <w:rPr>
                <w:sz w:val="20"/>
                <w:szCs w:val="20"/>
              </w:rPr>
            </w:pPr>
            <w:proofErr w:type="gramStart"/>
            <w:r w:rsidRPr="00F24230">
              <w:rPr>
                <w:sz w:val="20"/>
                <w:szCs w:val="20"/>
              </w:rPr>
              <w:t>Ответственный</w:t>
            </w:r>
            <w:proofErr w:type="gramEnd"/>
            <w:r w:rsidRPr="00F24230">
              <w:rPr>
                <w:sz w:val="20"/>
                <w:szCs w:val="20"/>
              </w:rPr>
              <w:t xml:space="preserve"> за реализацию (наименование ответственного исполнителя, соисполнителя муниципальной программы) </w:t>
            </w:r>
          </w:p>
        </w:tc>
        <w:tc>
          <w:tcPr>
            <w:tcW w:w="9906" w:type="dxa"/>
            <w:gridSpan w:val="2"/>
            <w:vAlign w:val="center"/>
          </w:tcPr>
          <w:p w:rsidR="00F24230" w:rsidRPr="00F24230" w:rsidRDefault="00F24230" w:rsidP="00764456">
            <w:pPr>
              <w:jc w:val="center"/>
              <w:rPr>
                <w:sz w:val="20"/>
                <w:szCs w:val="20"/>
              </w:rPr>
            </w:pPr>
            <w:r w:rsidRPr="00F24230">
              <w:rPr>
                <w:sz w:val="20"/>
                <w:szCs w:val="20"/>
              </w:rPr>
              <w:t>Срок реализации (год начала – год окончания)</w:t>
            </w: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rPr>
              <w:t>1.1.1</w:t>
            </w:r>
          </w:p>
        </w:tc>
        <w:tc>
          <w:tcPr>
            <w:tcW w:w="4796" w:type="dxa"/>
          </w:tcPr>
          <w:p w:rsidR="00F24230" w:rsidRPr="00F24230" w:rsidRDefault="00F24230" w:rsidP="00764456">
            <w:pPr>
              <w:jc w:val="center"/>
              <w:rPr>
                <w:sz w:val="20"/>
                <w:szCs w:val="20"/>
              </w:rPr>
            </w:pPr>
            <w:r w:rsidRPr="00F24230">
              <w:rPr>
                <w:sz w:val="20"/>
                <w:szCs w:val="20"/>
              </w:rPr>
              <w:t>Задача 1</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rPr>
              <w:t>1.1.2</w:t>
            </w:r>
          </w:p>
        </w:tc>
        <w:tc>
          <w:tcPr>
            <w:tcW w:w="4796" w:type="dxa"/>
          </w:tcPr>
          <w:p w:rsidR="00F24230" w:rsidRPr="00F24230" w:rsidRDefault="00F24230" w:rsidP="00764456">
            <w:pPr>
              <w:jc w:val="center"/>
              <w:rPr>
                <w:sz w:val="20"/>
                <w:szCs w:val="20"/>
              </w:rPr>
            </w:pPr>
            <w:r w:rsidRPr="00F24230">
              <w:rPr>
                <w:sz w:val="20"/>
                <w:szCs w:val="20"/>
              </w:rPr>
              <w:t>Задача №</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lang w:val="en-US"/>
              </w:rPr>
            </w:pPr>
            <w:r w:rsidRPr="00F24230">
              <w:rPr>
                <w:sz w:val="20"/>
                <w:szCs w:val="20"/>
              </w:rPr>
              <w:t>1.№</w:t>
            </w:r>
            <w:r w:rsidRPr="00F24230">
              <w:rPr>
                <w:sz w:val="20"/>
                <w:szCs w:val="20"/>
                <w:lang w:val="en-US"/>
              </w:rPr>
              <w:t>.</w:t>
            </w:r>
          </w:p>
        </w:tc>
        <w:tc>
          <w:tcPr>
            <w:tcW w:w="14702" w:type="dxa"/>
            <w:gridSpan w:val="3"/>
          </w:tcPr>
          <w:p w:rsidR="00F24230" w:rsidRPr="00F24230" w:rsidRDefault="00F24230" w:rsidP="00764456">
            <w:pPr>
              <w:jc w:val="center"/>
              <w:rPr>
                <w:sz w:val="20"/>
                <w:szCs w:val="20"/>
              </w:rPr>
            </w:pPr>
            <w:r w:rsidRPr="00F24230">
              <w:rPr>
                <w:sz w:val="20"/>
                <w:szCs w:val="20"/>
              </w:rPr>
              <w:t>Комплекс процессных мероприятий «Наименование»</w:t>
            </w:r>
          </w:p>
        </w:tc>
      </w:tr>
      <w:tr w:rsidR="00F24230" w:rsidRPr="00F24230" w:rsidTr="00764456">
        <w:tc>
          <w:tcPr>
            <w:tcW w:w="750" w:type="dxa"/>
          </w:tcPr>
          <w:p w:rsidR="00F24230" w:rsidRPr="00F24230" w:rsidRDefault="00F24230" w:rsidP="00764456">
            <w:pPr>
              <w:jc w:val="center"/>
              <w:rPr>
                <w:sz w:val="20"/>
                <w:szCs w:val="20"/>
              </w:rPr>
            </w:pPr>
          </w:p>
        </w:tc>
        <w:tc>
          <w:tcPr>
            <w:tcW w:w="4796" w:type="dxa"/>
            <w:vAlign w:val="center"/>
          </w:tcPr>
          <w:p w:rsidR="00F24230" w:rsidRPr="00F24230" w:rsidRDefault="00F24230" w:rsidP="00764456">
            <w:pPr>
              <w:jc w:val="center"/>
              <w:rPr>
                <w:sz w:val="20"/>
                <w:szCs w:val="20"/>
              </w:rPr>
            </w:pPr>
            <w:proofErr w:type="gramStart"/>
            <w:r w:rsidRPr="00F24230">
              <w:rPr>
                <w:sz w:val="20"/>
                <w:szCs w:val="20"/>
              </w:rPr>
              <w:t>Ответственный</w:t>
            </w:r>
            <w:proofErr w:type="gramEnd"/>
            <w:r w:rsidRPr="00F24230">
              <w:rPr>
                <w:sz w:val="20"/>
                <w:szCs w:val="20"/>
              </w:rPr>
              <w:t xml:space="preserve"> за реализацию (наименование ответственного исполнителя, соисполнителя муниципальной программы) </w:t>
            </w:r>
          </w:p>
        </w:tc>
        <w:tc>
          <w:tcPr>
            <w:tcW w:w="9906" w:type="dxa"/>
            <w:gridSpan w:val="2"/>
            <w:vAlign w:val="center"/>
          </w:tcPr>
          <w:p w:rsidR="00F24230" w:rsidRPr="00F24230" w:rsidRDefault="00F24230" w:rsidP="00764456">
            <w:pPr>
              <w:jc w:val="center"/>
              <w:rPr>
                <w:sz w:val="20"/>
                <w:szCs w:val="20"/>
              </w:rPr>
            </w:pPr>
            <w:r w:rsidRPr="00F24230">
              <w:rPr>
                <w:sz w:val="20"/>
                <w:szCs w:val="20"/>
              </w:rPr>
              <w:t>-</w:t>
            </w: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rPr>
              <w:t>1.№.1</w:t>
            </w:r>
          </w:p>
        </w:tc>
        <w:tc>
          <w:tcPr>
            <w:tcW w:w="4796" w:type="dxa"/>
          </w:tcPr>
          <w:p w:rsidR="00F24230" w:rsidRPr="00F24230" w:rsidRDefault="00F24230" w:rsidP="00764456">
            <w:pPr>
              <w:jc w:val="center"/>
              <w:rPr>
                <w:sz w:val="20"/>
                <w:szCs w:val="20"/>
              </w:rPr>
            </w:pPr>
            <w:r w:rsidRPr="00F24230">
              <w:rPr>
                <w:sz w:val="20"/>
                <w:szCs w:val="20"/>
              </w:rPr>
              <w:t>Задача 1</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lang w:val="en-US"/>
              </w:rPr>
            </w:pPr>
            <w:r w:rsidRPr="00F24230">
              <w:rPr>
                <w:sz w:val="20"/>
                <w:szCs w:val="20"/>
              </w:rPr>
              <w:t>1.№.</w:t>
            </w:r>
            <w:r w:rsidRPr="00F24230">
              <w:rPr>
                <w:sz w:val="20"/>
                <w:szCs w:val="20"/>
                <w:lang w:val="en-US"/>
              </w:rPr>
              <w:t>n</w:t>
            </w:r>
          </w:p>
        </w:tc>
        <w:tc>
          <w:tcPr>
            <w:tcW w:w="4796" w:type="dxa"/>
          </w:tcPr>
          <w:p w:rsidR="00F24230" w:rsidRPr="00F24230" w:rsidRDefault="00F24230" w:rsidP="00764456">
            <w:pPr>
              <w:jc w:val="center"/>
              <w:rPr>
                <w:sz w:val="20"/>
                <w:szCs w:val="20"/>
              </w:rPr>
            </w:pPr>
            <w:r w:rsidRPr="00F24230">
              <w:rPr>
                <w:sz w:val="20"/>
                <w:szCs w:val="20"/>
              </w:rPr>
              <w:t>Задача №</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lang w:val="en-US"/>
              </w:rPr>
              <w:t>1.M.</w:t>
            </w:r>
          </w:p>
        </w:tc>
        <w:tc>
          <w:tcPr>
            <w:tcW w:w="14702" w:type="dxa"/>
            <w:gridSpan w:val="3"/>
          </w:tcPr>
          <w:p w:rsidR="00F24230" w:rsidRPr="00F24230" w:rsidRDefault="00F24230" w:rsidP="00764456">
            <w:pPr>
              <w:jc w:val="center"/>
              <w:rPr>
                <w:sz w:val="20"/>
                <w:szCs w:val="20"/>
                <w:vertAlign w:val="superscript"/>
              </w:rPr>
            </w:pPr>
            <w:r w:rsidRPr="00F24230">
              <w:rPr>
                <w:sz w:val="20"/>
                <w:szCs w:val="20"/>
              </w:rPr>
              <w:t>Структурные элементы, не входящие в направления (подпрограммы)</w:t>
            </w:r>
            <w:r w:rsidRPr="00F24230">
              <w:rPr>
                <w:sz w:val="20"/>
                <w:szCs w:val="20"/>
                <w:vertAlign w:val="superscript"/>
              </w:rPr>
              <w:t>&lt;25&gt;</w:t>
            </w:r>
          </w:p>
        </w:tc>
      </w:tr>
      <w:tr w:rsidR="00F24230" w:rsidRPr="00F24230" w:rsidTr="00764456">
        <w:tc>
          <w:tcPr>
            <w:tcW w:w="750" w:type="dxa"/>
          </w:tcPr>
          <w:p w:rsidR="00F24230" w:rsidRPr="00F24230" w:rsidRDefault="00F24230" w:rsidP="00764456">
            <w:pPr>
              <w:jc w:val="center"/>
              <w:rPr>
                <w:sz w:val="20"/>
                <w:szCs w:val="20"/>
              </w:rPr>
            </w:pPr>
          </w:p>
        </w:tc>
        <w:tc>
          <w:tcPr>
            <w:tcW w:w="4796" w:type="dxa"/>
            <w:vAlign w:val="center"/>
          </w:tcPr>
          <w:p w:rsidR="00F24230" w:rsidRPr="00F24230" w:rsidRDefault="00F24230" w:rsidP="00764456">
            <w:pPr>
              <w:jc w:val="center"/>
              <w:rPr>
                <w:sz w:val="20"/>
                <w:szCs w:val="20"/>
              </w:rPr>
            </w:pPr>
            <w:proofErr w:type="gramStart"/>
            <w:r w:rsidRPr="00F24230">
              <w:rPr>
                <w:sz w:val="20"/>
                <w:szCs w:val="20"/>
              </w:rPr>
              <w:t>Ответственный</w:t>
            </w:r>
            <w:proofErr w:type="gramEnd"/>
            <w:r w:rsidRPr="00F24230">
              <w:rPr>
                <w:sz w:val="20"/>
                <w:szCs w:val="20"/>
              </w:rPr>
              <w:t xml:space="preserve"> за реализацию (наименование ответственного исполнителя, соисполнителя муниципальной программы) </w:t>
            </w:r>
          </w:p>
        </w:tc>
        <w:tc>
          <w:tcPr>
            <w:tcW w:w="9906" w:type="dxa"/>
            <w:gridSpan w:val="2"/>
            <w:vAlign w:val="center"/>
          </w:tcPr>
          <w:p w:rsidR="00F24230" w:rsidRPr="00F24230" w:rsidRDefault="00F24230" w:rsidP="00764456">
            <w:pPr>
              <w:jc w:val="center"/>
              <w:rPr>
                <w:sz w:val="20"/>
                <w:szCs w:val="20"/>
              </w:rPr>
            </w:pPr>
            <w:r w:rsidRPr="00F24230">
              <w:rPr>
                <w:sz w:val="20"/>
                <w:szCs w:val="20"/>
              </w:rPr>
              <w:t>Срок реализации (год начала – год окончания)</w:t>
            </w: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lang w:val="en-US"/>
              </w:rPr>
              <w:t>1.M.</w:t>
            </w:r>
            <w:r w:rsidRPr="00F24230">
              <w:rPr>
                <w:sz w:val="20"/>
                <w:szCs w:val="20"/>
              </w:rPr>
              <w:t>1</w:t>
            </w:r>
          </w:p>
        </w:tc>
        <w:tc>
          <w:tcPr>
            <w:tcW w:w="4796" w:type="dxa"/>
          </w:tcPr>
          <w:p w:rsidR="00F24230" w:rsidRPr="00F24230" w:rsidRDefault="00F24230" w:rsidP="00764456">
            <w:pPr>
              <w:jc w:val="center"/>
              <w:rPr>
                <w:sz w:val="20"/>
                <w:szCs w:val="20"/>
              </w:rPr>
            </w:pPr>
            <w:r w:rsidRPr="00F24230">
              <w:rPr>
                <w:sz w:val="20"/>
                <w:szCs w:val="20"/>
              </w:rPr>
              <w:t>Задача 1</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rPr>
            </w:pPr>
            <w:r w:rsidRPr="00F24230">
              <w:rPr>
                <w:sz w:val="20"/>
                <w:szCs w:val="20"/>
                <w:lang w:val="en-US"/>
              </w:rPr>
              <w:t>1.M.m</w:t>
            </w:r>
          </w:p>
        </w:tc>
        <w:tc>
          <w:tcPr>
            <w:tcW w:w="4796" w:type="dxa"/>
          </w:tcPr>
          <w:p w:rsidR="00F24230" w:rsidRPr="00F24230" w:rsidRDefault="00F24230" w:rsidP="00764456">
            <w:pPr>
              <w:jc w:val="center"/>
              <w:rPr>
                <w:sz w:val="20"/>
                <w:szCs w:val="20"/>
              </w:rPr>
            </w:pPr>
            <w:r w:rsidRPr="00F24230">
              <w:rPr>
                <w:sz w:val="20"/>
                <w:szCs w:val="20"/>
              </w:rPr>
              <w:t>Задача №</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rPr>
            </w:pPr>
          </w:p>
        </w:tc>
        <w:tc>
          <w:tcPr>
            <w:tcW w:w="14702" w:type="dxa"/>
            <w:gridSpan w:val="3"/>
          </w:tcPr>
          <w:p w:rsidR="00F24230" w:rsidRPr="00F24230" w:rsidRDefault="00F24230" w:rsidP="00764456">
            <w:pPr>
              <w:jc w:val="center"/>
              <w:rPr>
                <w:sz w:val="20"/>
                <w:szCs w:val="20"/>
              </w:rPr>
            </w:pPr>
            <w:r w:rsidRPr="00F24230">
              <w:rPr>
                <w:sz w:val="20"/>
                <w:szCs w:val="20"/>
              </w:rPr>
              <w:t>Комплекс процессных мероприятий «Наименование»</w:t>
            </w:r>
          </w:p>
        </w:tc>
      </w:tr>
      <w:tr w:rsidR="00F24230" w:rsidRPr="00F24230" w:rsidTr="00764456">
        <w:tc>
          <w:tcPr>
            <w:tcW w:w="750" w:type="dxa"/>
          </w:tcPr>
          <w:p w:rsidR="00F24230" w:rsidRPr="00F24230" w:rsidRDefault="00F24230" w:rsidP="00764456">
            <w:pPr>
              <w:jc w:val="center"/>
              <w:rPr>
                <w:sz w:val="20"/>
                <w:szCs w:val="20"/>
              </w:rPr>
            </w:pPr>
          </w:p>
        </w:tc>
        <w:tc>
          <w:tcPr>
            <w:tcW w:w="4796" w:type="dxa"/>
            <w:vAlign w:val="center"/>
          </w:tcPr>
          <w:p w:rsidR="00F24230" w:rsidRPr="00F24230" w:rsidRDefault="00F24230" w:rsidP="00764456">
            <w:pPr>
              <w:jc w:val="center"/>
              <w:rPr>
                <w:sz w:val="20"/>
                <w:szCs w:val="20"/>
              </w:rPr>
            </w:pPr>
            <w:proofErr w:type="gramStart"/>
            <w:r w:rsidRPr="00F24230">
              <w:rPr>
                <w:sz w:val="20"/>
                <w:szCs w:val="20"/>
              </w:rPr>
              <w:t>Ответственный</w:t>
            </w:r>
            <w:proofErr w:type="gramEnd"/>
            <w:r w:rsidRPr="00F24230">
              <w:rPr>
                <w:sz w:val="20"/>
                <w:szCs w:val="20"/>
              </w:rPr>
              <w:t xml:space="preserve"> за реализацию (наименование ответственного исполнителя, соисполнителя муниципальной программы) </w:t>
            </w:r>
          </w:p>
        </w:tc>
        <w:tc>
          <w:tcPr>
            <w:tcW w:w="9906" w:type="dxa"/>
            <w:gridSpan w:val="2"/>
            <w:vAlign w:val="center"/>
          </w:tcPr>
          <w:p w:rsidR="00F24230" w:rsidRPr="00F24230" w:rsidRDefault="00F24230" w:rsidP="00764456">
            <w:pPr>
              <w:jc w:val="center"/>
              <w:rPr>
                <w:sz w:val="20"/>
                <w:szCs w:val="20"/>
              </w:rPr>
            </w:pPr>
            <w:r w:rsidRPr="00F24230">
              <w:rPr>
                <w:sz w:val="20"/>
                <w:szCs w:val="20"/>
              </w:rPr>
              <w:t>-</w:t>
            </w:r>
          </w:p>
        </w:tc>
      </w:tr>
      <w:tr w:rsidR="00F24230" w:rsidRPr="00F24230" w:rsidTr="00764456">
        <w:tc>
          <w:tcPr>
            <w:tcW w:w="750" w:type="dxa"/>
          </w:tcPr>
          <w:p w:rsidR="00F24230" w:rsidRPr="00F24230" w:rsidRDefault="00F24230" w:rsidP="00764456">
            <w:pPr>
              <w:jc w:val="center"/>
              <w:rPr>
                <w:sz w:val="20"/>
                <w:szCs w:val="20"/>
              </w:rPr>
            </w:pPr>
          </w:p>
        </w:tc>
        <w:tc>
          <w:tcPr>
            <w:tcW w:w="4796" w:type="dxa"/>
          </w:tcPr>
          <w:p w:rsidR="00F24230" w:rsidRPr="00F24230" w:rsidRDefault="00F24230" w:rsidP="00764456">
            <w:pPr>
              <w:jc w:val="center"/>
              <w:rPr>
                <w:sz w:val="20"/>
                <w:szCs w:val="20"/>
              </w:rPr>
            </w:pPr>
            <w:r w:rsidRPr="00F24230">
              <w:rPr>
                <w:sz w:val="20"/>
                <w:szCs w:val="20"/>
              </w:rPr>
              <w:t>Задача 1</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r w:rsidR="00F24230" w:rsidRPr="00F24230" w:rsidTr="00764456">
        <w:tc>
          <w:tcPr>
            <w:tcW w:w="750" w:type="dxa"/>
          </w:tcPr>
          <w:p w:rsidR="00F24230" w:rsidRPr="00F24230" w:rsidRDefault="00F24230" w:rsidP="00764456">
            <w:pPr>
              <w:jc w:val="center"/>
              <w:rPr>
                <w:sz w:val="20"/>
                <w:szCs w:val="20"/>
              </w:rPr>
            </w:pPr>
          </w:p>
        </w:tc>
        <w:tc>
          <w:tcPr>
            <w:tcW w:w="4796" w:type="dxa"/>
          </w:tcPr>
          <w:p w:rsidR="00F24230" w:rsidRPr="00F24230" w:rsidRDefault="00F24230" w:rsidP="00764456">
            <w:pPr>
              <w:jc w:val="center"/>
              <w:rPr>
                <w:sz w:val="20"/>
                <w:szCs w:val="20"/>
              </w:rPr>
            </w:pPr>
            <w:r w:rsidRPr="00F24230">
              <w:rPr>
                <w:sz w:val="20"/>
                <w:szCs w:val="20"/>
              </w:rPr>
              <w:t>Задача №</w:t>
            </w:r>
          </w:p>
        </w:tc>
        <w:tc>
          <w:tcPr>
            <w:tcW w:w="5910" w:type="dxa"/>
          </w:tcPr>
          <w:p w:rsidR="00F24230" w:rsidRPr="00F24230" w:rsidRDefault="00F24230" w:rsidP="00764456">
            <w:pPr>
              <w:jc w:val="center"/>
              <w:rPr>
                <w:sz w:val="20"/>
                <w:szCs w:val="20"/>
              </w:rPr>
            </w:pPr>
          </w:p>
        </w:tc>
        <w:tc>
          <w:tcPr>
            <w:tcW w:w="3996" w:type="dxa"/>
          </w:tcPr>
          <w:p w:rsidR="00F24230" w:rsidRPr="00F24230" w:rsidRDefault="00F24230" w:rsidP="00764456">
            <w:pPr>
              <w:jc w:val="center"/>
              <w:rPr>
                <w:sz w:val="20"/>
                <w:szCs w:val="20"/>
              </w:rPr>
            </w:pPr>
          </w:p>
        </w:tc>
      </w:tr>
    </w:tbl>
    <w:p w:rsidR="00F24230" w:rsidRPr="00F24230" w:rsidRDefault="00F24230" w:rsidP="00F24230">
      <w:pPr>
        <w:rPr>
          <w:sz w:val="20"/>
          <w:szCs w:val="20"/>
          <w:lang w:val="en-US"/>
        </w:rPr>
      </w:pPr>
    </w:p>
    <w:p w:rsidR="00F24230" w:rsidRPr="00F24230" w:rsidRDefault="00F24230" w:rsidP="00F24230">
      <w:pPr>
        <w:rPr>
          <w:sz w:val="20"/>
          <w:szCs w:val="20"/>
        </w:rPr>
      </w:pPr>
      <w:r w:rsidRPr="00F24230">
        <w:rPr>
          <w:sz w:val="20"/>
          <w:szCs w:val="20"/>
        </w:rPr>
        <w:t>&lt;20&gt; - Приводятся ключевые (социально значимые) задачи, планируемые к решению в рамках региональных, комплексов процессных мероприятий. Для региональных проектов приводятся общественно значимые результаты (в случае, если такой региональный проект обеспечивает достижение целей и (или) показателей и мероприятий (результатов) федерального проекта, входящего в состав национального проекта) и (или) задачи, не являющиеся общественно значимыми результатами.</w:t>
      </w:r>
    </w:p>
    <w:p w:rsidR="00F24230" w:rsidRPr="00F24230" w:rsidRDefault="00F24230" w:rsidP="00F24230">
      <w:pPr>
        <w:rPr>
          <w:sz w:val="20"/>
          <w:szCs w:val="20"/>
        </w:rPr>
      </w:pPr>
      <w:r w:rsidRPr="00F24230">
        <w:rPr>
          <w:sz w:val="20"/>
          <w:szCs w:val="20"/>
        </w:rPr>
        <w:t>&lt;21&gt; - Проводится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p w:rsidR="00F24230" w:rsidRPr="00F24230" w:rsidRDefault="00F24230" w:rsidP="00F24230">
      <w:pPr>
        <w:rPr>
          <w:sz w:val="20"/>
          <w:szCs w:val="20"/>
        </w:rPr>
      </w:pPr>
      <w:r w:rsidRPr="00F24230">
        <w:rPr>
          <w:sz w:val="20"/>
          <w:szCs w:val="20"/>
        </w:rPr>
        <w:t>&lt;22&gt; - Указываются наименования показателей уровня муниципальной программы, на достижение которых направлен структурный элемент.</w:t>
      </w:r>
    </w:p>
    <w:p w:rsidR="00F24230" w:rsidRPr="00F24230" w:rsidRDefault="00F24230" w:rsidP="00F24230">
      <w:pPr>
        <w:rPr>
          <w:sz w:val="20"/>
          <w:szCs w:val="20"/>
        </w:rPr>
      </w:pPr>
      <w:r w:rsidRPr="00F24230">
        <w:rPr>
          <w:sz w:val="20"/>
          <w:szCs w:val="20"/>
        </w:rPr>
        <w:t>&lt;23&gt; - Приводится при необходимости.</w:t>
      </w:r>
    </w:p>
    <w:p w:rsidR="00F24230" w:rsidRPr="00F24230" w:rsidRDefault="00F24230" w:rsidP="00F24230">
      <w:pPr>
        <w:rPr>
          <w:sz w:val="20"/>
          <w:szCs w:val="20"/>
        </w:rPr>
      </w:pPr>
      <w:r w:rsidRPr="00F24230">
        <w:rPr>
          <w:sz w:val="20"/>
          <w:szCs w:val="20"/>
        </w:rPr>
        <w:t>&lt;24&gt; - Указывается тип регионального проекта.</w:t>
      </w:r>
    </w:p>
    <w:p w:rsidR="00F24230" w:rsidRPr="00F24230" w:rsidRDefault="00F24230" w:rsidP="00F24230">
      <w:pPr>
        <w:rPr>
          <w:sz w:val="20"/>
          <w:szCs w:val="20"/>
        </w:rPr>
      </w:pPr>
      <w:r w:rsidRPr="00F24230">
        <w:rPr>
          <w:sz w:val="20"/>
          <w:szCs w:val="20"/>
        </w:rPr>
        <w:t>&lt;25&gt; - Приводится в случае наличия структурных элементов, не входящих в направления (подпрограммы) муниципальной программы, а также структурные элементы, в рамках которых предусматривается обеспечение деятельности администрации сельского поселения Светлый, муниципальных учреждений сельского поселения Светлый.</w:t>
      </w:r>
    </w:p>
    <w:p w:rsidR="00F24230" w:rsidRPr="00F24230" w:rsidRDefault="00F24230" w:rsidP="00F24230">
      <w:pPr>
        <w:rPr>
          <w:sz w:val="20"/>
          <w:szCs w:val="20"/>
        </w:rPr>
      </w:pPr>
    </w:p>
    <w:p w:rsidR="00F24230" w:rsidRPr="00F24230" w:rsidRDefault="00F24230" w:rsidP="00F24230">
      <w:pPr>
        <w:pStyle w:val="a7"/>
        <w:numPr>
          <w:ilvl w:val="0"/>
          <w:numId w:val="11"/>
        </w:numPr>
        <w:jc w:val="center"/>
        <w:rPr>
          <w:sz w:val="20"/>
          <w:szCs w:val="20"/>
        </w:rPr>
      </w:pPr>
      <w:r w:rsidRPr="00F24230">
        <w:rPr>
          <w:sz w:val="20"/>
          <w:szCs w:val="20"/>
        </w:rPr>
        <w:t>Финансовое обеспечение муниципальной программы</w:t>
      </w:r>
    </w:p>
    <w:p w:rsidR="00F24230" w:rsidRPr="00F24230" w:rsidRDefault="00F24230" w:rsidP="00F24230">
      <w:pPr>
        <w:jc w:val="center"/>
        <w:rPr>
          <w:sz w:val="20"/>
          <w:szCs w:val="20"/>
        </w:rPr>
      </w:pPr>
    </w:p>
    <w:tbl>
      <w:tblPr>
        <w:tblStyle w:val="a9"/>
        <w:tblW w:w="15050" w:type="dxa"/>
        <w:tblLook w:val="04A0" w:firstRow="1" w:lastRow="0" w:firstColumn="1" w:lastColumn="0" w:noHBand="0" w:noVBand="1"/>
      </w:tblPr>
      <w:tblGrid>
        <w:gridCol w:w="6629"/>
        <w:gridCol w:w="1684"/>
        <w:gridCol w:w="1684"/>
        <w:gridCol w:w="1684"/>
        <w:gridCol w:w="1684"/>
        <w:gridCol w:w="1685"/>
      </w:tblGrid>
      <w:tr w:rsidR="00F24230" w:rsidRPr="00F24230" w:rsidTr="00764456">
        <w:trPr>
          <w:trHeight w:val="355"/>
        </w:trPr>
        <w:tc>
          <w:tcPr>
            <w:tcW w:w="6629" w:type="dxa"/>
            <w:vMerge w:val="restart"/>
            <w:vAlign w:val="center"/>
          </w:tcPr>
          <w:p w:rsidR="00F24230" w:rsidRPr="00F24230" w:rsidRDefault="00F24230" w:rsidP="00764456">
            <w:pPr>
              <w:jc w:val="center"/>
              <w:rPr>
                <w:sz w:val="20"/>
                <w:szCs w:val="20"/>
                <w:vertAlign w:val="superscript"/>
              </w:rPr>
            </w:pPr>
            <w:r w:rsidRPr="00F24230">
              <w:rPr>
                <w:sz w:val="20"/>
                <w:szCs w:val="20"/>
              </w:rPr>
              <w:t>Наименование муниципальной программы, структурного элемента, источник финансового обеспечения</w:t>
            </w:r>
            <w:r w:rsidRPr="00F24230">
              <w:rPr>
                <w:sz w:val="20"/>
                <w:szCs w:val="20"/>
                <w:vertAlign w:val="superscript"/>
              </w:rPr>
              <w:t>&lt;26&gt;</w:t>
            </w:r>
          </w:p>
        </w:tc>
        <w:tc>
          <w:tcPr>
            <w:tcW w:w="8421" w:type="dxa"/>
            <w:gridSpan w:val="5"/>
            <w:vAlign w:val="center"/>
          </w:tcPr>
          <w:p w:rsidR="00F24230" w:rsidRPr="00F24230" w:rsidRDefault="00F24230" w:rsidP="00764456">
            <w:pPr>
              <w:jc w:val="center"/>
              <w:rPr>
                <w:sz w:val="20"/>
                <w:szCs w:val="20"/>
              </w:rPr>
            </w:pPr>
            <w:r w:rsidRPr="00F24230">
              <w:rPr>
                <w:sz w:val="20"/>
                <w:szCs w:val="20"/>
              </w:rPr>
              <w:t>Объем финансового обеспечения по годам, тыс. рублей</w:t>
            </w:r>
          </w:p>
        </w:tc>
      </w:tr>
      <w:tr w:rsidR="00F24230" w:rsidRPr="00F24230" w:rsidTr="00764456">
        <w:trPr>
          <w:trHeight w:val="274"/>
        </w:trPr>
        <w:tc>
          <w:tcPr>
            <w:tcW w:w="6629" w:type="dxa"/>
            <w:vMerge/>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r w:rsidRPr="00F24230">
              <w:rPr>
                <w:sz w:val="20"/>
                <w:szCs w:val="20"/>
              </w:rPr>
              <w:t>№</w:t>
            </w:r>
          </w:p>
        </w:tc>
        <w:tc>
          <w:tcPr>
            <w:tcW w:w="1684" w:type="dxa"/>
            <w:vAlign w:val="center"/>
          </w:tcPr>
          <w:p w:rsidR="00F24230" w:rsidRPr="00F24230" w:rsidRDefault="00F24230" w:rsidP="00764456">
            <w:pPr>
              <w:jc w:val="center"/>
              <w:rPr>
                <w:sz w:val="20"/>
                <w:szCs w:val="20"/>
              </w:rPr>
            </w:pPr>
            <w:r w:rsidRPr="00F24230">
              <w:rPr>
                <w:sz w:val="20"/>
                <w:szCs w:val="20"/>
              </w:rPr>
              <w:t>№+1</w:t>
            </w:r>
          </w:p>
        </w:tc>
        <w:tc>
          <w:tcPr>
            <w:tcW w:w="1684" w:type="dxa"/>
            <w:vAlign w:val="center"/>
          </w:tcPr>
          <w:p w:rsidR="00F24230" w:rsidRPr="00F24230" w:rsidRDefault="00F24230" w:rsidP="00764456">
            <w:pPr>
              <w:jc w:val="center"/>
              <w:rPr>
                <w:sz w:val="20"/>
                <w:szCs w:val="20"/>
              </w:rPr>
            </w:pPr>
            <w:r w:rsidRPr="00F24230">
              <w:rPr>
                <w:sz w:val="20"/>
                <w:szCs w:val="20"/>
              </w:rPr>
              <w:t>…</w:t>
            </w:r>
          </w:p>
        </w:tc>
        <w:tc>
          <w:tcPr>
            <w:tcW w:w="1684" w:type="dxa"/>
            <w:vAlign w:val="center"/>
          </w:tcPr>
          <w:p w:rsidR="00F24230" w:rsidRPr="00F24230" w:rsidRDefault="00F24230" w:rsidP="00764456">
            <w:pPr>
              <w:jc w:val="center"/>
              <w:rPr>
                <w:sz w:val="20"/>
                <w:szCs w:val="20"/>
              </w:rPr>
            </w:pPr>
            <w:r w:rsidRPr="00F24230">
              <w:rPr>
                <w:sz w:val="20"/>
                <w:szCs w:val="20"/>
              </w:rPr>
              <w:t>№+</w:t>
            </w:r>
            <w:r w:rsidRPr="00F24230">
              <w:rPr>
                <w:sz w:val="20"/>
                <w:szCs w:val="20"/>
                <w:lang w:val="en-US"/>
              </w:rPr>
              <w:t>n</w:t>
            </w:r>
          </w:p>
        </w:tc>
        <w:tc>
          <w:tcPr>
            <w:tcW w:w="1685" w:type="dxa"/>
            <w:vAlign w:val="center"/>
          </w:tcPr>
          <w:p w:rsidR="00F24230" w:rsidRPr="00F24230" w:rsidRDefault="00F24230" w:rsidP="00764456">
            <w:pPr>
              <w:jc w:val="center"/>
              <w:rPr>
                <w:sz w:val="20"/>
                <w:szCs w:val="20"/>
              </w:rPr>
            </w:pPr>
            <w:r w:rsidRPr="00F24230">
              <w:rPr>
                <w:sz w:val="20"/>
                <w:szCs w:val="20"/>
              </w:rPr>
              <w:t>Всего</w:t>
            </w:r>
          </w:p>
        </w:tc>
      </w:tr>
      <w:tr w:rsidR="00F24230" w:rsidRPr="00F24230" w:rsidTr="00764456">
        <w:tc>
          <w:tcPr>
            <w:tcW w:w="6629" w:type="dxa"/>
            <w:vAlign w:val="center"/>
          </w:tcPr>
          <w:p w:rsidR="00F24230" w:rsidRPr="00F24230" w:rsidRDefault="00F24230" w:rsidP="00764456">
            <w:pPr>
              <w:jc w:val="center"/>
              <w:rPr>
                <w:sz w:val="20"/>
                <w:szCs w:val="20"/>
              </w:rPr>
            </w:pPr>
            <w:r w:rsidRPr="00F24230">
              <w:rPr>
                <w:sz w:val="20"/>
                <w:szCs w:val="20"/>
              </w:rPr>
              <w:t>1</w:t>
            </w:r>
          </w:p>
        </w:tc>
        <w:tc>
          <w:tcPr>
            <w:tcW w:w="1684" w:type="dxa"/>
            <w:vAlign w:val="center"/>
          </w:tcPr>
          <w:p w:rsidR="00F24230" w:rsidRPr="00F24230" w:rsidRDefault="00F24230" w:rsidP="00764456">
            <w:pPr>
              <w:jc w:val="center"/>
              <w:rPr>
                <w:sz w:val="20"/>
                <w:szCs w:val="20"/>
              </w:rPr>
            </w:pPr>
            <w:r w:rsidRPr="00F24230">
              <w:rPr>
                <w:sz w:val="20"/>
                <w:szCs w:val="20"/>
              </w:rPr>
              <w:t>2</w:t>
            </w:r>
          </w:p>
        </w:tc>
        <w:tc>
          <w:tcPr>
            <w:tcW w:w="1684" w:type="dxa"/>
            <w:vAlign w:val="center"/>
          </w:tcPr>
          <w:p w:rsidR="00F24230" w:rsidRPr="00F24230" w:rsidRDefault="00F24230" w:rsidP="00764456">
            <w:pPr>
              <w:jc w:val="center"/>
              <w:rPr>
                <w:sz w:val="20"/>
                <w:szCs w:val="20"/>
              </w:rPr>
            </w:pPr>
            <w:r w:rsidRPr="00F24230">
              <w:rPr>
                <w:sz w:val="20"/>
                <w:szCs w:val="20"/>
              </w:rPr>
              <w:t>3</w:t>
            </w:r>
          </w:p>
        </w:tc>
        <w:tc>
          <w:tcPr>
            <w:tcW w:w="1684" w:type="dxa"/>
            <w:vAlign w:val="center"/>
          </w:tcPr>
          <w:p w:rsidR="00F24230" w:rsidRPr="00F24230" w:rsidRDefault="00F24230" w:rsidP="00764456">
            <w:pPr>
              <w:jc w:val="center"/>
              <w:rPr>
                <w:sz w:val="20"/>
                <w:szCs w:val="20"/>
              </w:rPr>
            </w:pPr>
            <w:r w:rsidRPr="00F24230">
              <w:rPr>
                <w:sz w:val="20"/>
                <w:szCs w:val="20"/>
              </w:rPr>
              <w:t>4</w:t>
            </w:r>
          </w:p>
        </w:tc>
        <w:tc>
          <w:tcPr>
            <w:tcW w:w="1684" w:type="dxa"/>
            <w:vAlign w:val="center"/>
          </w:tcPr>
          <w:p w:rsidR="00F24230" w:rsidRPr="00F24230" w:rsidRDefault="00F24230" w:rsidP="00764456">
            <w:pPr>
              <w:jc w:val="center"/>
              <w:rPr>
                <w:sz w:val="20"/>
                <w:szCs w:val="20"/>
              </w:rPr>
            </w:pPr>
            <w:r w:rsidRPr="00F24230">
              <w:rPr>
                <w:sz w:val="20"/>
                <w:szCs w:val="20"/>
              </w:rPr>
              <w:t>5</w:t>
            </w:r>
          </w:p>
        </w:tc>
        <w:tc>
          <w:tcPr>
            <w:tcW w:w="1685" w:type="dxa"/>
            <w:vAlign w:val="center"/>
          </w:tcPr>
          <w:p w:rsidR="00F24230" w:rsidRPr="00F24230" w:rsidRDefault="00F24230" w:rsidP="00764456">
            <w:pPr>
              <w:jc w:val="center"/>
              <w:rPr>
                <w:sz w:val="20"/>
                <w:szCs w:val="20"/>
              </w:rPr>
            </w:pPr>
            <w:r w:rsidRPr="00F24230">
              <w:rPr>
                <w:sz w:val="20"/>
                <w:szCs w:val="20"/>
              </w:rPr>
              <w:t>6</w:t>
            </w: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Муниципальная программа (всего), в том числе:</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Бюджет района</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lastRenderedPageBreak/>
              <w:t>Бюджет сельского поселения Светлый</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vertAlign w:val="superscript"/>
              </w:rPr>
            </w:pPr>
            <w:r w:rsidRPr="00F24230">
              <w:rPr>
                <w:sz w:val="20"/>
                <w:szCs w:val="20"/>
              </w:rPr>
              <w:t xml:space="preserve">Объем налоговых расходов сельского поселения Светлый </w:t>
            </w:r>
            <w:r w:rsidRPr="00F24230">
              <w:rPr>
                <w:sz w:val="20"/>
                <w:szCs w:val="20"/>
                <w:vertAlign w:val="superscript"/>
              </w:rPr>
              <w:t>&lt;27&gt;</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F24230">
            <w:pPr>
              <w:pStyle w:val="a7"/>
              <w:numPr>
                <w:ilvl w:val="0"/>
                <w:numId w:val="14"/>
              </w:numPr>
              <w:rPr>
                <w:sz w:val="20"/>
                <w:szCs w:val="20"/>
              </w:rPr>
            </w:pPr>
            <w:r w:rsidRPr="00F24230">
              <w:rPr>
                <w:sz w:val="20"/>
                <w:szCs w:val="20"/>
              </w:rPr>
              <w:t>Структурный элемент</w:t>
            </w:r>
            <w:r w:rsidRPr="00F24230">
              <w:rPr>
                <w:sz w:val="20"/>
                <w:szCs w:val="20"/>
                <w:vertAlign w:val="superscript"/>
              </w:rPr>
              <w:t>&lt;28&gt;</w:t>
            </w:r>
            <w:r w:rsidRPr="00F24230">
              <w:rPr>
                <w:sz w:val="20"/>
                <w:szCs w:val="20"/>
              </w:rPr>
              <w:t xml:space="preserve"> «Наименование» (всего), в том числе:</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Бюджет района</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r w:rsidR="00F24230" w:rsidRPr="00F24230" w:rsidTr="00764456">
        <w:trPr>
          <w:trHeight w:val="352"/>
        </w:trPr>
        <w:tc>
          <w:tcPr>
            <w:tcW w:w="6629"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4" w:type="dxa"/>
            <w:vAlign w:val="center"/>
          </w:tcPr>
          <w:p w:rsidR="00F24230" w:rsidRPr="00F24230" w:rsidRDefault="00F24230" w:rsidP="00764456">
            <w:pPr>
              <w:jc w:val="center"/>
              <w:rPr>
                <w:sz w:val="20"/>
                <w:szCs w:val="20"/>
              </w:rPr>
            </w:pPr>
          </w:p>
        </w:tc>
        <w:tc>
          <w:tcPr>
            <w:tcW w:w="1685" w:type="dxa"/>
            <w:vAlign w:val="center"/>
          </w:tcPr>
          <w:p w:rsidR="00F24230" w:rsidRPr="00F24230" w:rsidRDefault="00F24230" w:rsidP="00764456">
            <w:pPr>
              <w:jc w:val="center"/>
              <w:rPr>
                <w:sz w:val="20"/>
                <w:szCs w:val="20"/>
              </w:rPr>
            </w:pPr>
          </w:p>
        </w:tc>
      </w:tr>
    </w:tbl>
    <w:p w:rsidR="00F24230" w:rsidRPr="00F24230" w:rsidRDefault="00F24230" w:rsidP="00F24230">
      <w:pPr>
        <w:ind w:left="-142"/>
        <w:rPr>
          <w:sz w:val="20"/>
          <w:szCs w:val="20"/>
        </w:rPr>
      </w:pPr>
    </w:p>
    <w:p w:rsidR="00F24230" w:rsidRPr="00F24230" w:rsidRDefault="00F24230" w:rsidP="00F24230">
      <w:pPr>
        <w:ind w:left="-142"/>
        <w:rPr>
          <w:sz w:val="20"/>
          <w:szCs w:val="20"/>
        </w:rPr>
      </w:pPr>
      <w:r w:rsidRPr="00F24230">
        <w:rPr>
          <w:sz w:val="20"/>
          <w:szCs w:val="20"/>
        </w:rPr>
        <w:t>&lt;26&gt; - В случае отсутствия финансового обеспечения за счёт отдельных источников финансирования, такие источники не приводятся.</w:t>
      </w:r>
    </w:p>
    <w:p w:rsidR="00F24230" w:rsidRPr="00F24230" w:rsidRDefault="00F24230" w:rsidP="00F24230">
      <w:pPr>
        <w:ind w:left="-142"/>
        <w:rPr>
          <w:sz w:val="20"/>
          <w:szCs w:val="20"/>
        </w:rPr>
      </w:pPr>
      <w:r w:rsidRPr="00F24230">
        <w:rPr>
          <w:sz w:val="20"/>
          <w:szCs w:val="20"/>
        </w:rPr>
        <w:t xml:space="preserve">&lt;27&gt; -  В соответствии с перечнем налоговых расходов, формируемым в соответствии с муниципальными нормативными правовыми актами, регулирующими формирование перечня налоговых расходов сельского поселения </w:t>
      </w:r>
      <w:proofErr w:type="gramStart"/>
      <w:r w:rsidRPr="00F24230">
        <w:rPr>
          <w:sz w:val="20"/>
          <w:szCs w:val="20"/>
        </w:rPr>
        <w:t>Светлый</w:t>
      </w:r>
      <w:proofErr w:type="gramEnd"/>
      <w:r w:rsidRPr="00F24230">
        <w:rPr>
          <w:sz w:val="20"/>
          <w:szCs w:val="20"/>
        </w:rPr>
        <w:t>.</w:t>
      </w:r>
    </w:p>
    <w:p w:rsidR="00F24230" w:rsidRPr="00F24230" w:rsidRDefault="00F24230" w:rsidP="00F24230">
      <w:pPr>
        <w:ind w:left="-142"/>
        <w:rPr>
          <w:strike/>
          <w:sz w:val="20"/>
          <w:szCs w:val="20"/>
        </w:rPr>
      </w:pPr>
      <w:r w:rsidRPr="00F24230">
        <w:rPr>
          <w:sz w:val="20"/>
          <w:szCs w:val="20"/>
        </w:rPr>
        <w:t>&lt;28&gt; - Здесь и далее указывается наименование типа структурного элемента муниципальной программы.</w:t>
      </w:r>
    </w:p>
    <w:p w:rsidR="00F24230" w:rsidRPr="00F24230" w:rsidRDefault="00F24230" w:rsidP="00F24230">
      <w:pPr>
        <w:jc w:val="right"/>
        <w:rPr>
          <w:sz w:val="20"/>
          <w:szCs w:val="20"/>
        </w:rPr>
      </w:pPr>
    </w:p>
    <w:p w:rsidR="00F24230" w:rsidRPr="00F24230" w:rsidRDefault="00F24230" w:rsidP="00F24230">
      <w:pPr>
        <w:jc w:val="right"/>
        <w:rPr>
          <w:sz w:val="20"/>
          <w:szCs w:val="20"/>
        </w:rPr>
      </w:pPr>
    </w:p>
    <w:p w:rsidR="00F24230" w:rsidRPr="00F24230" w:rsidRDefault="00F24230" w:rsidP="00F24230">
      <w:pPr>
        <w:jc w:val="right"/>
        <w:rPr>
          <w:sz w:val="20"/>
          <w:szCs w:val="20"/>
        </w:rPr>
      </w:pPr>
    </w:p>
    <w:p w:rsidR="00F24230" w:rsidRDefault="00F24230" w:rsidP="00F24230">
      <w:pPr>
        <w:rPr>
          <w:sz w:val="28"/>
          <w:szCs w:val="28"/>
        </w:rPr>
        <w:sectPr w:rsidR="00F24230" w:rsidSect="00F24230">
          <w:pgSz w:w="16838" w:h="11906" w:orient="landscape"/>
          <w:pgMar w:top="1134" w:right="425" w:bottom="992" w:left="284" w:header="709" w:footer="709" w:gutter="0"/>
          <w:cols w:space="708"/>
          <w:docGrid w:linePitch="360"/>
        </w:sectPr>
      </w:pPr>
    </w:p>
    <w:p w:rsidR="00F24230" w:rsidRPr="00F24230" w:rsidRDefault="00F24230" w:rsidP="00F24230">
      <w:pPr>
        <w:rPr>
          <w:b/>
          <w:sz w:val="28"/>
          <w:szCs w:val="28"/>
        </w:rPr>
      </w:pPr>
    </w:p>
    <w:p w:rsidR="00F24230" w:rsidRDefault="00F24230" w:rsidP="00F24230">
      <w:pPr>
        <w:jc w:val="right"/>
        <w:rPr>
          <w:b/>
          <w:sz w:val="28"/>
          <w:szCs w:val="28"/>
        </w:rPr>
        <w:sectPr w:rsidR="00F24230" w:rsidSect="009C6F82">
          <w:pgSz w:w="11906" w:h="16838"/>
          <w:pgMar w:top="425" w:right="992" w:bottom="284" w:left="1134" w:header="709" w:footer="709" w:gutter="0"/>
          <w:cols w:space="708"/>
          <w:docGrid w:linePitch="360"/>
        </w:sectPr>
      </w:pPr>
    </w:p>
    <w:p w:rsidR="00F24230" w:rsidRPr="00F24230" w:rsidRDefault="00F24230" w:rsidP="00F24230">
      <w:pPr>
        <w:jc w:val="right"/>
        <w:rPr>
          <w:b/>
          <w:sz w:val="20"/>
          <w:szCs w:val="20"/>
        </w:rPr>
      </w:pPr>
      <w:r w:rsidRPr="00F24230">
        <w:rPr>
          <w:b/>
          <w:sz w:val="20"/>
          <w:szCs w:val="20"/>
        </w:rPr>
        <w:lastRenderedPageBreak/>
        <w:t>Приложение 2</w:t>
      </w:r>
    </w:p>
    <w:p w:rsidR="00F24230" w:rsidRPr="00F24230" w:rsidRDefault="00F24230" w:rsidP="00F24230">
      <w:pPr>
        <w:jc w:val="right"/>
        <w:rPr>
          <w:b/>
          <w:sz w:val="20"/>
          <w:szCs w:val="20"/>
        </w:rPr>
      </w:pPr>
      <w:r w:rsidRPr="00F24230">
        <w:rPr>
          <w:b/>
          <w:sz w:val="20"/>
          <w:szCs w:val="20"/>
        </w:rPr>
        <w:t>к модельной муниципальной программе</w:t>
      </w:r>
    </w:p>
    <w:p w:rsidR="00F24230" w:rsidRPr="00F24230" w:rsidRDefault="00F24230" w:rsidP="00F24230">
      <w:pPr>
        <w:jc w:val="right"/>
        <w:rPr>
          <w:b/>
          <w:sz w:val="20"/>
          <w:szCs w:val="20"/>
        </w:rPr>
      </w:pPr>
      <w:r w:rsidRPr="00F24230">
        <w:rPr>
          <w:b/>
          <w:sz w:val="20"/>
          <w:szCs w:val="20"/>
        </w:rPr>
        <w:t xml:space="preserve">сельского поселения </w:t>
      </w:r>
      <w:proofErr w:type="gramStart"/>
      <w:r w:rsidRPr="00F24230">
        <w:rPr>
          <w:b/>
          <w:sz w:val="20"/>
          <w:szCs w:val="20"/>
        </w:rPr>
        <w:t>Светлый</w:t>
      </w:r>
      <w:proofErr w:type="gramEnd"/>
    </w:p>
    <w:p w:rsidR="00F24230" w:rsidRPr="00F24230" w:rsidRDefault="00F24230" w:rsidP="00F24230">
      <w:pPr>
        <w:jc w:val="right"/>
        <w:rPr>
          <w:b/>
          <w:sz w:val="20"/>
          <w:szCs w:val="20"/>
        </w:rPr>
      </w:pPr>
    </w:p>
    <w:p w:rsidR="00F24230" w:rsidRPr="00F24230" w:rsidRDefault="00F24230" w:rsidP="00F24230">
      <w:pPr>
        <w:jc w:val="center"/>
        <w:rPr>
          <w:b/>
          <w:sz w:val="20"/>
          <w:szCs w:val="20"/>
        </w:rPr>
      </w:pPr>
      <w:r w:rsidRPr="00F24230">
        <w:rPr>
          <w:b/>
          <w:sz w:val="20"/>
          <w:szCs w:val="20"/>
        </w:rPr>
        <w:t xml:space="preserve">Перечень создаваемых объектов на ___ год и </w:t>
      </w:r>
    </w:p>
    <w:p w:rsidR="00F24230" w:rsidRPr="00F24230" w:rsidRDefault="00F24230" w:rsidP="00F24230">
      <w:pPr>
        <w:jc w:val="center"/>
        <w:rPr>
          <w:b/>
          <w:sz w:val="20"/>
          <w:szCs w:val="20"/>
        </w:rPr>
      </w:pPr>
      <w:r w:rsidRPr="00F24230">
        <w:rPr>
          <w:b/>
          <w:sz w:val="20"/>
          <w:szCs w:val="20"/>
        </w:rPr>
        <w:t xml:space="preserve">на плановый период _______ годов, включая приобретение объектов недвижимого имущества, </w:t>
      </w:r>
    </w:p>
    <w:p w:rsidR="00F24230" w:rsidRPr="00F24230" w:rsidRDefault="00F24230" w:rsidP="00F24230">
      <w:pPr>
        <w:jc w:val="center"/>
        <w:rPr>
          <w:b/>
          <w:sz w:val="20"/>
          <w:szCs w:val="20"/>
        </w:rPr>
      </w:pPr>
      <w:r w:rsidRPr="00F24230">
        <w:rPr>
          <w:b/>
          <w:sz w:val="20"/>
          <w:szCs w:val="20"/>
        </w:rPr>
        <w:t xml:space="preserve">объектов, создаваемых в соответствии с соглашениями о государственно-частном партнёрстве, </w:t>
      </w:r>
    </w:p>
    <w:p w:rsidR="00F24230" w:rsidRPr="00F24230" w:rsidRDefault="00F24230" w:rsidP="00F24230">
      <w:pPr>
        <w:jc w:val="center"/>
        <w:rPr>
          <w:b/>
          <w:sz w:val="20"/>
          <w:szCs w:val="20"/>
        </w:rPr>
      </w:pPr>
      <w:proofErr w:type="spellStart"/>
      <w:r w:rsidRPr="00F24230">
        <w:rPr>
          <w:b/>
          <w:sz w:val="20"/>
          <w:szCs w:val="20"/>
        </w:rPr>
        <w:t>муниципально</w:t>
      </w:r>
      <w:proofErr w:type="spellEnd"/>
      <w:r w:rsidRPr="00F24230">
        <w:rPr>
          <w:b/>
          <w:sz w:val="20"/>
          <w:szCs w:val="20"/>
        </w:rPr>
        <w:t xml:space="preserve">-частном </w:t>
      </w:r>
      <w:proofErr w:type="gramStart"/>
      <w:r w:rsidRPr="00F24230">
        <w:rPr>
          <w:b/>
          <w:sz w:val="20"/>
          <w:szCs w:val="20"/>
        </w:rPr>
        <w:t>партнёрстве</w:t>
      </w:r>
      <w:proofErr w:type="gramEnd"/>
      <w:r w:rsidRPr="00F24230">
        <w:rPr>
          <w:b/>
          <w:sz w:val="20"/>
          <w:szCs w:val="20"/>
        </w:rPr>
        <w:t xml:space="preserve"> и концессионными соглашениями</w:t>
      </w:r>
    </w:p>
    <w:p w:rsidR="00F24230" w:rsidRPr="00F24230" w:rsidRDefault="00F24230" w:rsidP="00F24230">
      <w:pPr>
        <w:jc w:val="center"/>
        <w:rPr>
          <w:sz w:val="20"/>
          <w:szCs w:val="20"/>
        </w:rPr>
      </w:pPr>
    </w:p>
    <w:tbl>
      <w:tblPr>
        <w:tblStyle w:val="a9"/>
        <w:tblW w:w="15161" w:type="dxa"/>
        <w:tblLayout w:type="fixed"/>
        <w:tblLook w:val="04A0" w:firstRow="1" w:lastRow="0" w:firstColumn="1" w:lastColumn="0" w:noHBand="0" w:noVBand="1"/>
      </w:tblPr>
      <w:tblGrid>
        <w:gridCol w:w="547"/>
        <w:gridCol w:w="979"/>
        <w:gridCol w:w="851"/>
        <w:gridCol w:w="992"/>
        <w:gridCol w:w="1133"/>
        <w:gridCol w:w="1091"/>
        <w:gridCol w:w="1603"/>
        <w:gridCol w:w="1025"/>
        <w:gridCol w:w="1026"/>
        <w:gridCol w:w="1026"/>
        <w:gridCol w:w="1026"/>
        <w:gridCol w:w="1026"/>
        <w:gridCol w:w="1108"/>
        <w:gridCol w:w="878"/>
        <w:gridCol w:w="850"/>
      </w:tblGrid>
      <w:tr w:rsidR="00F24230" w:rsidRPr="00F24230" w:rsidTr="00764456">
        <w:trPr>
          <w:trHeight w:val="473"/>
        </w:trPr>
        <w:tc>
          <w:tcPr>
            <w:tcW w:w="547" w:type="dxa"/>
            <w:vMerge w:val="restart"/>
          </w:tcPr>
          <w:p w:rsidR="00F24230" w:rsidRPr="00F24230" w:rsidRDefault="00F24230" w:rsidP="00764456">
            <w:pPr>
              <w:jc w:val="center"/>
              <w:rPr>
                <w:sz w:val="20"/>
                <w:szCs w:val="20"/>
              </w:rPr>
            </w:pPr>
            <w:r w:rsidRPr="00F24230">
              <w:rPr>
                <w:sz w:val="20"/>
                <w:szCs w:val="20"/>
              </w:rPr>
              <w:t xml:space="preserve">№ </w:t>
            </w:r>
            <w:proofErr w:type="gramStart"/>
            <w:r w:rsidRPr="00F24230">
              <w:rPr>
                <w:sz w:val="20"/>
                <w:szCs w:val="20"/>
              </w:rPr>
              <w:t>п</w:t>
            </w:r>
            <w:proofErr w:type="gramEnd"/>
            <w:r w:rsidRPr="00F24230">
              <w:rPr>
                <w:sz w:val="20"/>
                <w:szCs w:val="20"/>
              </w:rPr>
              <w:t>/п</w:t>
            </w:r>
          </w:p>
        </w:tc>
        <w:tc>
          <w:tcPr>
            <w:tcW w:w="979" w:type="dxa"/>
            <w:vMerge w:val="restart"/>
          </w:tcPr>
          <w:p w:rsidR="00F24230" w:rsidRPr="00F24230" w:rsidRDefault="00F24230" w:rsidP="00764456">
            <w:pPr>
              <w:jc w:val="center"/>
              <w:rPr>
                <w:sz w:val="20"/>
                <w:szCs w:val="20"/>
              </w:rPr>
            </w:pPr>
            <w:r w:rsidRPr="00F24230">
              <w:rPr>
                <w:sz w:val="20"/>
                <w:szCs w:val="20"/>
              </w:rPr>
              <w:t>Наименование объекта</w:t>
            </w:r>
          </w:p>
        </w:tc>
        <w:tc>
          <w:tcPr>
            <w:tcW w:w="851" w:type="dxa"/>
            <w:vMerge w:val="restart"/>
          </w:tcPr>
          <w:p w:rsidR="00F24230" w:rsidRPr="00F24230" w:rsidRDefault="00F24230" w:rsidP="00764456">
            <w:pPr>
              <w:jc w:val="center"/>
              <w:rPr>
                <w:sz w:val="20"/>
                <w:szCs w:val="20"/>
              </w:rPr>
            </w:pPr>
            <w:r w:rsidRPr="00F24230">
              <w:rPr>
                <w:sz w:val="20"/>
                <w:szCs w:val="20"/>
              </w:rPr>
              <w:t>Мощность</w:t>
            </w:r>
          </w:p>
        </w:tc>
        <w:tc>
          <w:tcPr>
            <w:tcW w:w="992" w:type="dxa"/>
            <w:vMerge w:val="restart"/>
          </w:tcPr>
          <w:p w:rsidR="00F24230" w:rsidRPr="00F24230" w:rsidRDefault="00F24230" w:rsidP="00764456">
            <w:pPr>
              <w:jc w:val="center"/>
              <w:rPr>
                <w:sz w:val="20"/>
                <w:szCs w:val="20"/>
              </w:rPr>
            </w:pPr>
            <w:r w:rsidRPr="00F24230">
              <w:rPr>
                <w:sz w:val="20"/>
                <w:szCs w:val="20"/>
              </w:rPr>
              <w:t>Срок строительства, проектирования (характер работ)</w:t>
            </w:r>
          </w:p>
        </w:tc>
        <w:tc>
          <w:tcPr>
            <w:tcW w:w="1133" w:type="dxa"/>
            <w:vMerge w:val="restart"/>
          </w:tcPr>
          <w:p w:rsidR="00F24230" w:rsidRPr="00F24230" w:rsidRDefault="00F24230" w:rsidP="00764456">
            <w:pPr>
              <w:jc w:val="center"/>
              <w:rPr>
                <w:sz w:val="20"/>
                <w:szCs w:val="20"/>
              </w:rPr>
            </w:pPr>
            <w:r w:rsidRPr="00F24230">
              <w:rPr>
                <w:sz w:val="20"/>
                <w:szCs w:val="20"/>
              </w:rPr>
              <w:t xml:space="preserve">Стоимость объекта в ценах соответствующих лет с учётом периода реализации проекта </w:t>
            </w:r>
            <w:r w:rsidRPr="00F24230">
              <w:rPr>
                <w:i/>
                <w:sz w:val="20"/>
                <w:szCs w:val="20"/>
              </w:rPr>
              <w:t>(планируемый объем инвестиций)</w:t>
            </w:r>
          </w:p>
        </w:tc>
        <w:tc>
          <w:tcPr>
            <w:tcW w:w="1091" w:type="dxa"/>
            <w:vMerge w:val="restart"/>
          </w:tcPr>
          <w:p w:rsidR="00F24230" w:rsidRPr="00F24230" w:rsidRDefault="00F24230" w:rsidP="00764456">
            <w:pPr>
              <w:jc w:val="center"/>
              <w:rPr>
                <w:sz w:val="20"/>
                <w:szCs w:val="20"/>
              </w:rPr>
            </w:pPr>
            <w:r w:rsidRPr="00F24230">
              <w:rPr>
                <w:sz w:val="20"/>
                <w:szCs w:val="20"/>
              </w:rPr>
              <w:t>Остаток стоимости на 01.01.20__ г.</w:t>
            </w:r>
          </w:p>
        </w:tc>
        <w:tc>
          <w:tcPr>
            <w:tcW w:w="1603" w:type="dxa"/>
            <w:vMerge w:val="restart"/>
          </w:tcPr>
          <w:p w:rsidR="00F24230" w:rsidRPr="00F24230" w:rsidRDefault="00F24230" w:rsidP="00764456">
            <w:pPr>
              <w:jc w:val="center"/>
              <w:rPr>
                <w:sz w:val="20"/>
                <w:szCs w:val="20"/>
              </w:rPr>
            </w:pPr>
            <w:r w:rsidRPr="00F24230">
              <w:rPr>
                <w:sz w:val="20"/>
                <w:szCs w:val="20"/>
              </w:rPr>
              <w:t>Источники финансирования</w:t>
            </w:r>
          </w:p>
        </w:tc>
        <w:tc>
          <w:tcPr>
            <w:tcW w:w="6237" w:type="dxa"/>
            <w:gridSpan w:val="6"/>
          </w:tcPr>
          <w:p w:rsidR="00F24230" w:rsidRPr="00F24230" w:rsidRDefault="00F24230" w:rsidP="00764456">
            <w:pPr>
              <w:jc w:val="center"/>
              <w:rPr>
                <w:sz w:val="20"/>
                <w:szCs w:val="20"/>
              </w:rPr>
            </w:pPr>
            <w:r w:rsidRPr="00F24230">
              <w:rPr>
                <w:sz w:val="20"/>
                <w:szCs w:val="20"/>
              </w:rPr>
              <w:t>Инвестиции (тыс. рублей)</w:t>
            </w:r>
          </w:p>
        </w:tc>
        <w:tc>
          <w:tcPr>
            <w:tcW w:w="878" w:type="dxa"/>
            <w:vMerge w:val="restart"/>
          </w:tcPr>
          <w:p w:rsidR="00F24230" w:rsidRPr="00F24230" w:rsidRDefault="00F24230" w:rsidP="00764456">
            <w:pPr>
              <w:jc w:val="center"/>
              <w:rPr>
                <w:sz w:val="20"/>
                <w:szCs w:val="20"/>
              </w:rPr>
            </w:pPr>
            <w:r w:rsidRPr="00F24230">
              <w:rPr>
                <w:sz w:val="20"/>
                <w:szCs w:val="20"/>
              </w:rPr>
              <w:t>Механизм реализации</w:t>
            </w:r>
          </w:p>
        </w:tc>
        <w:tc>
          <w:tcPr>
            <w:tcW w:w="850" w:type="dxa"/>
            <w:vMerge w:val="restart"/>
          </w:tcPr>
          <w:p w:rsidR="00F24230" w:rsidRPr="00F24230" w:rsidRDefault="00F24230" w:rsidP="00764456">
            <w:pPr>
              <w:jc w:val="center"/>
              <w:rPr>
                <w:sz w:val="20"/>
                <w:szCs w:val="20"/>
              </w:rPr>
            </w:pPr>
            <w:r w:rsidRPr="00F24230">
              <w:rPr>
                <w:sz w:val="20"/>
                <w:szCs w:val="20"/>
              </w:rPr>
              <w:t>Заказчик по строительству</w:t>
            </w:r>
          </w:p>
        </w:tc>
      </w:tr>
      <w:tr w:rsidR="00F24230" w:rsidRPr="00F24230" w:rsidTr="00764456">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Merge/>
          </w:tcPr>
          <w:p w:rsidR="00F24230" w:rsidRPr="00F24230" w:rsidRDefault="00F24230" w:rsidP="00764456">
            <w:pPr>
              <w:jc w:val="center"/>
              <w:rPr>
                <w:sz w:val="20"/>
                <w:szCs w:val="20"/>
              </w:rPr>
            </w:pPr>
          </w:p>
        </w:tc>
        <w:tc>
          <w:tcPr>
            <w:tcW w:w="1025" w:type="dxa"/>
          </w:tcPr>
          <w:p w:rsidR="00F24230" w:rsidRPr="00F24230" w:rsidRDefault="00F24230" w:rsidP="00764456">
            <w:pPr>
              <w:jc w:val="center"/>
              <w:rPr>
                <w:sz w:val="20"/>
                <w:szCs w:val="20"/>
              </w:rPr>
            </w:pPr>
            <w:r w:rsidRPr="00F24230">
              <w:rPr>
                <w:sz w:val="20"/>
                <w:szCs w:val="20"/>
              </w:rPr>
              <w:t>20__год</w:t>
            </w:r>
          </w:p>
        </w:tc>
        <w:tc>
          <w:tcPr>
            <w:tcW w:w="1026" w:type="dxa"/>
          </w:tcPr>
          <w:p w:rsidR="00F24230" w:rsidRPr="00F24230" w:rsidRDefault="00F24230" w:rsidP="00764456">
            <w:pPr>
              <w:jc w:val="center"/>
              <w:rPr>
                <w:sz w:val="20"/>
                <w:szCs w:val="20"/>
              </w:rPr>
            </w:pPr>
            <w:r w:rsidRPr="00F24230">
              <w:rPr>
                <w:sz w:val="20"/>
                <w:szCs w:val="20"/>
              </w:rPr>
              <w:t>20__год</w:t>
            </w:r>
          </w:p>
        </w:tc>
        <w:tc>
          <w:tcPr>
            <w:tcW w:w="1026" w:type="dxa"/>
          </w:tcPr>
          <w:p w:rsidR="00F24230" w:rsidRPr="00F24230" w:rsidRDefault="00F24230" w:rsidP="00764456">
            <w:pPr>
              <w:jc w:val="center"/>
              <w:rPr>
                <w:sz w:val="20"/>
                <w:szCs w:val="20"/>
              </w:rPr>
            </w:pPr>
            <w:r w:rsidRPr="00F24230">
              <w:rPr>
                <w:sz w:val="20"/>
                <w:szCs w:val="20"/>
              </w:rPr>
              <w:t>20__год</w:t>
            </w:r>
          </w:p>
        </w:tc>
        <w:tc>
          <w:tcPr>
            <w:tcW w:w="1026" w:type="dxa"/>
          </w:tcPr>
          <w:p w:rsidR="00F24230" w:rsidRPr="00F24230" w:rsidRDefault="00F24230" w:rsidP="00764456">
            <w:pPr>
              <w:jc w:val="center"/>
              <w:rPr>
                <w:sz w:val="20"/>
                <w:szCs w:val="20"/>
              </w:rPr>
            </w:pPr>
            <w:r w:rsidRPr="00F24230">
              <w:rPr>
                <w:sz w:val="20"/>
                <w:szCs w:val="20"/>
              </w:rPr>
              <w:t>20__год</w:t>
            </w:r>
          </w:p>
        </w:tc>
        <w:tc>
          <w:tcPr>
            <w:tcW w:w="1026" w:type="dxa"/>
          </w:tcPr>
          <w:p w:rsidR="00F24230" w:rsidRPr="00F24230" w:rsidRDefault="00F24230" w:rsidP="00764456">
            <w:pPr>
              <w:jc w:val="center"/>
              <w:rPr>
                <w:sz w:val="20"/>
                <w:szCs w:val="20"/>
              </w:rPr>
            </w:pPr>
            <w:r w:rsidRPr="00F24230">
              <w:rPr>
                <w:sz w:val="20"/>
                <w:szCs w:val="20"/>
              </w:rPr>
              <w:t>20__год</w:t>
            </w:r>
          </w:p>
        </w:tc>
        <w:tc>
          <w:tcPr>
            <w:tcW w:w="1108" w:type="dxa"/>
          </w:tcPr>
          <w:p w:rsidR="00F24230" w:rsidRPr="00F24230" w:rsidRDefault="00F24230" w:rsidP="00764456">
            <w:pPr>
              <w:jc w:val="center"/>
              <w:rPr>
                <w:sz w:val="20"/>
                <w:szCs w:val="20"/>
              </w:rPr>
            </w:pPr>
            <w:r w:rsidRPr="00F24230">
              <w:rPr>
                <w:sz w:val="20"/>
                <w:szCs w:val="20"/>
              </w:rPr>
              <w:t>В период реализации муниципальной программы 20__-20__годов</w:t>
            </w:r>
          </w:p>
        </w:tc>
        <w:tc>
          <w:tcPr>
            <w:tcW w:w="878" w:type="dxa"/>
            <w:vMerge/>
          </w:tcPr>
          <w:p w:rsidR="00F24230" w:rsidRPr="00F24230" w:rsidRDefault="00F24230" w:rsidP="00764456">
            <w:pPr>
              <w:jc w:val="center"/>
              <w:rPr>
                <w:sz w:val="20"/>
                <w:szCs w:val="20"/>
              </w:rPr>
            </w:pPr>
          </w:p>
        </w:tc>
        <w:tc>
          <w:tcPr>
            <w:tcW w:w="850" w:type="dxa"/>
            <w:vMerge/>
          </w:tcPr>
          <w:p w:rsidR="00F24230" w:rsidRPr="00F24230" w:rsidRDefault="00F24230" w:rsidP="00764456">
            <w:pPr>
              <w:jc w:val="center"/>
              <w:rPr>
                <w:sz w:val="20"/>
                <w:szCs w:val="20"/>
              </w:rPr>
            </w:pPr>
          </w:p>
        </w:tc>
      </w:tr>
      <w:tr w:rsidR="00F24230" w:rsidRPr="00F24230" w:rsidTr="00764456">
        <w:tc>
          <w:tcPr>
            <w:tcW w:w="547" w:type="dxa"/>
          </w:tcPr>
          <w:p w:rsidR="00F24230" w:rsidRPr="00F24230" w:rsidRDefault="00F24230" w:rsidP="00764456">
            <w:pPr>
              <w:jc w:val="center"/>
              <w:rPr>
                <w:sz w:val="20"/>
                <w:szCs w:val="20"/>
              </w:rPr>
            </w:pPr>
            <w:r w:rsidRPr="00F24230">
              <w:rPr>
                <w:sz w:val="20"/>
                <w:szCs w:val="20"/>
              </w:rPr>
              <w:t>1</w:t>
            </w:r>
          </w:p>
        </w:tc>
        <w:tc>
          <w:tcPr>
            <w:tcW w:w="979" w:type="dxa"/>
          </w:tcPr>
          <w:p w:rsidR="00F24230" w:rsidRPr="00F24230" w:rsidRDefault="00F24230" w:rsidP="00764456">
            <w:pPr>
              <w:jc w:val="center"/>
              <w:rPr>
                <w:sz w:val="20"/>
                <w:szCs w:val="20"/>
              </w:rPr>
            </w:pPr>
            <w:r w:rsidRPr="00F24230">
              <w:rPr>
                <w:sz w:val="20"/>
                <w:szCs w:val="20"/>
              </w:rPr>
              <w:t>2</w:t>
            </w:r>
          </w:p>
        </w:tc>
        <w:tc>
          <w:tcPr>
            <w:tcW w:w="851" w:type="dxa"/>
          </w:tcPr>
          <w:p w:rsidR="00F24230" w:rsidRPr="00F24230" w:rsidRDefault="00F24230" w:rsidP="00764456">
            <w:pPr>
              <w:jc w:val="center"/>
              <w:rPr>
                <w:sz w:val="20"/>
                <w:szCs w:val="20"/>
              </w:rPr>
            </w:pPr>
            <w:r w:rsidRPr="00F24230">
              <w:rPr>
                <w:sz w:val="20"/>
                <w:szCs w:val="20"/>
              </w:rPr>
              <w:t>3</w:t>
            </w:r>
          </w:p>
        </w:tc>
        <w:tc>
          <w:tcPr>
            <w:tcW w:w="992" w:type="dxa"/>
          </w:tcPr>
          <w:p w:rsidR="00F24230" w:rsidRPr="00F24230" w:rsidRDefault="00F24230" w:rsidP="00764456">
            <w:pPr>
              <w:jc w:val="center"/>
              <w:rPr>
                <w:sz w:val="20"/>
                <w:szCs w:val="20"/>
              </w:rPr>
            </w:pPr>
            <w:r w:rsidRPr="00F24230">
              <w:rPr>
                <w:sz w:val="20"/>
                <w:szCs w:val="20"/>
              </w:rPr>
              <w:t>4</w:t>
            </w:r>
          </w:p>
        </w:tc>
        <w:tc>
          <w:tcPr>
            <w:tcW w:w="1133" w:type="dxa"/>
          </w:tcPr>
          <w:p w:rsidR="00F24230" w:rsidRPr="00F24230" w:rsidRDefault="00F24230" w:rsidP="00764456">
            <w:pPr>
              <w:jc w:val="center"/>
              <w:rPr>
                <w:sz w:val="20"/>
                <w:szCs w:val="20"/>
              </w:rPr>
            </w:pPr>
            <w:r w:rsidRPr="00F24230">
              <w:rPr>
                <w:sz w:val="20"/>
                <w:szCs w:val="20"/>
              </w:rPr>
              <w:t>5</w:t>
            </w:r>
          </w:p>
        </w:tc>
        <w:tc>
          <w:tcPr>
            <w:tcW w:w="1091" w:type="dxa"/>
          </w:tcPr>
          <w:p w:rsidR="00F24230" w:rsidRPr="00F24230" w:rsidRDefault="00F24230" w:rsidP="00764456">
            <w:pPr>
              <w:jc w:val="center"/>
              <w:rPr>
                <w:sz w:val="20"/>
                <w:szCs w:val="20"/>
              </w:rPr>
            </w:pPr>
            <w:r w:rsidRPr="00F24230">
              <w:rPr>
                <w:sz w:val="20"/>
                <w:szCs w:val="20"/>
              </w:rPr>
              <w:t>6</w:t>
            </w:r>
          </w:p>
        </w:tc>
        <w:tc>
          <w:tcPr>
            <w:tcW w:w="1603" w:type="dxa"/>
          </w:tcPr>
          <w:p w:rsidR="00F24230" w:rsidRPr="00F24230" w:rsidRDefault="00F24230" w:rsidP="00764456">
            <w:pPr>
              <w:jc w:val="center"/>
              <w:rPr>
                <w:sz w:val="20"/>
                <w:szCs w:val="20"/>
              </w:rPr>
            </w:pPr>
            <w:r w:rsidRPr="00F24230">
              <w:rPr>
                <w:sz w:val="20"/>
                <w:szCs w:val="20"/>
              </w:rPr>
              <w:t>7</w:t>
            </w:r>
          </w:p>
        </w:tc>
        <w:tc>
          <w:tcPr>
            <w:tcW w:w="1025" w:type="dxa"/>
          </w:tcPr>
          <w:p w:rsidR="00F24230" w:rsidRPr="00F24230" w:rsidRDefault="00F24230" w:rsidP="00764456">
            <w:pPr>
              <w:jc w:val="center"/>
              <w:rPr>
                <w:sz w:val="20"/>
                <w:szCs w:val="20"/>
              </w:rPr>
            </w:pPr>
            <w:r w:rsidRPr="00F24230">
              <w:rPr>
                <w:sz w:val="20"/>
                <w:szCs w:val="20"/>
              </w:rPr>
              <w:t>8</w:t>
            </w:r>
          </w:p>
        </w:tc>
        <w:tc>
          <w:tcPr>
            <w:tcW w:w="1026" w:type="dxa"/>
          </w:tcPr>
          <w:p w:rsidR="00F24230" w:rsidRPr="00F24230" w:rsidRDefault="00F24230" w:rsidP="00764456">
            <w:pPr>
              <w:jc w:val="center"/>
              <w:rPr>
                <w:sz w:val="20"/>
                <w:szCs w:val="20"/>
              </w:rPr>
            </w:pPr>
            <w:r w:rsidRPr="00F24230">
              <w:rPr>
                <w:sz w:val="20"/>
                <w:szCs w:val="20"/>
              </w:rPr>
              <w:t>9</w:t>
            </w:r>
          </w:p>
        </w:tc>
        <w:tc>
          <w:tcPr>
            <w:tcW w:w="1026" w:type="dxa"/>
          </w:tcPr>
          <w:p w:rsidR="00F24230" w:rsidRPr="00F24230" w:rsidRDefault="00F24230" w:rsidP="00764456">
            <w:pPr>
              <w:jc w:val="center"/>
              <w:rPr>
                <w:sz w:val="20"/>
                <w:szCs w:val="20"/>
              </w:rPr>
            </w:pPr>
            <w:r w:rsidRPr="00F24230">
              <w:rPr>
                <w:sz w:val="20"/>
                <w:szCs w:val="20"/>
              </w:rPr>
              <w:t>10</w:t>
            </w:r>
          </w:p>
        </w:tc>
        <w:tc>
          <w:tcPr>
            <w:tcW w:w="1026" w:type="dxa"/>
          </w:tcPr>
          <w:p w:rsidR="00F24230" w:rsidRPr="00F24230" w:rsidRDefault="00F24230" w:rsidP="00764456">
            <w:pPr>
              <w:jc w:val="center"/>
              <w:rPr>
                <w:sz w:val="20"/>
                <w:szCs w:val="20"/>
              </w:rPr>
            </w:pPr>
            <w:r w:rsidRPr="00F24230">
              <w:rPr>
                <w:sz w:val="20"/>
                <w:szCs w:val="20"/>
              </w:rPr>
              <w:t>11</w:t>
            </w:r>
          </w:p>
        </w:tc>
        <w:tc>
          <w:tcPr>
            <w:tcW w:w="1026" w:type="dxa"/>
          </w:tcPr>
          <w:p w:rsidR="00F24230" w:rsidRPr="00F24230" w:rsidRDefault="00F24230" w:rsidP="00764456">
            <w:pPr>
              <w:jc w:val="center"/>
              <w:rPr>
                <w:sz w:val="20"/>
                <w:szCs w:val="20"/>
              </w:rPr>
            </w:pPr>
            <w:r w:rsidRPr="00F24230">
              <w:rPr>
                <w:sz w:val="20"/>
                <w:szCs w:val="20"/>
              </w:rPr>
              <w:t>12</w:t>
            </w:r>
          </w:p>
        </w:tc>
        <w:tc>
          <w:tcPr>
            <w:tcW w:w="1108" w:type="dxa"/>
          </w:tcPr>
          <w:p w:rsidR="00F24230" w:rsidRPr="00F24230" w:rsidRDefault="00F24230" w:rsidP="00764456">
            <w:pPr>
              <w:jc w:val="center"/>
              <w:rPr>
                <w:sz w:val="20"/>
                <w:szCs w:val="20"/>
              </w:rPr>
            </w:pPr>
            <w:r w:rsidRPr="00F24230">
              <w:rPr>
                <w:sz w:val="20"/>
                <w:szCs w:val="20"/>
              </w:rPr>
              <w:t>13</w:t>
            </w:r>
          </w:p>
        </w:tc>
        <w:tc>
          <w:tcPr>
            <w:tcW w:w="878" w:type="dxa"/>
          </w:tcPr>
          <w:p w:rsidR="00F24230" w:rsidRPr="00F24230" w:rsidRDefault="00F24230" w:rsidP="00764456">
            <w:pPr>
              <w:jc w:val="center"/>
              <w:rPr>
                <w:sz w:val="20"/>
                <w:szCs w:val="20"/>
              </w:rPr>
            </w:pPr>
            <w:r w:rsidRPr="00F24230">
              <w:rPr>
                <w:sz w:val="20"/>
                <w:szCs w:val="20"/>
              </w:rPr>
              <w:t>14</w:t>
            </w:r>
          </w:p>
        </w:tc>
        <w:tc>
          <w:tcPr>
            <w:tcW w:w="850" w:type="dxa"/>
          </w:tcPr>
          <w:p w:rsidR="00F24230" w:rsidRPr="00F24230" w:rsidRDefault="00F24230" w:rsidP="00764456">
            <w:pPr>
              <w:jc w:val="center"/>
              <w:rPr>
                <w:sz w:val="20"/>
                <w:szCs w:val="20"/>
              </w:rPr>
            </w:pPr>
            <w:r w:rsidRPr="00F24230">
              <w:rPr>
                <w:sz w:val="20"/>
                <w:szCs w:val="20"/>
              </w:rPr>
              <w:t>15</w:t>
            </w:r>
          </w:p>
        </w:tc>
      </w:tr>
      <w:tr w:rsidR="00F24230" w:rsidRPr="00F24230" w:rsidTr="00764456">
        <w:trPr>
          <w:trHeight w:val="430"/>
        </w:trPr>
        <w:tc>
          <w:tcPr>
            <w:tcW w:w="5593" w:type="dxa"/>
            <w:gridSpan w:val="6"/>
            <w:vMerge w:val="restart"/>
            <w:vAlign w:val="center"/>
          </w:tcPr>
          <w:p w:rsidR="00F24230" w:rsidRPr="00F24230" w:rsidRDefault="00F24230" w:rsidP="00764456">
            <w:pPr>
              <w:jc w:val="center"/>
              <w:rPr>
                <w:sz w:val="20"/>
                <w:szCs w:val="20"/>
              </w:rPr>
            </w:pPr>
            <w:r w:rsidRPr="00F24230">
              <w:rPr>
                <w:sz w:val="20"/>
                <w:szCs w:val="20"/>
              </w:rPr>
              <w:t>Всего, в том числе</w:t>
            </w: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289"/>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685"/>
        </w:trPr>
        <w:tc>
          <w:tcPr>
            <w:tcW w:w="15161" w:type="dxa"/>
            <w:gridSpan w:val="15"/>
            <w:vAlign w:val="center"/>
          </w:tcPr>
          <w:p w:rsidR="00F24230" w:rsidRPr="00F24230" w:rsidRDefault="00F24230" w:rsidP="00F24230">
            <w:pPr>
              <w:pStyle w:val="a7"/>
              <w:numPr>
                <w:ilvl w:val="0"/>
                <w:numId w:val="16"/>
              </w:numPr>
              <w:ind w:left="0" w:firstLine="0"/>
              <w:jc w:val="center"/>
              <w:rPr>
                <w:sz w:val="20"/>
                <w:szCs w:val="20"/>
              </w:rPr>
            </w:pPr>
            <w:r w:rsidRPr="00F24230">
              <w:rPr>
                <w:sz w:val="20"/>
                <w:szCs w:val="20"/>
              </w:rPr>
              <w:lastRenderedPageBreak/>
              <w:t xml:space="preserve">Объекты, создаваемые </w:t>
            </w:r>
            <w:proofErr w:type="gramStart"/>
            <w:r w:rsidRPr="00F24230">
              <w:rPr>
                <w:sz w:val="20"/>
                <w:szCs w:val="20"/>
              </w:rPr>
              <w:t>в</w:t>
            </w:r>
            <w:proofErr w:type="gramEnd"/>
            <w:r w:rsidRPr="00F24230">
              <w:rPr>
                <w:sz w:val="20"/>
                <w:szCs w:val="20"/>
              </w:rPr>
              <w:t xml:space="preserve"> ____ </w:t>
            </w:r>
            <w:proofErr w:type="gramStart"/>
            <w:r w:rsidRPr="00F24230">
              <w:rPr>
                <w:sz w:val="20"/>
                <w:szCs w:val="20"/>
              </w:rPr>
              <w:t>финансовому</w:t>
            </w:r>
            <w:proofErr w:type="gramEnd"/>
            <w:r w:rsidRPr="00F24230">
              <w:rPr>
                <w:sz w:val="20"/>
                <w:szCs w:val="20"/>
              </w:rPr>
              <w:t xml:space="preserve"> году и плановом периоде _____ годов, включая приобретаемые объекты недвижимого имущества, </w:t>
            </w:r>
          </w:p>
          <w:p w:rsidR="00F24230" w:rsidRPr="00F24230" w:rsidRDefault="00F24230" w:rsidP="00764456">
            <w:pPr>
              <w:pStyle w:val="a7"/>
              <w:ind w:left="0"/>
              <w:jc w:val="center"/>
              <w:rPr>
                <w:sz w:val="20"/>
                <w:szCs w:val="20"/>
              </w:rPr>
            </w:pPr>
            <w:r w:rsidRPr="00F24230">
              <w:rPr>
                <w:sz w:val="20"/>
                <w:szCs w:val="20"/>
              </w:rPr>
              <w:t xml:space="preserve">объекты, создаваемые в соответствии соглашениями о государственно-частном партнёрстве, </w:t>
            </w:r>
            <w:proofErr w:type="spellStart"/>
            <w:r w:rsidRPr="00F24230">
              <w:rPr>
                <w:sz w:val="20"/>
                <w:szCs w:val="20"/>
              </w:rPr>
              <w:t>муниципально</w:t>
            </w:r>
            <w:proofErr w:type="spellEnd"/>
            <w:r w:rsidRPr="00F24230">
              <w:rPr>
                <w:sz w:val="20"/>
                <w:szCs w:val="20"/>
              </w:rPr>
              <w:t>-частном партнёрстве и концессионными соглашениями</w:t>
            </w:r>
          </w:p>
        </w:tc>
      </w:tr>
      <w:tr w:rsidR="00F24230" w:rsidRPr="00F24230" w:rsidTr="00764456">
        <w:trPr>
          <w:trHeight w:val="430"/>
        </w:trPr>
        <w:tc>
          <w:tcPr>
            <w:tcW w:w="5593" w:type="dxa"/>
            <w:gridSpan w:val="6"/>
            <w:vMerge w:val="restart"/>
            <w:vAlign w:val="center"/>
          </w:tcPr>
          <w:p w:rsidR="00F24230" w:rsidRPr="00F24230" w:rsidRDefault="00F24230" w:rsidP="00764456">
            <w:pPr>
              <w:jc w:val="center"/>
              <w:rPr>
                <w:sz w:val="20"/>
                <w:szCs w:val="20"/>
              </w:rPr>
            </w:pPr>
            <w:r w:rsidRPr="00F24230">
              <w:rPr>
                <w:sz w:val="20"/>
                <w:szCs w:val="20"/>
              </w:rPr>
              <w:t>Всего по разделу 1</w:t>
            </w: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val="restart"/>
            <w:vAlign w:val="center"/>
          </w:tcPr>
          <w:p w:rsidR="00F24230" w:rsidRPr="00F24230" w:rsidRDefault="00F24230" w:rsidP="00764456">
            <w:pPr>
              <w:jc w:val="center"/>
              <w:rPr>
                <w:sz w:val="20"/>
                <w:szCs w:val="20"/>
              </w:rPr>
            </w:pPr>
            <w:r w:rsidRPr="00F24230">
              <w:rPr>
                <w:sz w:val="20"/>
                <w:szCs w:val="20"/>
              </w:rPr>
              <w:t>1</w:t>
            </w:r>
          </w:p>
        </w:tc>
        <w:tc>
          <w:tcPr>
            <w:tcW w:w="979" w:type="dxa"/>
            <w:vMerge w:val="restart"/>
            <w:vAlign w:val="center"/>
          </w:tcPr>
          <w:p w:rsidR="00F24230" w:rsidRPr="00F24230" w:rsidRDefault="00F24230" w:rsidP="00764456">
            <w:pPr>
              <w:jc w:val="center"/>
              <w:rPr>
                <w:sz w:val="20"/>
                <w:szCs w:val="20"/>
              </w:rPr>
            </w:pPr>
            <w:r w:rsidRPr="00F24230">
              <w:rPr>
                <w:sz w:val="20"/>
                <w:szCs w:val="20"/>
              </w:rPr>
              <w:t>наименование объекта 1</w:t>
            </w:r>
          </w:p>
        </w:tc>
        <w:tc>
          <w:tcPr>
            <w:tcW w:w="851" w:type="dxa"/>
            <w:vMerge w:val="restart"/>
          </w:tcPr>
          <w:p w:rsidR="00F24230" w:rsidRPr="00F24230" w:rsidRDefault="00F24230" w:rsidP="00764456">
            <w:pPr>
              <w:jc w:val="center"/>
              <w:rPr>
                <w:sz w:val="20"/>
                <w:szCs w:val="20"/>
              </w:rPr>
            </w:pPr>
          </w:p>
        </w:tc>
        <w:tc>
          <w:tcPr>
            <w:tcW w:w="992" w:type="dxa"/>
            <w:vMerge w:val="restart"/>
          </w:tcPr>
          <w:p w:rsidR="00F24230" w:rsidRPr="00F24230" w:rsidRDefault="00F24230" w:rsidP="00764456">
            <w:pPr>
              <w:jc w:val="center"/>
              <w:rPr>
                <w:sz w:val="20"/>
                <w:szCs w:val="20"/>
              </w:rPr>
            </w:pPr>
          </w:p>
        </w:tc>
        <w:tc>
          <w:tcPr>
            <w:tcW w:w="1133" w:type="dxa"/>
            <w:vMerge w:val="restart"/>
          </w:tcPr>
          <w:p w:rsidR="00F24230" w:rsidRPr="00F24230" w:rsidRDefault="00F24230" w:rsidP="00764456">
            <w:pPr>
              <w:jc w:val="center"/>
              <w:rPr>
                <w:sz w:val="20"/>
                <w:szCs w:val="20"/>
              </w:rPr>
            </w:pPr>
          </w:p>
        </w:tc>
        <w:tc>
          <w:tcPr>
            <w:tcW w:w="1091" w:type="dxa"/>
            <w:vMerge w:val="restart"/>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026" w:type="dxa"/>
            <w:vAlign w:val="center"/>
          </w:tcPr>
          <w:p w:rsidR="00F24230" w:rsidRPr="00F24230" w:rsidRDefault="00F24230" w:rsidP="00764456">
            <w:pPr>
              <w:jc w:val="center"/>
              <w:rPr>
                <w:sz w:val="20"/>
                <w:szCs w:val="20"/>
              </w:rPr>
            </w:pPr>
          </w:p>
        </w:tc>
        <w:tc>
          <w:tcPr>
            <w:tcW w:w="1108" w:type="dxa"/>
            <w:vAlign w:val="center"/>
          </w:tcPr>
          <w:p w:rsidR="00F24230" w:rsidRPr="00F24230" w:rsidRDefault="00F24230" w:rsidP="00764456">
            <w:pPr>
              <w:jc w:val="center"/>
              <w:rPr>
                <w:sz w:val="20"/>
                <w:szCs w:val="20"/>
              </w:rPr>
            </w:pPr>
          </w:p>
        </w:tc>
        <w:tc>
          <w:tcPr>
            <w:tcW w:w="878" w:type="dxa"/>
            <w:vAlign w:val="center"/>
          </w:tcPr>
          <w:p w:rsidR="00F24230" w:rsidRPr="00F24230" w:rsidRDefault="00F24230" w:rsidP="00764456">
            <w:pPr>
              <w:jc w:val="center"/>
              <w:rPr>
                <w:sz w:val="20"/>
                <w:szCs w:val="20"/>
              </w:rPr>
            </w:pPr>
          </w:p>
        </w:tc>
        <w:tc>
          <w:tcPr>
            <w:tcW w:w="850" w:type="dxa"/>
            <w:vAlign w:val="center"/>
          </w:tcPr>
          <w:p w:rsidR="00F24230" w:rsidRPr="00F24230" w:rsidRDefault="00F24230" w:rsidP="00764456">
            <w:pPr>
              <w:jc w:val="center"/>
              <w:rPr>
                <w:sz w:val="20"/>
                <w:szCs w:val="20"/>
              </w:rPr>
            </w:pPr>
          </w:p>
        </w:tc>
      </w:tr>
      <w:tr w:rsidR="00F24230" w:rsidRPr="00F24230" w:rsidTr="00764456">
        <w:trPr>
          <w:trHeight w:val="430"/>
        </w:trPr>
        <w:tc>
          <w:tcPr>
            <w:tcW w:w="547" w:type="dxa"/>
            <w:vMerge w:val="restart"/>
            <w:vAlign w:val="center"/>
          </w:tcPr>
          <w:p w:rsidR="00F24230" w:rsidRPr="00F24230" w:rsidRDefault="00F24230" w:rsidP="00764456">
            <w:pPr>
              <w:jc w:val="center"/>
              <w:rPr>
                <w:sz w:val="20"/>
                <w:szCs w:val="20"/>
              </w:rPr>
            </w:pPr>
            <w:r w:rsidRPr="00F24230">
              <w:rPr>
                <w:sz w:val="20"/>
                <w:szCs w:val="20"/>
              </w:rPr>
              <w:t>2</w:t>
            </w:r>
          </w:p>
        </w:tc>
        <w:tc>
          <w:tcPr>
            <w:tcW w:w="979" w:type="dxa"/>
            <w:vMerge w:val="restart"/>
            <w:vAlign w:val="center"/>
          </w:tcPr>
          <w:p w:rsidR="00F24230" w:rsidRPr="00F24230" w:rsidRDefault="00F24230" w:rsidP="00764456">
            <w:pPr>
              <w:jc w:val="center"/>
              <w:rPr>
                <w:sz w:val="20"/>
                <w:szCs w:val="20"/>
              </w:rPr>
            </w:pPr>
            <w:r w:rsidRPr="00F24230">
              <w:rPr>
                <w:sz w:val="20"/>
                <w:szCs w:val="20"/>
              </w:rPr>
              <w:t>наименование объекта 2</w:t>
            </w:r>
          </w:p>
        </w:tc>
        <w:tc>
          <w:tcPr>
            <w:tcW w:w="851" w:type="dxa"/>
            <w:vMerge w:val="restart"/>
          </w:tcPr>
          <w:p w:rsidR="00F24230" w:rsidRPr="00F24230" w:rsidRDefault="00F24230" w:rsidP="00764456">
            <w:pPr>
              <w:jc w:val="center"/>
              <w:rPr>
                <w:sz w:val="20"/>
                <w:szCs w:val="20"/>
              </w:rPr>
            </w:pPr>
          </w:p>
        </w:tc>
        <w:tc>
          <w:tcPr>
            <w:tcW w:w="992" w:type="dxa"/>
            <w:vMerge w:val="restart"/>
          </w:tcPr>
          <w:p w:rsidR="00F24230" w:rsidRPr="00F24230" w:rsidRDefault="00F24230" w:rsidP="00764456">
            <w:pPr>
              <w:jc w:val="center"/>
              <w:rPr>
                <w:sz w:val="20"/>
                <w:szCs w:val="20"/>
              </w:rPr>
            </w:pPr>
          </w:p>
        </w:tc>
        <w:tc>
          <w:tcPr>
            <w:tcW w:w="1133" w:type="dxa"/>
            <w:vMerge w:val="restart"/>
          </w:tcPr>
          <w:p w:rsidR="00F24230" w:rsidRPr="00F24230" w:rsidRDefault="00F24230" w:rsidP="00764456">
            <w:pPr>
              <w:jc w:val="center"/>
              <w:rPr>
                <w:sz w:val="20"/>
                <w:szCs w:val="20"/>
              </w:rPr>
            </w:pPr>
          </w:p>
        </w:tc>
        <w:tc>
          <w:tcPr>
            <w:tcW w:w="1091" w:type="dxa"/>
            <w:vMerge w:val="restart"/>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tcPr>
          <w:p w:rsidR="00F24230" w:rsidRPr="00F24230" w:rsidRDefault="00F24230" w:rsidP="00764456">
            <w:pPr>
              <w:jc w:val="center"/>
              <w:rPr>
                <w:sz w:val="20"/>
                <w:szCs w:val="20"/>
              </w:rPr>
            </w:pPr>
            <w:r w:rsidRPr="00F24230">
              <w:rPr>
                <w:sz w:val="20"/>
                <w:szCs w:val="20"/>
              </w:rPr>
              <w:t>т.д.</w:t>
            </w:r>
          </w:p>
        </w:tc>
        <w:tc>
          <w:tcPr>
            <w:tcW w:w="979" w:type="dxa"/>
          </w:tcPr>
          <w:p w:rsidR="00F24230" w:rsidRPr="00F24230" w:rsidRDefault="00F24230" w:rsidP="00764456">
            <w:pPr>
              <w:jc w:val="center"/>
              <w:rPr>
                <w:sz w:val="20"/>
                <w:szCs w:val="20"/>
              </w:rPr>
            </w:pPr>
          </w:p>
        </w:tc>
        <w:tc>
          <w:tcPr>
            <w:tcW w:w="851" w:type="dxa"/>
          </w:tcPr>
          <w:p w:rsidR="00F24230" w:rsidRPr="00F24230" w:rsidRDefault="00F24230" w:rsidP="00764456">
            <w:pPr>
              <w:jc w:val="center"/>
              <w:rPr>
                <w:sz w:val="20"/>
                <w:szCs w:val="20"/>
              </w:rPr>
            </w:pPr>
          </w:p>
        </w:tc>
        <w:tc>
          <w:tcPr>
            <w:tcW w:w="992" w:type="dxa"/>
          </w:tcPr>
          <w:p w:rsidR="00F24230" w:rsidRPr="00F24230" w:rsidRDefault="00F24230" w:rsidP="00764456">
            <w:pPr>
              <w:jc w:val="center"/>
              <w:rPr>
                <w:sz w:val="20"/>
                <w:szCs w:val="20"/>
              </w:rPr>
            </w:pPr>
          </w:p>
        </w:tc>
        <w:tc>
          <w:tcPr>
            <w:tcW w:w="1133" w:type="dxa"/>
          </w:tcPr>
          <w:p w:rsidR="00F24230" w:rsidRPr="00F24230" w:rsidRDefault="00F24230" w:rsidP="00764456">
            <w:pPr>
              <w:jc w:val="center"/>
              <w:rPr>
                <w:sz w:val="20"/>
                <w:szCs w:val="20"/>
              </w:rPr>
            </w:pPr>
          </w:p>
        </w:tc>
        <w:tc>
          <w:tcPr>
            <w:tcW w:w="1091" w:type="dxa"/>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15161" w:type="dxa"/>
            <w:gridSpan w:val="15"/>
            <w:vAlign w:val="center"/>
          </w:tcPr>
          <w:p w:rsidR="00F24230" w:rsidRPr="00F24230" w:rsidRDefault="00F24230" w:rsidP="00764456">
            <w:pPr>
              <w:jc w:val="center"/>
              <w:rPr>
                <w:sz w:val="20"/>
                <w:szCs w:val="20"/>
                <w:vertAlign w:val="superscript"/>
              </w:rPr>
            </w:pPr>
            <w:r w:rsidRPr="00F24230">
              <w:rPr>
                <w:sz w:val="20"/>
                <w:szCs w:val="20"/>
                <w:lang w:val="en-US"/>
              </w:rPr>
              <w:t>II</w:t>
            </w:r>
            <w:r w:rsidRPr="00F24230">
              <w:rPr>
                <w:sz w:val="20"/>
                <w:szCs w:val="20"/>
              </w:rPr>
              <w:t>. Объекты, планируемые к созданию в период реализации муниципальной программы 20___-20___ годов</w:t>
            </w:r>
            <w:r w:rsidRPr="00F24230">
              <w:rPr>
                <w:sz w:val="20"/>
                <w:szCs w:val="20"/>
                <w:vertAlign w:val="superscript"/>
              </w:rPr>
              <w:t>&lt;29&gt;</w:t>
            </w:r>
          </w:p>
        </w:tc>
      </w:tr>
      <w:tr w:rsidR="00F24230" w:rsidRPr="00F24230" w:rsidTr="00764456">
        <w:trPr>
          <w:trHeight w:val="430"/>
        </w:trPr>
        <w:tc>
          <w:tcPr>
            <w:tcW w:w="5593" w:type="dxa"/>
            <w:gridSpan w:val="6"/>
            <w:vMerge w:val="restart"/>
            <w:vAlign w:val="center"/>
          </w:tcPr>
          <w:p w:rsidR="00F24230" w:rsidRPr="00F24230" w:rsidRDefault="00F24230" w:rsidP="00764456">
            <w:pPr>
              <w:jc w:val="center"/>
              <w:rPr>
                <w:sz w:val="20"/>
                <w:szCs w:val="20"/>
              </w:rPr>
            </w:pPr>
            <w:r w:rsidRPr="00F24230">
              <w:rPr>
                <w:sz w:val="20"/>
                <w:szCs w:val="20"/>
              </w:rPr>
              <w:t xml:space="preserve">Всего по разделу </w:t>
            </w:r>
            <w:r w:rsidRPr="00F24230">
              <w:rPr>
                <w:sz w:val="20"/>
                <w:szCs w:val="20"/>
                <w:lang w:val="en-US"/>
              </w:rPr>
              <w:t>II</w:t>
            </w: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593" w:type="dxa"/>
            <w:gridSpan w:val="6"/>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val="restart"/>
            <w:vAlign w:val="center"/>
          </w:tcPr>
          <w:p w:rsidR="00F24230" w:rsidRPr="00F24230" w:rsidRDefault="00F24230" w:rsidP="00764456">
            <w:pPr>
              <w:jc w:val="center"/>
              <w:rPr>
                <w:sz w:val="20"/>
                <w:szCs w:val="20"/>
              </w:rPr>
            </w:pPr>
            <w:r w:rsidRPr="00F24230">
              <w:rPr>
                <w:sz w:val="20"/>
                <w:szCs w:val="20"/>
              </w:rPr>
              <w:t>1</w:t>
            </w:r>
          </w:p>
        </w:tc>
        <w:tc>
          <w:tcPr>
            <w:tcW w:w="979" w:type="dxa"/>
            <w:vMerge w:val="restart"/>
            <w:vAlign w:val="center"/>
          </w:tcPr>
          <w:p w:rsidR="00F24230" w:rsidRPr="00F24230" w:rsidRDefault="00F24230" w:rsidP="00764456">
            <w:pPr>
              <w:jc w:val="center"/>
              <w:rPr>
                <w:sz w:val="20"/>
                <w:szCs w:val="20"/>
              </w:rPr>
            </w:pPr>
            <w:r w:rsidRPr="00F24230">
              <w:rPr>
                <w:sz w:val="20"/>
                <w:szCs w:val="20"/>
              </w:rPr>
              <w:t>наименование объекта 1</w:t>
            </w:r>
          </w:p>
        </w:tc>
        <w:tc>
          <w:tcPr>
            <w:tcW w:w="851" w:type="dxa"/>
            <w:vMerge w:val="restart"/>
          </w:tcPr>
          <w:p w:rsidR="00F24230" w:rsidRPr="00F24230" w:rsidRDefault="00F24230" w:rsidP="00764456">
            <w:pPr>
              <w:jc w:val="center"/>
              <w:rPr>
                <w:sz w:val="20"/>
                <w:szCs w:val="20"/>
              </w:rPr>
            </w:pPr>
          </w:p>
        </w:tc>
        <w:tc>
          <w:tcPr>
            <w:tcW w:w="992" w:type="dxa"/>
            <w:vMerge w:val="restart"/>
          </w:tcPr>
          <w:p w:rsidR="00F24230" w:rsidRPr="00F24230" w:rsidRDefault="00F24230" w:rsidP="00764456">
            <w:pPr>
              <w:jc w:val="center"/>
              <w:rPr>
                <w:sz w:val="20"/>
                <w:szCs w:val="20"/>
              </w:rPr>
            </w:pPr>
          </w:p>
        </w:tc>
        <w:tc>
          <w:tcPr>
            <w:tcW w:w="1133" w:type="dxa"/>
            <w:vMerge w:val="restart"/>
          </w:tcPr>
          <w:p w:rsidR="00F24230" w:rsidRPr="00F24230" w:rsidRDefault="00F24230" w:rsidP="00764456">
            <w:pPr>
              <w:jc w:val="center"/>
              <w:rPr>
                <w:sz w:val="20"/>
                <w:szCs w:val="20"/>
              </w:rPr>
            </w:pPr>
          </w:p>
        </w:tc>
        <w:tc>
          <w:tcPr>
            <w:tcW w:w="1091" w:type="dxa"/>
            <w:vMerge w:val="restart"/>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val="restart"/>
            <w:vAlign w:val="center"/>
          </w:tcPr>
          <w:p w:rsidR="00F24230" w:rsidRPr="00F24230" w:rsidRDefault="00F24230" w:rsidP="00764456">
            <w:pPr>
              <w:jc w:val="center"/>
              <w:rPr>
                <w:sz w:val="20"/>
                <w:szCs w:val="20"/>
              </w:rPr>
            </w:pPr>
            <w:r w:rsidRPr="00F24230">
              <w:rPr>
                <w:sz w:val="20"/>
                <w:szCs w:val="20"/>
              </w:rPr>
              <w:t>2</w:t>
            </w:r>
          </w:p>
        </w:tc>
        <w:tc>
          <w:tcPr>
            <w:tcW w:w="979" w:type="dxa"/>
            <w:vMerge w:val="restart"/>
            <w:vAlign w:val="center"/>
          </w:tcPr>
          <w:p w:rsidR="00F24230" w:rsidRPr="00F24230" w:rsidRDefault="00F24230" w:rsidP="00764456">
            <w:pPr>
              <w:jc w:val="center"/>
              <w:rPr>
                <w:sz w:val="20"/>
                <w:szCs w:val="20"/>
              </w:rPr>
            </w:pPr>
            <w:r w:rsidRPr="00F24230">
              <w:rPr>
                <w:sz w:val="20"/>
                <w:szCs w:val="20"/>
              </w:rPr>
              <w:t>наименование объекта 2</w:t>
            </w:r>
          </w:p>
        </w:tc>
        <w:tc>
          <w:tcPr>
            <w:tcW w:w="851" w:type="dxa"/>
            <w:vMerge w:val="restart"/>
          </w:tcPr>
          <w:p w:rsidR="00F24230" w:rsidRPr="00F24230" w:rsidRDefault="00F24230" w:rsidP="00764456">
            <w:pPr>
              <w:jc w:val="center"/>
              <w:rPr>
                <w:sz w:val="20"/>
                <w:szCs w:val="20"/>
              </w:rPr>
            </w:pPr>
          </w:p>
        </w:tc>
        <w:tc>
          <w:tcPr>
            <w:tcW w:w="992" w:type="dxa"/>
            <w:vMerge w:val="restart"/>
          </w:tcPr>
          <w:p w:rsidR="00F24230" w:rsidRPr="00F24230" w:rsidRDefault="00F24230" w:rsidP="00764456">
            <w:pPr>
              <w:jc w:val="center"/>
              <w:rPr>
                <w:sz w:val="20"/>
                <w:szCs w:val="20"/>
              </w:rPr>
            </w:pPr>
          </w:p>
        </w:tc>
        <w:tc>
          <w:tcPr>
            <w:tcW w:w="1133" w:type="dxa"/>
            <w:vMerge w:val="restart"/>
          </w:tcPr>
          <w:p w:rsidR="00F24230" w:rsidRPr="00F24230" w:rsidRDefault="00F24230" w:rsidP="00764456">
            <w:pPr>
              <w:jc w:val="center"/>
              <w:rPr>
                <w:sz w:val="20"/>
                <w:szCs w:val="20"/>
              </w:rPr>
            </w:pPr>
          </w:p>
        </w:tc>
        <w:tc>
          <w:tcPr>
            <w:tcW w:w="1091" w:type="dxa"/>
            <w:vMerge w:val="restart"/>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всего</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автономного округа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района</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Бюджет сельского поселения Светлый</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vMerge/>
          </w:tcPr>
          <w:p w:rsidR="00F24230" w:rsidRPr="00F24230" w:rsidRDefault="00F24230" w:rsidP="00764456">
            <w:pPr>
              <w:jc w:val="center"/>
              <w:rPr>
                <w:sz w:val="20"/>
                <w:szCs w:val="20"/>
              </w:rPr>
            </w:pPr>
          </w:p>
        </w:tc>
        <w:tc>
          <w:tcPr>
            <w:tcW w:w="979" w:type="dxa"/>
            <w:vMerge/>
          </w:tcPr>
          <w:p w:rsidR="00F24230" w:rsidRPr="00F24230" w:rsidRDefault="00F24230" w:rsidP="00764456">
            <w:pPr>
              <w:jc w:val="center"/>
              <w:rPr>
                <w:sz w:val="20"/>
                <w:szCs w:val="20"/>
              </w:rPr>
            </w:pPr>
          </w:p>
        </w:tc>
        <w:tc>
          <w:tcPr>
            <w:tcW w:w="851" w:type="dxa"/>
            <w:vMerge/>
          </w:tcPr>
          <w:p w:rsidR="00F24230" w:rsidRPr="00F24230" w:rsidRDefault="00F24230" w:rsidP="00764456">
            <w:pPr>
              <w:jc w:val="center"/>
              <w:rPr>
                <w:sz w:val="20"/>
                <w:szCs w:val="20"/>
              </w:rPr>
            </w:pPr>
          </w:p>
        </w:tc>
        <w:tc>
          <w:tcPr>
            <w:tcW w:w="992" w:type="dxa"/>
            <w:vMerge/>
          </w:tcPr>
          <w:p w:rsidR="00F24230" w:rsidRPr="00F24230" w:rsidRDefault="00F24230" w:rsidP="00764456">
            <w:pPr>
              <w:jc w:val="center"/>
              <w:rPr>
                <w:sz w:val="20"/>
                <w:szCs w:val="20"/>
              </w:rPr>
            </w:pPr>
          </w:p>
        </w:tc>
        <w:tc>
          <w:tcPr>
            <w:tcW w:w="1133" w:type="dxa"/>
            <w:vMerge/>
          </w:tcPr>
          <w:p w:rsidR="00F24230" w:rsidRPr="00F24230" w:rsidRDefault="00F24230" w:rsidP="00764456">
            <w:pPr>
              <w:jc w:val="center"/>
              <w:rPr>
                <w:sz w:val="20"/>
                <w:szCs w:val="20"/>
              </w:rPr>
            </w:pPr>
          </w:p>
        </w:tc>
        <w:tc>
          <w:tcPr>
            <w:tcW w:w="1091" w:type="dxa"/>
            <w:vMerge/>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r w:rsidRPr="00F24230">
              <w:rPr>
                <w:sz w:val="20"/>
                <w:szCs w:val="20"/>
              </w:rPr>
              <w:t>внебюджетные источники</w:t>
            </w: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r w:rsidR="00F24230" w:rsidRPr="00F24230" w:rsidTr="00764456">
        <w:trPr>
          <w:trHeight w:val="430"/>
        </w:trPr>
        <w:tc>
          <w:tcPr>
            <w:tcW w:w="547" w:type="dxa"/>
          </w:tcPr>
          <w:p w:rsidR="00F24230" w:rsidRPr="00F24230" w:rsidRDefault="00F24230" w:rsidP="00764456">
            <w:pPr>
              <w:jc w:val="center"/>
              <w:rPr>
                <w:sz w:val="20"/>
                <w:szCs w:val="20"/>
              </w:rPr>
            </w:pPr>
            <w:r w:rsidRPr="00F24230">
              <w:rPr>
                <w:sz w:val="20"/>
                <w:szCs w:val="20"/>
              </w:rPr>
              <w:t>т.д.</w:t>
            </w:r>
          </w:p>
        </w:tc>
        <w:tc>
          <w:tcPr>
            <w:tcW w:w="979" w:type="dxa"/>
          </w:tcPr>
          <w:p w:rsidR="00F24230" w:rsidRPr="00F24230" w:rsidRDefault="00F24230" w:rsidP="00764456">
            <w:pPr>
              <w:jc w:val="center"/>
              <w:rPr>
                <w:sz w:val="20"/>
                <w:szCs w:val="20"/>
              </w:rPr>
            </w:pPr>
          </w:p>
        </w:tc>
        <w:tc>
          <w:tcPr>
            <w:tcW w:w="851" w:type="dxa"/>
          </w:tcPr>
          <w:p w:rsidR="00F24230" w:rsidRPr="00F24230" w:rsidRDefault="00F24230" w:rsidP="00764456">
            <w:pPr>
              <w:jc w:val="center"/>
              <w:rPr>
                <w:sz w:val="20"/>
                <w:szCs w:val="20"/>
              </w:rPr>
            </w:pPr>
          </w:p>
        </w:tc>
        <w:tc>
          <w:tcPr>
            <w:tcW w:w="992" w:type="dxa"/>
          </w:tcPr>
          <w:p w:rsidR="00F24230" w:rsidRPr="00F24230" w:rsidRDefault="00F24230" w:rsidP="00764456">
            <w:pPr>
              <w:jc w:val="center"/>
              <w:rPr>
                <w:sz w:val="20"/>
                <w:szCs w:val="20"/>
              </w:rPr>
            </w:pPr>
          </w:p>
        </w:tc>
        <w:tc>
          <w:tcPr>
            <w:tcW w:w="1133" w:type="dxa"/>
          </w:tcPr>
          <w:p w:rsidR="00F24230" w:rsidRPr="00F24230" w:rsidRDefault="00F24230" w:rsidP="00764456">
            <w:pPr>
              <w:jc w:val="center"/>
              <w:rPr>
                <w:sz w:val="20"/>
                <w:szCs w:val="20"/>
              </w:rPr>
            </w:pPr>
          </w:p>
        </w:tc>
        <w:tc>
          <w:tcPr>
            <w:tcW w:w="1091" w:type="dxa"/>
          </w:tcPr>
          <w:p w:rsidR="00F24230" w:rsidRPr="00F24230" w:rsidRDefault="00F24230" w:rsidP="00764456">
            <w:pPr>
              <w:jc w:val="center"/>
              <w:rPr>
                <w:sz w:val="20"/>
                <w:szCs w:val="20"/>
              </w:rPr>
            </w:pPr>
          </w:p>
        </w:tc>
        <w:tc>
          <w:tcPr>
            <w:tcW w:w="1603" w:type="dxa"/>
            <w:vAlign w:val="center"/>
          </w:tcPr>
          <w:p w:rsidR="00F24230" w:rsidRPr="00F24230" w:rsidRDefault="00F24230" w:rsidP="00764456">
            <w:pPr>
              <w:rPr>
                <w:sz w:val="20"/>
                <w:szCs w:val="20"/>
              </w:rPr>
            </w:pPr>
          </w:p>
        </w:tc>
        <w:tc>
          <w:tcPr>
            <w:tcW w:w="1025"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026" w:type="dxa"/>
          </w:tcPr>
          <w:p w:rsidR="00F24230" w:rsidRPr="00F24230" w:rsidRDefault="00F24230" w:rsidP="00764456">
            <w:pPr>
              <w:jc w:val="center"/>
              <w:rPr>
                <w:sz w:val="20"/>
                <w:szCs w:val="20"/>
              </w:rPr>
            </w:pPr>
          </w:p>
        </w:tc>
        <w:tc>
          <w:tcPr>
            <w:tcW w:w="1108" w:type="dxa"/>
          </w:tcPr>
          <w:p w:rsidR="00F24230" w:rsidRPr="00F24230" w:rsidRDefault="00F24230" w:rsidP="00764456">
            <w:pPr>
              <w:jc w:val="center"/>
              <w:rPr>
                <w:sz w:val="20"/>
                <w:szCs w:val="20"/>
              </w:rPr>
            </w:pPr>
          </w:p>
        </w:tc>
        <w:tc>
          <w:tcPr>
            <w:tcW w:w="878" w:type="dxa"/>
          </w:tcPr>
          <w:p w:rsidR="00F24230" w:rsidRPr="00F24230" w:rsidRDefault="00F24230" w:rsidP="00764456">
            <w:pPr>
              <w:jc w:val="center"/>
              <w:rPr>
                <w:sz w:val="20"/>
                <w:szCs w:val="20"/>
              </w:rPr>
            </w:pPr>
          </w:p>
        </w:tc>
        <w:tc>
          <w:tcPr>
            <w:tcW w:w="850" w:type="dxa"/>
          </w:tcPr>
          <w:p w:rsidR="00F24230" w:rsidRPr="00F24230" w:rsidRDefault="00F24230" w:rsidP="00764456">
            <w:pPr>
              <w:jc w:val="center"/>
              <w:rPr>
                <w:sz w:val="20"/>
                <w:szCs w:val="20"/>
              </w:rPr>
            </w:pPr>
          </w:p>
        </w:tc>
      </w:tr>
    </w:tbl>
    <w:p w:rsidR="00F24230" w:rsidRPr="00F24230" w:rsidRDefault="00F24230" w:rsidP="00F24230">
      <w:pPr>
        <w:rPr>
          <w:sz w:val="20"/>
          <w:szCs w:val="20"/>
        </w:rPr>
      </w:pPr>
    </w:p>
    <w:p w:rsidR="00F24230" w:rsidRPr="00F24230" w:rsidRDefault="00F24230" w:rsidP="00F24230">
      <w:pPr>
        <w:rPr>
          <w:color w:val="000000"/>
          <w:sz w:val="20"/>
          <w:szCs w:val="20"/>
          <w:lang w:bidi="ru-RU"/>
        </w:rPr>
      </w:pPr>
      <w:r w:rsidRPr="00F24230">
        <w:rPr>
          <w:sz w:val="20"/>
          <w:szCs w:val="20"/>
        </w:rPr>
        <w:t xml:space="preserve">&lt;29&gt; - В раздел </w:t>
      </w:r>
      <w:r w:rsidRPr="00F24230">
        <w:rPr>
          <w:sz w:val="20"/>
          <w:szCs w:val="20"/>
          <w:lang w:val="en-US"/>
        </w:rPr>
        <w:t>II</w:t>
      </w:r>
      <w:r w:rsidRPr="00F24230">
        <w:rPr>
          <w:sz w:val="20"/>
          <w:szCs w:val="20"/>
        </w:rPr>
        <w:t xml:space="preserve"> включаются объекты, начало создания, которых запланировано после пятилетнего планового периода. Общий годовой объем инвестиций не должен превышать объёмы бюджетных ассигнований, направленных на финансовое обеспечение структурных элементов, предусматривающих создание (строительство, реконструкция, приобретение) объектов капитального строительства муниципальной собственности, в разделе 5 «Финансовое обеспечение муниципальной программы» приложения 1 к модельной муниципальной программе сельского поселения Светлый</w:t>
      </w:r>
    </w:p>
    <w:p w:rsidR="00F24230" w:rsidRPr="00F24230" w:rsidRDefault="00F24230" w:rsidP="00F24230">
      <w:pPr>
        <w:jc w:val="right"/>
        <w:rPr>
          <w:sz w:val="20"/>
          <w:szCs w:val="20"/>
        </w:rPr>
      </w:pPr>
    </w:p>
    <w:p w:rsidR="00F24230" w:rsidRPr="00F24230" w:rsidRDefault="00F24230" w:rsidP="009C6F82">
      <w:pPr>
        <w:jc w:val="center"/>
        <w:rPr>
          <w:sz w:val="20"/>
          <w:szCs w:val="20"/>
        </w:rPr>
      </w:pPr>
    </w:p>
    <w:p w:rsidR="00F24230" w:rsidRPr="00F24230" w:rsidRDefault="00F24230" w:rsidP="009C6F82">
      <w:pPr>
        <w:jc w:val="center"/>
        <w:rPr>
          <w:sz w:val="20"/>
          <w:szCs w:val="20"/>
        </w:rPr>
      </w:pPr>
    </w:p>
    <w:p w:rsidR="00F24230" w:rsidRPr="00F24230" w:rsidRDefault="00F24230" w:rsidP="009C6F82">
      <w:pPr>
        <w:jc w:val="center"/>
        <w:rPr>
          <w:sz w:val="20"/>
          <w:szCs w:val="20"/>
        </w:rPr>
      </w:pPr>
    </w:p>
    <w:p w:rsidR="00F24230" w:rsidRPr="00F24230" w:rsidRDefault="00F24230" w:rsidP="009C6F82">
      <w:pPr>
        <w:jc w:val="center"/>
        <w:rPr>
          <w:sz w:val="20"/>
          <w:szCs w:val="20"/>
        </w:rPr>
      </w:pPr>
    </w:p>
    <w:p w:rsidR="00F24230" w:rsidRPr="00F24230" w:rsidRDefault="00F24230" w:rsidP="009C6F82">
      <w:pPr>
        <w:jc w:val="center"/>
        <w:rPr>
          <w:sz w:val="20"/>
          <w:szCs w:val="20"/>
        </w:rPr>
      </w:pPr>
    </w:p>
    <w:p w:rsidR="00F24230" w:rsidRDefault="00F24230" w:rsidP="00F24230">
      <w:pPr>
        <w:sectPr w:rsidR="00F24230" w:rsidSect="00F24230">
          <w:pgSz w:w="16838" w:h="11906" w:orient="landscape"/>
          <w:pgMar w:top="1134" w:right="425" w:bottom="992" w:left="284" w:header="709" w:footer="709" w:gutter="0"/>
          <w:cols w:space="708"/>
          <w:docGrid w:linePitch="360"/>
        </w:sectPr>
      </w:pPr>
    </w:p>
    <w:p w:rsidR="00F24230" w:rsidRDefault="00F24230" w:rsidP="00F24230"/>
    <w:p w:rsidR="00F24230" w:rsidRDefault="00F24230" w:rsidP="009C6F82">
      <w:pPr>
        <w:jc w:val="center"/>
      </w:pPr>
    </w:p>
    <w:p w:rsidR="009C6F82" w:rsidRPr="009C6F82" w:rsidRDefault="009C6F82" w:rsidP="009C6F82">
      <w:pPr>
        <w:jc w:val="center"/>
      </w:pPr>
      <w:r w:rsidRPr="009C6F82">
        <w:t>СОГЛАШЕНИЕ</w:t>
      </w:r>
    </w:p>
    <w:p w:rsidR="009C6F82" w:rsidRPr="009C6F82" w:rsidRDefault="009C6F82" w:rsidP="009C6F82">
      <w:pPr>
        <w:jc w:val="center"/>
      </w:pPr>
      <w:r w:rsidRPr="009C6F82">
        <w:t xml:space="preserve">о передаче контрольно-счетной палате Березовского района полномочий контрольно-счетного органа сельского поселения </w:t>
      </w:r>
      <w:proofErr w:type="gramStart"/>
      <w:r w:rsidRPr="009C6F82">
        <w:t>Светлый</w:t>
      </w:r>
      <w:proofErr w:type="gramEnd"/>
      <w:r w:rsidRPr="009C6F82">
        <w:t xml:space="preserve"> по осуществлению внешнего муниципального финансового контроля</w:t>
      </w:r>
    </w:p>
    <w:p w:rsidR="009C6F82" w:rsidRPr="009C6F82" w:rsidRDefault="009C6F82" w:rsidP="009C6F82">
      <w:pPr>
        <w:jc w:val="both"/>
      </w:pPr>
    </w:p>
    <w:p w:rsidR="009C6F82" w:rsidRPr="009C6F82" w:rsidRDefault="009C6F82" w:rsidP="009C6F82">
      <w:pPr>
        <w:jc w:val="both"/>
      </w:pPr>
      <w:proofErr w:type="spellStart"/>
      <w:r w:rsidRPr="009C6F82">
        <w:t>пгт</w:t>
      </w:r>
      <w:proofErr w:type="spellEnd"/>
      <w:r w:rsidRPr="009C6F82">
        <w:t>. Березово                                                                    «</w:t>
      </w:r>
      <w:r w:rsidRPr="009C6F82">
        <w:rPr>
          <w:u w:val="single"/>
        </w:rPr>
        <w:t>27</w:t>
      </w:r>
      <w:r w:rsidRPr="009C6F82">
        <w:t xml:space="preserve">» </w:t>
      </w:r>
      <w:r w:rsidRPr="009C6F82">
        <w:rPr>
          <w:u w:val="single"/>
        </w:rPr>
        <w:t>сентября</w:t>
      </w:r>
      <w:r w:rsidRPr="009C6F82">
        <w:t xml:space="preserve"> 2023 г.</w:t>
      </w:r>
    </w:p>
    <w:p w:rsidR="009C6F82" w:rsidRPr="009C6F82" w:rsidRDefault="009C6F82" w:rsidP="009C6F82">
      <w:pPr>
        <w:jc w:val="both"/>
      </w:pPr>
    </w:p>
    <w:p w:rsidR="009C6F82" w:rsidRPr="009C6F82" w:rsidRDefault="009C6F82" w:rsidP="009C6F82">
      <w:pPr>
        <w:ind w:firstLine="708"/>
        <w:jc w:val="both"/>
      </w:pPr>
      <w:proofErr w:type="gramStart"/>
      <w:r w:rsidRPr="009C6F82">
        <w:t xml:space="preserve">Совет депутатов сельского поселения Светлый (далее – Совет депутатов поселения) в лице Главы сельского поселения Светлый Шагимухаметов Фрунзе </w:t>
      </w:r>
      <w:proofErr w:type="spellStart"/>
      <w:r w:rsidRPr="009C6F82">
        <w:t>Кашфильмаганович</w:t>
      </w:r>
      <w:proofErr w:type="spellEnd"/>
      <w:r w:rsidRPr="009C6F82">
        <w:t xml:space="preserve">, действующий на основании устава сельского поселения Светлый и решения Совета депутатов сельского поселения Светлый от 31 июля 2023 № 330, с одной стороны и Дума Березовского района (далее – Дума района) в лице председателя Думы Березовского района </w:t>
      </w:r>
      <w:proofErr w:type="spellStart"/>
      <w:r w:rsidRPr="009C6F82">
        <w:t>Каневой</w:t>
      </w:r>
      <w:proofErr w:type="spellEnd"/>
      <w:r w:rsidRPr="009C6F82">
        <w:t xml:space="preserve"> </w:t>
      </w:r>
      <w:proofErr w:type="spellStart"/>
      <w:r w:rsidRPr="009C6F82">
        <w:t>Зульфии</w:t>
      </w:r>
      <w:proofErr w:type="spellEnd"/>
      <w:r w:rsidRPr="009C6F82">
        <w:t xml:space="preserve"> </w:t>
      </w:r>
      <w:proofErr w:type="spellStart"/>
      <w:r w:rsidRPr="009C6F82">
        <w:t>Рашитовны</w:t>
      </w:r>
      <w:proofErr w:type="spellEnd"/>
      <w:r w:rsidRPr="009C6F82">
        <w:t>, действующей на основании устава</w:t>
      </w:r>
      <w:proofErr w:type="gramEnd"/>
      <w:r w:rsidRPr="009C6F82">
        <w:t xml:space="preserve"> Березовского района и решения Думы Березовского района от 21 сентября 2023 № 276, с другой стороны, заключили настоящее Соглашение о следующем:</w:t>
      </w:r>
    </w:p>
    <w:p w:rsidR="009C6F82" w:rsidRPr="009C6F82" w:rsidRDefault="009C6F82" w:rsidP="009C6F82">
      <w:pPr>
        <w:jc w:val="center"/>
      </w:pPr>
    </w:p>
    <w:p w:rsidR="009C6F82" w:rsidRPr="009C6F82" w:rsidRDefault="009C6F82" w:rsidP="009C6F82">
      <w:pPr>
        <w:jc w:val="center"/>
      </w:pPr>
      <w:r>
        <w:t>1. Предмет Соглашения</w:t>
      </w:r>
    </w:p>
    <w:p w:rsidR="009C6F82" w:rsidRPr="009C6F82" w:rsidRDefault="009C6F82" w:rsidP="009C6F82">
      <w:pPr>
        <w:shd w:val="clear" w:color="auto" w:fill="FFFFFF"/>
        <w:ind w:firstLine="720"/>
        <w:jc w:val="both"/>
        <w:rPr>
          <w:color w:val="000000"/>
        </w:rPr>
      </w:pPr>
      <w:r w:rsidRPr="009C6F82">
        <w:t>1.1. Предметом настоящего Соглашения является передача Контрольно-счетной палате Березовского района (далее – КСП района)  полномочий контрольно-счетного органа сельского поселения Светлый (далее – КСО поселения) по осуществлению внешнего муниципального финансового контроля</w:t>
      </w:r>
      <w:r w:rsidRPr="009C6F82">
        <w:rPr>
          <w:color w:val="000000"/>
        </w:rPr>
        <w:t xml:space="preserve"> и передача из бюджета </w:t>
      </w:r>
      <w:r w:rsidRPr="009C6F82">
        <w:t>сельского поселения Светлый</w:t>
      </w:r>
      <w:r w:rsidRPr="009C6F82">
        <w:rPr>
          <w:color w:val="000000"/>
        </w:rPr>
        <w:t xml:space="preserve"> (далее – поселение) в бюджет Березовского района межбюджетных трансфертов на осуществление переданных полномочий.</w:t>
      </w:r>
    </w:p>
    <w:p w:rsidR="009C6F82" w:rsidRPr="009C6F82" w:rsidRDefault="009C6F82" w:rsidP="009C6F82">
      <w:pPr>
        <w:ind w:firstLine="708"/>
        <w:jc w:val="both"/>
      </w:pPr>
      <w:r w:rsidRPr="009C6F82">
        <w:t>1.2. КСП района передаются следующие полномочия КСО поселения:</w:t>
      </w:r>
    </w:p>
    <w:p w:rsidR="009C6F82" w:rsidRPr="009C6F82" w:rsidRDefault="009C6F82" w:rsidP="009C6F82">
      <w:pPr>
        <w:ind w:firstLine="708"/>
        <w:jc w:val="both"/>
      </w:pPr>
      <w:r w:rsidRPr="009C6F82">
        <w:t>1) внешняя проверка годового отчета об исполнении бюджета поселения;</w:t>
      </w:r>
    </w:p>
    <w:p w:rsidR="009C6F82" w:rsidRPr="009C6F82" w:rsidRDefault="009C6F82" w:rsidP="009C6F82">
      <w:pPr>
        <w:ind w:firstLine="708"/>
        <w:jc w:val="both"/>
      </w:pPr>
      <w:r w:rsidRPr="009C6F82">
        <w:t xml:space="preserve">2) экспертиза </w:t>
      </w:r>
      <w:proofErr w:type="gramStart"/>
      <w:r w:rsidRPr="009C6F82">
        <w:t>проектов решений Совета депутатов поселения</w:t>
      </w:r>
      <w:proofErr w:type="gramEnd"/>
      <w:r w:rsidRPr="009C6F82">
        <w:t xml:space="preserve"> о бюджете поселения и внесении изменений в него;</w:t>
      </w:r>
    </w:p>
    <w:p w:rsidR="009C6F82" w:rsidRPr="009C6F82" w:rsidRDefault="009C6F82" w:rsidP="009C6F82">
      <w:pPr>
        <w:ind w:firstLine="708"/>
        <w:jc w:val="both"/>
      </w:pPr>
      <w:r w:rsidRPr="009C6F82">
        <w:t xml:space="preserve">3) контроль за исполнением бюджета в форме </w:t>
      </w:r>
      <w:proofErr w:type="gramStart"/>
      <w:r w:rsidRPr="009C6F82">
        <w:t>экспертизы проектов решений Совета депутатов поселения</w:t>
      </w:r>
      <w:proofErr w:type="gramEnd"/>
      <w:r w:rsidRPr="009C6F82">
        <w:t xml:space="preserve"> об исполнении бюджета поселения за первый квартал, полугодие и 9 месяцев;</w:t>
      </w:r>
    </w:p>
    <w:p w:rsidR="009C6F82" w:rsidRPr="009C6F82" w:rsidRDefault="009C6F82" w:rsidP="009C6F82">
      <w:pPr>
        <w:ind w:firstLine="708"/>
        <w:jc w:val="both"/>
      </w:pPr>
      <w:r w:rsidRPr="009C6F82">
        <w:t>4) финансово-экономическая экспертиза проектов муниципальных программ.</w:t>
      </w:r>
    </w:p>
    <w:p w:rsidR="009C6F82" w:rsidRPr="009C6F82" w:rsidRDefault="009C6F82" w:rsidP="009C6F82">
      <w:pPr>
        <w:ind w:firstLine="708"/>
        <w:jc w:val="both"/>
      </w:pPr>
      <w:r w:rsidRPr="009C6F82">
        <w:t>1.3. Мероприятия, проводимые в рамках полномочий КСО поселения в соответствии с пунктом 1.2 настоящего Соглашения, ежегодно включаются в планы работы КСП района.</w:t>
      </w:r>
    </w:p>
    <w:p w:rsidR="009C6F82" w:rsidRPr="009C6F82" w:rsidRDefault="009C6F82" w:rsidP="009C6F82">
      <w:pPr>
        <w:jc w:val="center"/>
      </w:pPr>
      <w:r w:rsidRPr="009C6F82">
        <w:t>2. Срок действия Соглашения</w:t>
      </w:r>
    </w:p>
    <w:p w:rsidR="009C6F82" w:rsidRPr="009C6F82" w:rsidRDefault="009C6F82" w:rsidP="009C6F82">
      <w:pPr>
        <w:jc w:val="center"/>
      </w:pPr>
    </w:p>
    <w:p w:rsidR="009C6F82" w:rsidRPr="009C6F82" w:rsidRDefault="009C6F82" w:rsidP="009C6F82">
      <w:pPr>
        <w:ind w:firstLine="708"/>
        <w:jc w:val="both"/>
      </w:pPr>
      <w:r w:rsidRPr="009C6F82">
        <w:t>2.1. Соглашение заключено на срок три года и действует в период с 1 января 2024 года по 31 декабря 2026 года.</w:t>
      </w:r>
    </w:p>
    <w:p w:rsidR="009C6F82" w:rsidRPr="009C6F82" w:rsidRDefault="009C6F82" w:rsidP="009C6F82">
      <w:pPr>
        <w:shd w:val="clear" w:color="auto" w:fill="FFFFFF"/>
        <w:ind w:firstLine="709"/>
        <w:jc w:val="both"/>
      </w:pPr>
      <w:r w:rsidRPr="009C6F82">
        <w:rPr>
          <w:color w:val="000000"/>
        </w:rPr>
        <w:t>2.2. В случае если решением Совета депутатов поселения о бюджете поселения не будут утверждены межбюджетные трансферты бюджету муниципального района, предусмотренные частью 3 настоящего  Соглашения, действие Соглашения приостанавливается с начала финансового года до момента утверждения межбюджетных трансфертов на соответствующий финансовый год.</w:t>
      </w:r>
    </w:p>
    <w:p w:rsidR="009C6F82" w:rsidRPr="009C6F82" w:rsidRDefault="009C6F82" w:rsidP="009C6F82">
      <w:pPr>
        <w:keepNext/>
        <w:shd w:val="clear" w:color="auto" w:fill="FFFFFF"/>
        <w:ind w:firstLine="709"/>
        <w:jc w:val="center"/>
        <w:rPr>
          <w:bCs/>
          <w:color w:val="000000"/>
          <w:spacing w:val="-2"/>
        </w:rPr>
      </w:pPr>
    </w:p>
    <w:p w:rsidR="009C6F82" w:rsidRPr="009C6F82" w:rsidRDefault="009C6F82" w:rsidP="009C6F82">
      <w:pPr>
        <w:keepNext/>
        <w:shd w:val="clear" w:color="auto" w:fill="FFFFFF"/>
        <w:ind w:firstLine="709"/>
        <w:jc w:val="center"/>
        <w:rPr>
          <w:bCs/>
          <w:color w:val="000000"/>
          <w:spacing w:val="-2"/>
        </w:rPr>
      </w:pPr>
      <w:r w:rsidRPr="009C6F82">
        <w:rPr>
          <w:bCs/>
          <w:color w:val="000000"/>
          <w:spacing w:val="-2"/>
        </w:rPr>
        <w:t>3. Порядок определения и предоставления ежегодного объема межбюджетных трансфертов</w:t>
      </w:r>
    </w:p>
    <w:p w:rsidR="009C6F82" w:rsidRPr="009C6F82" w:rsidRDefault="009C6F82" w:rsidP="009C6F82">
      <w:pPr>
        <w:shd w:val="clear" w:color="auto" w:fill="FFFFFF"/>
        <w:ind w:firstLine="709"/>
        <w:jc w:val="both"/>
      </w:pPr>
      <w:r w:rsidRPr="009C6F82">
        <w:rPr>
          <w:color w:val="000000"/>
        </w:rPr>
        <w:t>3.1. Объем межбюджетных трансфертов на очередной год, предоставляемых из бюджета поселения в бюджет муниципального района на осуществление полномочий, предусмотренных настоящим Соглашением, определяется как произведение следующих множителей:</w:t>
      </w:r>
    </w:p>
    <w:p w:rsidR="009C6F82" w:rsidRPr="009C6F82" w:rsidRDefault="009C6F82" w:rsidP="009C6F82">
      <w:pPr>
        <w:shd w:val="clear" w:color="auto" w:fill="FFFFFF"/>
        <w:ind w:firstLine="709"/>
        <w:jc w:val="both"/>
      </w:pPr>
      <w:r w:rsidRPr="009C6F82">
        <w:rPr>
          <w:color w:val="000000"/>
        </w:rPr>
        <w:t>3.1.1) стандартные расходы на оплату труда;</w:t>
      </w:r>
    </w:p>
    <w:p w:rsidR="009C6F82" w:rsidRPr="009C6F82" w:rsidRDefault="009C6F82" w:rsidP="009C6F82">
      <w:pPr>
        <w:shd w:val="clear" w:color="auto" w:fill="FFFFFF"/>
        <w:ind w:firstLine="709"/>
        <w:jc w:val="both"/>
      </w:pPr>
      <w:r w:rsidRPr="009C6F82">
        <w:rPr>
          <w:color w:val="000000"/>
        </w:rPr>
        <w:t>3.1.2) коэффициент объема расходов.</w:t>
      </w:r>
    </w:p>
    <w:p w:rsidR="009C6F82" w:rsidRPr="009C6F82" w:rsidRDefault="009C6F82" w:rsidP="009C6F82">
      <w:pPr>
        <w:shd w:val="clear" w:color="auto" w:fill="FFFFFF"/>
        <w:ind w:firstLine="709"/>
        <w:jc w:val="both"/>
      </w:pPr>
      <w:r w:rsidRPr="009C6F82">
        <w:rPr>
          <w:color w:val="000000"/>
        </w:rPr>
        <w:lastRenderedPageBreak/>
        <w:t>3.2. Стандартные расходы на оплату труда определяются исходя из размера годового фонда оплаты труда с начислениями инспектора КСП района и доли его рабочего времени, затраченного на осуществление указанных полномочий.</w:t>
      </w:r>
    </w:p>
    <w:p w:rsidR="009C6F82" w:rsidRPr="009C6F82" w:rsidRDefault="009C6F82" w:rsidP="009C6F82">
      <w:pPr>
        <w:shd w:val="clear" w:color="auto" w:fill="FFFFFF"/>
        <w:ind w:firstLine="709"/>
        <w:jc w:val="both"/>
      </w:pPr>
      <w:r w:rsidRPr="009C6F82">
        <w:rPr>
          <w:color w:val="000000"/>
        </w:rPr>
        <w:t>3.3.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w:t>
      </w:r>
    </w:p>
    <w:p w:rsidR="009C6F82" w:rsidRPr="009C6F82" w:rsidRDefault="009C6F82" w:rsidP="009C6F82">
      <w:pPr>
        <w:shd w:val="clear" w:color="auto" w:fill="FFFFFF"/>
        <w:ind w:firstLine="709"/>
        <w:jc w:val="both"/>
        <w:rPr>
          <w:color w:val="000000"/>
        </w:rPr>
      </w:pPr>
      <w:r w:rsidRPr="009C6F82">
        <w:rPr>
          <w:color w:val="000000"/>
        </w:rPr>
        <w:t xml:space="preserve">3.4. Объем межбюджетных трансфертов на первый год действия Соглашения составляет </w:t>
      </w:r>
      <w:r w:rsidRPr="009C6F82">
        <w:rPr>
          <w:b/>
          <w:color w:val="000000"/>
        </w:rPr>
        <w:t>19 500 (девятнадцать тысяч пятьсот)</w:t>
      </w:r>
      <w:r w:rsidRPr="009C6F82">
        <w:t xml:space="preserve"> </w:t>
      </w:r>
      <w:r w:rsidRPr="009C6F82">
        <w:rPr>
          <w:color w:val="000000"/>
        </w:rPr>
        <w:t>рублей, согласно расчету в соответствии с приложением к настоящему Соглашению.</w:t>
      </w:r>
    </w:p>
    <w:p w:rsidR="009C6F82" w:rsidRPr="009C6F82" w:rsidRDefault="009C6F82" w:rsidP="009C6F82">
      <w:pPr>
        <w:shd w:val="clear" w:color="auto" w:fill="FFFFFF"/>
        <w:ind w:firstLine="709"/>
        <w:jc w:val="both"/>
        <w:rPr>
          <w:color w:val="000000"/>
        </w:rPr>
      </w:pPr>
      <w:r w:rsidRPr="009C6F82">
        <w:rPr>
          <w:color w:val="000000"/>
        </w:rPr>
        <w:t>3.5.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доводится КСП района до Совета депутатов поселения не позднее, чем за 3 месяца до начала очередного года. При этом в случае, если в расчете меняется только коэффициент объема расходов, заключение дополнительного соглашения к настоящему Соглашению не требуется.</w:t>
      </w:r>
    </w:p>
    <w:p w:rsidR="009C6F82" w:rsidRPr="009C6F82" w:rsidRDefault="009C6F82" w:rsidP="009C6F82">
      <w:pPr>
        <w:shd w:val="clear" w:color="auto" w:fill="FFFFFF"/>
        <w:ind w:firstLine="708"/>
        <w:jc w:val="both"/>
        <w:rPr>
          <w:color w:val="000000"/>
        </w:rPr>
      </w:pPr>
      <w:r w:rsidRPr="009C6F82">
        <w:rPr>
          <w:color w:val="000000"/>
        </w:rPr>
        <w:t>3.6. Для проведения КСП района</w:t>
      </w:r>
      <w:r w:rsidRPr="009C6F82">
        <w:rPr>
          <w:i/>
          <w:color w:val="000000"/>
        </w:rPr>
        <w:t xml:space="preserve"> </w:t>
      </w:r>
      <w:r w:rsidRPr="009C6F82">
        <w:rPr>
          <w:color w:val="000000"/>
        </w:rPr>
        <w:t>контрольных и экспертно-аналитических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9C6F82" w:rsidRPr="009C6F82" w:rsidRDefault="009C6F82" w:rsidP="009C6F82">
      <w:pPr>
        <w:shd w:val="clear" w:color="auto" w:fill="FFFFFF"/>
        <w:ind w:firstLine="709"/>
        <w:jc w:val="both"/>
        <w:rPr>
          <w:color w:val="000000"/>
        </w:rPr>
      </w:pPr>
      <w:r w:rsidRPr="009C6F82">
        <w:rPr>
          <w:color w:val="000000"/>
        </w:rPr>
        <w:t>3.7. Ежегодный объем межбюджетных трансфертов перечисляется администрацией поселения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9C6F82" w:rsidRPr="009C6F82" w:rsidRDefault="009C6F82" w:rsidP="009C6F82">
      <w:pPr>
        <w:shd w:val="clear" w:color="auto" w:fill="FFFFFF"/>
        <w:ind w:firstLine="708"/>
        <w:jc w:val="both"/>
      </w:pPr>
      <w:r w:rsidRPr="009C6F82">
        <w:t>3.8. Расходы бюджета поселения на предоставление межбюджетных трансфертов и расходы бюджета Березовского района, осуществляемые за счет межбюджетных трансфертов, планируются и исполняются по соответствующему разделу бюджетной классификации</w:t>
      </w:r>
    </w:p>
    <w:p w:rsidR="009C6F82" w:rsidRPr="009C6F82" w:rsidRDefault="009C6F82" w:rsidP="009C6F82">
      <w:pPr>
        <w:shd w:val="clear" w:color="auto" w:fill="FFFFFF"/>
        <w:ind w:firstLine="708"/>
        <w:jc w:val="both"/>
      </w:pPr>
      <w:r w:rsidRPr="009C6F82">
        <w:t xml:space="preserve">3.9. Межбюджетные трансферты зачисляются в бюджет Березовского района по соответствующему коду бюджетной классификации доходов. </w:t>
      </w:r>
    </w:p>
    <w:p w:rsidR="009C6F82" w:rsidRPr="009C6F82" w:rsidRDefault="009C6F82" w:rsidP="009C6F82">
      <w:pPr>
        <w:shd w:val="clear" w:color="auto" w:fill="FFFFFF"/>
        <w:ind w:firstLine="709"/>
        <w:jc w:val="both"/>
        <w:rPr>
          <w:color w:val="000000"/>
        </w:rPr>
      </w:pPr>
    </w:p>
    <w:p w:rsidR="009C6F82" w:rsidRPr="009C6F82" w:rsidRDefault="009C6F82" w:rsidP="009C6F82">
      <w:pPr>
        <w:jc w:val="center"/>
      </w:pPr>
      <w:r w:rsidRPr="009C6F82">
        <w:t>4. Права и обязанности сторон, КСП района</w:t>
      </w:r>
    </w:p>
    <w:p w:rsidR="009C6F82" w:rsidRPr="009C6F82" w:rsidRDefault="009C6F82" w:rsidP="009C6F82">
      <w:pPr>
        <w:ind w:firstLine="708"/>
        <w:jc w:val="both"/>
      </w:pPr>
      <w:r w:rsidRPr="009C6F82">
        <w:t>4.1. Дума района:</w:t>
      </w:r>
    </w:p>
    <w:p w:rsidR="009C6F82" w:rsidRPr="009C6F82" w:rsidRDefault="009C6F82" w:rsidP="009C6F82">
      <w:pPr>
        <w:ind w:firstLine="708"/>
        <w:jc w:val="both"/>
      </w:pPr>
      <w:r w:rsidRPr="009C6F82">
        <w:t>4.1.1. устанавливает в муниципальных правовых актах полномочия контрольно-счетного органа муниципального района по осуществлению предусмотренных настоящим Соглашением полномочий;</w:t>
      </w:r>
    </w:p>
    <w:p w:rsidR="009C6F82" w:rsidRPr="009C6F82" w:rsidRDefault="009C6F82" w:rsidP="009C6F82">
      <w:pPr>
        <w:ind w:firstLine="708"/>
        <w:jc w:val="both"/>
      </w:pPr>
      <w:r w:rsidRPr="009C6F82">
        <w:t>4.1.2. устанавливает штатную численность контрольно-счетной палаты Березовского района с учетом необходимости осуществления предусмотренных настоящим Соглашением полномочий;</w:t>
      </w:r>
    </w:p>
    <w:p w:rsidR="009C6F82" w:rsidRPr="009C6F82" w:rsidRDefault="009C6F82" w:rsidP="009C6F82">
      <w:pPr>
        <w:ind w:firstLine="708"/>
        <w:jc w:val="both"/>
      </w:pPr>
      <w:r w:rsidRPr="009C6F82">
        <w:t>4.1.3. имеет право дополнительно использовать собственные материальные ресурсы и финансовые средства на исполнение контрольно-счетной палатой Березовского района предусмотренных настоящим Соглашением полномочий в случаях и порядке, предусмотренных решением Думы Березовского района;</w:t>
      </w:r>
      <w:r w:rsidRPr="009C6F82">
        <w:rPr>
          <w:i/>
        </w:rPr>
        <w:t xml:space="preserve"> </w:t>
      </w:r>
    </w:p>
    <w:p w:rsidR="009C6F82" w:rsidRPr="009C6F82" w:rsidRDefault="009C6F82" w:rsidP="009C6F82">
      <w:pPr>
        <w:ind w:firstLine="708"/>
        <w:jc w:val="both"/>
      </w:pPr>
      <w:r w:rsidRPr="009C6F82">
        <w:t>4.1.4. имеет право получать от контрольно-счетной палаты Березовского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9C6F82" w:rsidRPr="009C6F82" w:rsidRDefault="009C6F82" w:rsidP="009C6F82">
      <w:pPr>
        <w:ind w:firstLine="708"/>
        <w:jc w:val="both"/>
        <w:rPr>
          <w:u w:val="single"/>
        </w:rPr>
      </w:pPr>
    </w:p>
    <w:p w:rsidR="009C6F82" w:rsidRPr="009C6F82" w:rsidRDefault="009C6F82" w:rsidP="009C6F82">
      <w:pPr>
        <w:ind w:firstLine="708"/>
        <w:jc w:val="both"/>
      </w:pPr>
      <w:r w:rsidRPr="009C6F82">
        <w:t>4.2. КСП района:</w:t>
      </w:r>
    </w:p>
    <w:p w:rsidR="009C6F82" w:rsidRPr="009C6F82" w:rsidRDefault="009C6F82" w:rsidP="009C6F82">
      <w:pPr>
        <w:ind w:firstLine="708"/>
        <w:jc w:val="both"/>
      </w:pPr>
      <w:r w:rsidRPr="009C6F82">
        <w:t xml:space="preserve">4.2.1.  в целях подготовки к внешней проверке годового отчета об исполнении бюджета поселения имеет право, в пределах своих полномочий, в течение соответствующего года осуществлять </w:t>
      </w:r>
      <w:proofErr w:type="gramStart"/>
      <w:r w:rsidRPr="009C6F82">
        <w:t>контроль за</w:t>
      </w:r>
      <w:proofErr w:type="gramEnd"/>
      <w:r w:rsidRPr="009C6F82">
        <w:t xml:space="preserve"> исполнением бюджета поселения и использованием средств бюджета поселения в форме контрольных мероприятий; </w:t>
      </w:r>
    </w:p>
    <w:p w:rsidR="009C6F82" w:rsidRPr="009C6F82" w:rsidRDefault="009C6F82" w:rsidP="009C6F82">
      <w:pPr>
        <w:ind w:firstLine="708"/>
        <w:jc w:val="both"/>
      </w:pPr>
      <w:r w:rsidRPr="009C6F82">
        <w:lastRenderedPageBreak/>
        <w:t>4.2.2. в течение срока действия настоящего Соглашения, включает в планы своей работы мероприятия по осуществлению полномочий, предусмотренных пунктом 1.2. и 4.2.1. настоящего Соглашения;</w:t>
      </w:r>
    </w:p>
    <w:p w:rsidR="009C6F82" w:rsidRPr="009C6F82" w:rsidRDefault="009C6F82" w:rsidP="009C6F82">
      <w:pPr>
        <w:ind w:firstLine="708"/>
        <w:jc w:val="both"/>
      </w:pPr>
      <w:r w:rsidRPr="009C6F82">
        <w:t xml:space="preserve">4.2.3. проводит предусмотренные планом своей работы мероприятия в порядке, установленном регламентом и стандартами внешнего муниципального финансового контроля для соответствующих мероприятий, и в сроки, установленные утвержденным планом; </w:t>
      </w:r>
    </w:p>
    <w:p w:rsidR="009C6F82" w:rsidRPr="009C6F82" w:rsidRDefault="009C6F82" w:rsidP="009C6F82">
      <w:pPr>
        <w:ind w:firstLine="708"/>
        <w:jc w:val="both"/>
      </w:pPr>
      <w:r w:rsidRPr="009C6F82">
        <w:t>4.2.4. обеспечивает надлежащее качество проведения предусмотренных настоящим Соглашением мероприятий;</w:t>
      </w:r>
    </w:p>
    <w:p w:rsidR="009C6F82" w:rsidRPr="009C6F82" w:rsidRDefault="009C6F82" w:rsidP="009C6F82">
      <w:pPr>
        <w:shd w:val="clear" w:color="auto" w:fill="FFFFFF"/>
        <w:ind w:firstLine="709"/>
        <w:jc w:val="both"/>
      </w:pPr>
      <w:r w:rsidRPr="009C6F82">
        <w:rPr>
          <w:color w:val="000000"/>
        </w:rPr>
        <w:t>4.2.5. определяет формы, цели, задачи и исполнителей проводимых мероприятий, способы их проведения, в соответствии со своим регламентом и стандартами внешнего муниципального финансового контроля;</w:t>
      </w:r>
    </w:p>
    <w:p w:rsidR="009C6F82" w:rsidRPr="009C6F82" w:rsidRDefault="009C6F82" w:rsidP="009C6F82">
      <w:pPr>
        <w:ind w:firstLine="708"/>
        <w:jc w:val="both"/>
      </w:pPr>
      <w:r w:rsidRPr="009C6F82">
        <w:t>4.2.6. направляет заключения по результатам проведенных мероприятий в Совет депутатов поселения и Главе поселения;</w:t>
      </w:r>
    </w:p>
    <w:p w:rsidR="009C6F82" w:rsidRPr="009C6F82" w:rsidRDefault="009C6F82" w:rsidP="009C6F82">
      <w:pPr>
        <w:ind w:firstLine="708"/>
        <w:jc w:val="both"/>
      </w:pPr>
      <w:r w:rsidRPr="009C6F82">
        <w:t>4.2.7.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rsidR="009C6F82" w:rsidRPr="009C6F82" w:rsidRDefault="009C6F82" w:rsidP="009C6F82">
      <w:pPr>
        <w:ind w:firstLine="708"/>
        <w:jc w:val="both"/>
      </w:pPr>
      <w:r w:rsidRPr="009C6F82">
        <w:t>4.2.8.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rsidR="009C6F82" w:rsidRPr="009C6F82" w:rsidRDefault="009C6F82" w:rsidP="009C6F82">
      <w:pPr>
        <w:ind w:firstLine="708"/>
        <w:jc w:val="both"/>
      </w:pPr>
      <w:r w:rsidRPr="009C6F82">
        <w:t xml:space="preserve">4.2.9. ежегодно </w:t>
      </w:r>
      <w:proofErr w:type="gramStart"/>
      <w:r w:rsidRPr="009C6F82">
        <w:t>предоставляет отчет</w:t>
      </w:r>
      <w:proofErr w:type="gramEnd"/>
      <w:r w:rsidRPr="009C6F82">
        <w:t xml:space="preserve"> Совету депутатов поселения и информацию Думе района об осуществлении предусмотренных настоящим Соглашением полномочий и использовании предусмотренных настоящим Соглашением межбюджетных трансфертов;</w:t>
      </w:r>
    </w:p>
    <w:p w:rsidR="009C6F82" w:rsidRPr="009C6F82" w:rsidRDefault="009C6F82" w:rsidP="009C6F82">
      <w:pPr>
        <w:shd w:val="clear" w:color="auto" w:fill="FFFFFF"/>
        <w:ind w:firstLine="709"/>
        <w:jc w:val="both"/>
      </w:pPr>
      <w:r w:rsidRPr="009C6F82">
        <w:rPr>
          <w:color w:val="000000"/>
        </w:rPr>
        <w:t>4.2.10. обеспечивает использование средств, предусмотренных настоящим Соглашением межбюджетных трансфертов на оплату труда своих работников (с начислениями), материально-техническое обеспечение, на покрытие расходов, связанных со служебными командировками, на оплату курсов повышения квалификации;</w:t>
      </w:r>
    </w:p>
    <w:p w:rsidR="009C6F82" w:rsidRPr="009C6F82" w:rsidRDefault="009C6F82" w:rsidP="009C6F82">
      <w:pPr>
        <w:shd w:val="clear" w:color="auto" w:fill="FFFFFF"/>
        <w:ind w:firstLine="709"/>
        <w:jc w:val="both"/>
      </w:pPr>
      <w:r w:rsidRPr="009C6F82">
        <w:rPr>
          <w:color w:val="000000"/>
        </w:rPr>
        <w:t>4.2.11. имеет право использовать средства межбюджетных трансфертов, предусмотренные настоящим Соглашением, на компенсацию расходов, осуществленных до поступления межбюджетных трансфертов в бюджет муниципального района;</w:t>
      </w:r>
    </w:p>
    <w:p w:rsidR="009C6F82" w:rsidRPr="009C6F82" w:rsidRDefault="009C6F82" w:rsidP="009C6F82">
      <w:pPr>
        <w:shd w:val="clear" w:color="auto" w:fill="FFFFFF"/>
        <w:ind w:firstLine="709"/>
        <w:jc w:val="both"/>
      </w:pPr>
      <w:r w:rsidRPr="009C6F82">
        <w:rPr>
          <w:color w:val="000000"/>
        </w:rPr>
        <w:t>4.2.12.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rsidR="009C6F82" w:rsidRPr="009C6F82" w:rsidRDefault="009C6F82" w:rsidP="009C6F82">
      <w:pPr>
        <w:ind w:firstLine="708"/>
        <w:jc w:val="both"/>
      </w:pPr>
      <w:r w:rsidRPr="009C6F82">
        <w:t>4.3. Совет депутатов поселения:</w:t>
      </w:r>
    </w:p>
    <w:p w:rsidR="009C6F82" w:rsidRPr="009C6F82" w:rsidRDefault="009C6F82" w:rsidP="009C6F82">
      <w:pPr>
        <w:shd w:val="clear" w:color="auto" w:fill="FFFFFF"/>
        <w:ind w:firstLine="709"/>
        <w:jc w:val="both"/>
      </w:pPr>
      <w:r w:rsidRPr="009C6F82">
        <w:rPr>
          <w:color w:val="000000"/>
        </w:rPr>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9C6F82" w:rsidRPr="009C6F82" w:rsidRDefault="009C6F82" w:rsidP="009C6F82">
      <w:pPr>
        <w:ind w:firstLine="708"/>
        <w:jc w:val="both"/>
      </w:pPr>
      <w:r w:rsidRPr="009C6F82">
        <w:rPr>
          <w:color w:val="000000"/>
        </w:rPr>
        <w:t>4.3.</w:t>
      </w:r>
      <w:r w:rsidRPr="009C6F82">
        <w:t>2. рассматривает отчеты и заключения, а также предложения КСП района по результатам проведения контрольных и экспертно-аналитических мероприятий;</w:t>
      </w:r>
    </w:p>
    <w:p w:rsidR="009C6F82" w:rsidRPr="009C6F82" w:rsidRDefault="009C6F82" w:rsidP="009C6F82">
      <w:pPr>
        <w:ind w:firstLine="708"/>
        <w:jc w:val="both"/>
      </w:pPr>
      <w:r w:rsidRPr="009C6F82">
        <w:rPr>
          <w:color w:val="000000"/>
        </w:rPr>
        <w:t>4.3.</w:t>
      </w:r>
      <w:r w:rsidRPr="009C6F82">
        <w:t>3. имеет право опубликовывать информацию о проведенных КСП района мероприятиях в средствах массовой информации, направлять отчеты и заключения КСП района другим органам и организациям;</w:t>
      </w:r>
    </w:p>
    <w:p w:rsidR="009C6F82" w:rsidRPr="009C6F82" w:rsidRDefault="009C6F82" w:rsidP="009C6F82">
      <w:pPr>
        <w:ind w:firstLine="708"/>
        <w:jc w:val="both"/>
      </w:pPr>
      <w:r w:rsidRPr="009C6F82">
        <w:rPr>
          <w:color w:val="000000"/>
        </w:rPr>
        <w:t>4.3.</w:t>
      </w:r>
      <w:r w:rsidRPr="009C6F82">
        <w:t>4. рассматривает обращения КСП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9C6F82" w:rsidRPr="009C6F82" w:rsidRDefault="009C6F82" w:rsidP="009C6F82">
      <w:pPr>
        <w:ind w:firstLine="708"/>
        <w:jc w:val="both"/>
      </w:pPr>
      <w:r w:rsidRPr="009C6F82">
        <w:rPr>
          <w:color w:val="000000"/>
        </w:rPr>
        <w:t>4.3.</w:t>
      </w:r>
      <w:r w:rsidRPr="009C6F82">
        <w:t>5. получает отчеты (информацию) об осуществлении КСП района полномочий и использовании межбюджетных трансфертов, предусмотренных настоящим Соглашением;</w:t>
      </w:r>
    </w:p>
    <w:p w:rsidR="009C6F82" w:rsidRPr="009C6F82" w:rsidRDefault="009C6F82" w:rsidP="009C6F82">
      <w:pPr>
        <w:shd w:val="clear" w:color="auto" w:fill="FFFFFF"/>
        <w:ind w:firstLine="709"/>
        <w:jc w:val="both"/>
      </w:pPr>
      <w:r w:rsidRPr="009C6F82">
        <w:rPr>
          <w:color w:val="000000"/>
        </w:rPr>
        <w:t>4.3.6. 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w:t>
      </w:r>
    </w:p>
    <w:p w:rsidR="009C6F82" w:rsidRPr="009C6F82" w:rsidRDefault="009C6F82" w:rsidP="009C6F82">
      <w:pPr>
        <w:shd w:val="clear" w:color="auto" w:fill="FFFFFF"/>
        <w:ind w:firstLine="709"/>
        <w:jc w:val="both"/>
      </w:pPr>
      <w:r w:rsidRPr="009C6F82">
        <w:t>4.4. Стороны имеют право принимать иные, предусмотренные законодательством меры, необходимые для реализации настоящего Соглашения.</w:t>
      </w:r>
    </w:p>
    <w:p w:rsidR="009C6F82" w:rsidRPr="009C6F82" w:rsidRDefault="009C6F82" w:rsidP="009C6F82">
      <w:pPr>
        <w:keepNext/>
        <w:shd w:val="clear" w:color="auto" w:fill="FFFFFF"/>
        <w:ind w:firstLine="709"/>
        <w:jc w:val="center"/>
        <w:rPr>
          <w:bCs/>
          <w:color w:val="000000"/>
          <w:spacing w:val="-2"/>
        </w:rPr>
      </w:pPr>
      <w:r>
        <w:rPr>
          <w:bCs/>
          <w:color w:val="000000"/>
          <w:spacing w:val="-2"/>
        </w:rPr>
        <w:lastRenderedPageBreak/>
        <w:t>5. Ответственность сторон</w:t>
      </w:r>
    </w:p>
    <w:p w:rsidR="009C6F82" w:rsidRPr="009C6F82" w:rsidRDefault="009C6F82" w:rsidP="009C6F82">
      <w:pPr>
        <w:shd w:val="clear" w:color="auto" w:fill="FFFFFF"/>
        <w:ind w:firstLine="709"/>
        <w:jc w:val="both"/>
      </w:pPr>
      <w:r w:rsidRPr="009C6F82">
        <w:rPr>
          <w:color w:val="000000"/>
        </w:rPr>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9C6F82" w:rsidRPr="009C6F82" w:rsidRDefault="009C6F82" w:rsidP="009C6F82">
      <w:pPr>
        <w:shd w:val="clear" w:color="auto" w:fill="FFFFFF"/>
        <w:ind w:firstLine="709"/>
        <w:jc w:val="both"/>
      </w:pPr>
      <w:r w:rsidRPr="009C6F82">
        <w:rPr>
          <w:color w:val="000000"/>
        </w:rPr>
        <w:t>5.2. В случае неисполнения (ненадлежащего исполнения) КСП района предусмотренных настоящим Соглашением полномочий, Дума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9C6F82" w:rsidRPr="009C6F82" w:rsidRDefault="009C6F82" w:rsidP="009C6F82">
      <w:pPr>
        <w:shd w:val="clear" w:color="auto" w:fill="FFFFFF"/>
        <w:ind w:firstLine="709"/>
        <w:jc w:val="both"/>
      </w:pPr>
      <w:r w:rsidRPr="009C6F82">
        <w:rPr>
          <w:color w:val="000000"/>
        </w:rPr>
        <w:t>5.3. Объем межбюджетных трансфертов, приходящихся на проведенные (не проведенные, не надлежаще проведенные) мероприятия определяется пропорционально их количеству, предусмотренному годовым планом работы КСП района и оформляется актом, подписанном КСП района и Советом депутатов поселения.</w:t>
      </w:r>
    </w:p>
    <w:p w:rsidR="009C6F82" w:rsidRPr="009C6F82" w:rsidRDefault="009C6F82" w:rsidP="009C6F82">
      <w:pPr>
        <w:pStyle w:val="ConsPlusNormal"/>
        <w:ind w:firstLine="600"/>
        <w:jc w:val="both"/>
        <w:rPr>
          <w:rFonts w:ascii="Times New Roman" w:hAnsi="Times New Roman" w:cs="Times New Roman"/>
          <w:sz w:val="24"/>
          <w:szCs w:val="24"/>
        </w:rPr>
      </w:pPr>
      <w:r w:rsidRPr="009C6F82">
        <w:rPr>
          <w:rFonts w:ascii="Times New Roman" w:hAnsi="Times New Roman" w:cs="Times New Roman"/>
          <w:sz w:val="24"/>
          <w:szCs w:val="24"/>
        </w:rPr>
        <w:t>5.4.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иных нарушений установленного законодательством и (или) настоящим Соглашением порядка перечисления и использования финансовых средств, Стороны несут ответственность (включая финансовые санкции), установленную Бюджетным кодексом Российской Федерации и иными законодательными актами Российской Федерации.</w:t>
      </w:r>
    </w:p>
    <w:p w:rsidR="009C6F82" w:rsidRPr="009C6F82" w:rsidRDefault="009C6F82" w:rsidP="009C6F82">
      <w:pPr>
        <w:pStyle w:val="ConsPlusNormal"/>
        <w:ind w:firstLine="600"/>
        <w:jc w:val="both"/>
        <w:rPr>
          <w:rFonts w:ascii="Times New Roman" w:hAnsi="Times New Roman" w:cs="Times New Roman"/>
          <w:sz w:val="24"/>
          <w:szCs w:val="24"/>
        </w:rPr>
      </w:pPr>
      <w:r w:rsidRPr="009C6F82">
        <w:rPr>
          <w:rFonts w:ascii="Times New Roman" w:hAnsi="Times New Roman" w:cs="Times New Roman"/>
          <w:sz w:val="24"/>
          <w:szCs w:val="24"/>
        </w:rPr>
        <w:t>5.5. Убытки, ставшие следствием неисполнения обязательств по настоящему Соглашению, возмещаются по дополнительному соглашению Сторон либо в судебном порядке.</w:t>
      </w:r>
    </w:p>
    <w:p w:rsidR="009C6F82" w:rsidRPr="009C6F82" w:rsidRDefault="009C6F82" w:rsidP="009C6F82">
      <w:pPr>
        <w:shd w:val="clear" w:color="auto" w:fill="FFFFFF"/>
        <w:ind w:firstLine="709"/>
        <w:jc w:val="both"/>
      </w:pPr>
      <w:r w:rsidRPr="009C6F82">
        <w:rPr>
          <w:color w:val="000000"/>
        </w:rPr>
        <w:t>5.6.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Березовского района, администрации поселения или иных третьих лиц.</w:t>
      </w:r>
    </w:p>
    <w:p w:rsidR="009C6F82" w:rsidRPr="009C6F82" w:rsidRDefault="009C6F82" w:rsidP="009C6F82">
      <w:pPr>
        <w:jc w:val="center"/>
      </w:pPr>
    </w:p>
    <w:p w:rsidR="009C6F82" w:rsidRPr="009C6F82" w:rsidRDefault="009C6F82" w:rsidP="009C6F82">
      <w:pPr>
        <w:jc w:val="center"/>
      </w:pPr>
      <w:r w:rsidRPr="009C6F82">
        <w:t>6</w:t>
      </w:r>
      <w:r>
        <w:t>. Заключительные положения</w:t>
      </w:r>
    </w:p>
    <w:p w:rsidR="009C6F82" w:rsidRPr="009C6F82" w:rsidRDefault="009C6F82" w:rsidP="009C6F82">
      <w:pPr>
        <w:ind w:firstLine="708"/>
        <w:jc w:val="both"/>
      </w:pPr>
      <w:r w:rsidRPr="009C6F82">
        <w:t>6.1. Настоящее Соглашение вступает в силу с момента его подписания Сторонами.</w:t>
      </w:r>
    </w:p>
    <w:p w:rsidR="009C6F82" w:rsidRPr="009C6F82" w:rsidRDefault="009C6F82" w:rsidP="009C6F82">
      <w:pPr>
        <w:ind w:firstLine="708"/>
        <w:jc w:val="both"/>
      </w:pPr>
      <w:r w:rsidRPr="009C6F82">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C6F82" w:rsidRPr="009C6F82" w:rsidRDefault="009C6F82" w:rsidP="009C6F82">
      <w:pPr>
        <w:ind w:firstLine="708"/>
        <w:jc w:val="both"/>
      </w:pPr>
      <w:r w:rsidRPr="009C6F82">
        <w:t>6.3. Действие настоящего Соглашения может быть прекращено досрочно по соглашению Сторон, либо в случае направления Советом депутатов поселения или Думой района другой Стороне уведомления о расторжении Соглашения.</w:t>
      </w:r>
    </w:p>
    <w:p w:rsidR="009C6F82" w:rsidRPr="009C6F82" w:rsidRDefault="009C6F82" w:rsidP="009C6F82">
      <w:pPr>
        <w:ind w:firstLine="708"/>
        <w:jc w:val="both"/>
      </w:pPr>
      <w:r w:rsidRPr="009C6F82">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w:t>
      </w:r>
    </w:p>
    <w:p w:rsidR="009C6F82" w:rsidRPr="009C6F82" w:rsidRDefault="009C6F82" w:rsidP="009C6F82">
      <w:pPr>
        <w:shd w:val="clear" w:color="auto" w:fill="FFFFFF"/>
        <w:ind w:firstLine="709"/>
        <w:jc w:val="both"/>
      </w:pPr>
      <w:r w:rsidRPr="009C6F82">
        <w:rPr>
          <w:color w:val="000000"/>
        </w:rPr>
        <w:t>6.5. При прекращении действия Соглашения Совет депутатов поселения обеспечивает перечисление в бюджет Березовского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9C6F82" w:rsidRPr="009C6F82" w:rsidRDefault="009C6F82" w:rsidP="009C6F82">
      <w:pPr>
        <w:shd w:val="clear" w:color="auto" w:fill="FFFFFF"/>
        <w:ind w:firstLine="709"/>
        <w:jc w:val="both"/>
      </w:pPr>
      <w:r w:rsidRPr="009C6F82">
        <w:rPr>
          <w:color w:val="000000"/>
        </w:rPr>
        <w:t>6.6.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9C6F82" w:rsidRPr="009C6F82" w:rsidRDefault="009C6F82" w:rsidP="009C6F82">
      <w:pPr>
        <w:ind w:firstLine="708"/>
        <w:jc w:val="both"/>
      </w:pPr>
      <w:r w:rsidRPr="009C6F82">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C6F82" w:rsidRPr="009C6F82" w:rsidRDefault="009C6F82" w:rsidP="009C6F82">
      <w:pPr>
        <w:ind w:firstLine="708"/>
        <w:jc w:val="both"/>
      </w:pPr>
      <w:r w:rsidRPr="009C6F82">
        <w:t>6.8. Настоящее Соглашение составлено в трех экземплярах, имеющих одинаковую юридическую силу, по одному экземпляру для каждой из Сторон, один экземпляр – для КСП района.</w:t>
      </w:r>
    </w:p>
    <w:p w:rsidR="009C6F82" w:rsidRPr="009C6F82" w:rsidRDefault="009C6F82" w:rsidP="009C6F82">
      <w:pPr>
        <w:jc w:val="both"/>
      </w:pPr>
    </w:p>
    <w:p w:rsidR="009C6F82" w:rsidRPr="009C6F82" w:rsidRDefault="009C6F82" w:rsidP="009C6F82">
      <w:pPr>
        <w:jc w:val="both"/>
      </w:pPr>
      <w:r w:rsidRPr="009C6F82">
        <w:t xml:space="preserve">Председатель Думы Березовского района          </w:t>
      </w:r>
      <w:r w:rsidRPr="009C6F82">
        <w:tab/>
      </w:r>
      <w:r w:rsidRPr="009C6F82">
        <w:tab/>
      </w:r>
      <w:r w:rsidRPr="009C6F82">
        <w:tab/>
        <w:t xml:space="preserve">           З.Р. Канева</w:t>
      </w:r>
    </w:p>
    <w:p w:rsidR="009C6F82" w:rsidRDefault="009C6F82" w:rsidP="009C6F82">
      <w:pPr>
        <w:jc w:val="both"/>
        <w:rPr>
          <w:color w:val="000000"/>
        </w:rPr>
      </w:pPr>
    </w:p>
    <w:p w:rsidR="009C6F82" w:rsidRPr="009C6F82" w:rsidRDefault="009C6F82" w:rsidP="009C6F82">
      <w:pPr>
        <w:jc w:val="both"/>
      </w:pPr>
      <w:r w:rsidRPr="009C6F82">
        <w:rPr>
          <w:color w:val="000000"/>
        </w:rPr>
        <w:t xml:space="preserve">Глава </w:t>
      </w:r>
      <w:r w:rsidRPr="009C6F82">
        <w:t xml:space="preserve">сельского поселения </w:t>
      </w:r>
      <w:proofErr w:type="gramStart"/>
      <w:r w:rsidRPr="009C6F82">
        <w:t>Светлый</w:t>
      </w:r>
      <w:proofErr w:type="gramEnd"/>
      <w:r w:rsidRPr="009C6F82">
        <w:tab/>
      </w:r>
      <w:r w:rsidRPr="009C6F82">
        <w:tab/>
      </w:r>
      <w:r w:rsidRPr="009C6F82">
        <w:tab/>
        <w:t xml:space="preserve">     Ф.К. Шагимухаметов</w:t>
      </w:r>
    </w:p>
    <w:p w:rsidR="009C6F82" w:rsidRPr="009C6F82" w:rsidRDefault="009C6F82" w:rsidP="009C6F82">
      <w:pPr>
        <w:jc w:val="both"/>
      </w:pPr>
    </w:p>
    <w:p w:rsidR="009C6F82" w:rsidRPr="009C6F82" w:rsidRDefault="009C6F82" w:rsidP="009C6F82">
      <w:pPr>
        <w:jc w:val="both"/>
      </w:pPr>
    </w:p>
    <w:p w:rsidR="009C6F82" w:rsidRPr="009C6F82" w:rsidRDefault="009C6F82" w:rsidP="009C6F82">
      <w:pPr>
        <w:jc w:val="both"/>
      </w:pPr>
    </w:p>
    <w:p w:rsidR="009C6F82" w:rsidRPr="009C6F82" w:rsidRDefault="009C6F82" w:rsidP="009C6F82">
      <w:pPr>
        <w:jc w:val="right"/>
      </w:pPr>
    </w:p>
    <w:p w:rsidR="009C6F82" w:rsidRPr="009C6F82" w:rsidRDefault="009C6F82" w:rsidP="009C6F82">
      <w:pPr>
        <w:jc w:val="right"/>
      </w:pPr>
      <w:r w:rsidRPr="009C6F82">
        <w:t xml:space="preserve">Приложение к Соглашению от 27 сентября 2023 г. о передаче </w:t>
      </w:r>
    </w:p>
    <w:p w:rsidR="009C6F82" w:rsidRPr="009C6F82" w:rsidRDefault="009C6F82" w:rsidP="009C6F82">
      <w:pPr>
        <w:jc w:val="right"/>
      </w:pPr>
      <w:r w:rsidRPr="009C6F82">
        <w:t xml:space="preserve">контрольно-счетной палате Березовского района </w:t>
      </w:r>
    </w:p>
    <w:p w:rsidR="009C6F82" w:rsidRPr="009C6F82" w:rsidRDefault="009C6F82" w:rsidP="009C6F82">
      <w:pPr>
        <w:jc w:val="right"/>
      </w:pPr>
      <w:r w:rsidRPr="009C6F82">
        <w:t xml:space="preserve">полномочий контрольно-счетного органа </w:t>
      </w:r>
    </w:p>
    <w:p w:rsidR="009C6F82" w:rsidRPr="009C6F82" w:rsidRDefault="009C6F82" w:rsidP="009C6F82">
      <w:pPr>
        <w:jc w:val="right"/>
      </w:pPr>
      <w:r w:rsidRPr="009C6F82">
        <w:t xml:space="preserve">сельского поселения </w:t>
      </w:r>
      <w:proofErr w:type="gramStart"/>
      <w:r w:rsidRPr="009C6F82">
        <w:t>Светлый</w:t>
      </w:r>
      <w:proofErr w:type="gramEnd"/>
      <w:r w:rsidRPr="009C6F82">
        <w:t xml:space="preserve"> по осуществлению </w:t>
      </w:r>
    </w:p>
    <w:p w:rsidR="009C6F82" w:rsidRPr="009C6F82" w:rsidRDefault="009C6F82" w:rsidP="009C6F82">
      <w:pPr>
        <w:jc w:val="right"/>
      </w:pPr>
      <w:r w:rsidRPr="009C6F82">
        <w:t>внешнего муниципального финансового контроля</w:t>
      </w:r>
    </w:p>
    <w:p w:rsidR="009C6F82" w:rsidRPr="009C6F82" w:rsidRDefault="009C6F82" w:rsidP="009C6F82">
      <w:pPr>
        <w:jc w:val="center"/>
      </w:pPr>
    </w:p>
    <w:p w:rsidR="009C6F82" w:rsidRPr="009C6F82" w:rsidRDefault="009C6F82" w:rsidP="009C6F82">
      <w:pPr>
        <w:jc w:val="center"/>
      </w:pPr>
      <w:r w:rsidRPr="009C6F82">
        <w:t xml:space="preserve">Расчет объема межбюджетных трансфертов, </w:t>
      </w:r>
    </w:p>
    <w:p w:rsidR="009C6F82" w:rsidRPr="009C6F82" w:rsidRDefault="009C6F82" w:rsidP="009C6F82">
      <w:pPr>
        <w:jc w:val="center"/>
      </w:pPr>
      <w:proofErr w:type="gramStart"/>
      <w:r w:rsidRPr="009C6F82">
        <w:t>предоставляемых</w:t>
      </w:r>
      <w:proofErr w:type="gramEnd"/>
      <w:r w:rsidRPr="009C6F82">
        <w:t xml:space="preserve"> из бюджета сельского поселения Светлый</w:t>
      </w:r>
    </w:p>
    <w:p w:rsidR="009C6F82" w:rsidRPr="009C6F82" w:rsidRDefault="009C6F82" w:rsidP="009C6F82">
      <w:pPr>
        <w:jc w:val="center"/>
      </w:pPr>
      <w:r w:rsidRPr="009C6F82">
        <w:t xml:space="preserve"> в бюджет района на осуществление контрольно-счетной палатой Березовского района полномочий </w:t>
      </w:r>
    </w:p>
    <w:p w:rsidR="009C6F82" w:rsidRPr="009C6F82" w:rsidRDefault="009C6F82" w:rsidP="009C6F82">
      <w:pPr>
        <w:jc w:val="center"/>
      </w:pPr>
      <w:r w:rsidRPr="009C6F82">
        <w:t>контрольно-счетного органа поселения на 2024 год</w:t>
      </w:r>
    </w:p>
    <w:p w:rsidR="009C6F82" w:rsidRPr="009C6F82" w:rsidRDefault="009C6F82" w:rsidP="009C6F82">
      <w:pPr>
        <w:jc w:val="center"/>
      </w:pPr>
    </w:p>
    <w:p w:rsidR="009C6F82" w:rsidRPr="009C6F82" w:rsidRDefault="009C6F82" w:rsidP="009C6F82">
      <w:pPr>
        <w:ind w:firstLine="708"/>
        <w:jc w:val="both"/>
      </w:pPr>
      <w:r w:rsidRPr="009C6F82">
        <w:t xml:space="preserve">1. Годовой фонд оплаты труда с начислениями на заработную плату по должности муниципальной службы (инспектор, специалист/главная) составляет 2 600,0 </w:t>
      </w:r>
      <w:proofErr w:type="spellStart"/>
      <w:r w:rsidRPr="009C6F82">
        <w:t>тыс</w:t>
      </w:r>
      <w:proofErr w:type="gramStart"/>
      <w:r w:rsidRPr="009C6F82">
        <w:t>.р</w:t>
      </w:r>
      <w:proofErr w:type="gramEnd"/>
      <w:r w:rsidRPr="009C6F82">
        <w:t>уб</w:t>
      </w:r>
      <w:proofErr w:type="spellEnd"/>
      <w:r w:rsidRPr="009C6F82">
        <w:t>.</w:t>
      </w:r>
    </w:p>
    <w:p w:rsidR="009C6F82" w:rsidRPr="009C6F82" w:rsidRDefault="009C6F82" w:rsidP="009C6F82">
      <w:pPr>
        <w:ind w:firstLine="708"/>
        <w:jc w:val="both"/>
      </w:pPr>
      <w:r w:rsidRPr="009C6F82">
        <w:t>2. Временной период, необходимый на осуществление полномочий контрольно-счетного органа поселения, рассчитанный на основе норм времени для проведения мероприятий, предусмотренных соглашениями, по 6 поселениям Березовского района, в среднем составляет 1,5 месяца.</w:t>
      </w:r>
    </w:p>
    <w:p w:rsidR="009C6F82" w:rsidRPr="009C6F82" w:rsidRDefault="009C6F82" w:rsidP="009C6F82">
      <w:pPr>
        <w:ind w:firstLine="708"/>
        <w:jc w:val="both"/>
      </w:pPr>
      <w:r w:rsidRPr="009C6F82">
        <w:t>3. Стандартные расходы на оплату труда: 2 600,0/12мес*1,5=325,0 тыс. руб.</w:t>
      </w:r>
    </w:p>
    <w:p w:rsidR="009C6F82" w:rsidRPr="009C6F82" w:rsidRDefault="009C6F82" w:rsidP="009C6F82">
      <w:pPr>
        <w:ind w:firstLine="708"/>
        <w:jc w:val="both"/>
      </w:pPr>
      <w:r w:rsidRPr="009C6F82">
        <w:t>4. Общий объем расходов бюджетов поселений района (по 2022 году) –  552 633,8  тыс. руб.</w:t>
      </w:r>
    </w:p>
    <w:p w:rsidR="009C6F82" w:rsidRPr="009C6F82" w:rsidRDefault="009C6F82" w:rsidP="009C6F82">
      <w:pPr>
        <w:ind w:firstLine="708"/>
        <w:jc w:val="both"/>
      </w:pPr>
      <w:r w:rsidRPr="009C6F82">
        <w:t>5. Объем расходов бюджета сельского поселения Светлый (по 2022 году) – 34 080,9 тыс. руб.</w:t>
      </w:r>
    </w:p>
    <w:p w:rsidR="009C6F82" w:rsidRPr="009C6F82" w:rsidRDefault="009C6F82" w:rsidP="009C6F82">
      <w:pPr>
        <w:ind w:firstLine="708"/>
        <w:jc w:val="both"/>
      </w:pPr>
      <w:r w:rsidRPr="009C6F82">
        <w:t>6. Коэффициент объема расходов равен 34 080,9/552 633,8=0,06</w:t>
      </w:r>
    </w:p>
    <w:p w:rsidR="009C6F82" w:rsidRPr="009C6F82" w:rsidRDefault="009C6F82" w:rsidP="009C6F82">
      <w:pPr>
        <w:ind w:firstLine="708"/>
        <w:jc w:val="both"/>
      </w:pPr>
      <w:r w:rsidRPr="009C6F82">
        <w:t>7. Расчет объема трансфертов по сельскому поселению Светлый:</w:t>
      </w:r>
    </w:p>
    <w:p w:rsidR="009C6F82" w:rsidRPr="009C6F82" w:rsidRDefault="009C6F82" w:rsidP="009C6F82">
      <w:pPr>
        <w:ind w:firstLine="708"/>
        <w:jc w:val="both"/>
      </w:pPr>
      <w:r w:rsidRPr="009C6F82">
        <w:t>325,0 тыс. руб. * 0,06 = 19,5 тыс. руб.</w:t>
      </w:r>
    </w:p>
    <w:p w:rsidR="009C6F82" w:rsidRPr="009C6F82" w:rsidRDefault="009C6F82" w:rsidP="009C6F82">
      <w:pPr>
        <w:jc w:val="both"/>
      </w:pPr>
    </w:p>
    <w:p w:rsidR="009C6F82" w:rsidRPr="009C6F82" w:rsidRDefault="009C6F82" w:rsidP="009C6F82">
      <w:pPr>
        <w:jc w:val="both"/>
      </w:pPr>
    </w:p>
    <w:p w:rsidR="009C6F82" w:rsidRPr="009C6F82" w:rsidRDefault="009C6F82" w:rsidP="009C6F82">
      <w:pPr>
        <w:jc w:val="both"/>
      </w:pPr>
    </w:p>
    <w:p w:rsidR="009C6F82" w:rsidRPr="009C6F82" w:rsidRDefault="009C6F82" w:rsidP="009C6F82">
      <w:pPr>
        <w:jc w:val="both"/>
      </w:pPr>
      <w:r w:rsidRPr="009C6F82">
        <w:t xml:space="preserve">Председатель Думы Березовского района          </w:t>
      </w:r>
      <w:r w:rsidRPr="009C6F82">
        <w:tab/>
      </w:r>
      <w:r w:rsidRPr="009C6F82">
        <w:tab/>
      </w:r>
      <w:r w:rsidRPr="009C6F82">
        <w:tab/>
        <w:t xml:space="preserve">            З.Р. Канева</w:t>
      </w:r>
    </w:p>
    <w:p w:rsidR="009C6F82" w:rsidRPr="009C6F82" w:rsidRDefault="009C6F82" w:rsidP="009C6F82">
      <w:pPr>
        <w:jc w:val="both"/>
      </w:pPr>
    </w:p>
    <w:p w:rsidR="009C6F82" w:rsidRPr="009C6F82" w:rsidRDefault="009C6F82" w:rsidP="009C6F82">
      <w:pPr>
        <w:jc w:val="both"/>
      </w:pPr>
      <w:r w:rsidRPr="009C6F82">
        <w:rPr>
          <w:color w:val="000000"/>
        </w:rPr>
        <w:t xml:space="preserve">Глава </w:t>
      </w:r>
      <w:r w:rsidRPr="009C6F82">
        <w:t xml:space="preserve">сельского поселения </w:t>
      </w:r>
      <w:proofErr w:type="gramStart"/>
      <w:r w:rsidRPr="009C6F82">
        <w:t>Светлый</w:t>
      </w:r>
      <w:proofErr w:type="gramEnd"/>
      <w:r w:rsidRPr="009C6F82">
        <w:tab/>
      </w:r>
      <w:r w:rsidRPr="009C6F82">
        <w:tab/>
      </w:r>
      <w:r w:rsidRPr="009C6F82">
        <w:tab/>
        <w:t xml:space="preserve">     Ф.К. Шагимухаметов</w:t>
      </w:r>
    </w:p>
    <w:p w:rsidR="009C6F82" w:rsidRPr="009C6F82" w:rsidRDefault="009C6F82" w:rsidP="009C6F82">
      <w:pPr>
        <w:jc w:val="both"/>
      </w:pPr>
    </w:p>
    <w:p w:rsidR="006E70F4" w:rsidRDefault="006E70F4" w:rsidP="006E70F4">
      <w:pPr>
        <w:suppressAutoHyphens/>
        <w:ind w:firstLine="540"/>
        <w:jc w:val="right"/>
        <w:rPr>
          <w:sz w:val="28"/>
          <w:szCs w:val="28"/>
          <w:highlight w:val="yellow"/>
          <w:lang w:eastAsia="ar-SA"/>
        </w:rPr>
      </w:pPr>
    </w:p>
    <w:p w:rsidR="006771E5" w:rsidRPr="006771E5" w:rsidRDefault="006771E5" w:rsidP="006771E5">
      <w:pPr>
        <w:widowControl w:val="0"/>
        <w:autoSpaceDE w:val="0"/>
        <w:autoSpaceDN w:val="0"/>
        <w:adjustRightInd w:val="0"/>
        <w:jc w:val="center"/>
        <w:rPr>
          <w:rFonts w:eastAsiaTheme="minorEastAsia"/>
          <w:bCs/>
          <w:sz w:val="28"/>
          <w:szCs w:val="28"/>
        </w:rPr>
      </w:pPr>
      <w:r w:rsidRPr="006771E5">
        <w:rPr>
          <w:rFonts w:eastAsiaTheme="minorEastAsia"/>
          <w:bCs/>
          <w:sz w:val="28"/>
          <w:szCs w:val="28"/>
        </w:rPr>
        <w:t xml:space="preserve">ЗАКЛЮЧЕНИЕ </w:t>
      </w:r>
    </w:p>
    <w:p w:rsidR="006771E5" w:rsidRPr="006771E5" w:rsidRDefault="006771E5" w:rsidP="006771E5">
      <w:pPr>
        <w:widowControl w:val="0"/>
        <w:autoSpaceDE w:val="0"/>
        <w:autoSpaceDN w:val="0"/>
        <w:adjustRightInd w:val="0"/>
        <w:jc w:val="center"/>
        <w:rPr>
          <w:rFonts w:eastAsiaTheme="minorEastAsia"/>
          <w:bCs/>
          <w:sz w:val="28"/>
          <w:szCs w:val="28"/>
        </w:rPr>
      </w:pPr>
      <w:r w:rsidRPr="006771E5">
        <w:rPr>
          <w:rFonts w:eastAsiaTheme="minorEastAsia"/>
          <w:bCs/>
          <w:sz w:val="28"/>
          <w:szCs w:val="28"/>
        </w:rPr>
        <w:t>О РЕЗУЛЬТАТАХ ОБЩЕСТВЕННЫХ ОБСУЖДЕНИЙ N 1</w:t>
      </w:r>
    </w:p>
    <w:p w:rsidR="006771E5" w:rsidRPr="006771E5" w:rsidRDefault="006771E5" w:rsidP="006771E5">
      <w:pPr>
        <w:widowControl w:val="0"/>
        <w:autoSpaceDE w:val="0"/>
        <w:autoSpaceDN w:val="0"/>
        <w:adjustRightInd w:val="0"/>
        <w:jc w:val="center"/>
        <w:rPr>
          <w:rFonts w:eastAsiaTheme="minorEastAsia"/>
          <w:bCs/>
          <w:sz w:val="28"/>
          <w:szCs w:val="28"/>
        </w:rPr>
      </w:pPr>
      <w:r w:rsidRPr="006771E5">
        <w:rPr>
          <w:rFonts w:eastAsiaTheme="minorEastAsia"/>
          <w:bCs/>
          <w:sz w:val="28"/>
          <w:szCs w:val="28"/>
        </w:rPr>
        <w:t xml:space="preserve">по проекту </w:t>
      </w:r>
      <w:r w:rsidRPr="006771E5">
        <w:rPr>
          <w:rFonts w:eastAsiaTheme="minorEastAsia" w:cs="Arial"/>
          <w:bCs/>
          <w:sz w:val="28"/>
          <w:szCs w:val="28"/>
          <w:u w:val="single"/>
        </w:rPr>
        <w:t xml:space="preserve">решения Совета депутатов сельского поселения </w:t>
      </w:r>
      <w:proofErr w:type="gramStart"/>
      <w:r w:rsidRPr="006771E5">
        <w:rPr>
          <w:rFonts w:eastAsiaTheme="minorEastAsia" w:cs="Arial"/>
          <w:bCs/>
          <w:sz w:val="28"/>
          <w:szCs w:val="28"/>
          <w:u w:val="single"/>
        </w:rPr>
        <w:t>Светлый</w:t>
      </w:r>
      <w:proofErr w:type="gramEnd"/>
      <w:r w:rsidRPr="006771E5">
        <w:rPr>
          <w:rFonts w:eastAsiaTheme="minorEastAsia" w:cs="Arial"/>
          <w:bCs/>
          <w:sz w:val="28"/>
          <w:szCs w:val="28"/>
          <w:u w:val="single"/>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ind w:firstLine="568"/>
        <w:jc w:val="both"/>
        <w:rPr>
          <w:rFonts w:eastAsiaTheme="minorEastAsia"/>
          <w:sz w:val="26"/>
          <w:szCs w:val="26"/>
          <w:u w:val="single"/>
        </w:rPr>
      </w:pPr>
      <w:r w:rsidRPr="006771E5">
        <w:rPr>
          <w:rFonts w:eastAsiaTheme="minorEastAsia"/>
          <w:sz w:val="26"/>
          <w:szCs w:val="26"/>
          <w:u w:val="single"/>
        </w:rPr>
        <w:t xml:space="preserve">«01» декабря 2023 года  </w:t>
      </w:r>
    </w:p>
    <w:p w:rsidR="006771E5" w:rsidRPr="006771E5" w:rsidRDefault="006771E5" w:rsidP="006771E5">
      <w:pPr>
        <w:widowControl w:val="0"/>
        <w:autoSpaceDE w:val="0"/>
        <w:autoSpaceDN w:val="0"/>
        <w:adjustRightInd w:val="0"/>
        <w:ind w:firstLine="568"/>
        <w:jc w:val="both"/>
        <w:rPr>
          <w:rFonts w:eastAsiaTheme="minorEastAsia"/>
          <w:sz w:val="26"/>
          <w:szCs w:val="26"/>
          <w:u w:val="single"/>
        </w:rPr>
      </w:pPr>
      <w:r w:rsidRPr="006771E5">
        <w:rPr>
          <w:rFonts w:eastAsiaTheme="minorEastAsia"/>
          <w:sz w:val="26"/>
          <w:szCs w:val="26"/>
        </w:rPr>
        <w:t>пос. Светлый</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ind w:firstLine="568"/>
        <w:jc w:val="both"/>
        <w:rPr>
          <w:rFonts w:eastAsiaTheme="minorEastAsia"/>
        </w:rPr>
      </w:pPr>
      <w:r w:rsidRPr="006771E5">
        <w:rPr>
          <w:rFonts w:eastAsiaTheme="minorEastAsia"/>
          <w:sz w:val="26"/>
          <w:szCs w:val="26"/>
        </w:rPr>
        <w:t xml:space="preserve">Администрация сельского поселения </w:t>
      </w:r>
      <w:proofErr w:type="gramStart"/>
      <w:r w:rsidRPr="006771E5">
        <w:rPr>
          <w:rFonts w:eastAsiaTheme="minorEastAsia"/>
          <w:sz w:val="26"/>
          <w:szCs w:val="26"/>
        </w:rPr>
        <w:t>Светлый</w:t>
      </w:r>
      <w:proofErr w:type="gramEnd"/>
      <w:r w:rsidRPr="006771E5">
        <w:rPr>
          <w:rFonts w:eastAsiaTheme="minorEastAsia"/>
          <w:sz w:val="26"/>
          <w:szCs w:val="26"/>
        </w:rPr>
        <w:t xml:space="preserve"> на основании протокола общественных обсуждений от </w:t>
      </w:r>
      <w:r w:rsidRPr="006771E5">
        <w:rPr>
          <w:rFonts w:eastAsiaTheme="minorEastAsia"/>
          <w:sz w:val="26"/>
          <w:szCs w:val="26"/>
          <w:u w:val="single"/>
        </w:rPr>
        <w:t>«28» ноября 2023года, N 2,</w:t>
      </w:r>
      <w:r w:rsidRPr="006771E5">
        <w:rPr>
          <w:rFonts w:eastAsiaTheme="minorEastAsia"/>
        </w:rPr>
        <w:t xml:space="preserve"> сообщает:</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ind w:firstLine="568"/>
        <w:jc w:val="both"/>
        <w:rPr>
          <w:rFonts w:eastAsiaTheme="minorEastAsia"/>
          <w:sz w:val="26"/>
          <w:szCs w:val="26"/>
          <w:u w:val="single"/>
        </w:rPr>
      </w:pPr>
      <w:r w:rsidRPr="006771E5">
        <w:rPr>
          <w:rFonts w:eastAsiaTheme="minorEastAsia"/>
          <w:sz w:val="26"/>
          <w:szCs w:val="26"/>
          <w:u w:val="single"/>
        </w:rPr>
        <w:lastRenderedPageBreak/>
        <w:t>С 03.11. 2023 по 01.12.2023 состоялись общественные обсуждения по проекту</w:t>
      </w:r>
    </w:p>
    <w:p w:rsidR="006771E5" w:rsidRPr="006771E5" w:rsidRDefault="006771E5" w:rsidP="006771E5">
      <w:pPr>
        <w:widowControl w:val="0"/>
        <w:autoSpaceDE w:val="0"/>
        <w:autoSpaceDN w:val="0"/>
        <w:adjustRightInd w:val="0"/>
        <w:ind w:firstLine="568"/>
        <w:jc w:val="center"/>
        <w:rPr>
          <w:rFonts w:eastAsiaTheme="minorEastAsia"/>
        </w:rPr>
      </w:pPr>
      <w:r w:rsidRPr="006771E5">
        <w:rPr>
          <w:rFonts w:eastAsiaTheme="minorEastAsia"/>
        </w:rPr>
        <w:t>(наименование проекта)</w:t>
      </w:r>
    </w:p>
    <w:p w:rsidR="006771E5" w:rsidRPr="006771E5" w:rsidRDefault="006771E5" w:rsidP="006771E5">
      <w:pPr>
        <w:widowControl w:val="0"/>
        <w:autoSpaceDE w:val="0"/>
        <w:autoSpaceDN w:val="0"/>
        <w:adjustRightInd w:val="0"/>
        <w:jc w:val="both"/>
        <w:rPr>
          <w:rFonts w:eastAsiaTheme="minorEastAsia"/>
          <w:sz w:val="26"/>
          <w:szCs w:val="26"/>
        </w:rPr>
      </w:pPr>
      <w:r w:rsidRPr="006771E5">
        <w:rPr>
          <w:rFonts w:eastAsiaTheme="minorEastAsia" w:cs="Arial"/>
          <w:bCs/>
          <w:sz w:val="26"/>
          <w:szCs w:val="26"/>
          <w:u w:val="single"/>
        </w:rPr>
        <w:t xml:space="preserve"> решения Совета депутатов сельского поселения </w:t>
      </w:r>
      <w:proofErr w:type="gramStart"/>
      <w:r w:rsidRPr="006771E5">
        <w:rPr>
          <w:rFonts w:eastAsiaTheme="minorEastAsia" w:cs="Arial"/>
          <w:bCs/>
          <w:sz w:val="26"/>
          <w:szCs w:val="26"/>
          <w:u w:val="single"/>
        </w:rPr>
        <w:t>Светлый</w:t>
      </w:r>
      <w:proofErr w:type="gramEnd"/>
      <w:r w:rsidRPr="006771E5">
        <w:rPr>
          <w:rFonts w:eastAsiaTheme="minorEastAsia" w:cs="Arial"/>
          <w:bCs/>
          <w:sz w:val="26"/>
          <w:szCs w:val="26"/>
          <w:u w:val="single"/>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6771E5">
        <w:rPr>
          <w:rFonts w:eastAsiaTheme="minorEastAsia" w:cs="Arial"/>
          <w:bCs/>
          <w:sz w:val="26"/>
          <w:szCs w:val="26"/>
        </w:rPr>
        <w:t>________________________________________</w:t>
      </w:r>
      <w:r w:rsidRPr="006771E5">
        <w:rPr>
          <w:rFonts w:eastAsiaTheme="minorEastAsia"/>
          <w:sz w:val="26"/>
          <w:szCs w:val="26"/>
        </w:rPr>
        <w:t xml:space="preserve"> </w:t>
      </w:r>
    </w:p>
    <w:p w:rsidR="006771E5" w:rsidRPr="006771E5" w:rsidRDefault="006771E5" w:rsidP="006771E5">
      <w:pPr>
        <w:widowControl w:val="0"/>
        <w:autoSpaceDE w:val="0"/>
        <w:autoSpaceDN w:val="0"/>
        <w:adjustRightInd w:val="0"/>
        <w:jc w:val="center"/>
        <w:rPr>
          <w:rFonts w:eastAsiaTheme="minorEastAsia"/>
        </w:rPr>
      </w:pPr>
    </w:p>
    <w:p w:rsidR="006771E5" w:rsidRPr="006771E5" w:rsidRDefault="006771E5" w:rsidP="006771E5">
      <w:pPr>
        <w:widowControl w:val="0"/>
        <w:autoSpaceDE w:val="0"/>
        <w:autoSpaceDN w:val="0"/>
        <w:adjustRightInd w:val="0"/>
        <w:ind w:firstLine="568"/>
        <w:jc w:val="both"/>
        <w:rPr>
          <w:rFonts w:eastAsiaTheme="minorEastAsia"/>
        </w:rPr>
      </w:pPr>
      <w:r w:rsidRPr="006771E5">
        <w:rPr>
          <w:rFonts w:eastAsiaTheme="minorEastAsia"/>
        </w:rPr>
        <w:t xml:space="preserve">в которых приняло участие </w:t>
      </w:r>
      <w:r w:rsidRPr="006771E5">
        <w:rPr>
          <w:rFonts w:eastAsiaTheme="minorEastAsia"/>
          <w:b/>
          <w:u w:val="single"/>
        </w:rPr>
        <w:t>6</w:t>
      </w:r>
      <w:r w:rsidRPr="006771E5">
        <w:rPr>
          <w:rFonts w:eastAsiaTheme="minorEastAsia"/>
        </w:rPr>
        <w:t xml:space="preserve">  человек, из них  </w:t>
      </w:r>
      <w:r w:rsidRPr="006771E5">
        <w:rPr>
          <w:rFonts w:eastAsiaTheme="minorEastAsia"/>
          <w:b/>
          <w:u w:val="single"/>
        </w:rPr>
        <w:t xml:space="preserve">0 </w:t>
      </w:r>
      <w:r w:rsidRPr="006771E5">
        <w:rPr>
          <w:rFonts w:eastAsiaTheme="minorEastAsia"/>
        </w:rPr>
        <w:t xml:space="preserve"> представители юридических лиц</w:t>
      </w:r>
    </w:p>
    <w:p w:rsidR="006771E5" w:rsidRPr="006771E5" w:rsidRDefault="006771E5" w:rsidP="006771E5">
      <w:pPr>
        <w:widowControl w:val="0"/>
        <w:autoSpaceDE w:val="0"/>
        <w:autoSpaceDN w:val="0"/>
        <w:adjustRightInd w:val="0"/>
        <w:jc w:val="center"/>
        <w:rPr>
          <w:rFonts w:eastAsiaTheme="minorEastAsia"/>
        </w:rPr>
      </w:pPr>
      <w:r w:rsidRPr="006771E5">
        <w:rPr>
          <w:rFonts w:eastAsiaTheme="minorEastAsia"/>
        </w:rPr>
        <w:t>(указать количество)</w:t>
      </w:r>
    </w:p>
    <w:p w:rsidR="006771E5" w:rsidRPr="006771E5" w:rsidRDefault="006771E5" w:rsidP="006771E5">
      <w:pPr>
        <w:widowControl w:val="0"/>
        <w:autoSpaceDE w:val="0"/>
        <w:autoSpaceDN w:val="0"/>
        <w:adjustRightInd w:val="0"/>
        <w:ind w:firstLine="568"/>
        <w:jc w:val="both"/>
        <w:rPr>
          <w:rFonts w:eastAsiaTheme="minorEastAsia"/>
        </w:rPr>
      </w:pPr>
      <w:r w:rsidRPr="006771E5">
        <w:rPr>
          <w:rFonts w:eastAsiaTheme="minorEastAsia"/>
        </w:rPr>
        <w:t xml:space="preserve">На проект поступило </w:t>
      </w:r>
      <w:r w:rsidRPr="006771E5">
        <w:rPr>
          <w:rFonts w:eastAsiaTheme="minorEastAsia"/>
          <w:b/>
          <w:u w:val="single"/>
        </w:rPr>
        <w:t xml:space="preserve">0 </w:t>
      </w:r>
      <w:r w:rsidRPr="006771E5">
        <w:rPr>
          <w:rFonts w:eastAsiaTheme="minorEastAsia"/>
        </w:rPr>
        <w:t xml:space="preserve"> предложений и замечаний участников:</w:t>
      </w:r>
    </w:p>
    <w:p w:rsidR="006771E5" w:rsidRPr="006771E5" w:rsidRDefault="006771E5" w:rsidP="006771E5">
      <w:pPr>
        <w:widowControl w:val="0"/>
        <w:autoSpaceDE w:val="0"/>
        <w:autoSpaceDN w:val="0"/>
        <w:adjustRightInd w:val="0"/>
        <w:ind w:firstLine="568"/>
        <w:jc w:val="center"/>
        <w:rPr>
          <w:rFonts w:eastAsiaTheme="minorEastAsia"/>
        </w:rPr>
      </w:pPr>
      <w:r w:rsidRPr="006771E5">
        <w:rPr>
          <w:rFonts w:eastAsiaTheme="minorEastAsia"/>
        </w:rPr>
        <w:t>(указать количество)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717"/>
        <w:gridCol w:w="4928"/>
      </w:tblGrid>
      <w:tr w:rsidR="006771E5" w:rsidRPr="006771E5" w:rsidTr="00D86A5E">
        <w:trPr>
          <w:trHeight w:val="1672"/>
        </w:trPr>
        <w:tc>
          <w:tcPr>
            <w:tcW w:w="1211" w:type="dxa"/>
            <w:shd w:val="clear" w:color="auto" w:fill="auto"/>
          </w:tcPr>
          <w:p w:rsidR="006771E5" w:rsidRPr="006771E5" w:rsidRDefault="006771E5" w:rsidP="006771E5">
            <w:pPr>
              <w:widowControl w:val="0"/>
              <w:autoSpaceDE w:val="0"/>
              <w:autoSpaceDN w:val="0"/>
              <w:spacing w:after="200" w:line="276" w:lineRule="auto"/>
              <w:jc w:val="center"/>
              <w:rPr>
                <w:rFonts w:eastAsiaTheme="minorEastAsia"/>
              </w:rPr>
            </w:pPr>
            <w:r w:rsidRPr="006771E5">
              <w:rPr>
                <w:rFonts w:eastAsiaTheme="minorEastAsia"/>
              </w:rPr>
              <w:t>№</w:t>
            </w:r>
          </w:p>
        </w:tc>
        <w:tc>
          <w:tcPr>
            <w:tcW w:w="3717" w:type="dxa"/>
            <w:shd w:val="clear" w:color="auto" w:fill="auto"/>
          </w:tcPr>
          <w:p w:rsidR="006771E5" w:rsidRPr="006771E5" w:rsidRDefault="006771E5" w:rsidP="006771E5">
            <w:pPr>
              <w:widowControl w:val="0"/>
              <w:autoSpaceDE w:val="0"/>
              <w:autoSpaceDN w:val="0"/>
              <w:spacing w:after="200" w:line="276" w:lineRule="auto"/>
              <w:jc w:val="center"/>
              <w:rPr>
                <w:rFonts w:eastAsiaTheme="minorEastAsia"/>
              </w:rPr>
            </w:pPr>
            <w:r w:rsidRPr="006771E5">
              <w:rPr>
                <w:rFonts w:eastAsiaTheme="minorEastAsia"/>
              </w:rPr>
              <w:t>Предложения и замечания участников общественных обсуждений</w:t>
            </w:r>
          </w:p>
        </w:tc>
        <w:tc>
          <w:tcPr>
            <w:tcW w:w="4928" w:type="dxa"/>
            <w:shd w:val="clear" w:color="auto" w:fill="auto"/>
          </w:tcPr>
          <w:p w:rsidR="006771E5" w:rsidRPr="006771E5" w:rsidRDefault="006771E5" w:rsidP="006771E5">
            <w:pPr>
              <w:autoSpaceDE w:val="0"/>
              <w:autoSpaceDN w:val="0"/>
              <w:adjustRightInd w:val="0"/>
              <w:spacing w:after="200" w:line="276" w:lineRule="auto"/>
              <w:jc w:val="both"/>
              <w:rPr>
                <w:rFonts w:eastAsiaTheme="minorEastAsia"/>
              </w:rPr>
            </w:pPr>
            <w:r w:rsidRPr="006771E5">
              <w:rPr>
                <w:rFonts w:eastAsiaTheme="minorEastAsia"/>
              </w:rPr>
              <w:t>Аргументированные рекомендации организатора общественных обсуждений о целесообразности или нецелесообразности учета внесенных участниками публичных слушаний предложений и замечаний</w:t>
            </w:r>
          </w:p>
        </w:tc>
      </w:tr>
      <w:tr w:rsidR="006771E5" w:rsidRPr="006771E5" w:rsidTr="00D86A5E">
        <w:trPr>
          <w:trHeight w:val="720"/>
        </w:trPr>
        <w:tc>
          <w:tcPr>
            <w:tcW w:w="9856" w:type="dxa"/>
            <w:gridSpan w:val="3"/>
            <w:shd w:val="clear" w:color="auto" w:fill="auto"/>
          </w:tcPr>
          <w:p w:rsidR="006771E5" w:rsidRPr="006771E5" w:rsidRDefault="006771E5" w:rsidP="006771E5">
            <w:pPr>
              <w:widowControl w:val="0"/>
              <w:autoSpaceDE w:val="0"/>
              <w:autoSpaceDN w:val="0"/>
              <w:spacing w:after="200" w:line="276" w:lineRule="auto"/>
              <w:jc w:val="both"/>
              <w:rPr>
                <w:rFonts w:eastAsiaTheme="minorEastAsia"/>
              </w:rPr>
            </w:pPr>
            <w:r w:rsidRPr="006771E5">
              <w:rPr>
                <w:rFonts w:eastAsiaTheme="minorEastAsia"/>
              </w:rPr>
              <w:t>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6771E5" w:rsidRPr="006771E5" w:rsidTr="00D86A5E">
        <w:tc>
          <w:tcPr>
            <w:tcW w:w="1211" w:type="dxa"/>
            <w:shd w:val="clear" w:color="auto" w:fill="auto"/>
          </w:tcPr>
          <w:p w:rsidR="006771E5" w:rsidRPr="006771E5" w:rsidRDefault="006771E5" w:rsidP="006771E5">
            <w:pPr>
              <w:widowControl w:val="0"/>
              <w:autoSpaceDE w:val="0"/>
              <w:autoSpaceDN w:val="0"/>
              <w:spacing w:after="200" w:line="276" w:lineRule="auto"/>
              <w:jc w:val="both"/>
              <w:rPr>
                <w:rFonts w:eastAsiaTheme="minorEastAsia"/>
              </w:rPr>
            </w:pPr>
            <w:r w:rsidRPr="006771E5">
              <w:rPr>
                <w:rFonts w:eastAsiaTheme="minorEastAsia"/>
              </w:rPr>
              <w:t>1.</w:t>
            </w:r>
          </w:p>
        </w:tc>
        <w:tc>
          <w:tcPr>
            <w:tcW w:w="3717" w:type="dxa"/>
            <w:shd w:val="clear" w:color="auto" w:fill="auto"/>
          </w:tcPr>
          <w:p w:rsidR="006771E5" w:rsidRPr="006771E5" w:rsidRDefault="006771E5" w:rsidP="006771E5">
            <w:pPr>
              <w:widowControl w:val="0"/>
              <w:autoSpaceDE w:val="0"/>
              <w:autoSpaceDN w:val="0"/>
              <w:spacing w:after="200" w:line="276" w:lineRule="auto"/>
              <w:jc w:val="both"/>
              <w:rPr>
                <w:rFonts w:eastAsiaTheme="minorEastAsia"/>
                <w:lang w:bidi="ru-RU"/>
              </w:rPr>
            </w:pPr>
            <w:r w:rsidRPr="006771E5">
              <w:rPr>
                <w:rFonts w:eastAsiaTheme="minorEastAsia"/>
                <w:lang w:bidi="ru-RU"/>
              </w:rPr>
              <w:t>не поступало</w:t>
            </w:r>
          </w:p>
        </w:tc>
        <w:tc>
          <w:tcPr>
            <w:tcW w:w="4928" w:type="dxa"/>
            <w:shd w:val="clear" w:color="auto" w:fill="auto"/>
          </w:tcPr>
          <w:p w:rsidR="006771E5" w:rsidRPr="006771E5" w:rsidRDefault="006771E5" w:rsidP="006771E5">
            <w:pPr>
              <w:widowControl w:val="0"/>
              <w:autoSpaceDE w:val="0"/>
              <w:autoSpaceDN w:val="0"/>
              <w:spacing w:after="200" w:line="276" w:lineRule="auto"/>
              <w:jc w:val="both"/>
              <w:rPr>
                <w:rFonts w:eastAsiaTheme="minorEastAsia"/>
                <w:lang w:bidi="ru-RU"/>
              </w:rPr>
            </w:pPr>
          </w:p>
        </w:tc>
      </w:tr>
      <w:tr w:rsidR="006771E5" w:rsidRPr="006771E5" w:rsidTr="00D86A5E">
        <w:tc>
          <w:tcPr>
            <w:tcW w:w="9856" w:type="dxa"/>
            <w:gridSpan w:val="3"/>
            <w:shd w:val="clear" w:color="auto" w:fill="auto"/>
          </w:tcPr>
          <w:p w:rsidR="006771E5" w:rsidRPr="006771E5" w:rsidRDefault="006771E5" w:rsidP="006771E5">
            <w:pPr>
              <w:widowControl w:val="0"/>
              <w:autoSpaceDE w:val="0"/>
              <w:autoSpaceDN w:val="0"/>
              <w:spacing w:after="200" w:line="276" w:lineRule="auto"/>
              <w:jc w:val="both"/>
              <w:rPr>
                <w:rFonts w:eastAsiaTheme="minorEastAsia"/>
              </w:rPr>
            </w:pPr>
            <w:r w:rsidRPr="006771E5">
              <w:rPr>
                <w:rFonts w:eastAsiaTheme="minorEastAsia"/>
              </w:rPr>
              <w:t>иных участников  общественных обсуждений</w:t>
            </w:r>
          </w:p>
        </w:tc>
      </w:tr>
      <w:tr w:rsidR="006771E5" w:rsidRPr="006771E5" w:rsidTr="00D86A5E">
        <w:tc>
          <w:tcPr>
            <w:tcW w:w="1211" w:type="dxa"/>
            <w:shd w:val="clear" w:color="auto" w:fill="auto"/>
          </w:tcPr>
          <w:p w:rsidR="006771E5" w:rsidRPr="006771E5" w:rsidRDefault="006771E5" w:rsidP="006771E5">
            <w:pPr>
              <w:widowControl w:val="0"/>
              <w:autoSpaceDE w:val="0"/>
              <w:autoSpaceDN w:val="0"/>
              <w:spacing w:after="200" w:line="276" w:lineRule="auto"/>
              <w:rPr>
                <w:rFonts w:eastAsiaTheme="minorEastAsia"/>
              </w:rPr>
            </w:pPr>
            <w:r w:rsidRPr="006771E5">
              <w:rPr>
                <w:rFonts w:eastAsiaTheme="minorEastAsia"/>
              </w:rPr>
              <w:t>2.</w:t>
            </w:r>
          </w:p>
        </w:tc>
        <w:tc>
          <w:tcPr>
            <w:tcW w:w="3717" w:type="dxa"/>
            <w:shd w:val="clear" w:color="auto" w:fill="auto"/>
          </w:tcPr>
          <w:p w:rsidR="006771E5" w:rsidRPr="006771E5" w:rsidRDefault="006771E5" w:rsidP="006771E5">
            <w:pPr>
              <w:widowControl w:val="0"/>
              <w:autoSpaceDE w:val="0"/>
              <w:autoSpaceDN w:val="0"/>
              <w:spacing w:after="200" w:line="276" w:lineRule="auto"/>
              <w:jc w:val="both"/>
              <w:rPr>
                <w:rFonts w:eastAsiaTheme="minorEastAsia"/>
                <w:bCs/>
                <w:lang w:bidi="ru-RU"/>
              </w:rPr>
            </w:pPr>
            <w:r w:rsidRPr="006771E5">
              <w:rPr>
                <w:rFonts w:eastAsiaTheme="minorEastAsia"/>
                <w:bCs/>
                <w:lang w:bidi="ru-RU"/>
              </w:rPr>
              <w:t>не поступало</w:t>
            </w:r>
          </w:p>
        </w:tc>
        <w:tc>
          <w:tcPr>
            <w:tcW w:w="4928" w:type="dxa"/>
            <w:shd w:val="clear" w:color="auto" w:fill="auto"/>
          </w:tcPr>
          <w:p w:rsidR="006771E5" w:rsidRPr="006771E5" w:rsidRDefault="006771E5" w:rsidP="006771E5">
            <w:pPr>
              <w:widowControl w:val="0"/>
              <w:autoSpaceDE w:val="0"/>
              <w:autoSpaceDN w:val="0"/>
              <w:spacing w:after="200" w:line="276" w:lineRule="auto"/>
              <w:jc w:val="both"/>
              <w:rPr>
                <w:rFonts w:eastAsiaTheme="minorEastAsia"/>
              </w:rPr>
            </w:pPr>
          </w:p>
        </w:tc>
      </w:tr>
    </w:tbl>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spacing w:after="200" w:line="276" w:lineRule="auto"/>
        <w:jc w:val="both"/>
        <w:rPr>
          <w:rFonts w:eastAsiaTheme="minorEastAsia"/>
        </w:rPr>
      </w:pPr>
      <w:r w:rsidRPr="006771E5">
        <w:rPr>
          <w:rFonts w:eastAsiaTheme="minorEastAsia"/>
        </w:rPr>
        <w:t>Выводы по результатам общественных обсуждений:</w:t>
      </w:r>
    </w:p>
    <w:p w:rsidR="006771E5" w:rsidRPr="006771E5" w:rsidRDefault="006771E5" w:rsidP="006771E5">
      <w:pPr>
        <w:spacing w:after="200" w:line="276" w:lineRule="auto"/>
        <w:ind w:right="-1"/>
        <w:jc w:val="both"/>
        <w:rPr>
          <w:rFonts w:eastAsiaTheme="minorEastAsia"/>
        </w:rPr>
      </w:pPr>
      <w:r w:rsidRPr="006771E5">
        <w:rPr>
          <w:rFonts w:eastAsiaTheme="minorEastAsia"/>
        </w:rPr>
        <w:t>Рекомендовать главе сельского поселения Светлый принять П</w:t>
      </w:r>
      <w:r w:rsidRPr="006771E5">
        <w:rPr>
          <w:rFonts w:eastAsiaTheme="minorEastAsia"/>
          <w:bCs/>
        </w:rPr>
        <w:t>роект решения</w:t>
      </w:r>
      <w:r w:rsidRPr="006771E5">
        <w:rPr>
          <w:rFonts w:eastAsiaTheme="minorEastAsia"/>
        </w:rPr>
        <w:t xml:space="preserve"> Совета депутатов сельского поселения Светлый «</w:t>
      </w:r>
      <w:r w:rsidRPr="006771E5">
        <w:rPr>
          <w:rFonts w:eastAsiaTheme="minorEastAsia"/>
          <w:bCs/>
        </w:rPr>
        <w:t>О внесении изменений в решение Совета депутатов сельского поселения Светлый от 15 июня 2018 года  № 267 «Об утверждении Правил благоустройства территории сельского поселения Светлый»</w:t>
      </w:r>
      <w:r w:rsidRPr="006771E5">
        <w:rPr>
          <w:rFonts w:eastAsiaTheme="minorEastAsia"/>
        </w:rPr>
        <w:t>, после положительной юридической экспертизы.</w:t>
      </w:r>
    </w:p>
    <w:tbl>
      <w:tblPr>
        <w:tblW w:w="0" w:type="auto"/>
        <w:tblInd w:w="28" w:type="dxa"/>
        <w:tblLayout w:type="fixed"/>
        <w:tblCellMar>
          <w:left w:w="90" w:type="dxa"/>
          <w:right w:w="90" w:type="dxa"/>
        </w:tblCellMar>
        <w:tblLook w:val="04A0" w:firstRow="1" w:lastRow="0" w:firstColumn="1" w:lastColumn="0" w:noHBand="0" w:noVBand="1"/>
      </w:tblPr>
      <w:tblGrid>
        <w:gridCol w:w="3090"/>
        <w:gridCol w:w="3480"/>
        <w:gridCol w:w="2805"/>
      </w:tblGrid>
      <w:tr w:rsidR="006771E5" w:rsidRPr="006771E5" w:rsidTr="00D86A5E">
        <w:tc>
          <w:tcPr>
            <w:tcW w:w="3090"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rPr>
            </w:pPr>
            <w:r w:rsidRPr="006771E5">
              <w:rPr>
                <w:rFonts w:eastAsiaTheme="minorEastAsia"/>
              </w:rPr>
              <w:t xml:space="preserve">Председатель </w:t>
            </w:r>
          </w:p>
        </w:tc>
        <w:tc>
          <w:tcPr>
            <w:tcW w:w="348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rPr>
            </w:pPr>
          </w:p>
        </w:tc>
        <w:tc>
          <w:tcPr>
            <w:tcW w:w="2805"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rPr>
            </w:pPr>
            <w:r w:rsidRPr="006771E5">
              <w:rPr>
                <w:rFonts w:eastAsiaTheme="minorEastAsia"/>
              </w:rPr>
              <w:t>Е.Н. Тодорова</w:t>
            </w:r>
          </w:p>
        </w:tc>
      </w:tr>
      <w:tr w:rsidR="006771E5" w:rsidRPr="006771E5" w:rsidTr="00D86A5E">
        <w:tc>
          <w:tcPr>
            <w:tcW w:w="309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rPr>
            </w:pPr>
          </w:p>
        </w:tc>
        <w:tc>
          <w:tcPr>
            <w:tcW w:w="3480"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rPr>
            </w:pPr>
            <w:r w:rsidRPr="006771E5">
              <w:rPr>
                <w:rFonts w:eastAsiaTheme="minorEastAsia"/>
              </w:rPr>
              <w:t xml:space="preserve">(подпись) </w:t>
            </w:r>
          </w:p>
        </w:tc>
        <w:tc>
          <w:tcPr>
            <w:tcW w:w="2805"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center"/>
              <w:rPr>
                <w:rFonts w:eastAsiaTheme="minorEastAsia"/>
              </w:rPr>
            </w:pPr>
          </w:p>
        </w:tc>
      </w:tr>
      <w:tr w:rsidR="006771E5" w:rsidRPr="006771E5" w:rsidTr="00D86A5E">
        <w:tc>
          <w:tcPr>
            <w:tcW w:w="3090"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rPr>
            </w:pPr>
            <w:r w:rsidRPr="006771E5">
              <w:rPr>
                <w:rFonts w:eastAsiaTheme="minorEastAsia"/>
              </w:rPr>
              <w:t xml:space="preserve">Секретарь </w:t>
            </w:r>
          </w:p>
        </w:tc>
        <w:tc>
          <w:tcPr>
            <w:tcW w:w="348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rPr>
            </w:pPr>
          </w:p>
        </w:tc>
        <w:tc>
          <w:tcPr>
            <w:tcW w:w="2805"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rPr>
            </w:pPr>
            <w:r w:rsidRPr="006771E5">
              <w:rPr>
                <w:rFonts w:eastAsiaTheme="minorEastAsia"/>
              </w:rPr>
              <w:t xml:space="preserve">Л.А. </w:t>
            </w:r>
            <w:proofErr w:type="spellStart"/>
            <w:r w:rsidRPr="006771E5">
              <w:rPr>
                <w:rFonts w:eastAsiaTheme="minorEastAsia"/>
              </w:rPr>
              <w:t>Дворникова</w:t>
            </w:r>
            <w:proofErr w:type="spellEnd"/>
            <w:r w:rsidRPr="006771E5">
              <w:rPr>
                <w:rFonts w:eastAsiaTheme="minorEastAsia"/>
              </w:rPr>
              <w:t xml:space="preserve"> </w:t>
            </w:r>
          </w:p>
        </w:tc>
      </w:tr>
      <w:tr w:rsidR="006771E5" w:rsidRPr="006771E5" w:rsidTr="00D86A5E">
        <w:tc>
          <w:tcPr>
            <w:tcW w:w="309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3480" w:type="dxa"/>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(подпись) </w:t>
            </w:r>
          </w:p>
        </w:tc>
        <w:tc>
          <w:tcPr>
            <w:tcW w:w="2805"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center"/>
              <w:rPr>
                <w:rFonts w:eastAsiaTheme="minorEastAsia"/>
                <w:sz w:val="22"/>
                <w:szCs w:val="22"/>
              </w:rPr>
            </w:pPr>
          </w:p>
        </w:tc>
      </w:tr>
      <w:tr w:rsidR="006771E5" w:rsidRPr="006771E5" w:rsidTr="00D86A5E">
        <w:tc>
          <w:tcPr>
            <w:tcW w:w="309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3480"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rPr>
                <w:rFonts w:eastAsiaTheme="minorEastAsia"/>
                <w:sz w:val="22"/>
                <w:szCs w:val="22"/>
              </w:rPr>
            </w:pPr>
          </w:p>
        </w:tc>
        <w:tc>
          <w:tcPr>
            <w:tcW w:w="2805" w:type="dxa"/>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center"/>
              <w:rPr>
                <w:rFonts w:eastAsiaTheme="minorEastAsia"/>
                <w:sz w:val="22"/>
                <w:szCs w:val="22"/>
              </w:rPr>
            </w:pPr>
          </w:p>
        </w:tc>
      </w:tr>
    </w:tbl>
    <w:p w:rsidR="006771E5" w:rsidRPr="006771E5" w:rsidRDefault="006771E5" w:rsidP="006771E5">
      <w:pPr>
        <w:widowControl w:val="0"/>
        <w:autoSpaceDE w:val="0"/>
        <w:autoSpaceDN w:val="0"/>
        <w:adjustRightInd w:val="0"/>
        <w:jc w:val="center"/>
        <w:rPr>
          <w:rFonts w:eastAsiaTheme="minorEastAsia"/>
          <w:b/>
          <w:bCs/>
          <w:sz w:val="26"/>
          <w:szCs w:val="26"/>
        </w:rPr>
      </w:pPr>
      <w:r w:rsidRPr="006771E5">
        <w:rPr>
          <w:rFonts w:eastAsiaTheme="minorEastAsia"/>
          <w:b/>
          <w:bCs/>
          <w:sz w:val="26"/>
          <w:szCs w:val="26"/>
        </w:rPr>
        <w:t xml:space="preserve"> ПРОТОКОЛ </w:t>
      </w:r>
    </w:p>
    <w:p w:rsidR="006771E5" w:rsidRPr="006771E5" w:rsidRDefault="006771E5" w:rsidP="006771E5">
      <w:pPr>
        <w:widowControl w:val="0"/>
        <w:autoSpaceDE w:val="0"/>
        <w:autoSpaceDN w:val="0"/>
        <w:adjustRightInd w:val="0"/>
        <w:jc w:val="center"/>
        <w:rPr>
          <w:rFonts w:eastAsiaTheme="minorEastAsia"/>
          <w:b/>
          <w:bCs/>
          <w:sz w:val="26"/>
          <w:szCs w:val="26"/>
        </w:rPr>
      </w:pPr>
      <w:r w:rsidRPr="006771E5">
        <w:rPr>
          <w:rFonts w:eastAsiaTheme="minorEastAsia"/>
          <w:b/>
          <w:bCs/>
          <w:sz w:val="26"/>
          <w:szCs w:val="26"/>
        </w:rPr>
        <w:t xml:space="preserve">общественных обсуждений N 2 </w:t>
      </w:r>
    </w:p>
    <w:p w:rsidR="006771E5" w:rsidRPr="006771E5" w:rsidRDefault="006771E5" w:rsidP="006771E5">
      <w:pPr>
        <w:widowControl w:val="0"/>
        <w:autoSpaceDE w:val="0"/>
        <w:autoSpaceDN w:val="0"/>
        <w:adjustRightInd w:val="0"/>
        <w:ind w:firstLine="568"/>
        <w:jc w:val="both"/>
        <w:rPr>
          <w:rFonts w:eastAsiaTheme="minorEastAsia"/>
          <w:sz w:val="26"/>
          <w:szCs w:val="26"/>
          <w:u w:val="single"/>
        </w:rPr>
      </w:pPr>
      <w:r w:rsidRPr="006771E5">
        <w:rPr>
          <w:rFonts w:eastAsiaTheme="minorEastAsia"/>
          <w:sz w:val="26"/>
          <w:szCs w:val="26"/>
          <w:u w:val="single"/>
        </w:rPr>
        <w:t>28.11.2023 года</w:t>
      </w:r>
    </w:p>
    <w:p w:rsidR="006771E5" w:rsidRPr="006771E5" w:rsidRDefault="006771E5" w:rsidP="006771E5">
      <w:pPr>
        <w:widowControl w:val="0"/>
        <w:autoSpaceDE w:val="0"/>
        <w:autoSpaceDN w:val="0"/>
        <w:adjustRightInd w:val="0"/>
        <w:ind w:firstLine="568"/>
        <w:jc w:val="both"/>
        <w:rPr>
          <w:rFonts w:eastAsiaTheme="minorEastAsia"/>
          <w:sz w:val="26"/>
          <w:szCs w:val="26"/>
        </w:rPr>
      </w:pPr>
      <w:r w:rsidRPr="006771E5">
        <w:rPr>
          <w:rFonts w:eastAsiaTheme="minorEastAsia"/>
          <w:sz w:val="26"/>
          <w:szCs w:val="26"/>
        </w:rPr>
        <w:t>пос. Светлый</w:t>
      </w:r>
    </w:p>
    <w:p w:rsidR="006771E5" w:rsidRPr="006771E5" w:rsidRDefault="006771E5" w:rsidP="006771E5">
      <w:pPr>
        <w:widowControl w:val="0"/>
        <w:autoSpaceDE w:val="0"/>
        <w:autoSpaceDN w:val="0"/>
        <w:adjustRightInd w:val="0"/>
        <w:ind w:firstLine="567"/>
        <w:jc w:val="both"/>
        <w:rPr>
          <w:rFonts w:eastAsiaTheme="minorEastAsia"/>
          <w:sz w:val="26"/>
          <w:szCs w:val="26"/>
        </w:rPr>
      </w:pPr>
    </w:p>
    <w:p w:rsidR="006771E5" w:rsidRPr="006771E5" w:rsidRDefault="006771E5" w:rsidP="006771E5">
      <w:pPr>
        <w:widowControl w:val="0"/>
        <w:autoSpaceDE w:val="0"/>
        <w:autoSpaceDN w:val="0"/>
        <w:adjustRightInd w:val="0"/>
        <w:ind w:firstLine="567"/>
        <w:jc w:val="both"/>
        <w:rPr>
          <w:rFonts w:eastAsiaTheme="minorEastAsia"/>
          <w:sz w:val="26"/>
          <w:szCs w:val="26"/>
          <w:u w:val="single"/>
        </w:rPr>
      </w:pPr>
      <w:r w:rsidRPr="006771E5">
        <w:rPr>
          <w:rFonts w:eastAsiaTheme="minorEastAsia"/>
          <w:sz w:val="26"/>
          <w:szCs w:val="26"/>
        </w:rPr>
        <w:t xml:space="preserve">Организатор общественных обсуждений: </w:t>
      </w:r>
      <w:r w:rsidRPr="006771E5">
        <w:rPr>
          <w:rFonts w:eastAsiaTheme="minorEastAsia"/>
          <w:sz w:val="26"/>
          <w:szCs w:val="26"/>
          <w:u w:val="single"/>
        </w:rPr>
        <w:t>администрация сельского поселения Светлый</w:t>
      </w:r>
      <w:r w:rsidRPr="006771E5">
        <w:rPr>
          <w:rFonts w:eastAsiaTheme="minorEastAsia"/>
          <w:sz w:val="26"/>
          <w:szCs w:val="26"/>
        </w:rPr>
        <w:t>______________________________________________________________</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ind w:firstLine="709"/>
        <w:jc w:val="both"/>
        <w:rPr>
          <w:rFonts w:eastAsiaTheme="minorEastAsia"/>
          <w:sz w:val="26"/>
          <w:szCs w:val="26"/>
          <w:u w:val="single"/>
        </w:rPr>
      </w:pPr>
      <w:r w:rsidRPr="006771E5">
        <w:rPr>
          <w:rFonts w:eastAsiaTheme="minorEastAsia"/>
          <w:sz w:val="26"/>
          <w:szCs w:val="26"/>
          <w:u w:val="single"/>
        </w:rPr>
        <w:lastRenderedPageBreak/>
        <w:t xml:space="preserve">Оповещение о начале общественных обсуждений опубликовано </w:t>
      </w:r>
      <w:r w:rsidRPr="006771E5">
        <w:rPr>
          <w:rFonts w:eastAsiaTheme="minorEastAsia" w:cs="Arial"/>
          <w:sz w:val="26"/>
          <w:szCs w:val="26"/>
          <w:u w:val="single"/>
        </w:rPr>
        <w:t>в печатном издании органов местного самоуправления сельского поселения Светлый «</w:t>
      </w:r>
      <w:proofErr w:type="spellStart"/>
      <w:r w:rsidRPr="006771E5">
        <w:rPr>
          <w:rFonts w:eastAsiaTheme="minorEastAsia" w:cs="Arial"/>
          <w:sz w:val="26"/>
          <w:szCs w:val="26"/>
          <w:u w:val="single"/>
        </w:rPr>
        <w:t>Светловский</w:t>
      </w:r>
      <w:proofErr w:type="spellEnd"/>
      <w:r w:rsidRPr="006771E5">
        <w:rPr>
          <w:rFonts w:eastAsiaTheme="minorEastAsia" w:cs="Arial"/>
          <w:sz w:val="26"/>
          <w:szCs w:val="26"/>
          <w:u w:val="single"/>
        </w:rPr>
        <w:t xml:space="preserve"> Вестник» </w:t>
      </w:r>
      <w:r w:rsidRPr="006771E5">
        <w:rPr>
          <w:rFonts w:eastAsiaTheme="minorEastAsia"/>
          <w:sz w:val="26"/>
          <w:szCs w:val="26"/>
          <w:u w:val="single"/>
        </w:rPr>
        <w:t xml:space="preserve"> от "27" октября 2023 года, N 67                                                  .</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ind w:firstLine="709"/>
        <w:jc w:val="both"/>
        <w:rPr>
          <w:rFonts w:eastAsiaTheme="minorEastAsia"/>
          <w:bCs/>
          <w:sz w:val="26"/>
          <w:szCs w:val="26"/>
          <w:u w:val="single"/>
        </w:rPr>
      </w:pPr>
      <w:r w:rsidRPr="006771E5">
        <w:rPr>
          <w:rFonts w:eastAsiaTheme="minorEastAsia"/>
          <w:sz w:val="26"/>
          <w:szCs w:val="26"/>
        </w:rPr>
        <w:t xml:space="preserve">Общественные </w:t>
      </w:r>
      <w:r w:rsidRPr="006771E5">
        <w:rPr>
          <w:rFonts w:eastAsiaTheme="minorEastAsia"/>
          <w:sz w:val="26"/>
          <w:szCs w:val="26"/>
          <w:u w:val="single"/>
        </w:rPr>
        <w:t xml:space="preserve">обсуждения по проекту </w:t>
      </w:r>
      <w:r w:rsidRPr="006771E5">
        <w:rPr>
          <w:rFonts w:eastAsiaTheme="minorEastAsia"/>
          <w:bCs/>
          <w:sz w:val="26"/>
          <w:szCs w:val="26"/>
          <w:u w:val="single"/>
        </w:rPr>
        <w:t xml:space="preserve">решения Совета депутатов  сельского </w:t>
      </w:r>
    </w:p>
    <w:p w:rsidR="006771E5" w:rsidRPr="006771E5" w:rsidRDefault="006771E5" w:rsidP="006771E5">
      <w:pPr>
        <w:widowControl w:val="0"/>
        <w:autoSpaceDE w:val="0"/>
        <w:autoSpaceDN w:val="0"/>
        <w:adjustRightInd w:val="0"/>
        <w:ind w:firstLine="568"/>
        <w:jc w:val="center"/>
        <w:rPr>
          <w:rFonts w:eastAsiaTheme="minorEastAsia"/>
          <w:sz w:val="20"/>
          <w:szCs w:val="20"/>
        </w:rPr>
      </w:pPr>
      <w:r w:rsidRPr="006771E5">
        <w:rPr>
          <w:rFonts w:eastAsiaTheme="minorEastAsia"/>
          <w:sz w:val="20"/>
          <w:szCs w:val="20"/>
        </w:rPr>
        <w:t>(наименование проекта)</w:t>
      </w:r>
    </w:p>
    <w:p w:rsidR="006771E5" w:rsidRPr="006771E5" w:rsidRDefault="006771E5" w:rsidP="006771E5">
      <w:pPr>
        <w:widowControl w:val="0"/>
        <w:autoSpaceDE w:val="0"/>
        <w:autoSpaceDN w:val="0"/>
        <w:adjustRightInd w:val="0"/>
        <w:jc w:val="both"/>
        <w:rPr>
          <w:rFonts w:eastAsiaTheme="minorEastAsia"/>
          <w:sz w:val="26"/>
          <w:szCs w:val="26"/>
          <w:u w:val="single"/>
        </w:rPr>
      </w:pPr>
      <w:r w:rsidRPr="006771E5">
        <w:rPr>
          <w:rFonts w:eastAsiaTheme="minorEastAsia"/>
          <w:bCs/>
          <w:sz w:val="26"/>
          <w:szCs w:val="26"/>
          <w:u w:val="single"/>
        </w:rPr>
        <w:t xml:space="preserve">поселения </w:t>
      </w:r>
      <w:proofErr w:type="gramStart"/>
      <w:r w:rsidRPr="006771E5">
        <w:rPr>
          <w:rFonts w:eastAsiaTheme="minorEastAsia"/>
          <w:bCs/>
          <w:sz w:val="26"/>
          <w:szCs w:val="26"/>
          <w:u w:val="single"/>
        </w:rPr>
        <w:t>Светлый</w:t>
      </w:r>
      <w:proofErr w:type="gramEnd"/>
      <w:r w:rsidRPr="006771E5">
        <w:rPr>
          <w:rFonts w:eastAsiaTheme="minorEastAsia"/>
          <w:bCs/>
          <w:sz w:val="26"/>
          <w:szCs w:val="26"/>
          <w:u w:val="single"/>
        </w:rPr>
        <w:t xml:space="preserve"> «О внесении изменений в решение Совета депутатов сельского поселения _ Светлый от 15.06.2018 №267 «Об утверждении правил благоустройства территории сельского поселения Светлый»</w:t>
      </w:r>
      <w:r w:rsidRPr="006771E5">
        <w:rPr>
          <w:rFonts w:eastAsiaTheme="minorEastAsia"/>
          <w:sz w:val="26"/>
          <w:szCs w:val="26"/>
          <w:u w:val="single"/>
        </w:rPr>
        <w:t>,</w:t>
      </w:r>
    </w:p>
    <w:p w:rsidR="006771E5" w:rsidRPr="006771E5" w:rsidRDefault="006771E5" w:rsidP="006771E5">
      <w:pPr>
        <w:widowControl w:val="0"/>
        <w:autoSpaceDE w:val="0"/>
        <w:autoSpaceDN w:val="0"/>
        <w:adjustRightInd w:val="0"/>
        <w:ind w:firstLine="709"/>
        <w:jc w:val="both"/>
        <w:rPr>
          <w:rFonts w:eastAsiaTheme="minorEastAsia" w:cs="Arial"/>
          <w:sz w:val="26"/>
          <w:szCs w:val="26"/>
        </w:rPr>
      </w:pPr>
      <w:r w:rsidRPr="006771E5">
        <w:rPr>
          <w:rFonts w:eastAsiaTheme="minorEastAsia" w:cs="Arial"/>
          <w:sz w:val="26"/>
          <w:szCs w:val="26"/>
          <w:u w:val="single"/>
        </w:rPr>
        <w:t>Предложения и замечания по вышеуказанному проекту решения Совета</w:t>
      </w:r>
      <w:r w:rsidRPr="006771E5">
        <w:rPr>
          <w:rFonts w:eastAsiaTheme="minorEastAsia" w:cs="Arial"/>
          <w:sz w:val="26"/>
          <w:szCs w:val="26"/>
        </w:rPr>
        <w:t>____</w:t>
      </w:r>
    </w:p>
    <w:p w:rsidR="006771E5" w:rsidRPr="006771E5" w:rsidRDefault="006771E5" w:rsidP="006771E5">
      <w:pPr>
        <w:widowControl w:val="0"/>
        <w:autoSpaceDE w:val="0"/>
        <w:autoSpaceDN w:val="0"/>
        <w:adjustRightInd w:val="0"/>
        <w:ind w:firstLine="568"/>
        <w:jc w:val="center"/>
        <w:rPr>
          <w:rFonts w:eastAsiaTheme="minorEastAsia"/>
        </w:rPr>
      </w:pPr>
      <w:proofErr w:type="gramStart"/>
      <w:r w:rsidRPr="006771E5">
        <w:rPr>
          <w:rFonts w:eastAsiaTheme="minorEastAsia"/>
          <w:sz w:val="20"/>
          <w:szCs w:val="20"/>
        </w:rPr>
        <w:t>(информация о сроке, в течение которого принимались предложения и замечания участников</w:t>
      </w:r>
      <w:proofErr w:type="gramEnd"/>
    </w:p>
    <w:p w:rsidR="006771E5" w:rsidRPr="006771E5" w:rsidRDefault="006771E5" w:rsidP="006771E5">
      <w:pPr>
        <w:widowControl w:val="0"/>
        <w:autoSpaceDE w:val="0"/>
        <w:autoSpaceDN w:val="0"/>
        <w:adjustRightInd w:val="0"/>
        <w:jc w:val="both"/>
        <w:rPr>
          <w:rFonts w:eastAsiaTheme="minorEastAsia" w:cs="Arial"/>
          <w:sz w:val="26"/>
          <w:szCs w:val="26"/>
          <w:u w:val="single"/>
        </w:rPr>
      </w:pPr>
      <w:r w:rsidRPr="006771E5">
        <w:rPr>
          <w:rFonts w:eastAsiaTheme="minorEastAsia" w:cs="Arial"/>
          <w:sz w:val="26"/>
          <w:szCs w:val="26"/>
          <w:u w:val="single"/>
        </w:rPr>
        <w:t xml:space="preserve">депутатов принимались секретарем  по организации общественных обсуждений </w:t>
      </w:r>
      <w:proofErr w:type="gramStart"/>
      <w:r w:rsidRPr="006771E5">
        <w:rPr>
          <w:rFonts w:eastAsiaTheme="minorEastAsia" w:cs="Arial"/>
          <w:sz w:val="26"/>
          <w:szCs w:val="26"/>
          <w:u w:val="single"/>
        </w:rPr>
        <w:t>с</w:t>
      </w:r>
      <w:proofErr w:type="gramEnd"/>
      <w:r w:rsidRPr="006771E5">
        <w:rPr>
          <w:rFonts w:eastAsiaTheme="minorEastAsia" w:cs="Arial"/>
          <w:sz w:val="26"/>
          <w:szCs w:val="26"/>
          <w:u w:val="single"/>
        </w:rPr>
        <w:t xml:space="preserve"> </w:t>
      </w:r>
    </w:p>
    <w:p w:rsidR="006771E5" w:rsidRPr="006771E5" w:rsidRDefault="006771E5" w:rsidP="006771E5">
      <w:pPr>
        <w:widowControl w:val="0"/>
        <w:autoSpaceDE w:val="0"/>
        <w:autoSpaceDN w:val="0"/>
        <w:adjustRightInd w:val="0"/>
        <w:jc w:val="both"/>
        <w:rPr>
          <w:rFonts w:eastAsiaTheme="minorEastAsia"/>
          <w:sz w:val="20"/>
          <w:szCs w:val="20"/>
        </w:rPr>
      </w:pPr>
      <w:r w:rsidRPr="006771E5">
        <w:rPr>
          <w:rFonts w:eastAsiaTheme="minorEastAsia"/>
          <w:sz w:val="20"/>
          <w:szCs w:val="20"/>
        </w:rPr>
        <w:t>общественных обсуждений, о территории, в пределах которой</w:t>
      </w:r>
      <w:r w:rsidRPr="006771E5">
        <w:rPr>
          <w:rFonts w:eastAsiaTheme="minorEastAsia" w:cs="Arial"/>
          <w:sz w:val="26"/>
          <w:szCs w:val="26"/>
          <w:u w:val="single"/>
        </w:rPr>
        <w:t xml:space="preserve"> </w:t>
      </w:r>
      <w:r w:rsidRPr="006771E5">
        <w:rPr>
          <w:rFonts w:eastAsiaTheme="minorEastAsia"/>
          <w:sz w:val="20"/>
          <w:szCs w:val="20"/>
        </w:rPr>
        <w:t>проводятся общественные обсуждения)</w:t>
      </w:r>
    </w:p>
    <w:p w:rsidR="006771E5" w:rsidRPr="006771E5" w:rsidRDefault="006771E5" w:rsidP="006771E5">
      <w:pPr>
        <w:widowControl w:val="0"/>
        <w:autoSpaceDE w:val="0"/>
        <w:autoSpaceDN w:val="0"/>
        <w:adjustRightInd w:val="0"/>
        <w:jc w:val="both"/>
        <w:rPr>
          <w:rFonts w:eastAsiaTheme="minorEastAsia" w:cs="Arial"/>
          <w:sz w:val="26"/>
          <w:szCs w:val="26"/>
          <w:u w:val="single"/>
        </w:rPr>
      </w:pPr>
      <w:r w:rsidRPr="006771E5">
        <w:rPr>
          <w:rFonts w:eastAsiaTheme="minorEastAsia" w:cs="Arial"/>
          <w:sz w:val="26"/>
          <w:szCs w:val="26"/>
          <w:u w:val="single"/>
        </w:rPr>
        <w:t>03.11.2023 по 27.11.2023.</w:t>
      </w:r>
      <w:r w:rsidRPr="006771E5">
        <w:rPr>
          <w:rFonts w:eastAsiaTheme="minorEastAsia" w:cs="Arial"/>
          <w:sz w:val="26"/>
          <w:szCs w:val="26"/>
        </w:rPr>
        <w:t xml:space="preserve"> </w:t>
      </w:r>
    </w:p>
    <w:p w:rsidR="006771E5" w:rsidRPr="006771E5" w:rsidRDefault="006771E5" w:rsidP="006771E5">
      <w:pPr>
        <w:widowControl w:val="0"/>
        <w:autoSpaceDE w:val="0"/>
        <w:autoSpaceDN w:val="0"/>
        <w:adjustRightInd w:val="0"/>
        <w:jc w:val="both"/>
        <w:rPr>
          <w:rFonts w:eastAsiaTheme="minorEastAsia"/>
        </w:rPr>
      </w:pPr>
      <w:r w:rsidRPr="006771E5">
        <w:rPr>
          <w:rFonts w:eastAsiaTheme="minorEastAsia" w:cs="Arial"/>
          <w:u w:val="single"/>
        </w:rPr>
        <w:t xml:space="preserve"> </w:t>
      </w:r>
    </w:p>
    <w:p w:rsidR="006771E5" w:rsidRPr="006771E5" w:rsidRDefault="006771E5" w:rsidP="006771E5">
      <w:pPr>
        <w:widowControl w:val="0"/>
        <w:autoSpaceDE w:val="0"/>
        <w:autoSpaceDN w:val="0"/>
        <w:adjustRightInd w:val="0"/>
        <w:jc w:val="both"/>
        <w:rPr>
          <w:rFonts w:eastAsiaTheme="minorEastAsia"/>
        </w:rPr>
      </w:pPr>
      <w:r w:rsidRPr="006771E5">
        <w:rPr>
          <w:rFonts w:eastAsiaTheme="minorEastAsia"/>
          <w:u w:val="single"/>
        </w:rPr>
        <w:t>Количество участников общественных обсуждений</w:t>
      </w:r>
      <w:r w:rsidRPr="006771E5">
        <w:rPr>
          <w:rFonts w:eastAsiaTheme="minorEastAsia"/>
        </w:rPr>
        <w:t xml:space="preserve"> </w:t>
      </w:r>
      <w:r w:rsidRPr="006771E5">
        <w:rPr>
          <w:rFonts w:eastAsiaTheme="minorEastAsia"/>
          <w:u w:val="single"/>
        </w:rPr>
        <w:t>_</w:t>
      </w:r>
      <w:r w:rsidRPr="006771E5">
        <w:rPr>
          <w:rFonts w:eastAsiaTheme="minorEastAsia"/>
          <w:b/>
          <w:u w:val="single"/>
        </w:rPr>
        <w:t>6</w:t>
      </w:r>
      <w:r w:rsidRPr="006771E5">
        <w:rPr>
          <w:rFonts w:eastAsiaTheme="minorEastAsia"/>
          <w:u w:val="single"/>
        </w:rPr>
        <w:t>_.</w:t>
      </w:r>
    </w:p>
    <w:p w:rsidR="006771E5" w:rsidRPr="006771E5" w:rsidRDefault="006771E5" w:rsidP="006771E5">
      <w:pPr>
        <w:widowControl w:val="0"/>
        <w:autoSpaceDE w:val="0"/>
        <w:autoSpaceDN w:val="0"/>
        <w:adjustRightInd w:val="0"/>
        <w:ind w:firstLine="568"/>
        <w:jc w:val="center"/>
        <w:rPr>
          <w:rFonts w:eastAsiaTheme="minorEastAsia"/>
        </w:rPr>
      </w:pPr>
      <w:r w:rsidRPr="006771E5">
        <w:rPr>
          <w:rFonts w:eastAsiaTheme="minorEastAsia"/>
        </w:rPr>
        <w:t>(указать количество участников).</w:t>
      </w:r>
    </w:p>
    <w:p w:rsidR="006771E5" w:rsidRPr="006771E5" w:rsidRDefault="006771E5" w:rsidP="006771E5">
      <w:pPr>
        <w:widowControl w:val="0"/>
        <w:autoSpaceDE w:val="0"/>
        <w:autoSpaceDN w:val="0"/>
        <w:adjustRightInd w:val="0"/>
        <w:ind w:firstLine="568"/>
        <w:jc w:val="both"/>
        <w:rPr>
          <w:rFonts w:eastAsiaTheme="minorEastAsia"/>
        </w:rPr>
      </w:pPr>
    </w:p>
    <w:p w:rsidR="006771E5" w:rsidRPr="006771E5" w:rsidRDefault="006771E5" w:rsidP="006771E5">
      <w:pPr>
        <w:widowControl w:val="0"/>
        <w:autoSpaceDE w:val="0"/>
        <w:autoSpaceDN w:val="0"/>
        <w:adjustRightInd w:val="0"/>
        <w:jc w:val="both"/>
        <w:rPr>
          <w:rFonts w:eastAsiaTheme="minorEastAsia"/>
        </w:rPr>
      </w:pPr>
      <w:r w:rsidRPr="006771E5">
        <w:rPr>
          <w:rFonts w:eastAsiaTheme="minorEastAsia"/>
          <w:sz w:val="26"/>
          <w:szCs w:val="26"/>
        </w:rPr>
        <w:t xml:space="preserve">От участников общественных обсуждений поступили следующие предложения и </w:t>
      </w:r>
      <w:proofErr w:type="spellStart"/>
      <w:r w:rsidRPr="006771E5">
        <w:rPr>
          <w:rFonts w:eastAsiaTheme="minorEastAsia"/>
          <w:sz w:val="26"/>
          <w:szCs w:val="26"/>
        </w:rPr>
        <w:t>замечания</w:t>
      </w:r>
      <w:r w:rsidRPr="006771E5">
        <w:rPr>
          <w:rFonts w:eastAsiaTheme="minorEastAsia"/>
        </w:rPr>
        <w:t>:_______</w:t>
      </w:r>
      <w:r w:rsidRPr="006771E5">
        <w:rPr>
          <w:rFonts w:eastAsiaTheme="minorEastAsia"/>
          <w:u w:val="single"/>
        </w:rPr>
        <w:t>не</w:t>
      </w:r>
      <w:proofErr w:type="spellEnd"/>
      <w:r w:rsidRPr="006771E5">
        <w:rPr>
          <w:rFonts w:eastAsiaTheme="minorEastAsia"/>
          <w:u w:val="single"/>
        </w:rPr>
        <w:t xml:space="preserve"> поступали</w:t>
      </w:r>
      <w:r w:rsidRPr="006771E5">
        <w:rPr>
          <w:rFonts w:eastAsiaTheme="minorEastAsia"/>
        </w:rPr>
        <w:t>________________________________________________</w:t>
      </w:r>
    </w:p>
    <w:p w:rsidR="006771E5" w:rsidRPr="006771E5" w:rsidRDefault="006771E5" w:rsidP="006771E5">
      <w:pPr>
        <w:widowControl w:val="0"/>
        <w:autoSpaceDE w:val="0"/>
        <w:autoSpaceDN w:val="0"/>
        <w:adjustRightInd w:val="0"/>
        <w:ind w:firstLine="568"/>
        <w:jc w:val="both"/>
        <w:rPr>
          <w:rFonts w:eastAsiaTheme="minorEastAsia"/>
        </w:rPr>
      </w:pPr>
      <w:r w:rsidRPr="006771E5">
        <w:rPr>
          <w:rFonts w:eastAsiaTheme="minorEastAsia"/>
        </w:rPr>
        <w:t xml:space="preserve">(все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w:t>
      </w:r>
    </w:p>
    <w:p w:rsidR="006771E5" w:rsidRPr="006771E5" w:rsidRDefault="006771E5" w:rsidP="006771E5">
      <w:pPr>
        <w:widowControl w:val="0"/>
        <w:autoSpaceDE w:val="0"/>
        <w:autoSpaceDN w:val="0"/>
        <w:adjustRightInd w:val="0"/>
        <w:ind w:firstLine="568"/>
        <w:jc w:val="both"/>
        <w:rPr>
          <w:rFonts w:eastAsiaTheme="minorEastAsia"/>
        </w:rPr>
      </w:pPr>
    </w:p>
    <w:tbl>
      <w:tblPr>
        <w:tblW w:w="0" w:type="auto"/>
        <w:tblInd w:w="28" w:type="dxa"/>
        <w:tblLayout w:type="fixed"/>
        <w:tblCellMar>
          <w:left w:w="90" w:type="dxa"/>
          <w:right w:w="90" w:type="dxa"/>
        </w:tblCellMar>
        <w:tblLook w:val="04A0" w:firstRow="1" w:lastRow="0" w:firstColumn="1" w:lastColumn="0" w:noHBand="0" w:noVBand="1"/>
      </w:tblPr>
      <w:tblGrid>
        <w:gridCol w:w="3090"/>
        <w:gridCol w:w="3480"/>
        <w:gridCol w:w="2805"/>
      </w:tblGrid>
      <w:tr w:rsidR="006771E5" w:rsidRPr="006771E5" w:rsidTr="00D86A5E">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Председатель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Е.Н. Тодорова </w:t>
            </w:r>
          </w:p>
        </w:tc>
      </w:tr>
      <w:tr w:rsidR="006771E5" w:rsidRPr="006771E5" w:rsidTr="00D86A5E">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(подпись)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center"/>
              <w:rPr>
                <w:rFonts w:eastAsiaTheme="minorEastAsia"/>
                <w:sz w:val="22"/>
                <w:szCs w:val="22"/>
              </w:rPr>
            </w:pPr>
          </w:p>
        </w:tc>
      </w:tr>
      <w:tr w:rsidR="006771E5" w:rsidRPr="006771E5" w:rsidTr="00D86A5E">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Секретарь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Л.А. </w:t>
            </w:r>
            <w:proofErr w:type="spellStart"/>
            <w:r w:rsidRPr="006771E5">
              <w:rPr>
                <w:rFonts w:eastAsiaTheme="minorEastAsia"/>
                <w:sz w:val="22"/>
                <w:szCs w:val="22"/>
              </w:rPr>
              <w:t>Дворникова</w:t>
            </w:r>
            <w:proofErr w:type="spellEnd"/>
          </w:p>
        </w:tc>
      </w:tr>
      <w:tr w:rsidR="006771E5" w:rsidRPr="006771E5" w:rsidTr="00D86A5E">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eastAsiaTheme="minorEastAsia"/>
                <w:sz w:val="22"/>
                <w:szCs w:val="22"/>
              </w:rPr>
            </w:pP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rPr>
                <w:rFonts w:eastAsiaTheme="minorEastAsia"/>
                <w:sz w:val="22"/>
                <w:szCs w:val="22"/>
              </w:rPr>
            </w:pPr>
            <w:r w:rsidRPr="006771E5">
              <w:rPr>
                <w:rFonts w:eastAsiaTheme="minorEastAsia"/>
                <w:sz w:val="22"/>
                <w:szCs w:val="22"/>
              </w:rPr>
              <w:t xml:space="preserve">(подпись)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center"/>
              <w:rPr>
                <w:rFonts w:eastAsiaTheme="minorEastAsia"/>
                <w:sz w:val="22"/>
                <w:szCs w:val="22"/>
              </w:rPr>
            </w:pPr>
          </w:p>
        </w:tc>
      </w:tr>
    </w:tbl>
    <w:p w:rsidR="006771E5" w:rsidRPr="006771E5" w:rsidRDefault="006771E5" w:rsidP="006771E5">
      <w:pPr>
        <w:widowControl w:val="0"/>
        <w:autoSpaceDE w:val="0"/>
        <w:autoSpaceDN w:val="0"/>
        <w:adjustRightInd w:val="0"/>
        <w:rPr>
          <w:rFonts w:eastAsiaTheme="minorEastAsia"/>
          <w:sz w:val="22"/>
          <w:szCs w:val="22"/>
        </w:rPr>
      </w:pPr>
    </w:p>
    <w:p w:rsidR="006771E5" w:rsidRPr="006771E5" w:rsidRDefault="006771E5" w:rsidP="006771E5">
      <w:pPr>
        <w:widowControl w:val="0"/>
        <w:autoSpaceDE w:val="0"/>
        <w:autoSpaceDN w:val="0"/>
        <w:adjustRightInd w:val="0"/>
        <w:ind w:firstLine="568"/>
        <w:jc w:val="both"/>
        <w:rPr>
          <w:rFonts w:eastAsiaTheme="minorEastAsia"/>
          <w:sz w:val="22"/>
          <w:szCs w:val="22"/>
        </w:rPr>
      </w:pPr>
      <w:r w:rsidRPr="006771E5">
        <w:rPr>
          <w:rFonts w:eastAsiaTheme="minorEastAsia"/>
          <w:sz w:val="22"/>
          <w:szCs w:val="22"/>
        </w:rPr>
        <w:t>к протоколу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771E5" w:rsidRPr="006771E5" w:rsidRDefault="006771E5" w:rsidP="006771E5">
      <w:pPr>
        <w:spacing w:after="200" w:line="276" w:lineRule="auto"/>
        <w:rPr>
          <w:rFonts w:asciiTheme="minorHAnsi" w:eastAsiaTheme="minorEastAsia" w:hAnsiTheme="minorHAnsi"/>
          <w:sz w:val="22"/>
          <w:szCs w:val="22"/>
        </w:rPr>
      </w:pPr>
    </w:p>
    <w:p w:rsidR="006771E5" w:rsidRPr="006771E5" w:rsidRDefault="006771E5" w:rsidP="006771E5">
      <w:pPr>
        <w:widowControl w:val="0"/>
        <w:autoSpaceDE w:val="0"/>
        <w:autoSpaceDN w:val="0"/>
        <w:adjustRightInd w:val="0"/>
        <w:jc w:val="center"/>
        <w:rPr>
          <w:rFonts w:eastAsiaTheme="minorEastAsia"/>
          <w:b/>
          <w:bCs/>
          <w:sz w:val="28"/>
          <w:szCs w:val="28"/>
        </w:rPr>
      </w:pPr>
    </w:p>
    <w:p w:rsidR="006771E5" w:rsidRPr="006771E5" w:rsidRDefault="006771E5" w:rsidP="006771E5">
      <w:pPr>
        <w:widowControl w:val="0"/>
        <w:autoSpaceDE w:val="0"/>
        <w:autoSpaceDN w:val="0"/>
        <w:adjustRightInd w:val="0"/>
        <w:jc w:val="center"/>
        <w:rPr>
          <w:rFonts w:eastAsiaTheme="minorEastAsia"/>
          <w:b/>
          <w:bCs/>
          <w:sz w:val="28"/>
          <w:szCs w:val="28"/>
        </w:rPr>
      </w:pPr>
    </w:p>
    <w:p w:rsidR="006771E5" w:rsidRPr="006771E5" w:rsidRDefault="006771E5" w:rsidP="006771E5">
      <w:pPr>
        <w:widowControl w:val="0"/>
        <w:autoSpaceDE w:val="0"/>
        <w:autoSpaceDN w:val="0"/>
        <w:adjustRightInd w:val="0"/>
        <w:jc w:val="center"/>
        <w:rPr>
          <w:rFonts w:eastAsiaTheme="minorEastAsia"/>
          <w:b/>
          <w:bCs/>
          <w:sz w:val="28"/>
          <w:szCs w:val="28"/>
        </w:rPr>
      </w:pPr>
    </w:p>
    <w:p w:rsidR="006771E5" w:rsidRPr="006771E5" w:rsidRDefault="006771E5" w:rsidP="006771E5">
      <w:pPr>
        <w:widowControl w:val="0"/>
        <w:autoSpaceDE w:val="0"/>
        <w:autoSpaceDN w:val="0"/>
        <w:adjustRightInd w:val="0"/>
        <w:jc w:val="center"/>
        <w:rPr>
          <w:rFonts w:eastAsiaTheme="minorEastAsia"/>
          <w:b/>
          <w:bCs/>
          <w:sz w:val="28"/>
          <w:szCs w:val="28"/>
        </w:rPr>
      </w:pPr>
    </w:p>
    <w:p w:rsidR="006771E5" w:rsidRPr="006771E5" w:rsidRDefault="006771E5" w:rsidP="006771E5">
      <w:pPr>
        <w:widowControl w:val="0"/>
        <w:autoSpaceDE w:val="0"/>
        <w:autoSpaceDN w:val="0"/>
        <w:adjustRightInd w:val="0"/>
        <w:jc w:val="center"/>
        <w:rPr>
          <w:rFonts w:eastAsiaTheme="minorEastAsia"/>
          <w:b/>
          <w:bCs/>
          <w:sz w:val="28"/>
          <w:szCs w:val="28"/>
        </w:rPr>
      </w:pPr>
    </w:p>
    <w:p w:rsidR="006771E5" w:rsidRPr="006771E5" w:rsidRDefault="006771E5" w:rsidP="006771E5">
      <w:pPr>
        <w:widowControl w:val="0"/>
        <w:autoSpaceDE w:val="0"/>
        <w:autoSpaceDN w:val="0"/>
        <w:adjustRightInd w:val="0"/>
        <w:rPr>
          <w:rFonts w:eastAsiaTheme="minorEastAsia"/>
          <w:b/>
          <w:bCs/>
          <w:sz w:val="28"/>
          <w:szCs w:val="28"/>
        </w:rPr>
        <w:sectPr w:rsidR="006771E5" w:rsidRPr="006771E5" w:rsidSect="00E27E67">
          <w:pgSz w:w="11907" w:h="16840"/>
          <w:pgMar w:top="426" w:right="850" w:bottom="284" w:left="1417" w:header="280" w:footer="280" w:gutter="0"/>
          <w:cols w:space="720"/>
          <w:noEndnote/>
        </w:sectPr>
      </w:pPr>
    </w:p>
    <w:p w:rsidR="006771E5" w:rsidRPr="006771E5" w:rsidRDefault="006771E5" w:rsidP="006771E5">
      <w:pPr>
        <w:widowControl w:val="0"/>
        <w:autoSpaceDE w:val="0"/>
        <w:autoSpaceDN w:val="0"/>
        <w:adjustRightInd w:val="0"/>
        <w:rPr>
          <w:rFonts w:eastAsiaTheme="minorEastAsia"/>
          <w:b/>
          <w:bCs/>
          <w:sz w:val="28"/>
          <w:szCs w:val="28"/>
          <w:u w:val="single"/>
        </w:rPr>
      </w:pPr>
      <w:r w:rsidRPr="006771E5">
        <w:rPr>
          <w:rFonts w:eastAsiaTheme="minorEastAsia"/>
          <w:b/>
          <w:bCs/>
          <w:sz w:val="28"/>
          <w:szCs w:val="28"/>
        </w:rPr>
        <w:lastRenderedPageBreak/>
        <w:t xml:space="preserve">Журнал учета посетителей экспозиции проекта, подлежащего рассмотрению на общественных обсуждениях </w:t>
      </w:r>
      <w:proofErr w:type="gramStart"/>
      <w:r w:rsidRPr="006771E5">
        <w:rPr>
          <w:rFonts w:eastAsiaTheme="minorEastAsia"/>
          <w:b/>
          <w:bCs/>
          <w:sz w:val="28"/>
          <w:szCs w:val="28"/>
          <w:u w:val="single"/>
        </w:rPr>
        <w:t xml:space="preserve">проекта </w:t>
      </w:r>
      <w:r w:rsidRPr="006771E5">
        <w:rPr>
          <w:rFonts w:eastAsiaTheme="minorEastAsia" w:cs="Arial"/>
          <w:b/>
          <w:bCs/>
          <w:sz w:val="28"/>
          <w:szCs w:val="28"/>
          <w:u w:val="single"/>
        </w:rPr>
        <w:t>решения Совета депутатов сельского поселения</w:t>
      </w:r>
      <w:proofErr w:type="gramEnd"/>
      <w:r w:rsidRPr="006771E5">
        <w:rPr>
          <w:rFonts w:eastAsiaTheme="minorEastAsia" w:cs="Arial"/>
          <w:b/>
          <w:bCs/>
          <w:sz w:val="28"/>
          <w:szCs w:val="28"/>
          <w:u w:val="single"/>
        </w:rPr>
        <w:t xml:space="preserve">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tbl>
      <w:tblPr>
        <w:tblW w:w="15525" w:type="dxa"/>
        <w:tblInd w:w="28" w:type="dxa"/>
        <w:tblLayout w:type="fixed"/>
        <w:tblCellMar>
          <w:left w:w="90" w:type="dxa"/>
          <w:right w:w="90" w:type="dxa"/>
        </w:tblCellMar>
        <w:tblLook w:val="04A0" w:firstRow="1" w:lastRow="0" w:firstColumn="1" w:lastColumn="0" w:noHBand="0" w:noVBand="1"/>
      </w:tblPr>
      <w:tblGrid>
        <w:gridCol w:w="480"/>
        <w:gridCol w:w="2496"/>
        <w:gridCol w:w="2692"/>
        <w:gridCol w:w="3401"/>
        <w:gridCol w:w="3685"/>
        <w:gridCol w:w="1134"/>
        <w:gridCol w:w="1637"/>
      </w:tblGrid>
      <w:tr w:rsidR="006771E5" w:rsidRPr="006771E5" w:rsidTr="00D86A5E">
        <w:tc>
          <w:tcPr>
            <w:tcW w:w="480"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2497"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2693"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3402"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3686"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1134"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c>
          <w:tcPr>
            <w:tcW w:w="1638" w:type="dxa"/>
            <w:tcMar>
              <w:top w:w="114" w:type="dxa"/>
              <w:left w:w="28" w:type="dxa"/>
              <w:bottom w:w="114" w:type="dxa"/>
              <w:right w:w="28" w:type="dxa"/>
            </w:tcMar>
          </w:tcPr>
          <w:p w:rsidR="006771E5" w:rsidRPr="006771E5" w:rsidRDefault="006771E5" w:rsidP="006771E5">
            <w:pPr>
              <w:widowControl w:val="0"/>
              <w:autoSpaceDE w:val="0"/>
              <w:autoSpaceDN w:val="0"/>
              <w:adjustRightInd w:val="0"/>
              <w:rPr>
                <w:rFonts w:ascii="Arial, sans-serif" w:eastAsiaTheme="minorEastAsia" w:hAnsi="Arial, sans-serif"/>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 xml:space="preserve">N </w:t>
            </w:r>
            <w:proofErr w:type="gramStart"/>
            <w:r w:rsidRPr="006771E5">
              <w:rPr>
                <w:rFonts w:eastAsiaTheme="minorEastAsia"/>
                <w:sz w:val="22"/>
                <w:szCs w:val="22"/>
                <w:lang w:eastAsia="en-US"/>
              </w:rPr>
              <w:t>п</w:t>
            </w:r>
            <w:proofErr w:type="gramEnd"/>
            <w:r w:rsidRPr="006771E5">
              <w:rPr>
                <w:rFonts w:eastAsiaTheme="minorEastAsia"/>
                <w:sz w:val="22"/>
                <w:szCs w:val="22"/>
                <w:lang w:eastAsia="en-US"/>
              </w:rPr>
              <w:t>/п</w:t>
            </w: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 xml:space="preserve">ФИО, дата </w:t>
            </w:r>
            <w:proofErr w:type="gramStart"/>
            <w:r w:rsidRPr="006771E5">
              <w:rPr>
                <w:rFonts w:eastAsiaTheme="minorEastAsia"/>
                <w:sz w:val="22"/>
                <w:szCs w:val="22"/>
                <w:lang w:eastAsia="en-US"/>
              </w:rPr>
              <w:t>рождения-для</w:t>
            </w:r>
            <w:proofErr w:type="gramEnd"/>
            <w:r w:rsidRPr="006771E5">
              <w:rPr>
                <w:rFonts w:eastAsiaTheme="minorEastAsia"/>
                <w:sz w:val="22"/>
                <w:szCs w:val="22"/>
                <w:lang w:eastAsia="en-US"/>
              </w:rPr>
              <w:t xml:space="preserve"> физических лиц;</w:t>
            </w:r>
          </w:p>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Наименование, ОГРН-для юридических лиц</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 xml:space="preserve">Место </w:t>
            </w:r>
            <w:proofErr w:type="gramStart"/>
            <w:r w:rsidRPr="006771E5">
              <w:rPr>
                <w:rFonts w:eastAsiaTheme="minorEastAsia"/>
                <w:sz w:val="22"/>
                <w:szCs w:val="22"/>
                <w:lang w:eastAsia="en-US"/>
              </w:rPr>
              <w:t>жительства-для</w:t>
            </w:r>
            <w:proofErr w:type="gramEnd"/>
            <w:r w:rsidRPr="006771E5">
              <w:rPr>
                <w:rFonts w:eastAsiaTheme="minorEastAsia"/>
                <w:sz w:val="22"/>
                <w:szCs w:val="22"/>
                <w:lang w:eastAsia="en-US"/>
              </w:rPr>
              <w:t xml:space="preserve"> физических лиц;</w:t>
            </w:r>
          </w:p>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Адрес местонахождения - для юридических лиц</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Предложения и замечания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Дата</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center"/>
              <w:rPr>
                <w:rFonts w:eastAsiaTheme="minorEastAsia"/>
                <w:sz w:val="22"/>
                <w:szCs w:val="22"/>
                <w:lang w:eastAsia="en-US"/>
              </w:rPr>
            </w:pPr>
            <w:r w:rsidRPr="006771E5">
              <w:rPr>
                <w:rFonts w:eastAsiaTheme="minorEastAsia"/>
                <w:sz w:val="22"/>
                <w:szCs w:val="22"/>
                <w:lang w:eastAsia="en-US"/>
              </w:rPr>
              <w:t>Подпись</w:t>
            </w: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1.</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Тодорова Е.Н.</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roofErr w:type="spellStart"/>
            <w:r w:rsidRPr="006771E5">
              <w:rPr>
                <w:rFonts w:ascii="Arial" w:eastAsiaTheme="minorEastAsia" w:hAnsi="Arial" w:cs="Arial"/>
                <w:sz w:val="18"/>
                <w:szCs w:val="18"/>
                <w:lang w:eastAsia="en-US"/>
              </w:rPr>
              <w:t>п</w:t>
            </w:r>
            <w:proofErr w:type="gramStart"/>
            <w:r w:rsidRPr="006771E5">
              <w:rPr>
                <w:rFonts w:ascii="Arial" w:eastAsiaTheme="minorEastAsia" w:hAnsi="Arial" w:cs="Arial"/>
                <w:sz w:val="18"/>
                <w:szCs w:val="18"/>
                <w:lang w:eastAsia="en-US"/>
              </w:rPr>
              <w:t>.С</w:t>
            </w:r>
            <w:proofErr w:type="gramEnd"/>
            <w:r w:rsidRPr="006771E5">
              <w:rPr>
                <w:rFonts w:ascii="Arial" w:eastAsiaTheme="minorEastAsia" w:hAnsi="Arial" w:cs="Arial"/>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31.07.2023</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2.</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Перехрест О.В.</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proofErr w:type="spellStart"/>
            <w:r w:rsidRPr="006771E5">
              <w:rPr>
                <w:rFonts w:asciiTheme="minorHAnsi" w:eastAsiaTheme="minorEastAsia" w:hAnsiTheme="minorHAnsi"/>
                <w:sz w:val="18"/>
                <w:szCs w:val="18"/>
                <w:lang w:eastAsia="en-US"/>
              </w:rPr>
              <w:t>п</w:t>
            </w:r>
            <w:proofErr w:type="gramStart"/>
            <w:r w:rsidRPr="006771E5">
              <w:rPr>
                <w:rFonts w:asciiTheme="minorHAnsi" w:eastAsiaTheme="minorEastAsia" w:hAnsiTheme="minorHAnsi"/>
                <w:sz w:val="18"/>
                <w:szCs w:val="18"/>
                <w:lang w:eastAsia="en-US"/>
              </w:rPr>
              <w:t>.С</w:t>
            </w:r>
            <w:proofErr w:type="gramEnd"/>
            <w:r w:rsidRPr="006771E5">
              <w:rPr>
                <w:rFonts w:asciiTheme="minorHAnsi" w:eastAsiaTheme="minorEastAsia" w:hAnsiTheme="minorHAnsi"/>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r w:rsidRPr="006771E5">
              <w:rPr>
                <w:rFonts w:asciiTheme="minorHAnsi" w:eastAsiaTheme="minorEastAsia" w:hAnsiTheme="minorHAnsi"/>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04.08.2023</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3.</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Семейкина Е.И.</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proofErr w:type="spellStart"/>
            <w:r w:rsidRPr="006771E5">
              <w:rPr>
                <w:rFonts w:asciiTheme="minorHAnsi" w:eastAsiaTheme="minorEastAsia" w:hAnsiTheme="minorHAnsi"/>
                <w:sz w:val="18"/>
                <w:szCs w:val="18"/>
                <w:lang w:eastAsia="en-US"/>
              </w:rPr>
              <w:t>п</w:t>
            </w:r>
            <w:proofErr w:type="gramStart"/>
            <w:r w:rsidRPr="006771E5">
              <w:rPr>
                <w:rFonts w:asciiTheme="minorHAnsi" w:eastAsiaTheme="minorEastAsia" w:hAnsiTheme="minorHAnsi"/>
                <w:sz w:val="18"/>
                <w:szCs w:val="18"/>
                <w:lang w:eastAsia="en-US"/>
              </w:rPr>
              <w:t>.С</w:t>
            </w:r>
            <w:proofErr w:type="gramEnd"/>
            <w:r w:rsidRPr="006771E5">
              <w:rPr>
                <w:rFonts w:asciiTheme="minorHAnsi" w:eastAsiaTheme="minorEastAsia" w:hAnsiTheme="minorHAnsi"/>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r w:rsidRPr="006771E5">
              <w:rPr>
                <w:rFonts w:asciiTheme="minorHAnsi" w:eastAsiaTheme="minorEastAsia" w:hAnsiTheme="minorHAnsi"/>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10.08.2023</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4.</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Черноок Е.И.</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proofErr w:type="spellStart"/>
            <w:r w:rsidRPr="006771E5">
              <w:rPr>
                <w:rFonts w:asciiTheme="minorHAnsi" w:eastAsiaTheme="minorEastAsia" w:hAnsiTheme="minorHAnsi"/>
                <w:sz w:val="18"/>
                <w:szCs w:val="18"/>
                <w:lang w:eastAsia="en-US"/>
              </w:rPr>
              <w:t>п</w:t>
            </w:r>
            <w:proofErr w:type="gramStart"/>
            <w:r w:rsidRPr="006771E5">
              <w:rPr>
                <w:rFonts w:asciiTheme="minorHAnsi" w:eastAsiaTheme="minorEastAsia" w:hAnsiTheme="minorHAnsi"/>
                <w:sz w:val="18"/>
                <w:szCs w:val="18"/>
                <w:lang w:eastAsia="en-US"/>
              </w:rPr>
              <w:t>.С</w:t>
            </w:r>
            <w:proofErr w:type="gramEnd"/>
            <w:r w:rsidRPr="006771E5">
              <w:rPr>
                <w:rFonts w:asciiTheme="minorHAnsi" w:eastAsiaTheme="minorEastAsia" w:hAnsiTheme="minorHAnsi"/>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r w:rsidRPr="006771E5">
              <w:rPr>
                <w:rFonts w:asciiTheme="minorHAnsi" w:eastAsiaTheme="minorEastAsia" w:hAnsiTheme="minorHAnsi"/>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15.08.2022</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5.</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Хамидуллина Р.И.</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proofErr w:type="spellStart"/>
            <w:r w:rsidRPr="006771E5">
              <w:rPr>
                <w:rFonts w:asciiTheme="minorHAnsi" w:eastAsiaTheme="minorEastAsia" w:hAnsiTheme="minorHAnsi"/>
                <w:sz w:val="18"/>
                <w:szCs w:val="18"/>
                <w:lang w:eastAsia="en-US"/>
              </w:rPr>
              <w:t>п</w:t>
            </w:r>
            <w:proofErr w:type="gramStart"/>
            <w:r w:rsidRPr="006771E5">
              <w:rPr>
                <w:rFonts w:asciiTheme="minorHAnsi" w:eastAsiaTheme="minorEastAsia" w:hAnsiTheme="minorHAnsi"/>
                <w:sz w:val="18"/>
                <w:szCs w:val="18"/>
                <w:lang w:eastAsia="en-US"/>
              </w:rPr>
              <w:t>.С</w:t>
            </w:r>
            <w:proofErr w:type="gramEnd"/>
            <w:r w:rsidRPr="006771E5">
              <w:rPr>
                <w:rFonts w:asciiTheme="minorHAnsi" w:eastAsiaTheme="minorEastAsia" w:hAnsiTheme="minorHAnsi"/>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r w:rsidRPr="006771E5">
              <w:rPr>
                <w:rFonts w:asciiTheme="minorHAnsi" w:eastAsiaTheme="minorEastAsia" w:hAnsiTheme="minorHAnsi"/>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18.08.2023</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r w:rsidR="006771E5" w:rsidRPr="006771E5" w:rsidTr="00D86A5E">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6.</w:t>
            </w:r>
          </w:p>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24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Болдырева М.Б.</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proofErr w:type="spellStart"/>
            <w:r w:rsidRPr="006771E5">
              <w:rPr>
                <w:rFonts w:asciiTheme="minorHAnsi" w:eastAsiaTheme="minorEastAsia" w:hAnsiTheme="minorHAnsi"/>
                <w:sz w:val="18"/>
                <w:szCs w:val="18"/>
                <w:lang w:eastAsia="en-US"/>
              </w:rPr>
              <w:t>п</w:t>
            </w:r>
            <w:proofErr w:type="gramStart"/>
            <w:r w:rsidRPr="006771E5">
              <w:rPr>
                <w:rFonts w:asciiTheme="minorHAnsi" w:eastAsiaTheme="minorEastAsia" w:hAnsiTheme="minorHAnsi"/>
                <w:sz w:val="18"/>
                <w:szCs w:val="18"/>
                <w:lang w:eastAsia="en-US"/>
              </w:rPr>
              <w:t>.С</w:t>
            </w:r>
            <w:proofErr w:type="gramEnd"/>
            <w:r w:rsidRPr="006771E5">
              <w:rPr>
                <w:rFonts w:asciiTheme="minorHAnsi" w:eastAsiaTheme="minorEastAsia" w:hAnsiTheme="minorHAnsi"/>
                <w:sz w:val="18"/>
                <w:szCs w:val="18"/>
                <w:lang w:eastAsia="en-US"/>
              </w:rPr>
              <w:t>ветлый</w:t>
            </w:r>
            <w:proofErr w:type="spellEnd"/>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c>
          <w:tcPr>
            <w:tcW w:w="36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spacing w:after="200" w:line="276" w:lineRule="auto"/>
              <w:rPr>
                <w:rFonts w:asciiTheme="minorHAnsi" w:eastAsiaTheme="minorEastAsia" w:hAnsiTheme="minorHAnsi"/>
                <w:sz w:val="22"/>
                <w:szCs w:val="22"/>
                <w:lang w:eastAsia="en-US"/>
              </w:rPr>
            </w:pPr>
            <w:r w:rsidRPr="006771E5">
              <w:rPr>
                <w:rFonts w:asciiTheme="minorHAnsi" w:eastAsiaTheme="minorEastAsia" w:hAnsiTheme="minorHAnsi"/>
                <w:sz w:val="18"/>
                <w:szCs w:val="18"/>
                <w:lang w:eastAsia="en-US"/>
              </w:rPr>
              <w:t>Предложений и замечаний нет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r w:rsidRPr="006771E5">
              <w:rPr>
                <w:rFonts w:ascii="Arial" w:eastAsiaTheme="minorEastAsia" w:hAnsi="Arial" w:cs="Arial"/>
                <w:sz w:val="18"/>
                <w:szCs w:val="18"/>
                <w:lang w:eastAsia="en-US"/>
              </w:rPr>
              <w:t>22.08.2023</w:t>
            </w:r>
          </w:p>
        </w:tc>
        <w:tc>
          <w:tcPr>
            <w:tcW w:w="16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71E5" w:rsidRPr="006771E5" w:rsidRDefault="006771E5" w:rsidP="006771E5">
            <w:pPr>
              <w:widowControl w:val="0"/>
              <w:autoSpaceDE w:val="0"/>
              <w:autoSpaceDN w:val="0"/>
              <w:adjustRightInd w:val="0"/>
              <w:spacing w:line="276" w:lineRule="auto"/>
              <w:jc w:val="both"/>
              <w:rPr>
                <w:rFonts w:ascii="Arial" w:eastAsiaTheme="minorEastAsia" w:hAnsi="Arial" w:cs="Arial"/>
                <w:sz w:val="18"/>
                <w:szCs w:val="18"/>
                <w:lang w:eastAsia="en-US"/>
              </w:rPr>
            </w:pPr>
          </w:p>
        </w:tc>
      </w:tr>
    </w:tbl>
    <w:p w:rsidR="006771E5" w:rsidRPr="006771E5" w:rsidRDefault="006771E5" w:rsidP="006771E5">
      <w:pPr>
        <w:spacing w:after="200" w:line="276" w:lineRule="auto"/>
        <w:rPr>
          <w:rFonts w:asciiTheme="minorHAnsi" w:eastAsiaTheme="minorEastAsia" w:hAnsiTheme="minorHAnsi"/>
          <w:sz w:val="22"/>
          <w:szCs w:val="22"/>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6E70F4">
      <w:pPr>
        <w:suppressAutoHyphens/>
        <w:ind w:firstLine="540"/>
        <w:jc w:val="right"/>
        <w:rPr>
          <w:sz w:val="28"/>
          <w:szCs w:val="28"/>
          <w:highlight w:val="yellow"/>
          <w:lang w:eastAsia="ar-SA"/>
        </w:rPr>
      </w:pPr>
    </w:p>
    <w:p w:rsidR="006E70F4" w:rsidRDefault="006E70F4" w:rsidP="00B01645">
      <w:pPr>
        <w:jc w:val="center"/>
        <w:rPr>
          <w:rFonts w:eastAsia="Calibri"/>
          <w:lang w:eastAsia="en-US"/>
        </w:rPr>
      </w:pPr>
    </w:p>
    <w:p w:rsidR="006E70F4" w:rsidRDefault="006E70F4" w:rsidP="00B01645">
      <w:pPr>
        <w:jc w:val="center"/>
        <w:rPr>
          <w:rFonts w:eastAsia="Calibri"/>
          <w:lang w:eastAsia="en-US"/>
        </w:rPr>
      </w:pPr>
    </w:p>
    <w:p w:rsidR="006E70F4" w:rsidRDefault="006E70F4"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9C6F82">
      <w:pgSz w:w="11906" w:h="16838"/>
      <w:pgMar w:top="425"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C" w:rsidRDefault="00AA1ECC" w:rsidP="00C04D77">
      <w:r>
        <w:separator/>
      </w:r>
    </w:p>
  </w:endnote>
  <w:endnote w:type="continuationSeparator" w:id="0">
    <w:p w:rsidR="00AA1ECC" w:rsidRDefault="00AA1ECC"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68" w:rsidRDefault="00DF7868">
    <w:pPr>
      <w:pStyle w:val="a5"/>
      <w:spacing w:line="14" w:lineRule="auto"/>
      <w:rPr>
        <w:sz w:val="20"/>
      </w:rPr>
    </w:pPr>
  </w:p>
  <w:p w:rsidR="00452A6F" w:rsidRDefault="00452A6F"/>
  <w:p w:rsidR="007E3789" w:rsidRDefault="007E3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C" w:rsidRDefault="00AA1ECC" w:rsidP="00C04D77">
      <w:r>
        <w:separator/>
      </w:r>
    </w:p>
  </w:footnote>
  <w:footnote w:type="continuationSeparator" w:id="0">
    <w:p w:rsidR="00AA1ECC" w:rsidRDefault="00AA1ECC"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994"/>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771E5">
          <w:rPr>
            <w:noProof/>
          </w:rPr>
          <w:t>2</w:t>
        </w:r>
        <w:r>
          <w:fldChar w:fldCharType="end"/>
        </w:r>
      </w:p>
    </w:sdtContent>
  </w:sdt>
  <w:p w:rsidR="00F24230" w:rsidRDefault="00F2423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6713"/>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771E5">
          <w:rPr>
            <w:noProof/>
          </w:rPr>
          <w:t>1</w:t>
        </w:r>
        <w:r>
          <w:fldChar w:fldCharType="end"/>
        </w:r>
      </w:p>
    </w:sdtContent>
  </w:sdt>
  <w:p w:rsidR="00F24230" w:rsidRDefault="00F242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4">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5">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7">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8">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nsid w:val="4BAA022D"/>
    <w:multiLevelType w:val="hybridMultilevel"/>
    <w:tmpl w:val="9148E500"/>
    <w:lvl w:ilvl="0" w:tplc="C6321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B4FE8"/>
    <w:multiLevelType w:val="hybridMultilevel"/>
    <w:tmpl w:val="463496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C2D8D"/>
    <w:multiLevelType w:val="hybridMultilevel"/>
    <w:tmpl w:val="3892A596"/>
    <w:lvl w:ilvl="0" w:tplc="CC8A71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21"/>
  </w:num>
  <w:num w:numId="6">
    <w:abstractNumId w:val="24"/>
  </w:num>
  <w:num w:numId="7">
    <w:abstractNumId w:val="11"/>
  </w:num>
  <w:num w:numId="8">
    <w:abstractNumId w:val="12"/>
  </w:num>
  <w:num w:numId="9">
    <w:abstractNumId w:val="10"/>
  </w:num>
  <w:num w:numId="10">
    <w:abstractNumId w:val="13"/>
  </w:num>
  <w:num w:numId="11">
    <w:abstractNumId w:val="17"/>
  </w:num>
  <w:num w:numId="12">
    <w:abstractNumId w:val="16"/>
  </w:num>
  <w:num w:numId="13">
    <w:abstractNumId w:val="22"/>
  </w:num>
  <w:num w:numId="14">
    <w:abstractNumId w:val="8"/>
  </w:num>
  <w:num w:numId="15">
    <w:abstractNumId w:val="19"/>
  </w:num>
  <w:num w:numId="16">
    <w:abstractNumId w:val="9"/>
  </w:num>
  <w:num w:numId="17">
    <w:abstractNumId w:val="14"/>
  </w:num>
  <w:num w:numId="1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21BA6"/>
    <w:rsid w:val="003857BF"/>
    <w:rsid w:val="003B1860"/>
    <w:rsid w:val="003E6A80"/>
    <w:rsid w:val="003F1987"/>
    <w:rsid w:val="003F380A"/>
    <w:rsid w:val="0040107D"/>
    <w:rsid w:val="00430FA5"/>
    <w:rsid w:val="00441789"/>
    <w:rsid w:val="00452A6F"/>
    <w:rsid w:val="004B11ED"/>
    <w:rsid w:val="004B20C1"/>
    <w:rsid w:val="004B6420"/>
    <w:rsid w:val="005109DC"/>
    <w:rsid w:val="00587781"/>
    <w:rsid w:val="005E2111"/>
    <w:rsid w:val="00601B14"/>
    <w:rsid w:val="00640186"/>
    <w:rsid w:val="00640920"/>
    <w:rsid w:val="006771E5"/>
    <w:rsid w:val="00680FB3"/>
    <w:rsid w:val="006827D5"/>
    <w:rsid w:val="006918CD"/>
    <w:rsid w:val="00691979"/>
    <w:rsid w:val="006A15CB"/>
    <w:rsid w:val="006E70F4"/>
    <w:rsid w:val="007649B4"/>
    <w:rsid w:val="007C07C8"/>
    <w:rsid w:val="007E3789"/>
    <w:rsid w:val="00800E77"/>
    <w:rsid w:val="008F45BF"/>
    <w:rsid w:val="00900FD9"/>
    <w:rsid w:val="00917419"/>
    <w:rsid w:val="00922BE0"/>
    <w:rsid w:val="00923475"/>
    <w:rsid w:val="009403F2"/>
    <w:rsid w:val="0099414F"/>
    <w:rsid w:val="009A50C7"/>
    <w:rsid w:val="009C6F82"/>
    <w:rsid w:val="009F24FA"/>
    <w:rsid w:val="009F789F"/>
    <w:rsid w:val="00A30259"/>
    <w:rsid w:val="00A423A0"/>
    <w:rsid w:val="00A726C8"/>
    <w:rsid w:val="00AA1ECC"/>
    <w:rsid w:val="00B01645"/>
    <w:rsid w:val="00B1617E"/>
    <w:rsid w:val="00B573CA"/>
    <w:rsid w:val="00B7607D"/>
    <w:rsid w:val="00BD3472"/>
    <w:rsid w:val="00BE24AD"/>
    <w:rsid w:val="00C04D77"/>
    <w:rsid w:val="00C35F9B"/>
    <w:rsid w:val="00C710B9"/>
    <w:rsid w:val="00C87371"/>
    <w:rsid w:val="00CA1903"/>
    <w:rsid w:val="00CA7E39"/>
    <w:rsid w:val="00CF4271"/>
    <w:rsid w:val="00D0750F"/>
    <w:rsid w:val="00D42A29"/>
    <w:rsid w:val="00D45645"/>
    <w:rsid w:val="00D95ECF"/>
    <w:rsid w:val="00DE2A55"/>
    <w:rsid w:val="00DF7868"/>
    <w:rsid w:val="00E3513C"/>
    <w:rsid w:val="00E435FB"/>
    <w:rsid w:val="00E615A1"/>
    <w:rsid w:val="00E65385"/>
    <w:rsid w:val="00E677F0"/>
    <w:rsid w:val="00E7636F"/>
    <w:rsid w:val="00E97D9A"/>
    <w:rsid w:val="00EB1C99"/>
    <w:rsid w:val="00EB7CF2"/>
    <w:rsid w:val="00F0027F"/>
    <w:rsid w:val="00F24230"/>
    <w:rsid w:val="00F45631"/>
    <w:rsid w:val="00F6792A"/>
    <w:rsid w:val="00F93EE8"/>
    <w:rsid w:val="00F9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111863d6-b7f1-481b-9bdf-5a9eff92f0aa.html" TargetMode="External"/><Relationship Id="rId18" Type="http://schemas.openxmlformats.org/officeDocument/2006/relationships/hyperlink" Target="consultantplus://offline/ref=9E9D31933B904BF371499DDAD147C82A93636844C777EE73A480D8548AD80642C184541E99BA76FD049FC47356PACC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9D31933B904BF3714983D7C72B9F25966D3140C776E62CFFD1DE03D588001793C40A47CAFE3DF00F81D8735DB1C031E8P0C6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D31933B904BF371499DDAD147C82A94636C4ACD72EE73A480D8548AD80642C184541E99BA76FD049FC47356PACCJ" TargetMode="External"/><Relationship Id="rId5" Type="http://schemas.openxmlformats.org/officeDocument/2006/relationships/settings" Target="settings.xml"/><Relationship Id="rId15" Type="http://schemas.openxmlformats.org/officeDocument/2006/relationships/hyperlink" Target="file:///C:\content\act\111863d6-b7f1-481b-9bdf-5a9eff92f0aa.html" TargetMode="External"/><Relationship Id="rId10" Type="http://schemas.openxmlformats.org/officeDocument/2006/relationships/hyperlink" Target="file:///C:\content\act\28ecd71b-07d2-406a-ae8b-bd40545fa60f.html" TargetMode="External"/><Relationship Id="rId19" Type="http://schemas.openxmlformats.org/officeDocument/2006/relationships/hyperlink" Target="file:///C:\content\act\8f21b21c-a408-42c4-b9fe-a939b863c84a.html" TargetMode="External"/><Relationship Id="rId4" Type="http://schemas.microsoft.com/office/2007/relationships/stylesWithEffects" Target="stylesWithEffects.xml"/><Relationship Id="rId9" Type="http://schemas.openxmlformats.org/officeDocument/2006/relationships/hyperlink" Target="file:///C:\content\act\111863d6-b7f1-481b-9bdf-5a9eff92f0aa.html" TargetMode="External"/><Relationship Id="rId14" Type="http://schemas.openxmlformats.org/officeDocument/2006/relationships/hyperlink" Target="file:///C:\content\act\111863d6-b7f1-481b-9bdf-5a9eff92f0a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2520-918A-4D8A-B19D-8D58A4A1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14408</Words>
  <Characters>82127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Otdel_Kadrov</dc:creator>
  <cp:lastModifiedBy>Otdel_Kadrov</cp:lastModifiedBy>
  <cp:revision>20</cp:revision>
  <dcterms:created xsi:type="dcterms:W3CDTF">2023-10-10T05:10:00Z</dcterms:created>
  <dcterms:modified xsi:type="dcterms:W3CDTF">2024-01-15T11:43:00Z</dcterms:modified>
</cp:coreProperties>
</file>