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6276AA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A54D57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4C7B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января 2024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года №</w:t>
      </w:r>
      <w:r w:rsidR="00A54D57"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4C7B86" w:rsidRPr="00A54D57" w:rsidRDefault="004C7B86" w:rsidP="00A54D57">
      <w:pPr>
        <w:pStyle w:val="a7"/>
        <w:numPr>
          <w:ilvl w:val="0"/>
          <w:numId w:val="24"/>
        </w:numPr>
        <w:jc w:val="both"/>
      </w:pPr>
      <w:proofErr w:type="gramStart"/>
      <w:r>
        <w:rPr>
          <w:rFonts w:eastAsia="Calibri"/>
          <w:lang w:eastAsia="en-US"/>
        </w:rPr>
        <w:t xml:space="preserve">Решение совета депутатов </w:t>
      </w:r>
      <w:r w:rsidR="00BA7CCF" w:rsidRPr="006276AA">
        <w:rPr>
          <w:rFonts w:eastAsia="Calibri"/>
          <w:lang w:eastAsia="en-US"/>
        </w:rPr>
        <w:t xml:space="preserve">сельского поселения Светлый № </w:t>
      </w:r>
      <w:r w:rsidR="00A54D57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 xml:space="preserve"> </w:t>
      </w:r>
      <w:r w:rsidR="00637F08" w:rsidRPr="006276AA">
        <w:rPr>
          <w:rFonts w:eastAsia="Calibri"/>
          <w:lang w:eastAsia="en-US"/>
        </w:rPr>
        <w:t xml:space="preserve">от </w:t>
      </w:r>
      <w:r w:rsidR="00A54D57">
        <w:rPr>
          <w:rFonts w:eastAsia="Calibri"/>
          <w:lang w:eastAsia="en-US"/>
        </w:rPr>
        <w:t>19.12.2023</w:t>
      </w:r>
      <w:r w:rsidR="00BA7CCF" w:rsidRPr="006276AA">
        <w:rPr>
          <w:rFonts w:eastAsia="Calibri"/>
          <w:lang w:eastAsia="en-US"/>
        </w:rPr>
        <w:t xml:space="preserve"> </w:t>
      </w:r>
      <w:r w:rsidR="00BA7CCF" w:rsidRPr="00A54D57">
        <w:rPr>
          <w:rFonts w:eastAsia="Calibri"/>
          <w:lang w:eastAsia="en-US"/>
        </w:rPr>
        <w:t>«</w:t>
      </w:r>
      <w:r w:rsidR="006276AA" w:rsidRPr="00A54D57">
        <w:t>«</w:t>
      </w:r>
      <w:r w:rsidR="00A54D57" w:rsidRPr="00A54D57">
        <w:t>О внесении изменений  в устав сельского поселения Светлый</w:t>
      </w:r>
      <w:r w:rsidR="006276AA" w:rsidRPr="00A54D57">
        <w:t>»</w:t>
      </w:r>
      <w:r w:rsidR="006276AA" w:rsidRPr="00A54D57">
        <w:tab/>
      </w:r>
      <w:proofErr w:type="gramEnd"/>
    </w:p>
    <w:p w:rsidR="00E677F0" w:rsidRDefault="004C7B86" w:rsidP="00A54D57">
      <w:pPr>
        <w:pStyle w:val="a7"/>
        <w:numPr>
          <w:ilvl w:val="0"/>
          <w:numId w:val="24"/>
        </w:numPr>
        <w:jc w:val="both"/>
      </w:pPr>
      <w:r>
        <w:rPr>
          <w:rFonts w:eastAsia="Calibri"/>
          <w:lang w:eastAsia="en-US"/>
        </w:rPr>
        <w:t xml:space="preserve">Решение совета депутатов </w:t>
      </w:r>
      <w:r w:rsidRPr="006276AA">
        <w:rPr>
          <w:rFonts w:eastAsia="Calibri"/>
          <w:lang w:eastAsia="en-US"/>
        </w:rPr>
        <w:t xml:space="preserve">сельского поселения Светлый № </w:t>
      </w:r>
      <w:r>
        <w:rPr>
          <w:rFonts w:eastAsia="Calibri"/>
          <w:lang w:eastAsia="en-US"/>
        </w:rPr>
        <w:t>4</w:t>
      </w:r>
      <w:r w:rsidR="00A54D57">
        <w:rPr>
          <w:rFonts w:eastAsia="Calibri"/>
          <w:lang w:eastAsia="en-US"/>
        </w:rPr>
        <w:t>8</w:t>
      </w:r>
      <w:bookmarkStart w:id="0" w:name="_GoBack"/>
      <w:bookmarkEnd w:id="0"/>
      <w:r>
        <w:rPr>
          <w:rFonts w:eastAsia="Calibri"/>
          <w:lang w:eastAsia="en-US"/>
        </w:rPr>
        <w:t xml:space="preserve"> </w:t>
      </w:r>
      <w:r w:rsidRPr="006276A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12</w:t>
      </w:r>
      <w:r w:rsidRPr="006276AA">
        <w:rPr>
          <w:rFonts w:eastAsia="Calibri"/>
          <w:lang w:eastAsia="en-US"/>
        </w:rPr>
        <w:t>.01.2024</w:t>
      </w:r>
      <w:proofErr w:type="gramStart"/>
      <w:r>
        <w:t xml:space="preserve"> </w:t>
      </w:r>
      <w:r w:rsidR="00A54D57">
        <w:t>О</w:t>
      </w:r>
      <w:proofErr w:type="gramEnd"/>
      <w:r w:rsidR="00A54D57">
        <w:t>б осуществлении деятельности Совета депутатов сельского поселения Светлый четвертого созыва в 2023 году</w:t>
      </w:r>
      <w:r>
        <w:t>»</w:t>
      </w:r>
      <w:r w:rsidR="006276AA" w:rsidRPr="006276AA">
        <w:tab/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Pr="004C7B86" w:rsidRDefault="004C7B86" w:rsidP="004C7B8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A54D57" w:rsidRPr="00A54D57" w:rsidRDefault="00A54D57" w:rsidP="00A54D57">
      <w:pPr>
        <w:suppressAutoHyphens/>
        <w:jc w:val="center"/>
      </w:pPr>
      <w:r w:rsidRPr="00A54D57">
        <w:lastRenderedPageBreak/>
        <w:t xml:space="preserve">Решением </w:t>
      </w:r>
      <w:proofErr w:type="gramStart"/>
      <w:r w:rsidRPr="00A54D57">
        <w:rPr>
          <w:lang w:val="en-US"/>
        </w:rPr>
        <w:t>C</w:t>
      </w:r>
      <w:proofErr w:type="spellStart"/>
      <w:proofErr w:type="gramEnd"/>
      <w:r w:rsidRPr="00A54D57">
        <w:t>овета</w:t>
      </w:r>
      <w:proofErr w:type="spellEnd"/>
      <w:r w:rsidRPr="00A54D57">
        <w:t xml:space="preserve">  депутатов сельского поселения Светлый № 29 от 19.12.2023 года были внесены изменения и дополнения в Устав сельского поселения Светлый, которые зарегистрированы  в Управлении Министерства юстиции Российской Федерации Ханты-Мансийского автономного округа-Югры  16.01.2024 года, государственный номер </w:t>
      </w:r>
      <w:proofErr w:type="spellStart"/>
      <w:r w:rsidRPr="00A54D57">
        <w:rPr>
          <w:lang w:val="en-US"/>
        </w:rPr>
        <w:t>ru</w:t>
      </w:r>
      <w:proofErr w:type="spellEnd"/>
      <w:r w:rsidRPr="00A54D57">
        <w:t xml:space="preserve"> 865013052024001</w:t>
      </w:r>
    </w:p>
    <w:p w:rsidR="00A54D57" w:rsidRPr="00A54D57" w:rsidRDefault="00A54D57" w:rsidP="00A54D57">
      <w:pPr>
        <w:spacing w:line="276" w:lineRule="auto"/>
        <w:jc w:val="center"/>
        <w:rPr>
          <w:sz w:val="28"/>
          <w:szCs w:val="28"/>
        </w:rPr>
      </w:pPr>
    </w:p>
    <w:p w:rsidR="00A54D57" w:rsidRPr="00A54D57" w:rsidRDefault="00A54D57" w:rsidP="00A54D57">
      <w:pPr>
        <w:spacing w:line="276" w:lineRule="auto"/>
        <w:jc w:val="center"/>
        <w:rPr>
          <w:sz w:val="28"/>
          <w:szCs w:val="28"/>
        </w:rPr>
      </w:pPr>
      <w:r w:rsidRPr="00A54D57">
        <w:rPr>
          <w:sz w:val="28"/>
          <w:szCs w:val="28"/>
        </w:rPr>
        <w:t>СОВЕТ  ДЕПУТАТОВ</w:t>
      </w:r>
    </w:p>
    <w:p w:rsidR="00A54D57" w:rsidRPr="00A54D57" w:rsidRDefault="00A54D57" w:rsidP="00A54D57">
      <w:pPr>
        <w:spacing w:line="276" w:lineRule="auto"/>
        <w:jc w:val="center"/>
        <w:rPr>
          <w:b/>
          <w:sz w:val="28"/>
          <w:szCs w:val="28"/>
        </w:rPr>
      </w:pPr>
      <w:r w:rsidRPr="00A54D57">
        <w:rPr>
          <w:sz w:val="28"/>
          <w:szCs w:val="28"/>
        </w:rPr>
        <w:t xml:space="preserve">СЕЛЬСКОГО  ПОСЕЛЕНИЯ  </w:t>
      </w:r>
      <w:proofErr w:type="gramStart"/>
      <w:r w:rsidRPr="00A54D57">
        <w:rPr>
          <w:sz w:val="28"/>
          <w:szCs w:val="28"/>
        </w:rPr>
        <w:t>СВЕТЛЫЙ</w:t>
      </w:r>
      <w:proofErr w:type="gramEnd"/>
    </w:p>
    <w:p w:rsidR="00A54D57" w:rsidRPr="00A54D57" w:rsidRDefault="00A54D57" w:rsidP="00A54D57">
      <w:pPr>
        <w:spacing w:line="276" w:lineRule="auto"/>
        <w:jc w:val="center"/>
        <w:rPr>
          <w:sz w:val="28"/>
          <w:szCs w:val="28"/>
        </w:rPr>
      </w:pPr>
      <w:r w:rsidRPr="00A54D57">
        <w:rPr>
          <w:sz w:val="28"/>
          <w:szCs w:val="28"/>
        </w:rPr>
        <w:t>Березовского района</w:t>
      </w:r>
    </w:p>
    <w:p w:rsidR="00A54D57" w:rsidRPr="00A54D57" w:rsidRDefault="00A54D57" w:rsidP="00A54D57">
      <w:pPr>
        <w:spacing w:line="276" w:lineRule="auto"/>
        <w:jc w:val="center"/>
        <w:rPr>
          <w:sz w:val="28"/>
          <w:szCs w:val="28"/>
        </w:rPr>
      </w:pPr>
      <w:r w:rsidRPr="00A54D57">
        <w:rPr>
          <w:sz w:val="28"/>
          <w:szCs w:val="28"/>
        </w:rPr>
        <w:t>Ханты-Мансийского автономного округа-Югры</w:t>
      </w:r>
    </w:p>
    <w:p w:rsidR="00A54D57" w:rsidRPr="00A54D57" w:rsidRDefault="00A54D57" w:rsidP="00A54D57">
      <w:pPr>
        <w:keepNext/>
        <w:spacing w:before="240" w:after="60" w:line="276" w:lineRule="auto"/>
        <w:jc w:val="center"/>
        <w:outlineLvl w:val="1"/>
        <w:rPr>
          <w:bCs/>
          <w:iCs/>
          <w:sz w:val="28"/>
          <w:szCs w:val="28"/>
        </w:rPr>
      </w:pPr>
      <w:r w:rsidRPr="00A54D57">
        <w:rPr>
          <w:bCs/>
          <w:iCs/>
          <w:sz w:val="28"/>
          <w:szCs w:val="28"/>
        </w:rPr>
        <w:t>РЕШЕНИЕ</w:t>
      </w:r>
    </w:p>
    <w:p w:rsidR="00A54D57" w:rsidRPr="00A54D57" w:rsidRDefault="00A54D57" w:rsidP="00A54D57">
      <w:pPr>
        <w:spacing w:line="276" w:lineRule="auto"/>
        <w:rPr>
          <w:sz w:val="28"/>
          <w:szCs w:val="28"/>
        </w:rPr>
      </w:pPr>
    </w:p>
    <w:p w:rsidR="00A54D57" w:rsidRPr="00A54D57" w:rsidRDefault="00A54D57" w:rsidP="00A54D57">
      <w:pPr>
        <w:spacing w:line="276" w:lineRule="auto"/>
        <w:rPr>
          <w:sz w:val="28"/>
          <w:szCs w:val="28"/>
        </w:rPr>
      </w:pPr>
      <w:r w:rsidRPr="00A54D57">
        <w:rPr>
          <w:sz w:val="28"/>
          <w:szCs w:val="28"/>
          <w:u w:val="single"/>
        </w:rPr>
        <w:t>от 19.12.2023</w:t>
      </w:r>
      <w:r w:rsidRPr="00A54D57">
        <w:rPr>
          <w:sz w:val="28"/>
          <w:szCs w:val="28"/>
        </w:rPr>
        <w:tab/>
      </w:r>
      <w:r w:rsidRPr="00A54D57">
        <w:rPr>
          <w:sz w:val="28"/>
          <w:szCs w:val="28"/>
        </w:rPr>
        <w:tab/>
      </w:r>
      <w:r w:rsidRPr="00A54D57">
        <w:rPr>
          <w:sz w:val="28"/>
          <w:szCs w:val="28"/>
        </w:rPr>
        <w:tab/>
        <w:t xml:space="preserve">                                                            № 29</w:t>
      </w:r>
    </w:p>
    <w:p w:rsidR="00A54D57" w:rsidRPr="00A54D57" w:rsidRDefault="00A54D57" w:rsidP="00A54D57">
      <w:pPr>
        <w:spacing w:line="276" w:lineRule="auto"/>
        <w:rPr>
          <w:sz w:val="28"/>
          <w:szCs w:val="28"/>
        </w:rPr>
      </w:pPr>
      <w:r w:rsidRPr="00A54D57">
        <w:rPr>
          <w:sz w:val="28"/>
          <w:szCs w:val="28"/>
        </w:rPr>
        <w:t>п. Светлый</w:t>
      </w:r>
    </w:p>
    <w:p w:rsidR="00A54D57" w:rsidRPr="00A54D57" w:rsidRDefault="00A54D57" w:rsidP="00A54D57">
      <w:pPr>
        <w:suppressAutoHyphens/>
        <w:spacing w:line="276" w:lineRule="auto"/>
        <w:rPr>
          <w:b/>
          <w:sz w:val="28"/>
          <w:szCs w:val="28"/>
        </w:rPr>
      </w:pPr>
    </w:p>
    <w:p w:rsidR="00A54D57" w:rsidRPr="00A54D57" w:rsidRDefault="00A54D57" w:rsidP="00A54D57">
      <w:pPr>
        <w:suppressAutoHyphens/>
        <w:spacing w:line="276" w:lineRule="auto"/>
        <w:rPr>
          <w:b/>
          <w:sz w:val="28"/>
          <w:szCs w:val="28"/>
        </w:rPr>
      </w:pPr>
      <w:r w:rsidRPr="00A54D57">
        <w:rPr>
          <w:b/>
          <w:sz w:val="28"/>
          <w:szCs w:val="28"/>
        </w:rPr>
        <w:t xml:space="preserve">О внесении изменений  в устав </w:t>
      </w:r>
    </w:p>
    <w:p w:rsidR="00A54D57" w:rsidRPr="00A54D57" w:rsidRDefault="00A54D57" w:rsidP="00A54D57">
      <w:pPr>
        <w:suppressAutoHyphens/>
        <w:spacing w:line="276" w:lineRule="auto"/>
        <w:rPr>
          <w:b/>
          <w:sz w:val="28"/>
          <w:szCs w:val="28"/>
        </w:rPr>
      </w:pPr>
      <w:r w:rsidRPr="00A54D57">
        <w:rPr>
          <w:b/>
          <w:sz w:val="28"/>
          <w:szCs w:val="28"/>
        </w:rPr>
        <w:t xml:space="preserve">сельского поселения </w:t>
      </w:r>
      <w:proofErr w:type="gramStart"/>
      <w:r w:rsidRPr="00A54D57">
        <w:rPr>
          <w:b/>
          <w:sz w:val="28"/>
          <w:szCs w:val="28"/>
        </w:rPr>
        <w:t>Светлый</w:t>
      </w:r>
      <w:proofErr w:type="gramEnd"/>
    </w:p>
    <w:p w:rsidR="00A54D57" w:rsidRPr="00A54D57" w:rsidRDefault="00A54D57" w:rsidP="00A54D57">
      <w:pPr>
        <w:suppressAutoHyphens/>
        <w:spacing w:line="276" w:lineRule="auto"/>
        <w:rPr>
          <w:b/>
          <w:sz w:val="28"/>
          <w:szCs w:val="28"/>
        </w:rPr>
      </w:pPr>
    </w:p>
    <w:p w:rsidR="00A54D57" w:rsidRPr="00A54D57" w:rsidRDefault="00A54D57" w:rsidP="00A54D5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54D57">
        <w:rPr>
          <w:sz w:val="28"/>
          <w:szCs w:val="28"/>
        </w:rPr>
        <w:t>В соответствии с Федеральными законами от 10.07.2023 №286-ФЗ  «О внесении изменений в отдельные законодательные акты Российской Федерации», от 04.08.2023 №411-ФЗ «О северном завозе», от 04.08.2023 №418-ФЗ «О внесении изменений в отдельные законодательные акты Российской Федерации», от 04.08.2023 №420-ФЗ «</w:t>
      </w:r>
      <w:r w:rsidRPr="00A54D57">
        <w:rPr>
          <w:bCs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</w:t>
      </w:r>
      <w:proofErr w:type="gramEnd"/>
      <w:r w:rsidRPr="00A54D57">
        <w:rPr>
          <w:bCs/>
          <w:sz w:val="28"/>
          <w:szCs w:val="28"/>
        </w:rPr>
        <w:t xml:space="preserve"> </w:t>
      </w:r>
      <w:proofErr w:type="gramStart"/>
      <w:r w:rsidRPr="00A54D57">
        <w:rPr>
          <w:bCs/>
          <w:sz w:val="28"/>
          <w:szCs w:val="28"/>
        </w:rPr>
        <w:t>принципах организации публичной власти в субъектах Российской Федерации»», от 04.08.2023 №469-ФЗ «</w:t>
      </w:r>
      <w:r w:rsidRPr="00A54D57">
        <w:rPr>
          <w:sz w:val="28"/>
          <w:szCs w:val="28"/>
        </w:rPr>
        <w:t xml:space="preserve">О внесении изменений в </w:t>
      </w:r>
      <w:hyperlink r:id="rId9" w:history="1">
        <w:r w:rsidRPr="00A54D57">
          <w:rPr>
            <w:sz w:val="28"/>
            <w:szCs w:val="28"/>
          </w:rPr>
          <w:t>Федеральный закон «О природных лечебных ресурсах, лечебно-оздоровительных местностях и курортах»</w:t>
        </w:r>
      </w:hyperlink>
      <w:r w:rsidRPr="00A54D57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Федерации», руководствуясь с уставом сельского поселения Светлый,  учитывая заключение по результатам публичных слушаний,</w:t>
      </w:r>
      <w:proofErr w:type="gramEnd"/>
    </w:p>
    <w:p w:rsidR="00A54D57" w:rsidRPr="00A54D57" w:rsidRDefault="00A54D57" w:rsidP="00A54D57">
      <w:pPr>
        <w:spacing w:after="120" w:line="276" w:lineRule="auto"/>
        <w:jc w:val="center"/>
        <w:rPr>
          <w:sz w:val="28"/>
          <w:szCs w:val="28"/>
        </w:rPr>
      </w:pPr>
    </w:p>
    <w:p w:rsidR="00A54D57" w:rsidRPr="00A54D57" w:rsidRDefault="00A54D57" w:rsidP="00A54D57">
      <w:pPr>
        <w:spacing w:after="120" w:line="276" w:lineRule="auto"/>
        <w:jc w:val="center"/>
        <w:rPr>
          <w:b/>
          <w:sz w:val="28"/>
          <w:szCs w:val="28"/>
        </w:rPr>
      </w:pPr>
      <w:r w:rsidRPr="00A54D57">
        <w:rPr>
          <w:sz w:val="28"/>
          <w:szCs w:val="28"/>
        </w:rPr>
        <w:t xml:space="preserve">Совет поселения </w:t>
      </w:r>
      <w:r w:rsidRPr="00A54D57">
        <w:rPr>
          <w:b/>
          <w:sz w:val="28"/>
          <w:szCs w:val="28"/>
        </w:rPr>
        <w:t>РЕШИЛ:</w:t>
      </w:r>
    </w:p>
    <w:p w:rsidR="00A54D57" w:rsidRPr="00A54D57" w:rsidRDefault="00A54D57" w:rsidP="00A54D57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A54D57">
        <w:rPr>
          <w:sz w:val="28"/>
          <w:szCs w:val="28"/>
        </w:rPr>
        <w:tab/>
        <w:t xml:space="preserve"> 1. Внести изменения в устав сельского поселения Светлый, согласно приложению к настоящему решению.</w:t>
      </w:r>
    </w:p>
    <w:p w:rsidR="00A54D57" w:rsidRPr="00A54D57" w:rsidRDefault="00A54D57" w:rsidP="00A54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54D57"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A54D57" w:rsidRPr="00A54D57" w:rsidRDefault="00A54D57" w:rsidP="00A54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54D57">
        <w:rPr>
          <w:sz w:val="28"/>
          <w:szCs w:val="28"/>
        </w:rPr>
        <w:lastRenderedPageBreak/>
        <w:tab/>
      </w:r>
      <w:r w:rsidRPr="00A54D57">
        <w:rPr>
          <w:bCs/>
          <w:sz w:val="28"/>
          <w:szCs w:val="28"/>
        </w:rPr>
        <w:t xml:space="preserve">3. </w:t>
      </w:r>
      <w:proofErr w:type="gramStart"/>
      <w:r w:rsidRPr="00A54D57">
        <w:rPr>
          <w:bCs/>
          <w:sz w:val="28"/>
          <w:szCs w:val="28"/>
        </w:rPr>
        <w:t>Опубликовать</w:t>
      </w:r>
      <w:r w:rsidRPr="00A54D57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A54D57" w:rsidRPr="00A54D57" w:rsidRDefault="00A54D57" w:rsidP="00A54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54D57">
        <w:rPr>
          <w:sz w:val="28"/>
          <w:szCs w:val="28"/>
        </w:rPr>
        <w:tab/>
        <w:t>4. Решение вступает в силу после его официального опубликования, за исключением пункта 1 и пункта 4 приложения к настоящему решению.</w:t>
      </w:r>
    </w:p>
    <w:p w:rsidR="00A54D57" w:rsidRPr="00A54D57" w:rsidRDefault="00A54D57" w:rsidP="00A54D57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5. Установить, что:</w:t>
      </w:r>
    </w:p>
    <w:p w:rsidR="00A54D57" w:rsidRPr="00A54D57" w:rsidRDefault="00A54D57" w:rsidP="00A54D57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- пункт 1 приложения к настоящему решению вступает в силу с 01.09.2024 года;</w:t>
      </w:r>
    </w:p>
    <w:p w:rsidR="00A54D57" w:rsidRPr="00A54D57" w:rsidRDefault="00A54D57" w:rsidP="00A54D57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- пункт 4 приложения к настоящему решению вступает в силу с 01.04.2024 года.</w:t>
      </w:r>
    </w:p>
    <w:p w:rsidR="00A54D57" w:rsidRPr="00A54D57" w:rsidRDefault="00A54D57" w:rsidP="00A54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567"/>
        </w:tabs>
        <w:jc w:val="both"/>
        <w:rPr>
          <w:sz w:val="28"/>
          <w:szCs w:val="28"/>
        </w:rPr>
      </w:pPr>
      <w:r w:rsidRPr="00A54D57">
        <w:rPr>
          <w:sz w:val="28"/>
          <w:szCs w:val="28"/>
        </w:rPr>
        <w:tab/>
      </w:r>
    </w:p>
    <w:p w:rsidR="00A54D57" w:rsidRPr="00A54D57" w:rsidRDefault="00A54D57" w:rsidP="00A54D57">
      <w:pPr>
        <w:rPr>
          <w:sz w:val="28"/>
          <w:szCs w:val="28"/>
        </w:rPr>
      </w:pPr>
      <w:r w:rsidRPr="00A54D57">
        <w:rPr>
          <w:sz w:val="28"/>
          <w:szCs w:val="28"/>
        </w:rPr>
        <w:t>Председатель Совета поселения</w:t>
      </w:r>
    </w:p>
    <w:p w:rsidR="00A54D57" w:rsidRPr="00A54D57" w:rsidRDefault="00A54D57" w:rsidP="00A54D57">
      <w:pPr>
        <w:rPr>
          <w:sz w:val="28"/>
          <w:szCs w:val="28"/>
        </w:rPr>
      </w:pPr>
      <w:r w:rsidRPr="00A54D57">
        <w:rPr>
          <w:sz w:val="28"/>
          <w:szCs w:val="28"/>
        </w:rPr>
        <w:t>Глава поселения                                                      Е.Н. Тодорова</w:t>
      </w:r>
    </w:p>
    <w:p w:rsidR="00A54D57" w:rsidRPr="00A54D57" w:rsidRDefault="00A54D57" w:rsidP="00A54D57">
      <w:pPr>
        <w:spacing w:after="200" w:line="276" w:lineRule="auto"/>
        <w:rPr>
          <w:sz w:val="28"/>
          <w:szCs w:val="28"/>
        </w:rPr>
      </w:pPr>
      <w:r w:rsidRPr="00A54D57">
        <w:rPr>
          <w:sz w:val="28"/>
          <w:szCs w:val="28"/>
        </w:rPr>
        <w:br w:type="page"/>
      </w:r>
    </w:p>
    <w:p w:rsidR="00A54D57" w:rsidRPr="00A54D57" w:rsidRDefault="00A54D57" w:rsidP="00A54D57">
      <w:pPr>
        <w:spacing w:line="276" w:lineRule="auto"/>
        <w:jc w:val="both"/>
        <w:rPr>
          <w:sz w:val="28"/>
          <w:szCs w:val="28"/>
        </w:rPr>
      </w:pPr>
    </w:p>
    <w:p w:rsidR="00A54D57" w:rsidRPr="00A54D57" w:rsidRDefault="00A54D57" w:rsidP="00A54D57">
      <w:pPr>
        <w:spacing w:line="276" w:lineRule="auto"/>
        <w:ind w:firstLine="709"/>
        <w:jc w:val="right"/>
      </w:pPr>
      <w:r w:rsidRPr="00A54D57">
        <w:t xml:space="preserve">Приложение </w:t>
      </w:r>
    </w:p>
    <w:p w:rsidR="00A54D57" w:rsidRPr="00A54D57" w:rsidRDefault="00A54D57" w:rsidP="00A54D57">
      <w:pPr>
        <w:spacing w:line="276" w:lineRule="auto"/>
        <w:ind w:firstLine="709"/>
        <w:jc w:val="right"/>
      </w:pPr>
      <w:r w:rsidRPr="00A54D57">
        <w:t>к решению Совета депутатов</w:t>
      </w:r>
    </w:p>
    <w:p w:rsidR="00A54D57" w:rsidRPr="00A54D57" w:rsidRDefault="00A54D57" w:rsidP="00A54D57">
      <w:pPr>
        <w:spacing w:line="276" w:lineRule="auto"/>
        <w:ind w:firstLine="709"/>
        <w:jc w:val="right"/>
      </w:pPr>
      <w:r w:rsidRPr="00A54D57">
        <w:t xml:space="preserve">сельского поселения </w:t>
      </w:r>
      <w:proofErr w:type="gramStart"/>
      <w:r w:rsidRPr="00A54D57">
        <w:t>Светлый</w:t>
      </w:r>
      <w:proofErr w:type="gramEnd"/>
    </w:p>
    <w:p w:rsidR="00A54D57" w:rsidRPr="00A54D57" w:rsidRDefault="00A54D57" w:rsidP="00A54D57">
      <w:pPr>
        <w:spacing w:line="276" w:lineRule="auto"/>
        <w:ind w:firstLine="709"/>
        <w:jc w:val="right"/>
      </w:pPr>
      <w:r w:rsidRPr="00A54D57">
        <w:t>от 19.12.2023 №29</w:t>
      </w:r>
    </w:p>
    <w:p w:rsidR="00A54D57" w:rsidRPr="00A54D57" w:rsidRDefault="00A54D57" w:rsidP="00A54D57">
      <w:pPr>
        <w:spacing w:line="276" w:lineRule="auto"/>
        <w:ind w:firstLine="709"/>
        <w:jc w:val="center"/>
        <w:rPr>
          <w:sz w:val="28"/>
          <w:szCs w:val="28"/>
        </w:rPr>
      </w:pPr>
    </w:p>
    <w:p w:rsidR="00A54D57" w:rsidRPr="00A54D57" w:rsidRDefault="00A54D57" w:rsidP="00A54D57">
      <w:pPr>
        <w:spacing w:line="276" w:lineRule="auto"/>
        <w:ind w:firstLine="709"/>
        <w:jc w:val="center"/>
        <w:rPr>
          <w:sz w:val="28"/>
          <w:szCs w:val="28"/>
        </w:rPr>
      </w:pPr>
      <w:r w:rsidRPr="00A54D57">
        <w:rPr>
          <w:sz w:val="28"/>
          <w:szCs w:val="28"/>
        </w:rPr>
        <w:t>Изменения в устав сельского поселения Светлый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sz w:val="28"/>
          <w:szCs w:val="28"/>
        </w:rPr>
      </w:pPr>
    </w:p>
    <w:p w:rsidR="00A54D57" w:rsidRPr="00A54D57" w:rsidRDefault="00A54D57" w:rsidP="00A54D57">
      <w:pPr>
        <w:spacing w:line="276" w:lineRule="auto"/>
        <w:ind w:firstLine="709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1. В части 1 статьи 3 «Вопросы местного значения поселения» в пункте 25 слова «</w:t>
      </w:r>
      <w:r w:rsidRPr="00A54D57">
        <w:rPr>
          <w:bCs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также» - исключить.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2. Статью 18  «Депутат Совета поселения» дополнить частью 7 следующего содержания: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sz w:val="28"/>
          <w:szCs w:val="28"/>
        </w:rPr>
      </w:pPr>
      <w:r w:rsidRPr="00A54D57">
        <w:rPr>
          <w:sz w:val="28"/>
          <w:szCs w:val="28"/>
        </w:rPr>
        <w:t xml:space="preserve">«7. </w:t>
      </w:r>
      <w:proofErr w:type="gramStart"/>
      <w:r w:rsidRPr="00A54D57">
        <w:rPr>
          <w:sz w:val="28"/>
          <w:szCs w:val="28"/>
        </w:rPr>
        <w:t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A54D57">
        <w:rPr>
          <w:sz w:val="28"/>
          <w:szCs w:val="28"/>
        </w:rPr>
        <w:t xml:space="preserve"> следствием не зависящих от указанных лиц обстоятельств в порядке, предусмотренном частями 3-6 </w:t>
      </w:r>
      <w:hyperlink r:id="rId10" w:history="1">
        <w:r w:rsidRPr="00A54D57">
          <w:rPr>
            <w:sz w:val="28"/>
            <w:szCs w:val="28"/>
          </w:rPr>
          <w:t>статьи 13 Федерального закона от 25 декабря 2008 года N 273-ФЗ «О противодействии коррупции»</w:t>
        </w:r>
      </w:hyperlink>
      <w:r w:rsidRPr="00A54D57">
        <w:rPr>
          <w:sz w:val="28"/>
          <w:szCs w:val="28"/>
        </w:rPr>
        <w:t>.».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3. Часть  4 статьи 20 «Глава муниципального образования» дополнить пунктом 4.3. следующего содержания: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sz w:val="28"/>
          <w:szCs w:val="28"/>
        </w:rPr>
      </w:pPr>
      <w:r w:rsidRPr="00A54D57">
        <w:rPr>
          <w:sz w:val="28"/>
          <w:szCs w:val="28"/>
        </w:rPr>
        <w:t xml:space="preserve">«4.3. </w:t>
      </w:r>
      <w:proofErr w:type="gramStart"/>
      <w:r w:rsidRPr="00A54D57">
        <w:rPr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от 06.10.2003 №131-ФЗ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A54D57">
        <w:rPr>
          <w:sz w:val="28"/>
          <w:szCs w:val="28"/>
        </w:rPr>
        <w:t xml:space="preserve"> от него обстоятельств в порядке, предусмотренном частями 3-6 </w:t>
      </w:r>
      <w:hyperlink r:id="rId11" w:history="1">
        <w:r w:rsidRPr="00A54D57">
          <w:rPr>
            <w:sz w:val="28"/>
            <w:szCs w:val="28"/>
          </w:rPr>
          <w:t>статьи 13 Федерального закона от 25 декабря 2008 года N 273-ФЗ «О противодействии коррупции</w:t>
        </w:r>
      </w:hyperlink>
      <w:r w:rsidRPr="00A54D57">
        <w:rPr>
          <w:sz w:val="28"/>
          <w:szCs w:val="28"/>
        </w:rPr>
        <w:t>»</w:t>
      </w:r>
      <w:proofErr w:type="gramStart"/>
      <w:r w:rsidRPr="00A54D57">
        <w:rPr>
          <w:sz w:val="28"/>
          <w:szCs w:val="28"/>
        </w:rPr>
        <w:t>.»</w:t>
      </w:r>
      <w:proofErr w:type="gramEnd"/>
      <w:r w:rsidRPr="00A54D57">
        <w:rPr>
          <w:sz w:val="28"/>
          <w:szCs w:val="28"/>
        </w:rPr>
        <w:t>.</w:t>
      </w:r>
    </w:p>
    <w:p w:rsidR="00A54D57" w:rsidRPr="00A54D57" w:rsidRDefault="00A54D57" w:rsidP="00A54D57">
      <w:pPr>
        <w:spacing w:before="100" w:beforeAutospacing="1" w:after="100" w:afterAutospacing="1" w:line="276" w:lineRule="auto"/>
        <w:ind w:firstLine="480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4. Дополнить статьей 24.2 следующего содержания: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sz w:val="28"/>
          <w:szCs w:val="28"/>
        </w:rPr>
      </w:pP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lastRenderedPageBreak/>
        <w:t xml:space="preserve"> «24.2.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1) участвует в планировании северного завоза;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</w:t>
      </w:r>
      <w:proofErr w:type="gramStart"/>
      <w:r w:rsidRPr="00A54D57">
        <w:rPr>
          <w:sz w:val="28"/>
          <w:szCs w:val="28"/>
        </w:rPr>
        <w:t>.».</w:t>
      </w:r>
      <w:proofErr w:type="gramEnd"/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 xml:space="preserve">5. Дополнить главой </w:t>
      </w:r>
      <w:r w:rsidRPr="00A54D57">
        <w:rPr>
          <w:sz w:val="28"/>
          <w:szCs w:val="28"/>
          <w:lang w:val="en-US"/>
        </w:rPr>
        <w:t>IX</w:t>
      </w:r>
      <w:r w:rsidRPr="00A54D57">
        <w:rPr>
          <w:sz w:val="28"/>
          <w:szCs w:val="28"/>
        </w:rPr>
        <w:t xml:space="preserve"> следующего содержания: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 xml:space="preserve">«ГЛАВА </w:t>
      </w:r>
      <w:r w:rsidRPr="00A54D57">
        <w:rPr>
          <w:sz w:val="28"/>
          <w:szCs w:val="28"/>
          <w:lang w:val="en-US"/>
        </w:rPr>
        <w:t>IX</w:t>
      </w:r>
      <w:r w:rsidRPr="00A54D57">
        <w:rPr>
          <w:sz w:val="28"/>
          <w:szCs w:val="28"/>
        </w:rPr>
        <w:t xml:space="preserve"> Международные и внешнеэкономические связи органов местного самоуправления 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Статья 43. Полномочия органов местного самоуправления в сфере международных и внешнеэкономических связей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сельского поселения Светлый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 xml:space="preserve">2. К полномочиям органов местного самоуправления сельского поселения </w:t>
      </w:r>
      <w:proofErr w:type="gramStart"/>
      <w:r w:rsidRPr="00A54D57">
        <w:rPr>
          <w:sz w:val="28"/>
          <w:szCs w:val="28"/>
        </w:rPr>
        <w:t>Светлый</w:t>
      </w:r>
      <w:proofErr w:type="gramEnd"/>
      <w:r w:rsidRPr="00A54D57">
        <w:rPr>
          <w:sz w:val="28"/>
          <w:szCs w:val="28"/>
        </w:rPr>
        <w:t xml:space="preserve"> в сфере международных и внешнеэкономических связей относятся: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lastRenderedPageBreak/>
        <w:t>4) участие в разработке и реализации проектов международных программ межмуниципального сотрудничества;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1. В целях решения вопросов местного значения органы местного самоуправления сельского поселения Светлый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сельского поселения Светлый 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Светлый и о результатах осуществления таких связей в предыдущем году.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 xml:space="preserve">1. Сельское поселение Светлый формирует перечень соглашений об осуществлении международных и внешнеэкономических связей органов местного самоуправления сельского поселения Светлый в порядке, определенном Правительством Ханты – Мансийского автономного округа - Югры. В такой перечень включаются все соглашения об осуществлении </w:t>
      </w:r>
      <w:r w:rsidRPr="00A54D57">
        <w:rPr>
          <w:sz w:val="28"/>
          <w:szCs w:val="28"/>
        </w:rPr>
        <w:lastRenderedPageBreak/>
        <w:t>международных и внешнеэкономических связей органов местного самоуправления сельского поселения Светлый, в том числе соглашения, утратившие силу.</w:t>
      </w:r>
    </w:p>
    <w:p w:rsidR="00A54D57" w:rsidRPr="00A54D57" w:rsidRDefault="00A54D57" w:rsidP="00A54D57">
      <w:pPr>
        <w:spacing w:line="276" w:lineRule="auto"/>
        <w:ind w:firstLine="708"/>
        <w:jc w:val="both"/>
        <w:rPr>
          <w:sz w:val="28"/>
          <w:szCs w:val="28"/>
        </w:rPr>
      </w:pPr>
      <w:r w:rsidRPr="00A54D57">
        <w:rPr>
          <w:sz w:val="28"/>
          <w:szCs w:val="28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сельского поселения Светлый, включая в него соглашения, заключенные и утратившие силу в предыдущем году. В случае</w:t>
      </w:r>
      <w:proofErr w:type="gramStart"/>
      <w:r w:rsidRPr="00A54D57">
        <w:rPr>
          <w:sz w:val="28"/>
          <w:szCs w:val="28"/>
        </w:rPr>
        <w:t>,</w:t>
      </w:r>
      <w:proofErr w:type="gramEnd"/>
      <w:r w:rsidRPr="00A54D57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Светлый, в том числе соглашения, утратившие силу.».</w:t>
      </w:r>
    </w:p>
    <w:p w:rsidR="00A54D57" w:rsidRPr="00A54D57" w:rsidRDefault="00A54D57" w:rsidP="00A54D57">
      <w:pPr>
        <w:spacing w:before="100" w:beforeAutospacing="1" w:after="100" w:afterAutospacing="1"/>
        <w:rPr>
          <w:sz w:val="28"/>
          <w:szCs w:val="28"/>
        </w:rPr>
      </w:pPr>
    </w:p>
    <w:p w:rsidR="00A54D57" w:rsidRPr="00A54D57" w:rsidRDefault="00A54D57" w:rsidP="00A54D57"/>
    <w:p w:rsidR="00A54D57" w:rsidRDefault="00A54D57" w:rsidP="00B01645">
      <w:pPr>
        <w:jc w:val="center"/>
        <w:rPr>
          <w:rFonts w:eastAsia="Calibri"/>
          <w:lang w:eastAsia="en-US"/>
        </w:rPr>
      </w:pPr>
    </w:p>
    <w:p w:rsidR="00A54D57" w:rsidRPr="00A54D57" w:rsidRDefault="00A54D57" w:rsidP="00A54D57">
      <w:pPr>
        <w:jc w:val="both"/>
        <w:rPr>
          <w:sz w:val="20"/>
          <w:szCs w:val="20"/>
        </w:rPr>
      </w:pPr>
    </w:p>
    <w:p w:rsidR="00A54D57" w:rsidRPr="00A54D57" w:rsidRDefault="00A54D57" w:rsidP="00A54D57">
      <w:pPr>
        <w:jc w:val="center"/>
        <w:rPr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>СОВЕТ  ДЕПУТАТОВ</w:t>
      </w:r>
    </w:p>
    <w:p w:rsidR="00A54D57" w:rsidRPr="00A54D57" w:rsidRDefault="00A54D57" w:rsidP="00A54D57">
      <w:pPr>
        <w:jc w:val="center"/>
        <w:rPr>
          <w:b/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A54D57">
        <w:rPr>
          <w:color w:val="000000"/>
          <w:sz w:val="28"/>
          <w:szCs w:val="28"/>
        </w:rPr>
        <w:t>СВЕТЛЫЙ</w:t>
      </w:r>
      <w:proofErr w:type="gramEnd"/>
    </w:p>
    <w:p w:rsidR="00A54D57" w:rsidRPr="00A54D57" w:rsidRDefault="00A54D57" w:rsidP="00A54D57">
      <w:pPr>
        <w:jc w:val="center"/>
        <w:rPr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>Березовского района</w:t>
      </w:r>
    </w:p>
    <w:p w:rsidR="00A54D57" w:rsidRPr="00A54D57" w:rsidRDefault="00A54D57" w:rsidP="00A54D57">
      <w:pPr>
        <w:jc w:val="center"/>
        <w:rPr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>Ханты-Мансийского автономного округа-Югры</w:t>
      </w:r>
    </w:p>
    <w:p w:rsidR="00A54D57" w:rsidRPr="00A54D57" w:rsidRDefault="00A54D57" w:rsidP="00A54D57">
      <w:pPr>
        <w:keepNext/>
        <w:jc w:val="center"/>
        <w:outlineLvl w:val="1"/>
        <w:rPr>
          <w:b/>
          <w:sz w:val="28"/>
          <w:szCs w:val="20"/>
        </w:rPr>
      </w:pPr>
    </w:p>
    <w:p w:rsidR="00A54D57" w:rsidRPr="00A54D57" w:rsidRDefault="00A54D57" w:rsidP="00A54D57">
      <w:pPr>
        <w:keepNext/>
        <w:jc w:val="center"/>
        <w:outlineLvl w:val="1"/>
        <w:rPr>
          <w:b/>
          <w:sz w:val="28"/>
          <w:szCs w:val="20"/>
        </w:rPr>
      </w:pPr>
      <w:r w:rsidRPr="00A54D57">
        <w:rPr>
          <w:b/>
          <w:sz w:val="28"/>
          <w:szCs w:val="20"/>
        </w:rPr>
        <w:t>РЕШЕНИЕ</w:t>
      </w:r>
    </w:p>
    <w:p w:rsidR="00A54D57" w:rsidRPr="00A54D57" w:rsidRDefault="00A54D57" w:rsidP="00A54D57">
      <w:pPr>
        <w:rPr>
          <w:sz w:val="20"/>
          <w:szCs w:val="20"/>
        </w:rPr>
      </w:pPr>
    </w:p>
    <w:p w:rsidR="00A54D57" w:rsidRPr="00A54D57" w:rsidRDefault="00A54D57" w:rsidP="00A54D57">
      <w:pPr>
        <w:tabs>
          <w:tab w:val="left" w:pos="1875"/>
        </w:tabs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1875"/>
        </w:tabs>
        <w:jc w:val="both"/>
        <w:rPr>
          <w:sz w:val="28"/>
          <w:szCs w:val="28"/>
        </w:rPr>
      </w:pPr>
      <w:r w:rsidRPr="00A54D57">
        <w:rPr>
          <w:sz w:val="28"/>
          <w:szCs w:val="28"/>
        </w:rPr>
        <w:t xml:space="preserve">от </w:t>
      </w:r>
      <w:r w:rsidRPr="00A54D57">
        <w:rPr>
          <w:sz w:val="28"/>
          <w:szCs w:val="28"/>
          <w:u w:val="single"/>
        </w:rPr>
        <w:t>12.01.2024</w:t>
      </w:r>
      <w:r w:rsidRPr="00A54D57">
        <w:rPr>
          <w:sz w:val="28"/>
          <w:szCs w:val="28"/>
        </w:rPr>
        <w:t xml:space="preserve">                                                                            № 48</w:t>
      </w:r>
    </w:p>
    <w:p w:rsidR="00A54D57" w:rsidRPr="00A54D57" w:rsidRDefault="00A54D57" w:rsidP="00A54D57">
      <w:pPr>
        <w:tabs>
          <w:tab w:val="left" w:pos="1875"/>
        </w:tabs>
        <w:jc w:val="both"/>
        <w:rPr>
          <w:sz w:val="28"/>
          <w:szCs w:val="28"/>
        </w:rPr>
      </w:pPr>
      <w:r w:rsidRPr="00A54D57">
        <w:rPr>
          <w:sz w:val="28"/>
          <w:szCs w:val="28"/>
        </w:rPr>
        <w:t>п. Светлый</w:t>
      </w:r>
    </w:p>
    <w:p w:rsidR="00A54D57" w:rsidRPr="00A54D57" w:rsidRDefault="00A54D57" w:rsidP="00A54D57">
      <w:pPr>
        <w:tabs>
          <w:tab w:val="left" w:pos="2355"/>
        </w:tabs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9356"/>
        </w:tabs>
        <w:jc w:val="both"/>
        <w:rPr>
          <w:b/>
          <w:sz w:val="28"/>
          <w:szCs w:val="28"/>
        </w:rPr>
      </w:pPr>
      <w:r w:rsidRPr="00A54D57">
        <w:rPr>
          <w:b/>
          <w:sz w:val="28"/>
          <w:szCs w:val="28"/>
        </w:rPr>
        <w:t xml:space="preserve">Об осуществлении деятельности </w:t>
      </w:r>
    </w:p>
    <w:p w:rsidR="00A54D57" w:rsidRPr="00A54D57" w:rsidRDefault="00A54D57" w:rsidP="00A54D57">
      <w:pPr>
        <w:tabs>
          <w:tab w:val="left" w:pos="9356"/>
        </w:tabs>
        <w:jc w:val="both"/>
        <w:rPr>
          <w:b/>
          <w:sz w:val="28"/>
          <w:szCs w:val="28"/>
        </w:rPr>
      </w:pPr>
      <w:r w:rsidRPr="00A54D57">
        <w:rPr>
          <w:b/>
          <w:sz w:val="28"/>
          <w:szCs w:val="28"/>
        </w:rPr>
        <w:t xml:space="preserve">Совета депутатов сельского поселения </w:t>
      </w:r>
    </w:p>
    <w:p w:rsidR="00A54D57" w:rsidRPr="00A54D57" w:rsidRDefault="00A54D57" w:rsidP="00A54D57">
      <w:pPr>
        <w:tabs>
          <w:tab w:val="left" w:pos="9356"/>
        </w:tabs>
        <w:jc w:val="both"/>
        <w:rPr>
          <w:b/>
          <w:sz w:val="28"/>
          <w:szCs w:val="28"/>
        </w:rPr>
      </w:pPr>
      <w:proofErr w:type="gramStart"/>
      <w:r w:rsidRPr="00A54D57">
        <w:rPr>
          <w:b/>
          <w:sz w:val="28"/>
          <w:szCs w:val="28"/>
        </w:rPr>
        <w:t>Светлый</w:t>
      </w:r>
      <w:proofErr w:type="gramEnd"/>
      <w:r w:rsidRPr="00A54D57">
        <w:rPr>
          <w:b/>
          <w:sz w:val="28"/>
          <w:szCs w:val="28"/>
        </w:rPr>
        <w:t xml:space="preserve"> четвертого созыва в 2023 году</w:t>
      </w:r>
    </w:p>
    <w:p w:rsidR="00A54D57" w:rsidRPr="00A54D57" w:rsidRDefault="00A54D57" w:rsidP="00A54D57">
      <w:pPr>
        <w:tabs>
          <w:tab w:val="left" w:pos="2355"/>
        </w:tabs>
        <w:jc w:val="both"/>
        <w:rPr>
          <w:b/>
          <w:sz w:val="28"/>
          <w:szCs w:val="28"/>
        </w:rPr>
      </w:pPr>
    </w:p>
    <w:p w:rsidR="00A54D57" w:rsidRPr="00A54D57" w:rsidRDefault="00A54D57" w:rsidP="00A54D57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A54D57">
        <w:rPr>
          <w:sz w:val="28"/>
          <w:szCs w:val="28"/>
        </w:rPr>
        <w:t xml:space="preserve">Рассмотрев информацию Председателя Совета депутатов сельского поселения </w:t>
      </w:r>
      <w:proofErr w:type="gramStart"/>
      <w:r w:rsidRPr="00A54D57">
        <w:rPr>
          <w:sz w:val="28"/>
          <w:szCs w:val="28"/>
        </w:rPr>
        <w:t>Светлый</w:t>
      </w:r>
      <w:proofErr w:type="gramEnd"/>
      <w:r w:rsidRPr="00A54D57">
        <w:rPr>
          <w:sz w:val="28"/>
          <w:szCs w:val="28"/>
        </w:rPr>
        <w:t xml:space="preserve"> об осуществлении деятельности Совета депутатов сельского поселения Светлый в 2023 году,</w:t>
      </w:r>
    </w:p>
    <w:p w:rsidR="00A54D57" w:rsidRPr="00A54D57" w:rsidRDefault="00A54D57" w:rsidP="00A54D5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2355"/>
        </w:tabs>
        <w:ind w:firstLine="540"/>
        <w:jc w:val="center"/>
        <w:rPr>
          <w:b/>
          <w:sz w:val="28"/>
          <w:szCs w:val="28"/>
        </w:rPr>
      </w:pPr>
      <w:r w:rsidRPr="00A54D57">
        <w:rPr>
          <w:sz w:val="28"/>
          <w:szCs w:val="28"/>
        </w:rPr>
        <w:t xml:space="preserve">Совет поселения </w:t>
      </w:r>
      <w:r w:rsidRPr="00A54D57">
        <w:rPr>
          <w:b/>
          <w:sz w:val="28"/>
          <w:szCs w:val="28"/>
        </w:rPr>
        <w:t>РЕШИЛ:</w:t>
      </w:r>
    </w:p>
    <w:p w:rsidR="00A54D57" w:rsidRPr="00A54D57" w:rsidRDefault="00A54D57" w:rsidP="00A54D57">
      <w:pPr>
        <w:tabs>
          <w:tab w:val="left" w:pos="2355"/>
        </w:tabs>
        <w:ind w:firstLine="540"/>
        <w:jc w:val="center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A54D57">
        <w:rPr>
          <w:sz w:val="28"/>
          <w:szCs w:val="28"/>
        </w:rPr>
        <w:t xml:space="preserve">1. Принять к сведению информацию Председателя Совета депутатов сельского поселения </w:t>
      </w:r>
      <w:proofErr w:type="gramStart"/>
      <w:r w:rsidRPr="00A54D57">
        <w:rPr>
          <w:sz w:val="28"/>
          <w:szCs w:val="28"/>
        </w:rPr>
        <w:t>Светлый</w:t>
      </w:r>
      <w:proofErr w:type="gramEnd"/>
      <w:r w:rsidRPr="00A54D57">
        <w:rPr>
          <w:sz w:val="28"/>
          <w:szCs w:val="28"/>
        </w:rPr>
        <w:t xml:space="preserve"> об осуществлении деятельности Совета депутатов сельского поселения Светлый в 2023 году (прилагается).</w:t>
      </w:r>
    </w:p>
    <w:p w:rsidR="00A54D57" w:rsidRPr="00A54D57" w:rsidRDefault="00A54D57" w:rsidP="00A54D57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4D57">
        <w:rPr>
          <w:rFonts w:ascii="Calibri" w:hAnsi="Calibri"/>
          <w:snapToGrid w:val="0"/>
          <w:color w:val="000000"/>
          <w:sz w:val="28"/>
          <w:szCs w:val="28"/>
        </w:rPr>
        <w:t xml:space="preserve">2. </w:t>
      </w:r>
      <w:proofErr w:type="gramStart"/>
      <w:r w:rsidRPr="00A54D57">
        <w:rPr>
          <w:color w:val="000000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A54D57">
        <w:rPr>
          <w:color w:val="000000"/>
          <w:sz w:val="28"/>
          <w:szCs w:val="28"/>
        </w:rPr>
        <w:t>Светловский</w:t>
      </w:r>
      <w:proofErr w:type="spellEnd"/>
      <w:r w:rsidRPr="00A54D57">
        <w:rPr>
          <w:color w:val="000000"/>
          <w:sz w:val="28"/>
          <w:szCs w:val="28"/>
        </w:rPr>
        <w:t xml:space="preserve"> Вестник» и </w:t>
      </w:r>
      <w:r w:rsidRPr="00A54D57">
        <w:rPr>
          <w:color w:val="000000"/>
          <w:sz w:val="28"/>
          <w:szCs w:val="28"/>
        </w:rPr>
        <w:lastRenderedPageBreak/>
        <w:t>разместить на официальном веб-сайте органов местного самоуправления сельского поселения Светлый.</w:t>
      </w:r>
      <w:proofErr w:type="gramEnd"/>
    </w:p>
    <w:p w:rsidR="00A54D57" w:rsidRPr="00A54D57" w:rsidRDefault="00A54D57" w:rsidP="00A54D5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2355"/>
        </w:tabs>
        <w:jc w:val="both"/>
        <w:rPr>
          <w:sz w:val="28"/>
          <w:szCs w:val="28"/>
        </w:rPr>
      </w:pPr>
      <w:r w:rsidRPr="00A54D57">
        <w:rPr>
          <w:sz w:val="28"/>
          <w:szCs w:val="28"/>
        </w:rPr>
        <w:t>Председатель Совета депутатов</w:t>
      </w:r>
    </w:p>
    <w:p w:rsidR="00A54D57" w:rsidRPr="00A54D57" w:rsidRDefault="00A54D57" w:rsidP="00A54D57">
      <w:pPr>
        <w:tabs>
          <w:tab w:val="left" w:pos="2355"/>
        </w:tabs>
        <w:jc w:val="both"/>
        <w:rPr>
          <w:sz w:val="28"/>
          <w:szCs w:val="28"/>
        </w:rPr>
      </w:pPr>
      <w:r w:rsidRPr="00A54D57">
        <w:rPr>
          <w:sz w:val="28"/>
          <w:szCs w:val="28"/>
        </w:rPr>
        <w:t>Глава поселения                                                           Е.Н. Тодорова</w:t>
      </w:r>
    </w:p>
    <w:p w:rsidR="00A54D57" w:rsidRPr="00A54D57" w:rsidRDefault="00A54D57" w:rsidP="00A54D5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A54D57" w:rsidRPr="00A54D57" w:rsidRDefault="00A54D57" w:rsidP="00A54D5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A54D57" w:rsidRPr="00A54D57" w:rsidRDefault="00A54D57" w:rsidP="00A54D57">
      <w:pPr>
        <w:rPr>
          <w:sz w:val="20"/>
          <w:szCs w:val="20"/>
        </w:rPr>
      </w:pPr>
    </w:p>
    <w:p w:rsidR="00A54D57" w:rsidRPr="00A54D57" w:rsidRDefault="00A54D57" w:rsidP="00A54D57">
      <w:pPr>
        <w:jc w:val="both"/>
        <w:rPr>
          <w:rFonts w:eastAsia="Calibri"/>
          <w:bCs/>
          <w:sz w:val="28"/>
          <w:szCs w:val="20"/>
        </w:rPr>
      </w:pPr>
    </w:p>
    <w:p w:rsidR="00A54D57" w:rsidRPr="00A54D57" w:rsidRDefault="00A54D57" w:rsidP="00A54D57">
      <w:pPr>
        <w:jc w:val="both"/>
        <w:rPr>
          <w:rFonts w:eastAsia="Calibri"/>
          <w:bCs/>
          <w:sz w:val="28"/>
          <w:szCs w:val="20"/>
        </w:rPr>
      </w:pPr>
    </w:p>
    <w:p w:rsidR="00A54D57" w:rsidRPr="00A54D57" w:rsidRDefault="00A54D57" w:rsidP="00A54D57">
      <w:pPr>
        <w:jc w:val="both"/>
        <w:rPr>
          <w:rFonts w:eastAsia="Calibri"/>
          <w:bCs/>
          <w:sz w:val="28"/>
          <w:szCs w:val="20"/>
        </w:rPr>
      </w:pPr>
    </w:p>
    <w:p w:rsidR="00A54D57" w:rsidRPr="00A54D57" w:rsidRDefault="00A54D57" w:rsidP="00A54D57">
      <w:pPr>
        <w:jc w:val="both"/>
        <w:rPr>
          <w:rFonts w:eastAsia="Calibri"/>
          <w:bCs/>
          <w:sz w:val="28"/>
          <w:szCs w:val="20"/>
        </w:rPr>
      </w:pPr>
    </w:p>
    <w:p w:rsidR="00A54D57" w:rsidRPr="00A54D57" w:rsidRDefault="00A54D57" w:rsidP="00A54D57">
      <w:pPr>
        <w:jc w:val="both"/>
        <w:rPr>
          <w:rFonts w:eastAsia="Calibri"/>
          <w:bCs/>
          <w:sz w:val="28"/>
          <w:szCs w:val="20"/>
        </w:rPr>
      </w:pPr>
    </w:p>
    <w:p w:rsidR="00A54D57" w:rsidRPr="00A54D57" w:rsidRDefault="00A54D57" w:rsidP="00A54D57">
      <w:pPr>
        <w:jc w:val="both"/>
        <w:rPr>
          <w:rFonts w:eastAsia="Calibri"/>
          <w:bCs/>
          <w:sz w:val="28"/>
          <w:szCs w:val="20"/>
        </w:rPr>
      </w:pPr>
    </w:p>
    <w:p w:rsidR="00A54D57" w:rsidRPr="00A54D57" w:rsidRDefault="00A54D57" w:rsidP="00A54D57">
      <w:pPr>
        <w:jc w:val="both"/>
        <w:rPr>
          <w:rFonts w:eastAsia="Calibri"/>
          <w:sz w:val="28"/>
          <w:szCs w:val="20"/>
        </w:rPr>
      </w:pPr>
      <w:r w:rsidRPr="00A54D57">
        <w:rPr>
          <w:rFonts w:eastAsia="Calibri"/>
          <w:sz w:val="28"/>
          <w:szCs w:val="20"/>
        </w:rPr>
        <w:t xml:space="preserve"> </w:t>
      </w:r>
    </w:p>
    <w:p w:rsidR="00A54D57" w:rsidRPr="00A54D57" w:rsidRDefault="00A54D57" w:rsidP="00A54D57">
      <w:pPr>
        <w:ind w:firstLine="709"/>
        <w:jc w:val="right"/>
        <w:rPr>
          <w:color w:val="000000"/>
        </w:rPr>
      </w:pPr>
    </w:p>
    <w:p w:rsidR="00A54D57" w:rsidRPr="00A54D57" w:rsidRDefault="00A54D57" w:rsidP="00A54D57">
      <w:pPr>
        <w:ind w:firstLine="709"/>
        <w:jc w:val="right"/>
        <w:rPr>
          <w:color w:val="000000"/>
        </w:rPr>
      </w:pPr>
    </w:p>
    <w:p w:rsidR="00A54D57" w:rsidRPr="00A54D57" w:rsidRDefault="00A54D57" w:rsidP="00A54D57">
      <w:pPr>
        <w:ind w:firstLine="709"/>
        <w:jc w:val="right"/>
        <w:rPr>
          <w:color w:val="000000"/>
        </w:rPr>
      </w:pPr>
      <w:r w:rsidRPr="00A54D57">
        <w:rPr>
          <w:color w:val="000000"/>
        </w:rPr>
        <w:t xml:space="preserve">Приложение </w:t>
      </w:r>
    </w:p>
    <w:p w:rsidR="00A54D57" w:rsidRPr="00A54D57" w:rsidRDefault="00A54D57" w:rsidP="00A54D57">
      <w:pPr>
        <w:ind w:firstLine="709"/>
        <w:jc w:val="right"/>
        <w:rPr>
          <w:color w:val="000000"/>
        </w:rPr>
      </w:pPr>
      <w:r w:rsidRPr="00A54D57">
        <w:rPr>
          <w:color w:val="000000"/>
        </w:rPr>
        <w:t>решению Совета депутатов</w:t>
      </w:r>
    </w:p>
    <w:p w:rsidR="00A54D57" w:rsidRPr="00A54D57" w:rsidRDefault="00A54D57" w:rsidP="00A54D57">
      <w:pPr>
        <w:ind w:firstLine="709"/>
        <w:jc w:val="right"/>
        <w:rPr>
          <w:color w:val="000000"/>
        </w:rPr>
      </w:pPr>
      <w:r w:rsidRPr="00A54D57">
        <w:rPr>
          <w:color w:val="000000"/>
        </w:rPr>
        <w:t xml:space="preserve">сельского поселения </w:t>
      </w:r>
      <w:proofErr w:type="gramStart"/>
      <w:r w:rsidRPr="00A54D57">
        <w:rPr>
          <w:color w:val="000000"/>
        </w:rPr>
        <w:t>Светлый</w:t>
      </w:r>
      <w:proofErr w:type="gramEnd"/>
    </w:p>
    <w:p w:rsidR="00A54D57" w:rsidRPr="00A54D57" w:rsidRDefault="00A54D57" w:rsidP="00A54D57">
      <w:pPr>
        <w:ind w:firstLine="709"/>
        <w:jc w:val="right"/>
        <w:rPr>
          <w:color w:val="000000"/>
        </w:rPr>
      </w:pPr>
      <w:r w:rsidRPr="00A54D57">
        <w:rPr>
          <w:color w:val="000000"/>
        </w:rPr>
        <w:t>от 12.01.2024 №48</w:t>
      </w:r>
    </w:p>
    <w:p w:rsidR="00A54D57" w:rsidRPr="00A54D57" w:rsidRDefault="00A54D57" w:rsidP="00A54D57">
      <w:pPr>
        <w:ind w:firstLine="709"/>
        <w:jc w:val="right"/>
        <w:rPr>
          <w:color w:val="000000"/>
        </w:rPr>
      </w:pPr>
    </w:p>
    <w:p w:rsidR="00A54D57" w:rsidRPr="00A54D57" w:rsidRDefault="00A54D57" w:rsidP="00A54D57">
      <w:pPr>
        <w:jc w:val="center"/>
        <w:rPr>
          <w:rFonts w:eastAsia="Calibri"/>
          <w:b/>
          <w:bCs/>
          <w:sz w:val="28"/>
          <w:szCs w:val="20"/>
        </w:rPr>
      </w:pPr>
      <w:r w:rsidRPr="00A54D57">
        <w:rPr>
          <w:rFonts w:eastAsia="Calibri"/>
          <w:b/>
          <w:bCs/>
          <w:sz w:val="28"/>
          <w:szCs w:val="20"/>
        </w:rPr>
        <w:t xml:space="preserve">Информация </w:t>
      </w:r>
    </w:p>
    <w:p w:rsidR="00A54D57" w:rsidRPr="00A54D57" w:rsidRDefault="00A54D57" w:rsidP="00A54D57">
      <w:pPr>
        <w:ind w:firstLine="360"/>
        <w:jc w:val="center"/>
        <w:rPr>
          <w:b/>
          <w:sz w:val="28"/>
          <w:szCs w:val="28"/>
        </w:rPr>
      </w:pPr>
      <w:r w:rsidRPr="00A54D57">
        <w:rPr>
          <w:b/>
          <w:sz w:val="28"/>
          <w:szCs w:val="28"/>
        </w:rPr>
        <w:t xml:space="preserve">об осуществлении деятельности Совета депутатов сельского поселения </w:t>
      </w:r>
      <w:proofErr w:type="gramStart"/>
      <w:r w:rsidRPr="00A54D57">
        <w:rPr>
          <w:b/>
          <w:sz w:val="28"/>
          <w:szCs w:val="28"/>
        </w:rPr>
        <w:t>Светлый</w:t>
      </w:r>
      <w:proofErr w:type="gramEnd"/>
      <w:r w:rsidRPr="00A54D57">
        <w:rPr>
          <w:b/>
          <w:sz w:val="28"/>
          <w:szCs w:val="28"/>
        </w:rPr>
        <w:t xml:space="preserve"> в 2023 году</w:t>
      </w:r>
    </w:p>
    <w:p w:rsidR="00A54D57" w:rsidRPr="00A54D57" w:rsidRDefault="00A54D57" w:rsidP="00A54D57">
      <w:pPr>
        <w:ind w:firstLine="709"/>
        <w:jc w:val="right"/>
        <w:rPr>
          <w:color w:val="000000"/>
        </w:rPr>
      </w:pPr>
    </w:p>
    <w:p w:rsidR="00A54D57" w:rsidRPr="00A54D57" w:rsidRDefault="00A54D57" w:rsidP="00A54D57">
      <w:pPr>
        <w:ind w:firstLine="709"/>
        <w:jc w:val="right"/>
        <w:rPr>
          <w:color w:val="000000"/>
        </w:rPr>
      </w:pP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 xml:space="preserve">9 сентября 2018 года состоялись выборы депутатов Совета депутатов сельского поселения </w:t>
      </w:r>
      <w:proofErr w:type="gramStart"/>
      <w:r w:rsidRPr="00A54D57">
        <w:rPr>
          <w:color w:val="000000"/>
          <w:sz w:val="28"/>
          <w:szCs w:val="28"/>
        </w:rPr>
        <w:t>Светлый</w:t>
      </w:r>
      <w:proofErr w:type="gramEnd"/>
      <w:r w:rsidRPr="00A54D57">
        <w:rPr>
          <w:color w:val="000000"/>
          <w:sz w:val="28"/>
          <w:szCs w:val="28"/>
        </w:rPr>
        <w:t xml:space="preserve"> четвертого созыва и главы поселения.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 xml:space="preserve">Были выбраны 10 депутатов, определена структура Совета депутатов, состоящая из Председателя Совета депутатов и 2-х комиссий: </w:t>
      </w:r>
      <w:r w:rsidRPr="00A54D57">
        <w:rPr>
          <w:bCs/>
          <w:color w:val="000000"/>
          <w:sz w:val="28"/>
          <w:szCs w:val="28"/>
        </w:rPr>
        <w:t>комиссия по бюджету и социальной политике, комиссия по местному самоуправлению.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54D57">
        <w:rPr>
          <w:bCs/>
          <w:color w:val="000000"/>
          <w:sz w:val="28"/>
          <w:szCs w:val="28"/>
        </w:rPr>
        <w:t xml:space="preserve">В Совете депутатов сельского поселения Светлый образована фракция партии «Единая </w:t>
      </w:r>
      <w:proofErr w:type="gramStart"/>
      <w:r w:rsidRPr="00A54D57">
        <w:rPr>
          <w:bCs/>
          <w:color w:val="000000"/>
          <w:sz w:val="28"/>
          <w:szCs w:val="28"/>
        </w:rPr>
        <w:t>Россия</w:t>
      </w:r>
      <w:proofErr w:type="gramEnd"/>
      <w:r w:rsidRPr="00A54D57">
        <w:rPr>
          <w:bCs/>
          <w:color w:val="000000"/>
          <w:sz w:val="28"/>
          <w:szCs w:val="28"/>
        </w:rPr>
        <w:t>» в которую входят 5 депутатов.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4D57">
        <w:rPr>
          <w:bCs/>
          <w:color w:val="000000"/>
          <w:sz w:val="28"/>
          <w:szCs w:val="28"/>
        </w:rPr>
        <w:t xml:space="preserve">10 сентября 2023 года состоялись </w:t>
      </w:r>
      <w:r w:rsidRPr="00A54D57">
        <w:rPr>
          <w:color w:val="000000"/>
          <w:sz w:val="28"/>
          <w:szCs w:val="28"/>
        </w:rPr>
        <w:t xml:space="preserve">выборы депутатов Совета депутатов сельского поселения </w:t>
      </w:r>
      <w:proofErr w:type="gramStart"/>
      <w:r w:rsidRPr="00A54D57">
        <w:rPr>
          <w:color w:val="000000"/>
          <w:sz w:val="28"/>
          <w:szCs w:val="28"/>
        </w:rPr>
        <w:t>Светлый</w:t>
      </w:r>
      <w:proofErr w:type="gramEnd"/>
      <w:r w:rsidRPr="00A54D57">
        <w:rPr>
          <w:color w:val="000000"/>
          <w:sz w:val="28"/>
          <w:szCs w:val="28"/>
        </w:rPr>
        <w:t xml:space="preserve"> пятого созыва и главы поселения.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 xml:space="preserve">Были выбраны 10 депутатов, определена структура Совета депутатов, состоящая из Председателя Совета депутатов и 2-х комиссий: </w:t>
      </w:r>
      <w:r w:rsidRPr="00A54D57">
        <w:rPr>
          <w:bCs/>
          <w:color w:val="000000"/>
          <w:sz w:val="28"/>
          <w:szCs w:val="28"/>
        </w:rPr>
        <w:t>комиссия по бюджету и социальной политике, комиссия по местному самоуправлению.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54D57">
        <w:rPr>
          <w:bCs/>
          <w:color w:val="000000"/>
          <w:sz w:val="28"/>
          <w:szCs w:val="28"/>
        </w:rPr>
        <w:t xml:space="preserve">В Совете депутатов сельского поселения Светлый образована фракция партии «Единая </w:t>
      </w:r>
      <w:proofErr w:type="gramStart"/>
      <w:r w:rsidRPr="00A54D57">
        <w:rPr>
          <w:bCs/>
          <w:color w:val="000000"/>
          <w:sz w:val="28"/>
          <w:szCs w:val="28"/>
        </w:rPr>
        <w:t>Россия</w:t>
      </w:r>
      <w:proofErr w:type="gramEnd"/>
      <w:r w:rsidRPr="00A54D57">
        <w:rPr>
          <w:bCs/>
          <w:color w:val="000000"/>
          <w:sz w:val="28"/>
          <w:szCs w:val="28"/>
        </w:rPr>
        <w:t>» в которую входят 10 депутатов.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54D57" w:rsidRPr="00A54D57" w:rsidRDefault="00A54D57" w:rsidP="00A54D5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54D57">
        <w:rPr>
          <w:bCs/>
          <w:color w:val="000000"/>
          <w:sz w:val="28"/>
          <w:szCs w:val="28"/>
        </w:rPr>
        <w:t xml:space="preserve">В  2023 году было проведено 9 заседаний Совета поселения, всего было рассмотрено 117 вопросов и принято 117 решений Совета поселения. 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 xml:space="preserve">В 2023 году было проведено 5 публичных слушаний по следующим проектам решений Совета депутатов сельского поселения </w:t>
      </w:r>
      <w:proofErr w:type="gramStart"/>
      <w:r w:rsidRPr="00A54D57">
        <w:rPr>
          <w:color w:val="000000"/>
          <w:sz w:val="28"/>
          <w:szCs w:val="28"/>
        </w:rPr>
        <w:t>Светлый</w:t>
      </w:r>
      <w:proofErr w:type="gramEnd"/>
      <w:r w:rsidRPr="00A54D57">
        <w:rPr>
          <w:color w:val="000000"/>
          <w:sz w:val="28"/>
          <w:szCs w:val="28"/>
        </w:rPr>
        <w:t>: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4D57">
        <w:rPr>
          <w:color w:val="000000"/>
          <w:sz w:val="28"/>
          <w:szCs w:val="28"/>
        </w:rPr>
        <w:t>- «</w:t>
      </w:r>
      <w:r w:rsidRPr="00A54D57">
        <w:rPr>
          <w:color w:val="000000"/>
          <w:sz w:val="28"/>
          <w:szCs w:val="28"/>
          <w:lang w:eastAsia="en-US"/>
        </w:rPr>
        <w:t>Об исполнении бюджета сельского поселения Светлый за 2023 год»;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  <w:lang w:eastAsia="en-US"/>
        </w:rPr>
        <w:t>- «Об утверждении Схемы теплоснабжения сельского поселения Светлый Березовского района Ханты-Мансийского автономного округа – Югры до 2033 года (актуализация на 2024 год)»</w:t>
      </w:r>
      <w:r w:rsidRPr="00A54D57">
        <w:rPr>
          <w:color w:val="000000"/>
          <w:sz w:val="28"/>
          <w:szCs w:val="28"/>
        </w:rPr>
        <w:t>;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4D57">
        <w:rPr>
          <w:color w:val="000000"/>
          <w:sz w:val="28"/>
          <w:szCs w:val="28"/>
        </w:rPr>
        <w:t xml:space="preserve">- </w:t>
      </w:r>
      <w:r w:rsidRPr="00A54D57">
        <w:rPr>
          <w:color w:val="000000"/>
          <w:sz w:val="28"/>
          <w:szCs w:val="28"/>
          <w:lang w:eastAsia="en-US"/>
        </w:rPr>
        <w:t>«О бюджете сельского поселения Светлый на 2024 год и на плановый период 2025 и 2026 года»;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4D57">
        <w:rPr>
          <w:color w:val="000000"/>
          <w:sz w:val="28"/>
          <w:szCs w:val="28"/>
          <w:lang w:eastAsia="en-US"/>
        </w:rPr>
        <w:t>- 2 по изменениям в устав сельского поселения Светлый.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 xml:space="preserve">Также было проведено 2 общественных  обсуждения по проекту решения Совета депутатов сельского поселения </w:t>
      </w:r>
      <w:proofErr w:type="gramStart"/>
      <w:r w:rsidRPr="00A54D57">
        <w:rPr>
          <w:color w:val="000000"/>
          <w:sz w:val="28"/>
          <w:szCs w:val="28"/>
        </w:rPr>
        <w:t>Светлый</w:t>
      </w:r>
      <w:proofErr w:type="gramEnd"/>
      <w:r w:rsidRPr="00A54D57">
        <w:rPr>
          <w:color w:val="000000"/>
          <w:sz w:val="28"/>
          <w:szCs w:val="28"/>
        </w:rPr>
        <w:t xml:space="preserve">: 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>-</w:t>
      </w:r>
      <w:r w:rsidRPr="00A54D57">
        <w:rPr>
          <w:bCs/>
          <w:color w:val="000000"/>
          <w:sz w:val="28"/>
          <w:szCs w:val="28"/>
        </w:rPr>
        <w:t xml:space="preserve"> «О внесении изменений в решение Совета депутатов сельского поселения </w:t>
      </w:r>
      <w:proofErr w:type="gramStart"/>
      <w:r w:rsidRPr="00A54D57">
        <w:rPr>
          <w:bCs/>
          <w:color w:val="000000"/>
          <w:sz w:val="28"/>
          <w:szCs w:val="28"/>
        </w:rPr>
        <w:t>Светлый</w:t>
      </w:r>
      <w:proofErr w:type="gramEnd"/>
      <w:r w:rsidRPr="00A54D57">
        <w:rPr>
          <w:bCs/>
          <w:color w:val="000000"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54D57">
        <w:rPr>
          <w:color w:val="000000"/>
          <w:sz w:val="28"/>
          <w:szCs w:val="28"/>
        </w:rPr>
        <w:t>Советом поселения было заслушано 5 отчетов должностных лиц администрации: в январе 2023 отчет главы поселения о работе администрации в 2022 году, в апреле отчет об исполнении бюджета за 2022 год, в мае отчет об исполнении бюджета за 1 квартал 2022 года, в сентябре отчет об исполнении бюджета за 1 полугодие 2023,  в декабре отчет об исполнении бюджета за 9 месяцев</w:t>
      </w:r>
      <w:proofErr w:type="gramEnd"/>
      <w:r w:rsidRPr="00A54D57">
        <w:rPr>
          <w:color w:val="000000"/>
          <w:sz w:val="28"/>
          <w:szCs w:val="28"/>
        </w:rPr>
        <w:t xml:space="preserve"> 2023 года.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>Протестов Прокуратуры Березовского района на решения Совета поселения в 2023 году не было.</w:t>
      </w:r>
    </w:p>
    <w:p w:rsidR="00A54D57" w:rsidRPr="00A54D57" w:rsidRDefault="00A54D57" w:rsidP="00A54D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4D57">
        <w:rPr>
          <w:color w:val="000000"/>
          <w:sz w:val="28"/>
          <w:szCs w:val="28"/>
        </w:rPr>
        <w:t>Поступило 2 устных обращения от граждан (очистка тротуаров, освещение улиц), оба решены положительно.</w:t>
      </w:r>
    </w:p>
    <w:p w:rsidR="00A54D57" w:rsidRPr="00A54D57" w:rsidRDefault="00A54D57" w:rsidP="00A54D5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A54D57" w:rsidRPr="00A54D57" w:rsidRDefault="00A54D57" w:rsidP="00A54D5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A54D57" w:rsidRPr="00A54D57" w:rsidRDefault="00A54D57" w:rsidP="00A54D57">
      <w:pPr>
        <w:jc w:val="center"/>
        <w:rPr>
          <w:rFonts w:eastAsia="Calibri"/>
          <w:sz w:val="28"/>
          <w:szCs w:val="28"/>
        </w:rPr>
      </w:pPr>
    </w:p>
    <w:p w:rsidR="00A54D57" w:rsidRDefault="00A54D57" w:rsidP="00B01645">
      <w:pPr>
        <w:jc w:val="center"/>
        <w:rPr>
          <w:rFonts w:eastAsia="Calibri"/>
          <w:lang w:eastAsia="en-US"/>
        </w:rPr>
      </w:pPr>
    </w:p>
    <w:p w:rsidR="00A54D57" w:rsidRDefault="00A54D57" w:rsidP="00B01645">
      <w:pPr>
        <w:jc w:val="center"/>
        <w:rPr>
          <w:rFonts w:eastAsia="Calibri"/>
          <w:lang w:eastAsia="en-US"/>
        </w:rPr>
      </w:pPr>
    </w:p>
    <w:p w:rsidR="00A54D57" w:rsidRDefault="00A54D57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12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CC" w:rsidRDefault="00AA1ECC" w:rsidP="00C04D77">
      <w:r>
        <w:separator/>
      </w:r>
    </w:p>
  </w:endnote>
  <w:endnote w:type="continuationSeparator" w:id="0">
    <w:p w:rsidR="00AA1ECC" w:rsidRDefault="00AA1ECC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CC" w:rsidRDefault="00AA1ECC" w:rsidP="00C04D77">
      <w:r>
        <w:separator/>
      </w:r>
    </w:p>
  </w:footnote>
  <w:footnote w:type="continuationSeparator" w:id="0">
    <w:p w:rsidR="00AA1ECC" w:rsidRDefault="00AA1ECC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26C81344"/>
    <w:multiLevelType w:val="hybridMultilevel"/>
    <w:tmpl w:val="962A5AB4"/>
    <w:lvl w:ilvl="0" w:tplc="0C64AFD6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B08D7C2">
      <w:start w:val="1"/>
      <w:numFmt w:val="lowerLetter"/>
      <w:lvlText w:val="%2."/>
      <w:lvlJc w:val="left"/>
      <w:pPr>
        <w:ind w:left="1931" w:hanging="360"/>
      </w:pPr>
    </w:lvl>
    <w:lvl w:ilvl="2" w:tplc="C96E0F22">
      <w:start w:val="1"/>
      <w:numFmt w:val="lowerRoman"/>
      <w:lvlText w:val="%3."/>
      <w:lvlJc w:val="right"/>
      <w:pPr>
        <w:ind w:left="2651" w:hanging="180"/>
      </w:pPr>
    </w:lvl>
    <w:lvl w:ilvl="3" w:tplc="EE04C920">
      <w:start w:val="1"/>
      <w:numFmt w:val="decimal"/>
      <w:lvlText w:val="%4."/>
      <w:lvlJc w:val="left"/>
      <w:pPr>
        <w:ind w:left="3371" w:hanging="360"/>
      </w:pPr>
    </w:lvl>
    <w:lvl w:ilvl="4" w:tplc="76062A06">
      <w:start w:val="1"/>
      <w:numFmt w:val="lowerLetter"/>
      <w:lvlText w:val="%5."/>
      <w:lvlJc w:val="left"/>
      <w:pPr>
        <w:ind w:left="4091" w:hanging="360"/>
      </w:pPr>
    </w:lvl>
    <w:lvl w:ilvl="5" w:tplc="855E0112">
      <w:start w:val="1"/>
      <w:numFmt w:val="lowerRoman"/>
      <w:lvlText w:val="%6."/>
      <w:lvlJc w:val="right"/>
      <w:pPr>
        <w:ind w:left="4811" w:hanging="180"/>
      </w:pPr>
    </w:lvl>
    <w:lvl w:ilvl="6" w:tplc="6924F1D0">
      <w:start w:val="1"/>
      <w:numFmt w:val="decimal"/>
      <w:lvlText w:val="%7."/>
      <w:lvlJc w:val="left"/>
      <w:pPr>
        <w:ind w:left="5531" w:hanging="360"/>
      </w:pPr>
    </w:lvl>
    <w:lvl w:ilvl="7" w:tplc="6760692A">
      <w:start w:val="1"/>
      <w:numFmt w:val="lowerLetter"/>
      <w:lvlText w:val="%8."/>
      <w:lvlJc w:val="left"/>
      <w:pPr>
        <w:ind w:left="6251" w:hanging="360"/>
      </w:pPr>
    </w:lvl>
    <w:lvl w:ilvl="8" w:tplc="F6967F1C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D203B7"/>
    <w:multiLevelType w:val="hybridMultilevel"/>
    <w:tmpl w:val="7ED65D9C"/>
    <w:lvl w:ilvl="0" w:tplc="B90EE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F1CEF28">
      <w:start w:val="1"/>
      <w:numFmt w:val="lowerLetter"/>
      <w:lvlText w:val="%2."/>
      <w:lvlJc w:val="left"/>
      <w:pPr>
        <w:ind w:left="1788" w:hanging="360"/>
      </w:pPr>
    </w:lvl>
    <w:lvl w:ilvl="2" w:tplc="7FC663EA">
      <w:start w:val="1"/>
      <w:numFmt w:val="lowerRoman"/>
      <w:lvlText w:val="%3."/>
      <w:lvlJc w:val="right"/>
      <w:pPr>
        <w:ind w:left="2508" w:hanging="180"/>
      </w:pPr>
    </w:lvl>
    <w:lvl w:ilvl="3" w:tplc="9DD8FD28">
      <w:start w:val="1"/>
      <w:numFmt w:val="decimal"/>
      <w:lvlText w:val="%4."/>
      <w:lvlJc w:val="left"/>
      <w:pPr>
        <w:ind w:left="3228" w:hanging="360"/>
      </w:pPr>
    </w:lvl>
    <w:lvl w:ilvl="4" w:tplc="A330DC58">
      <w:start w:val="1"/>
      <w:numFmt w:val="lowerLetter"/>
      <w:lvlText w:val="%5."/>
      <w:lvlJc w:val="left"/>
      <w:pPr>
        <w:ind w:left="3948" w:hanging="360"/>
      </w:pPr>
    </w:lvl>
    <w:lvl w:ilvl="5" w:tplc="D50E3B9A">
      <w:start w:val="1"/>
      <w:numFmt w:val="lowerRoman"/>
      <w:lvlText w:val="%6."/>
      <w:lvlJc w:val="right"/>
      <w:pPr>
        <w:ind w:left="4668" w:hanging="180"/>
      </w:pPr>
    </w:lvl>
    <w:lvl w:ilvl="6" w:tplc="E45E8048">
      <w:start w:val="1"/>
      <w:numFmt w:val="decimal"/>
      <w:lvlText w:val="%7."/>
      <w:lvlJc w:val="left"/>
      <w:pPr>
        <w:ind w:left="5388" w:hanging="360"/>
      </w:pPr>
    </w:lvl>
    <w:lvl w:ilvl="7" w:tplc="EE3AA66C">
      <w:start w:val="1"/>
      <w:numFmt w:val="lowerLetter"/>
      <w:lvlText w:val="%8."/>
      <w:lvlJc w:val="left"/>
      <w:pPr>
        <w:ind w:left="6108" w:hanging="360"/>
      </w:pPr>
    </w:lvl>
    <w:lvl w:ilvl="8" w:tplc="081A3554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74146DD8"/>
    <w:multiLevelType w:val="hybridMultilevel"/>
    <w:tmpl w:val="7AAA5854"/>
    <w:lvl w:ilvl="0" w:tplc="253861A2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22D0FAD8">
      <w:start w:val="1"/>
      <w:numFmt w:val="lowerLetter"/>
      <w:lvlText w:val="%2."/>
      <w:lvlJc w:val="left"/>
      <w:pPr>
        <w:ind w:left="1788" w:hanging="360"/>
      </w:pPr>
    </w:lvl>
    <w:lvl w:ilvl="2" w:tplc="C708F2D0">
      <w:start w:val="1"/>
      <w:numFmt w:val="lowerRoman"/>
      <w:lvlText w:val="%3."/>
      <w:lvlJc w:val="right"/>
      <w:pPr>
        <w:ind w:left="2508" w:hanging="180"/>
      </w:pPr>
    </w:lvl>
    <w:lvl w:ilvl="3" w:tplc="BBC60F84">
      <w:start w:val="1"/>
      <w:numFmt w:val="decimal"/>
      <w:lvlText w:val="%4."/>
      <w:lvlJc w:val="left"/>
      <w:pPr>
        <w:ind w:left="3228" w:hanging="360"/>
      </w:pPr>
    </w:lvl>
    <w:lvl w:ilvl="4" w:tplc="AE6CF90E">
      <w:start w:val="1"/>
      <w:numFmt w:val="lowerLetter"/>
      <w:lvlText w:val="%5."/>
      <w:lvlJc w:val="left"/>
      <w:pPr>
        <w:ind w:left="3948" w:hanging="360"/>
      </w:pPr>
    </w:lvl>
    <w:lvl w:ilvl="5" w:tplc="58BC7F54">
      <w:start w:val="1"/>
      <w:numFmt w:val="lowerRoman"/>
      <w:lvlText w:val="%6."/>
      <w:lvlJc w:val="right"/>
      <w:pPr>
        <w:ind w:left="4668" w:hanging="180"/>
      </w:pPr>
    </w:lvl>
    <w:lvl w:ilvl="6" w:tplc="1C461F14">
      <w:start w:val="1"/>
      <w:numFmt w:val="decimal"/>
      <w:lvlText w:val="%7."/>
      <w:lvlJc w:val="left"/>
      <w:pPr>
        <w:ind w:left="5388" w:hanging="360"/>
      </w:pPr>
    </w:lvl>
    <w:lvl w:ilvl="7" w:tplc="C68A3A72">
      <w:start w:val="1"/>
      <w:numFmt w:val="lowerLetter"/>
      <w:lvlText w:val="%8."/>
      <w:lvlJc w:val="left"/>
      <w:pPr>
        <w:ind w:left="6108" w:hanging="360"/>
      </w:pPr>
    </w:lvl>
    <w:lvl w:ilvl="8" w:tplc="772C2E3A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29"/>
  </w:num>
  <w:num w:numId="6">
    <w:abstractNumId w:val="33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23"/>
  </w:num>
  <w:num w:numId="12">
    <w:abstractNumId w:val="22"/>
  </w:num>
  <w:num w:numId="13">
    <w:abstractNumId w:val="31"/>
  </w:num>
  <w:num w:numId="14">
    <w:abstractNumId w:val="10"/>
  </w:num>
  <w:num w:numId="15">
    <w:abstractNumId w:val="27"/>
  </w:num>
  <w:num w:numId="16">
    <w:abstractNumId w:val="12"/>
  </w:num>
  <w:num w:numId="17">
    <w:abstractNumId w:val="18"/>
  </w:num>
  <w:num w:numId="18">
    <w:abstractNumId w:val="3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25"/>
  </w:num>
  <w:num w:numId="25">
    <w:abstractNumId w:val="21"/>
  </w:num>
  <w:num w:numId="26">
    <w:abstractNumId w:val="17"/>
  </w:num>
  <w:num w:numId="2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4C7B86"/>
    <w:rsid w:val="005109DC"/>
    <w:rsid w:val="00587781"/>
    <w:rsid w:val="005E21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61B77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54D57"/>
    <w:rsid w:val="00A726C8"/>
    <w:rsid w:val="00AA1ECC"/>
    <w:rsid w:val="00B01645"/>
    <w:rsid w:val="00B1617E"/>
    <w:rsid w:val="00B573CA"/>
    <w:rsid w:val="00B7607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4C7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4C7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1488&amp;mark=0000000000000000000000000000000000000000000000000064U0IK&amp;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A7B0-3D38-44F7-9A93-B9EAD8F2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6</cp:revision>
  <dcterms:created xsi:type="dcterms:W3CDTF">2023-12-29T05:54:00Z</dcterms:created>
  <dcterms:modified xsi:type="dcterms:W3CDTF">2024-01-18T11:41:00Z</dcterms:modified>
</cp:coreProperties>
</file>