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67" w:rsidRDefault="002C5367" w:rsidP="002C5367">
      <w:pPr>
        <w:pStyle w:val="TableParagraph"/>
      </w:pPr>
      <w:r>
        <w:t xml:space="preserve"> «</w:t>
      </w:r>
      <w:proofErr w:type="spellStart"/>
      <w:r>
        <w:t>Светловский</w:t>
      </w:r>
      <w:proofErr w:type="spellEnd"/>
      <w:r>
        <w:t xml:space="preserve"> Вестник»</w:t>
      </w:r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печатное издание органов местного самоуправления сельского</w:t>
      </w:r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Газета распространяется бесплатно</w:t>
      </w:r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BA6473" w:rsidP="00C04D77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0</w:t>
      </w:r>
      <w:r w:rsidR="00AD7138">
        <w:rPr>
          <w:rFonts w:ascii="Times New Roman" w:hAnsi="Times New Roman" w:cs="Times New Roman"/>
          <w:b/>
          <w:i/>
          <w:sz w:val="26"/>
          <w:szCs w:val="26"/>
        </w:rPr>
        <w:t>9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февраля</w:t>
      </w:r>
      <w:r w:rsidR="006276AA">
        <w:rPr>
          <w:rFonts w:ascii="Times New Roman" w:hAnsi="Times New Roman" w:cs="Times New Roman"/>
          <w:b/>
          <w:i/>
          <w:sz w:val="26"/>
          <w:szCs w:val="26"/>
        </w:rPr>
        <w:t xml:space="preserve"> 2024</w:t>
      </w:r>
      <w:r w:rsidR="00B50D0B">
        <w:rPr>
          <w:rFonts w:ascii="Times New Roman" w:hAnsi="Times New Roman" w:cs="Times New Roman"/>
          <w:b/>
          <w:i/>
          <w:sz w:val="26"/>
          <w:szCs w:val="26"/>
        </w:rPr>
        <w:t xml:space="preserve"> года  №</w:t>
      </w:r>
      <w:r w:rsidR="00AD7138">
        <w:rPr>
          <w:rFonts w:ascii="Times New Roman" w:hAnsi="Times New Roman" w:cs="Times New Roman"/>
          <w:b/>
          <w:i/>
          <w:sz w:val="26"/>
          <w:szCs w:val="26"/>
        </w:rPr>
        <w:t>7</w:t>
      </w:r>
    </w:p>
    <w:p w:rsidR="004B11ED" w:rsidRDefault="004B11ED" w:rsidP="004B11ED">
      <w:pPr>
        <w:pStyle w:val="a4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923475">
      <w:pPr>
        <w:pStyle w:val="a4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В сегодняшнем номере публикуются следующие документы:</w:t>
      </w:r>
    </w:p>
    <w:p w:rsidR="00D42A29" w:rsidRPr="00923475" w:rsidRDefault="00D42A29" w:rsidP="00923475">
      <w:pPr>
        <w:pStyle w:val="a4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AD7138" w:rsidRPr="00AD7138" w:rsidRDefault="00DC42EE" w:rsidP="00AD7138">
      <w:pPr>
        <w:jc w:val="both"/>
        <w:rPr>
          <w:bCs/>
        </w:rPr>
      </w:pPr>
      <w:r>
        <w:rPr>
          <w:rFonts w:eastAsia="Calibri"/>
          <w:lang w:eastAsia="en-US"/>
        </w:rPr>
        <w:t xml:space="preserve">1. </w:t>
      </w:r>
      <w:r w:rsidR="00BA7CCF" w:rsidRPr="00DC42EE">
        <w:rPr>
          <w:rFonts w:eastAsia="Calibri"/>
          <w:lang w:eastAsia="en-US"/>
        </w:rPr>
        <w:t xml:space="preserve">Постановление администрации сельского поселения </w:t>
      </w:r>
      <w:proofErr w:type="gramStart"/>
      <w:r w:rsidR="00BA7CCF" w:rsidRPr="00DC42EE">
        <w:rPr>
          <w:rFonts w:eastAsia="Calibri"/>
          <w:lang w:eastAsia="en-US"/>
        </w:rPr>
        <w:t>Светлый</w:t>
      </w:r>
      <w:proofErr w:type="gramEnd"/>
      <w:r w:rsidR="00BA7CCF" w:rsidRPr="00DC42EE">
        <w:rPr>
          <w:rFonts w:eastAsia="Calibri"/>
          <w:lang w:eastAsia="en-US"/>
        </w:rPr>
        <w:t xml:space="preserve"> № </w:t>
      </w:r>
      <w:r w:rsidR="00AD7138">
        <w:rPr>
          <w:rFonts w:eastAsia="Calibri"/>
          <w:lang w:eastAsia="en-US"/>
        </w:rPr>
        <w:t>11</w:t>
      </w:r>
      <w:r w:rsidR="00637F08" w:rsidRPr="00DC42EE">
        <w:rPr>
          <w:rFonts w:eastAsia="Calibri"/>
          <w:lang w:eastAsia="en-US"/>
        </w:rPr>
        <w:t xml:space="preserve"> от </w:t>
      </w:r>
      <w:r w:rsidR="00AD7138">
        <w:rPr>
          <w:rFonts w:eastAsia="Calibri"/>
          <w:lang w:eastAsia="en-US"/>
        </w:rPr>
        <w:t>08.02</w:t>
      </w:r>
      <w:r w:rsidR="006276AA" w:rsidRPr="00DC42EE">
        <w:rPr>
          <w:rFonts w:eastAsia="Calibri"/>
          <w:lang w:eastAsia="en-US"/>
        </w:rPr>
        <w:t>.2024</w:t>
      </w:r>
      <w:r w:rsidR="00BA7CCF" w:rsidRPr="00DC42E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«</w:t>
      </w:r>
      <w:r w:rsidR="00AD7138">
        <w:rPr>
          <w:bCs/>
        </w:rPr>
        <w:t xml:space="preserve">О </w:t>
      </w:r>
      <w:r w:rsidR="00AD7138" w:rsidRPr="00AD7138">
        <w:rPr>
          <w:bCs/>
        </w:rPr>
        <w:t>признании утратившими силу некоторых постановлений ад</w:t>
      </w:r>
      <w:r w:rsidR="00AD7138">
        <w:rPr>
          <w:bCs/>
        </w:rPr>
        <w:t xml:space="preserve">министрации сельского поселения </w:t>
      </w:r>
      <w:r w:rsidR="00AD7138" w:rsidRPr="00AD7138">
        <w:rPr>
          <w:bCs/>
        </w:rPr>
        <w:t>Светлый</w:t>
      </w:r>
      <w:r w:rsidR="00AD7138">
        <w:rPr>
          <w:bCs/>
        </w:rPr>
        <w:t>»</w:t>
      </w:r>
      <w:r w:rsidR="00AD7138" w:rsidRPr="00AD7138">
        <w:rPr>
          <w:bCs/>
        </w:rPr>
        <w:tab/>
      </w:r>
    </w:p>
    <w:p w:rsidR="00BA6473" w:rsidRDefault="00BA6473" w:rsidP="00DC42EE">
      <w:pPr>
        <w:ind w:right="-1"/>
        <w:jc w:val="both"/>
        <w:rPr>
          <w:bCs/>
        </w:rPr>
      </w:pPr>
      <w:r>
        <w:t xml:space="preserve">2. </w:t>
      </w:r>
      <w:r w:rsidR="00AD7138">
        <w:rPr>
          <w:rFonts w:eastAsia="Calibri"/>
          <w:lang w:eastAsia="en-US"/>
        </w:rPr>
        <w:t xml:space="preserve">Решение совета депутатов сельского поселения </w:t>
      </w:r>
      <w:proofErr w:type="gramStart"/>
      <w:r w:rsidR="00AD7138">
        <w:rPr>
          <w:rFonts w:eastAsia="Calibri"/>
          <w:lang w:eastAsia="en-US"/>
        </w:rPr>
        <w:t>Светлый</w:t>
      </w:r>
      <w:proofErr w:type="gramEnd"/>
      <w:r w:rsidR="00AD7138">
        <w:rPr>
          <w:rFonts w:eastAsia="Calibri"/>
          <w:lang w:eastAsia="en-US"/>
        </w:rPr>
        <w:t xml:space="preserve"> № 53 от 08.02.2024 «</w:t>
      </w:r>
      <w:r w:rsidR="00AD7138" w:rsidRPr="00AD7138">
        <w:rPr>
          <w:rFonts w:eastAsia="Calibri"/>
          <w:lang w:eastAsia="en-US"/>
        </w:rPr>
        <w:t>О внесении изменений в Приложение к решению Совета депутатов сельского поселения Светлый от 30.09.2016 №166 «О структуре администрации сельского поселения Светлый»</w:t>
      </w:r>
      <w:r w:rsidR="00AD7138">
        <w:rPr>
          <w:rFonts w:eastAsia="Calibri"/>
          <w:lang w:eastAsia="en-US"/>
        </w:rPr>
        <w:t>»</w:t>
      </w: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B50D0B" w:rsidRDefault="00B50D0B" w:rsidP="005F4211">
      <w:pPr>
        <w:rPr>
          <w:rFonts w:eastAsia="Calibri"/>
          <w:lang w:eastAsia="en-US"/>
        </w:rPr>
      </w:pPr>
    </w:p>
    <w:p w:rsidR="00DC42EE" w:rsidRDefault="00DC42EE" w:rsidP="00BA647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F4211" w:rsidRDefault="005F4211" w:rsidP="00BA6473">
      <w:pPr>
        <w:rPr>
          <w:rFonts w:eastAsia="Calibri"/>
          <w:lang w:eastAsia="en-US"/>
        </w:rPr>
      </w:pPr>
    </w:p>
    <w:p w:rsidR="005F4211" w:rsidRDefault="005F4211" w:rsidP="00BA6473">
      <w:pPr>
        <w:rPr>
          <w:rFonts w:eastAsia="Calibri"/>
          <w:lang w:eastAsia="en-US"/>
        </w:rPr>
      </w:pPr>
    </w:p>
    <w:p w:rsidR="005F4211" w:rsidRDefault="005F4211" w:rsidP="00BA6473">
      <w:pPr>
        <w:rPr>
          <w:rFonts w:eastAsia="Calibri"/>
          <w:lang w:eastAsia="en-US"/>
        </w:rPr>
      </w:pPr>
    </w:p>
    <w:p w:rsidR="005F4211" w:rsidRDefault="005F4211" w:rsidP="00BA6473">
      <w:pPr>
        <w:rPr>
          <w:rFonts w:eastAsia="Calibri"/>
          <w:lang w:eastAsia="en-US"/>
        </w:rPr>
      </w:pPr>
    </w:p>
    <w:p w:rsidR="005F4211" w:rsidRDefault="005F4211" w:rsidP="00BA6473">
      <w:pPr>
        <w:rPr>
          <w:rFonts w:eastAsia="Calibri"/>
          <w:lang w:eastAsia="en-US"/>
        </w:rPr>
      </w:pPr>
    </w:p>
    <w:p w:rsidR="005F4211" w:rsidRDefault="005F4211" w:rsidP="00BA6473">
      <w:pPr>
        <w:rPr>
          <w:rFonts w:eastAsia="Calibri"/>
          <w:lang w:eastAsia="en-US"/>
        </w:rPr>
      </w:pPr>
    </w:p>
    <w:p w:rsidR="005F4211" w:rsidRDefault="005F4211" w:rsidP="00BA6473">
      <w:pPr>
        <w:rPr>
          <w:rFonts w:eastAsia="Calibri"/>
          <w:lang w:eastAsia="en-US"/>
        </w:rPr>
      </w:pPr>
    </w:p>
    <w:p w:rsidR="005F4211" w:rsidRDefault="005F4211" w:rsidP="00BA6473">
      <w:pPr>
        <w:rPr>
          <w:rFonts w:eastAsia="Calibri"/>
          <w:lang w:eastAsia="en-US"/>
        </w:rPr>
      </w:pPr>
    </w:p>
    <w:p w:rsidR="005F4211" w:rsidRDefault="005F4211" w:rsidP="00BA6473">
      <w:pPr>
        <w:rPr>
          <w:rFonts w:eastAsia="Calibri"/>
          <w:lang w:eastAsia="en-US"/>
        </w:rPr>
      </w:pPr>
    </w:p>
    <w:p w:rsidR="00AD7138" w:rsidRPr="00AD7138" w:rsidRDefault="00AD7138" w:rsidP="00AD7138">
      <w:pPr>
        <w:widowControl w:val="0"/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  <w:r w:rsidRPr="00AD7138">
        <w:rPr>
          <w:sz w:val="28"/>
          <w:szCs w:val="28"/>
        </w:rPr>
        <w:t xml:space="preserve">АДМИНИСТРАЦИЯ </w:t>
      </w:r>
    </w:p>
    <w:p w:rsidR="00AD7138" w:rsidRPr="00AD7138" w:rsidRDefault="00AD7138" w:rsidP="00AD7138">
      <w:pPr>
        <w:widowControl w:val="0"/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  <w:r w:rsidRPr="00AD7138">
        <w:rPr>
          <w:sz w:val="28"/>
          <w:szCs w:val="28"/>
        </w:rPr>
        <w:t xml:space="preserve">СЕЛЬСКОГО ПОСЕЛЕНИЯ </w:t>
      </w:r>
      <w:proofErr w:type="gramStart"/>
      <w:r w:rsidRPr="00AD7138">
        <w:rPr>
          <w:sz w:val="28"/>
          <w:szCs w:val="28"/>
        </w:rPr>
        <w:t>СВЕТЛЫЙ</w:t>
      </w:r>
      <w:proofErr w:type="gramEnd"/>
      <w:r w:rsidRPr="00AD7138">
        <w:rPr>
          <w:sz w:val="28"/>
          <w:szCs w:val="28"/>
        </w:rPr>
        <w:t xml:space="preserve"> </w:t>
      </w:r>
    </w:p>
    <w:p w:rsidR="00AD7138" w:rsidRPr="00AD7138" w:rsidRDefault="00AD7138" w:rsidP="00AD7138">
      <w:pPr>
        <w:widowControl w:val="0"/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  <w:r w:rsidRPr="00AD7138">
        <w:rPr>
          <w:sz w:val="28"/>
          <w:szCs w:val="28"/>
        </w:rPr>
        <w:t xml:space="preserve">Березовского района </w:t>
      </w:r>
    </w:p>
    <w:p w:rsidR="00AD7138" w:rsidRPr="00AD7138" w:rsidRDefault="00AD7138" w:rsidP="00AD7138">
      <w:pPr>
        <w:widowControl w:val="0"/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  <w:r w:rsidRPr="00AD7138">
        <w:rPr>
          <w:sz w:val="28"/>
          <w:szCs w:val="28"/>
        </w:rPr>
        <w:t xml:space="preserve">Ханты-Мансийского Автономного округа — Югры </w:t>
      </w:r>
    </w:p>
    <w:p w:rsidR="00AD7138" w:rsidRPr="00AD7138" w:rsidRDefault="00AD7138" w:rsidP="00AD7138">
      <w:pPr>
        <w:widowControl w:val="0"/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</w:p>
    <w:p w:rsidR="00AD7138" w:rsidRPr="00AD7138" w:rsidRDefault="00AD7138" w:rsidP="00AD7138">
      <w:pPr>
        <w:widowControl w:val="0"/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  <w:r w:rsidRPr="00AD7138">
        <w:rPr>
          <w:sz w:val="28"/>
          <w:szCs w:val="28"/>
        </w:rPr>
        <w:t>ПОСТАНОВЛЕНИЕ</w:t>
      </w:r>
    </w:p>
    <w:p w:rsidR="00AD7138" w:rsidRPr="00AD7138" w:rsidRDefault="00AD7138" w:rsidP="00AD7138">
      <w:pPr>
        <w:widowControl w:val="0"/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  <w:r w:rsidRPr="00AD713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p w:rsidR="00AD7138" w:rsidRPr="00AD7138" w:rsidRDefault="00AD7138" w:rsidP="00AD71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D7138">
        <w:rPr>
          <w:sz w:val="28"/>
          <w:szCs w:val="28"/>
          <w:u w:val="single"/>
        </w:rPr>
        <w:t xml:space="preserve">от 08.02.2024 </w:t>
      </w:r>
      <w:r w:rsidRPr="00AD7138">
        <w:rPr>
          <w:sz w:val="28"/>
          <w:szCs w:val="28"/>
        </w:rPr>
        <w:tab/>
      </w:r>
      <w:r w:rsidRPr="00AD7138">
        <w:rPr>
          <w:sz w:val="28"/>
          <w:szCs w:val="28"/>
        </w:rPr>
        <w:tab/>
      </w:r>
      <w:r w:rsidRPr="00AD7138">
        <w:rPr>
          <w:sz w:val="28"/>
          <w:szCs w:val="28"/>
        </w:rPr>
        <w:tab/>
      </w:r>
      <w:r w:rsidRPr="00AD7138">
        <w:rPr>
          <w:sz w:val="28"/>
          <w:szCs w:val="28"/>
        </w:rPr>
        <w:tab/>
      </w:r>
      <w:r w:rsidRPr="00AD7138">
        <w:rPr>
          <w:sz w:val="28"/>
          <w:szCs w:val="28"/>
        </w:rPr>
        <w:tab/>
      </w:r>
      <w:r w:rsidRPr="00AD7138">
        <w:rPr>
          <w:sz w:val="28"/>
          <w:szCs w:val="28"/>
        </w:rPr>
        <w:tab/>
      </w:r>
      <w:r w:rsidRPr="00AD7138">
        <w:rPr>
          <w:sz w:val="28"/>
          <w:szCs w:val="28"/>
        </w:rPr>
        <w:tab/>
      </w:r>
      <w:r w:rsidRPr="00AD7138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</w:t>
      </w:r>
      <w:r w:rsidRPr="00AD7138">
        <w:rPr>
          <w:sz w:val="28"/>
          <w:szCs w:val="28"/>
        </w:rPr>
        <w:t xml:space="preserve">   № 11</w:t>
      </w:r>
    </w:p>
    <w:p w:rsidR="00AD7138" w:rsidRPr="00AD7138" w:rsidRDefault="00AD7138" w:rsidP="00AD71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D7138">
        <w:rPr>
          <w:sz w:val="28"/>
          <w:szCs w:val="28"/>
        </w:rPr>
        <w:t>п. Светлый</w:t>
      </w:r>
    </w:p>
    <w:p w:rsidR="00AD7138" w:rsidRPr="00AD7138" w:rsidRDefault="00AD7138" w:rsidP="00AD71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7138" w:rsidRPr="00AD7138" w:rsidRDefault="00AD7138" w:rsidP="00AD7138">
      <w:pPr>
        <w:tabs>
          <w:tab w:val="left" w:pos="-851"/>
          <w:tab w:val="left" w:pos="-142"/>
        </w:tabs>
        <w:spacing w:line="276" w:lineRule="auto"/>
        <w:ind w:right="4961"/>
        <w:jc w:val="both"/>
        <w:rPr>
          <w:sz w:val="28"/>
        </w:rPr>
      </w:pPr>
      <w:r w:rsidRPr="00AD7138">
        <w:rPr>
          <w:b/>
          <w:sz w:val="28"/>
          <w:szCs w:val="28"/>
        </w:rPr>
        <w:t xml:space="preserve"> О признании </w:t>
      </w:r>
      <w:proofErr w:type="gramStart"/>
      <w:r w:rsidRPr="00AD7138">
        <w:rPr>
          <w:b/>
          <w:sz w:val="28"/>
          <w:szCs w:val="28"/>
        </w:rPr>
        <w:t>утратившими</w:t>
      </w:r>
      <w:proofErr w:type="gramEnd"/>
      <w:r w:rsidRPr="00AD7138">
        <w:rPr>
          <w:b/>
          <w:sz w:val="28"/>
          <w:szCs w:val="28"/>
        </w:rPr>
        <w:t xml:space="preserve"> силу некоторых постановлений администрации сельского поселения Светлый</w:t>
      </w:r>
      <w:r w:rsidRPr="00AD7138">
        <w:rPr>
          <w:sz w:val="28"/>
        </w:rPr>
        <w:tab/>
      </w:r>
    </w:p>
    <w:p w:rsidR="00AD7138" w:rsidRPr="00AD7138" w:rsidRDefault="00AD7138" w:rsidP="00AD7138">
      <w:pPr>
        <w:tabs>
          <w:tab w:val="left" w:pos="-851"/>
          <w:tab w:val="left" w:pos="-142"/>
        </w:tabs>
        <w:spacing w:line="276" w:lineRule="auto"/>
        <w:ind w:right="4961"/>
        <w:jc w:val="both"/>
      </w:pPr>
    </w:p>
    <w:p w:rsidR="00AD7138" w:rsidRPr="00AD7138" w:rsidRDefault="00AD7138" w:rsidP="00AD713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AD7138">
        <w:rPr>
          <w:sz w:val="28"/>
          <w:szCs w:val="28"/>
        </w:rPr>
        <w:t xml:space="preserve">На основании проведенного мониторинга нормативных правовых актов администрации сельского поселения </w:t>
      </w:r>
      <w:proofErr w:type="gramStart"/>
      <w:r w:rsidRPr="00AD7138">
        <w:rPr>
          <w:sz w:val="28"/>
          <w:szCs w:val="28"/>
        </w:rPr>
        <w:t>Светлый</w:t>
      </w:r>
      <w:proofErr w:type="gramEnd"/>
      <w:r w:rsidRPr="00AD7138">
        <w:rPr>
          <w:sz w:val="28"/>
          <w:szCs w:val="28"/>
        </w:rPr>
        <w:t>, руководствуясь уставом сельского поселения Светлый,</w:t>
      </w:r>
    </w:p>
    <w:p w:rsidR="00AD7138" w:rsidRPr="00AD7138" w:rsidRDefault="00AD7138" w:rsidP="00AD713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center"/>
        <w:rPr>
          <w:sz w:val="28"/>
          <w:szCs w:val="28"/>
        </w:rPr>
      </w:pPr>
      <w:r w:rsidRPr="00AD7138">
        <w:rPr>
          <w:sz w:val="28"/>
          <w:szCs w:val="28"/>
        </w:rPr>
        <w:t>ПОСТАНОВЛЯЮ</w:t>
      </w:r>
      <w:proofErr w:type="gramStart"/>
      <w:r w:rsidRPr="00AD7138">
        <w:rPr>
          <w:sz w:val="28"/>
          <w:szCs w:val="28"/>
        </w:rPr>
        <w:t xml:space="preserve"> :</w:t>
      </w:r>
      <w:proofErr w:type="gramEnd"/>
    </w:p>
    <w:p w:rsidR="00AD7138" w:rsidRPr="00AD7138" w:rsidRDefault="00AD7138" w:rsidP="00AD713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AD7138">
        <w:rPr>
          <w:sz w:val="28"/>
          <w:szCs w:val="28"/>
        </w:rPr>
        <w:t xml:space="preserve">1. </w:t>
      </w:r>
      <w:proofErr w:type="gramStart"/>
      <w:r w:rsidRPr="00AD7138">
        <w:rPr>
          <w:sz w:val="28"/>
          <w:szCs w:val="28"/>
        </w:rPr>
        <w:t>Постановления администрации сельского поселения Светлый от 02.11.2016 №181 «О внесении изменений в приложения к постановлению администрации сельского поселения Светлый от 08.04.2014 № 50 «Об утверждении муниципальной программы «Благоустройство территории сельского поселения Светлый на 2016-2018 годы»,  от 06.11.2018 № 199 «Об оплате труда и социальной защищенности работников муниципального казенного учреждения Хозяйственно эксплуатационная служба администрации сельского поселения Светлый» - признать утратившим силу.</w:t>
      </w:r>
      <w:proofErr w:type="gramEnd"/>
    </w:p>
    <w:p w:rsidR="00AD7138" w:rsidRPr="00AD7138" w:rsidRDefault="00AD7138" w:rsidP="00AD713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AD7138">
        <w:rPr>
          <w:sz w:val="28"/>
          <w:szCs w:val="28"/>
        </w:rPr>
        <w:t xml:space="preserve">2. </w:t>
      </w:r>
      <w:proofErr w:type="gramStart"/>
      <w:r w:rsidRPr="00AD7138">
        <w:rPr>
          <w:sz w:val="28"/>
          <w:szCs w:val="28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AD7138">
        <w:rPr>
          <w:sz w:val="28"/>
          <w:szCs w:val="28"/>
        </w:rPr>
        <w:t>Светловский</w:t>
      </w:r>
      <w:proofErr w:type="spellEnd"/>
      <w:r w:rsidRPr="00AD7138">
        <w:rPr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AD7138" w:rsidRPr="00AD7138" w:rsidRDefault="00AD7138" w:rsidP="00AD713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AD7138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AD7138" w:rsidRPr="00AD7138" w:rsidRDefault="00AD7138" w:rsidP="00AD713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D7138" w:rsidRPr="00AD7138" w:rsidRDefault="00AD7138" w:rsidP="00AD713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D7138">
        <w:rPr>
          <w:sz w:val="28"/>
          <w:szCs w:val="28"/>
        </w:rPr>
        <w:t xml:space="preserve">     Глава поселения </w:t>
      </w:r>
      <w:r w:rsidRPr="00AD7138">
        <w:rPr>
          <w:sz w:val="28"/>
          <w:szCs w:val="28"/>
        </w:rPr>
        <w:tab/>
      </w:r>
      <w:r w:rsidRPr="00AD7138">
        <w:rPr>
          <w:sz w:val="28"/>
          <w:szCs w:val="28"/>
        </w:rPr>
        <w:tab/>
      </w:r>
      <w:r w:rsidRPr="00AD7138">
        <w:rPr>
          <w:sz w:val="28"/>
          <w:szCs w:val="28"/>
        </w:rPr>
        <w:tab/>
      </w:r>
      <w:r w:rsidRPr="00AD7138">
        <w:rPr>
          <w:sz w:val="28"/>
          <w:szCs w:val="28"/>
        </w:rPr>
        <w:tab/>
      </w:r>
      <w:r w:rsidRPr="00AD7138">
        <w:rPr>
          <w:sz w:val="28"/>
          <w:szCs w:val="28"/>
        </w:rPr>
        <w:tab/>
        <w:t xml:space="preserve">                Е.Н. Тодорова</w:t>
      </w:r>
    </w:p>
    <w:p w:rsidR="00AD7138" w:rsidRPr="00AD7138" w:rsidRDefault="00AD7138" w:rsidP="00AD713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D7138" w:rsidRPr="00AD7138" w:rsidRDefault="00AD7138" w:rsidP="00AD71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7138" w:rsidRPr="00AD7138" w:rsidRDefault="00AD7138" w:rsidP="00AD71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7138" w:rsidRPr="00AD7138" w:rsidRDefault="00AD7138" w:rsidP="00AD713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D7138">
        <w:rPr>
          <w:sz w:val="28"/>
          <w:szCs w:val="28"/>
        </w:rPr>
        <w:t xml:space="preserve">  </w:t>
      </w:r>
    </w:p>
    <w:p w:rsidR="00AD7138" w:rsidRPr="00AD7138" w:rsidRDefault="00AD7138" w:rsidP="00AD713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D7138" w:rsidRPr="00AD7138" w:rsidRDefault="00AD7138" w:rsidP="00AD713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AD7138" w:rsidRPr="00AD7138" w:rsidRDefault="00AD7138" w:rsidP="00AD7138">
      <w:pPr>
        <w:ind w:firstLine="540"/>
        <w:jc w:val="center"/>
        <w:rPr>
          <w:sz w:val="28"/>
          <w:szCs w:val="28"/>
        </w:rPr>
      </w:pPr>
      <w:r w:rsidRPr="00AD7138">
        <w:rPr>
          <w:sz w:val="28"/>
          <w:szCs w:val="28"/>
        </w:rPr>
        <w:t>СОВЕТ ДЕПУТАТОВ</w:t>
      </w:r>
    </w:p>
    <w:p w:rsidR="00AD7138" w:rsidRPr="00AD7138" w:rsidRDefault="00AD7138" w:rsidP="00AD7138">
      <w:pPr>
        <w:shd w:val="clear" w:color="auto" w:fill="FFFFFF"/>
        <w:jc w:val="center"/>
        <w:rPr>
          <w:bCs/>
          <w:sz w:val="28"/>
          <w:szCs w:val="28"/>
        </w:rPr>
      </w:pPr>
      <w:r w:rsidRPr="00AD7138">
        <w:rPr>
          <w:bCs/>
          <w:sz w:val="28"/>
          <w:szCs w:val="28"/>
        </w:rPr>
        <w:t xml:space="preserve">СЕЛЬСКОГО ПОСЕЛЕНИЯ </w:t>
      </w:r>
      <w:proofErr w:type="gramStart"/>
      <w:r w:rsidRPr="00AD7138">
        <w:rPr>
          <w:bCs/>
          <w:sz w:val="28"/>
          <w:szCs w:val="28"/>
        </w:rPr>
        <w:t>СВЕТЛЫЙ</w:t>
      </w:r>
      <w:proofErr w:type="gramEnd"/>
    </w:p>
    <w:p w:rsidR="00AD7138" w:rsidRPr="00AD7138" w:rsidRDefault="00AD7138" w:rsidP="00AD7138">
      <w:pPr>
        <w:shd w:val="clear" w:color="auto" w:fill="FFFFFF"/>
        <w:jc w:val="center"/>
        <w:rPr>
          <w:bCs/>
          <w:sz w:val="28"/>
          <w:szCs w:val="28"/>
        </w:rPr>
      </w:pPr>
      <w:proofErr w:type="spellStart"/>
      <w:r w:rsidRPr="00AD7138">
        <w:rPr>
          <w:bCs/>
          <w:sz w:val="28"/>
          <w:szCs w:val="28"/>
        </w:rPr>
        <w:t>Берёзовского</w:t>
      </w:r>
      <w:proofErr w:type="spellEnd"/>
      <w:r w:rsidRPr="00AD7138">
        <w:rPr>
          <w:bCs/>
          <w:sz w:val="28"/>
          <w:szCs w:val="28"/>
        </w:rPr>
        <w:t xml:space="preserve"> района</w:t>
      </w:r>
    </w:p>
    <w:p w:rsidR="00AD7138" w:rsidRPr="00AD7138" w:rsidRDefault="00AD7138" w:rsidP="00AD7138">
      <w:pPr>
        <w:shd w:val="clear" w:color="auto" w:fill="FFFFFF"/>
        <w:jc w:val="center"/>
        <w:rPr>
          <w:bCs/>
          <w:sz w:val="28"/>
          <w:szCs w:val="28"/>
        </w:rPr>
      </w:pPr>
      <w:r w:rsidRPr="00AD7138">
        <w:rPr>
          <w:bCs/>
          <w:sz w:val="28"/>
          <w:szCs w:val="28"/>
        </w:rPr>
        <w:t xml:space="preserve">Ханты-Мансийского автономного округа - Югры </w:t>
      </w:r>
    </w:p>
    <w:p w:rsidR="00AD7138" w:rsidRPr="00AD7138" w:rsidRDefault="00AD7138" w:rsidP="00AD7138">
      <w:pPr>
        <w:shd w:val="clear" w:color="auto" w:fill="FFFFFF"/>
        <w:jc w:val="center"/>
        <w:rPr>
          <w:bCs/>
          <w:sz w:val="28"/>
          <w:szCs w:val="28"/>
        </w:rPr>
      </w:pPr>
    </w:p>
    <w:p w:rsidR="00AD7138" w:rsidRPr="00AD7138" w:rsidRDefault="00AD7138" w:rsidP="00AD7138">
      <w:pPr>
        <w:ind w:firstLine="540"/>
        <w:jc w:val="center"/>
        <w:rPr>
          <w:sz w:val="28"/>
          <w:szCs w:val="28"/>
        </w:rPr>
      </w:pPr>
      <w:r w:rsidRPr="00AD7138">
        <w:rPr>
          <w:sz w:val="28"/>
          <w:szCs w:val="28"/>
        </w:rPr>
        <w:t>РЕШЕНИЕ</w:t>
      </w:r>
    </w:p>
    <w:p w:rsidR="00AD7138" w:rsidRPr="00AD7138" w:rsidRDefault="00AD7138" w:rsidP="00AD7138">
      <w:pPr>
        <w:ind w:firstLine="540"/>
        <w:jc w:val="center"/>
        <w:rPr>
          <w:b/>
          <w:sz w:val="28"/>
          <w:szCs w:val="28"/>
        </w:rPr>
      </w:pPr>
    </w:p>
    <w:p w:rsidR="00AD7138" w:rsidRPr="00AD7138" w:rsidRDefault="00AD7138" w:rsidP="00AD7138">
      <w:pPr>
        <w:jc w:val="both"/>
        <w:rPr>
          <w:sz w:val="28"/>
          <w:szCs w:val="28"/>
        </w:rPr>
      </w:pPr>
      <w:r w:rsidRPr="00AD7138">
        <w:rPr>
          <w:sz w:val="28"/>
          <w:szCs w:val="28"/>
          <w:u w:val="single"/>
        </w:rPr>
        <w:t>от  08.02.2024</w:t>
      </w:r>
      <w:r w:rsidRPr="00AD7138">
        <w:rPr>
          <w:sz w:val="28"/>
          <w:szCs w:val="28"/>
        </w:rPr>
        <w:tab/>
      </w:r>
      <w:r w:rsidRPr="00AD7138">
        <w:rPr>
          <w:sz w:val="28"/>
          <w:szCs w:val="28"/>
        </w:rPr>
        <w:tab/>
      </w:r>
      <w:r w:rsidRPr="00AD7138">
        <w:rPr>
          <w:sz w:val="28"/>
          <w:szCs w:val="28"/>
        </w:rPr>
        <w:tab/>
      </w:r>
      <w:r w:rsidRPr="00AD7138">
        <w:rPr>
          <w:sz w:val="28"/>
          <w:szCs w:val="28"/>
        </w:rPr>
        <w:tab/>
      </w:r>
      <w:r w:rsidRPr="00AD7138">
        <w:rPr>
          <w:sz w:val="28"/>
          <w:szCs w:val="28"/>
        </w:rPr>
        <w:tab/>
      </w:r>
      <w:r w:rsidRPr="00AD7138">
        <w:rPr>
          <w:sz w:val="28"/>
          <w:szCs w:val="28"/>
        </w:rPr>
        <w:tab/>
      </w:r>
      <w:r w:rsidRPr="00AD7138">
        <w:rPr>
          <w:sz w:val="28"/>
          <w:szCs w:val="28"/>
        </w:rPr>
        <w:tab/>
      </w:r>
      <w:r w:rsidRPr="00AD7138">
        <w:rPr>
          <w:sz w:val="28"/>
          <w:szCs w:val="28"/>
        </w:rPr>
        <w:tab/>
      </w:r>
      <w:r w:rsidRPr="00AD7138">
        <w:rPr>
          <w:sz w:val="28"/>
          <w:szCs w:val="28"/>
        </w:rPr>
        <w:tab/>
        <w:t xml:space="preserve">          № 53     </w:t>
      </w:r>
    </w:p>
    <w:p w:rsidR="00AD7138" w:rsidRPr="00AD7138" w:rsidRDefault="00AD7138" w:rsidP="00AD7138">
      <w:pPr>
        <w:jc w:val="both"/>
        <w:rPr>
          <w:sz w:val="28"/>
          <w:szCs w:val="28"/>
        </w:rPr>
      </w:pPr>
      <w:r w:rsidRPr="00AD7138">
        <w:rPr>
          <w:sz w:val="28"/>
          <w:szCs w:val="28"/>
        </w:rPr>
        <w:t>п. Светлый</w:t>
      </w:r>
    </w:p>
    <w:p w:rsidR="00AD7138" w:rsidRPr="00AD7138" w:rsidRDefault="00AD7138" w:rsidP="00AD7138">
      <w:pPr>
        <w:ind w:firstLine="540"/>
        <w:jc w:val="both"/>
        <w:rPr>
          <w:sz w:val="28"/>
          <w:szCs w:val="28"/>
        </w:rPr>
      </w:pPr>
    </w:p>
    <w:p w:rsidR="00AD7138" w:rsidRPr="00AD7138" w:rsidRDefault="00AD7138" w:rsidP="00AD7138">
      <w:pPr>
        <w:ind w:firstLine="540"/>
        <w:jc w:val="both"/>
        <w:rPr>
          <w:sz w:val="28"/>
          <w:szCs w:val="28"/>
        </w:rPr>
      </w:pPr>
    </w:p>
    <w:p w:rsidR="00AD7138" w:rsidRPr="00AD7138" w:rsidRDefault="00AD7138" w:rsidP="00AD7138">
      <w:pPr>
        <w:ind w:right="3968"/>
        <w:jc w:val="both"/>
        <w:rPr>
          <w:b/>
          <w:sz w:val="28"/>
          <w:szCs w:val="28"/>
        </w:rPr>
      </w:pPr>
      <w:r w:rsidRPr="00AD7138">
        <w:rPr>
          <w:b/>
          <w:sz w:val="28"/>
          <w:szCs w:val="28"/>
        </w:rPr>
        <w:t xml:space="preserve">О внесении изменений в Приложение к решению Совета депутатов сельского поселения </w:t>
      </w:r>
      <w:proofErr w:type="gramStart"/>
      <w:r w:rsidRPr="00AD7138">
        <w:rPr>
          <w:b/>
          <w:sz w:val="28"/>
          <w:szCs w:val="28"/>
        </w:rPr>
        <w:t>Светлый</w:t>
      </w:r>
      <w:proofErr w:type="gramEnd"/>
      <w:r w:rsidRPr="00AD7138">
        <w:rPr>
          <w:b/>
          <w:sz w:val="28"/>
          <w:szCs w:val="28"/>
        </w:rPr>
        <w:t xml:space="preserve"> от 30.09.2016 №166 «О структуре администрации сельского поселения Светлый»</w:t>
      </w:r>
    </w:p>
    <w:p w:rsidR="00AD7138" w:rsidRPr="00AD7138" w:rsidRDefault="00AD7138" w:rsidP="00AD7138">
      <w:pPr>
        <w:ind w:firstLine="540"/>
        <w:jc w:val="both"/>
        <w:rPr>
          <w:b/>
          <w:sz w:val="28"/>
          <w:szCs w:val="28"/>
        </w:rPr>
      </w:pPr>
    </w:p>
    <w:p w:rsidR="00AD7138" w:rsidRPr="00AD7138" w:rsidRDefault="00AD7138" w:rsidP="00AD7138">
      <w:pPr>
        <w:ind w:firstLine="540"/>
        <w:jc w:val="both"/>
        <w:rPr>
          <w:b/>
          <w:sz w:val="28"/>
          <w:szCs w:val="28"/>
        </w:rPr>
      </w:pPr>
    </w:p>
    <w:p w:rsidR="00AD7138" w:rsidRPr="00AD7138" w:rsidRDefault="00AD7138" w:rsidP="00AD7138">
      <w:pPr>
        <w:ind w:firstLine="540"/>
        <w:jc w:val="both"/>
        <w:rPr>
          <w:sz w:val="28"/>
          <w:szCs w:val="28"/>
        </w:rPr>
      </w:pPr>
      <w:r w:rsidRPr="00AD7138">
        <w:rPr>
          <w:sz w:val="28"/>
          <w:szCs w:val="28"/>
        </w:rPr>
        <w:t xml:space="preserve">В соответствии с уставом сельского поселения </w:t>
      </w:r>
      <w:proofErr w:type="gramStart"/>
      <w:r w:rsidRPr="00AD7138">
        <w:rPr>
          <w:sz w:val="28"/>
          <w:szCs w:val="28"/>
        </w:rPr>
        <w:t>Светлый</w:t>
      </w:r>
      <w:proofErr w:type="gramEnd"/>
      <w:r w:rsidRPr="00AD7138">
        <w:rPr>
          <w:sz w:val="28"/>
          <w:szCs w:val="28"/>
        </w:rPr>
        <w:t>,</w:t>
      </w:r>
    </w:p>
    <w:p w:rsidR="00AD7138" w:rsidRPr="00AD7138" w:rsidRDefault="00AD7138" w:rsidP="00AD7138">
      <w:pPr>
        <w:ind w:firstLine="540"/>
        <w:jc w:val="both"/>
        <w:rPr>
          <w:sz w:val="28"/>
          <w:szCs w:val="28"/>
        </w:rPr>
      </w:pPr>
    </w:p>
    <w:p w:rsidR="00AD7138" w:rsidRPr="00AD7138" w:rsidRDefault="00AD7138" w:rsidP="00AD7138">
      <w:pPr>
        <w:ind w:firstLine="540"/>
        <w:jc w:val="center"/>
        <w:rPr>
          <w:b/>
          <w:sz w:val="28"/>
          <w:szCs w:val="28"/>
        </w:rPr>
      </w:pPr>
      <w:r w:rsidRPr="00AD7138">
        <w:rPr>
          <w:sz w:val="28"/>
          <w:szCs w:val="28"/>
        </w:rPr>
        <w:t>Совет поселения</w:t>
      </w:r>
      <w:r w:rsidRPr="00AD7138">
        <w:rPr>
          <w:b/>
          <w:sz w:val="28"/>
          <w:szCs w:val="28"/>
        </w:rPr>
        <w:t xml:space="preserve"> РЕШИЛ:</w:t>
      </w:r>
    </w:p>
    <w:p w:rsidR="00AD7138" w:rsidRPr="00AD7138" w:rsidRDefault="00AD7138" w:rsidP="00AD7138">
      <w:pPr>
        <w:ind w:firstLine="540"/>
        <w:jc w:val="both"/>
        <w:rPr>
          <w:b/>
          <w:sz w:val="28"/>
          <w:szCs w:val="28"/>
        </w:rPr>
      </w:pPr>
    </w:p>
    <w:p w:rsidR="00AD7138" w:rsidRPr="00AD7138" w:rsidRDefault="00AD7138" w:rsidP="00AD7138">
      <w:pPr>
        <w:numPr>
          <w:ilvl w:val="0"/>
          <w:numId w:val="3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D7138">
        <w:rPr>
          <w:sz w:val="28"/>
          <w:szCs w:val="28"/>
        </w:rPr>
        <w:t xml:space="preserve">Приложение к решению Совета депутатов сельского поселения </w:t>
      </w:r>
      <w:proofErr w:type="gramStart"/>
      <w:r w:rsidRPr="00AD7138">
        <w:rPr>
          <w:sz w:val="28"/>
          <w:szCs w:val="28"/>
        </w:rPr>
        <w:t>Светлый</w:t>
      </w:r>
      <w:proofErr w:type="gramEnd"/>
      <w:r w:rsidRPr="00AD7138">
        <w:rPr>
          <w:sz w:val="28"/>
          <w:szCs w:val="28"/>
        </w:rPr>
        <w:t xml:space="preserve"> от 30.09.2016 № 166 «О структуре администрации сельского поселения Светлый» изложить в новой редакции (прилагается).</w:t>
      </w:r>
    </w:p>
    <w:p w:rsidR="00AD7138" w:rsidRPr="00AD7138" w:rsidRDefault="00AD7138" w:rsidP="00AD7138">
      <w:pPr>
        <w:numPr>
          <w:ilvl w:val="0"/>
          <w:numId w:val="3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D7138">
        <w:rPr>
          <w:sz w:val="28"/>
          <w:szCs w:val="28"/>
        </w:rPr>
        <w:t xml:space="preserve">Решения Совета депутатов сельского поселения </w:t>
      </w:r>
      <w:proofErr w:type="gramStart"/>
      <w:r w:rsidRPr="00AD7138">
        <w:rPr>
          <w:sz w:val="28"/>
          <w:szCs w:val="28"/>
        </w:rPr>
        <w:t>Светлый</w:t>
      </w:r>
      <w:proofErr w:type="gramEnd"/>
      <w:r w:rsidRPr="00AD7138">
        <w:rPr>
          <w:sz w:val="28"/>
          <w:szCs w:val="28"/>
        </w:rPr>
        <w:t xml:space="preserve"> от 31.10.2023 №20 «О внесении изменений в Приложение к решению Совета депутатов сельского поселения Светлый от 30.09.2016 №166 «О структуре администрации сельского поселения Светлый» - считать утратившими силу.</w:t>
      </w:r>
    </w:p>
    <w:p w:rsidR="00AD7138" w:rsidRPr="00AD7138" w:rsidRDefault="00AD7138" w:rsidP="00AD7138">
      <w:pPr>
        <w:numPr>
          <w:ilvl w:val="0"/>
          <w:numId w:val="32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AD7138">
        <w:rPr>
          <w:sz w:val="28"/>
          <w:szCs w:val="28"/>
        </w:rPr>
        <w:t>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 w:rsidRPr="00AD7138">
        <w:rPr>
          <w:sz w:val="28"/>
          <w:szCs w:val="28"/>
        </w:rPr>
        <w:t>Светловский</w:t>
      </w:r>
      <w:proofErr w:type="spellEnd"/>
      <w:r w:rsidRPr="00AD7138">
        <w:rPr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AD7138" w:rsidRPr="00AD7138" w:rsidRDefault="00AD7138" w:rsidP="00AD7138">
      <w:pPr>
        <w:numPr>
          <w:ilvl w:val="0"/>
          <w:numId w:val="3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D7138">
        <w:rPr>
          <w:sz w:val="28"/>
          <w:szCs w:val="28"/>
        </w:rPr>
        <w:t>Настоящее Решение вступает в силу  после его официального опубликования</w:t>
      </w:r>
    </w:p>
    <w:p w:rsidR="00AD7138" w:rsidRPr="00AD7138" w:rsidRDefault="00AD7138" w:rsidP="00AD7138">
      <w:pPr>
        <w:ind w:firstLine="540"/>
        <w:jc w:val="both"/>
        <w:rPr>
          <w:sz w:val="28"/>
          <w:szCs w:val="28"/>
        </w:rPr>
      </w:pPr>
    </w:p>
    <w:p w:rsidR="00AD7138" w:rsidRPr="00AD7138" w:rsidRDefault="00AD7138" w:rsidP="00AD7138">
      <w:pPr>
        <w:ind w:firstLine="540"/>
        <w:jc w:val="both"/>
        <w:rPr>
          <w:sz w:val="28"/>
          <w:szCs w:val="28"/>
        </w:rPr>
      </w:pPr>
    </w:p>
    <w:p w:rsidR="00AD7138" w:rsidRPr="00AD7138" w:rsidRDefault="00AD7138" w:rsidP="00AD7138">
      <w:pPr>
        <w:jc w:val="both"/>
        <w:rPr>
          <w:sz w:val="28"/>
          <w:szCs w:val="28"/>
        </w:rPr>
      </w:pPr>
      <w:r w:rsidRPr="00AD7138">
        <w:rPr>
          <w:sz w:val="28"/>
          <w:szCs w:val="28"/>
        </w:rPr>
        <w:t xml:space="preserve">Председатель Совета поселения            </w:t>
      </w:r>
    </w:p>
    <w:p w:rsidR="00AD7138" w:rsidRPr="00AD7138" w:rsidRDefault="00AD7138" w:rsidP="00AD7138">
      <w:pPr>
        <w:jc w:val="both"/>
        <w:rPr>
          <w:sz w:val="28"/>
          <w:szCs w:val="28"/>
        </w:rPr>
        <w:sectPr w:rsidR="00AD7138" w:rsidRPr="00AD7138" w:rsidSect="008B5218">
          <w:pgSz w:w="11906" w:h="16838"/>
          <w:pgMar w:top="1134" w:right="991" w:bottom="1134" w:left="1560" w:header="709" w:footer="709" w:gutter="0"/>
          <w:cols w:space="708"/>
          <w:docGrid w:linePitch="360"/>
        </w:sectPr>
      </w:pPr>
      <w:r w:rsidRPr="00AD7138">
        <w:rPr>
          <w:sz w:val="28"/>
          <w:szCs w:val="28"/>
        </w:rPr>
        <w:t>Глава поселения                                                                     Е.Н. Тодорова</w:t>
      </w:r>
    </w:p>
    <w:p w:rsidR="00AD7138" w:rsidRPr="00AD7138" w:rsidRDefault="00AD7138" w:rsidP="00AD7138"/>
    <w:p w:rsidR="00AD7138" w:rsidRPr="00AD7138" w:rsidRDefault="00AD7138" w:rsidP="00AD7138"/>
    <w:p w:rsidR="00AD7138" w:rsidRPr="00AD7138" w:rsidRDefault="00AD7138" w:rsidP="00AD7138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D8DC19" wp14:editId="6080B446">
                <wp:simplePos x="0" y="0"/>
                <wp:positionH relativeFrom="column">
                  <wp:posOffset>1305560</wp:posOffset>
                </wp:positionH>
                <wp:positionV relativeFrom="paragraph">
                  <wp:posOffset>48895</wp:posOffset>
                </wp:positionV>
                <wp:extent cx="6797675" cy="447675"/>
                <wp:effectExtent l="12700" t="9525" r="9525" b="952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7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138" w:rsidRDefault="00AD7138" w:rsidP="00AD7138">
                            <w:pPr>
                              <w:widowControl w:val="0"/>
                              <w:suppressAutoHyphens/>
                              <w:jc w:val="center"/>
                            </w:pPr>
                            <w:r w:rsidRPr="00D4072B">
                              <w:rPr>
                                <w:b/>
                              </w:rPr>
                              <w:t>ГЛАВА ПОСЕЛЕНИЯ</w:t>
                            </w:r>
                            <w:r w:rsidRPr="00EB3309">
                              <w:t xml:space="preserve"> </w:t>
                            </w:r>
                          </w:p>
                          <w:p w:rsidR="00AD7138" w:rsidRDefault="00AD7138" w:rsidP="00AD7138">
                            <w:pPr>
                              <w:widowControl w:val="0"/>
                              <w:suppressAutoHyphens/>
                              <w:jc w:val="center"/>
                              <w:rPr>
                                <w:b/>
                              </w:rPr>
                            </w:pPr>
                            <w:r>
                              <w:t>(в</w:t>
                            </w:r>
                            <w:r w:rsidRPr="002B44B5">
                              <w:t>ыборная муниципальная должность, не являющаяся муниципальным служащим</w:t>
                            </w:r>
                            <w:r>
                              <w:t>)</w:t>
                            </w:r>
                          </w:p>
                          <w:p w:rsidR="00AD7138" w:rsidRPr="00A36E91" w:rsidRDefault="00AD7138" w:rsidP="00AD7138">
                            <w:pPr>
                              <w:ind w:left="-142" w:right="-178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D7138" w:rsidRDefault="00AD7138" w:rsidP="00AD71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102.8pt;margin-top:3.85pt;width:535.25pt;height:3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">
                <v:textbox>
                  <w:txbxContent>
                    <w:p w:rsidR="00AD7138" w:rsidRDefault="00AD7138" w:rsidP="00AD7138">
                      <w:pPr>
                        <w:widowControl w:val="0"/>
                        <w:suppressAutoHyphens/>
                        <w:jc w:val="center"/>
                      </w:pPr>
                      <w:r w:rsidRPr="00D4072B">
                        <w:rPr>
                          <w:b/>
                        </w:rPr>
                        <w:t>ГЛАВА ПОСЕЛЕНИЯ</w:t>
                      </w:r>
                      <w:r w:rsidRPr="00EB3309">
                        <w:t xml:space="preserve"> </w:t>
                      </w:r>
                    </w:p>
                    <w:p w:rsidR="00AD7138" w:rsidRDefault="00AD7138" w:rsidP="00AD7138">
                      <w:pPr>
                        <w:widowControl w:val="0"/>
                        <w:suppressAutoHyphens/>
                        <w:jc w:val="center"/>
                        <w:rPr>
                          <w:b/>
                        </w:rPr>
                      </w:pPr>
                      <w:r>
                        <w:t>(в</w:t>
                      </w:r>
                      <w:r w:rsidRPr="002B44B5">
                        <w:t>ыборная муниципальная должность, не являющаяся муниципальным служащим</w:t>
                      </w:r>
                      <w:r>
                        <w:t>)</w:t>
                      </w:r>
                    </w:p>
                    <w:p w:rsidR="00AD7138" w:rsidRPr="00A36E91" w:rsidRDefault="00AD7138" w:rsidP="00AD7138">
                      <w:pPr>
                        <w:ind w:left="-142" w:right="-178"/>
                        <w:jc w:val="center"/>
                        <w:rPr>
                          <w:b/>
                        </w:rPr>
                      </w:pPr>
                    </w:p>
                    <w:p w:rsidR="00AD7138" w:rsidRDefault="00AD7138" w:rsidP="00AD7138"/>
                  </w:txbxContent>
                </v:textbox>
              </v:rect>
            </w:pict>
          </mc:Fallback>
        </mc:AlternateContent>
      </w:r>
    </w:p>
    <w:p w:rsidR="00AD7138" w:rsidRPr="00AD7138" w:rsidRDefault="00AD7138" w:rsidP="00AD7138"/>
    <w:p w:rsidR="00AD7138" w:rsidRPr="00AD7138" w:rsidRDefault="00AD7138" w:rsidP="00AD7138">
      <w:pPr>
        <w:tabs>
          <w:tab w:val="left" w:pos="8430"/>
        </w:tabs>
      </w:pPr>
      <w:r w:rsidRPr="00AD7138">
        <w:t xml:space="preserve">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490D1BF" wp14:editId="02CB70F2">
            <wp:extent cx="123825" cy="46672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7138" w:rsidRPr="00AD7138" w:rsidRDefault="00AD7138" w:rsidP="00AD7138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B89E3F" wp14:editId="329BC8C8">
                <wp:simplePos x="0" y="0"/>
                <wp:positionH relativeFrom="column">
                  <wp:posOffset>1197610</wp:posOffset>
                </wp:positionH>
                <wp:positionV relativeFrom="paragraph">
                  <wp:posOffset>45085</wp:posOffset>
                </wp:positionV>
                <wp:extent cx="6905625" cy="466725"/>
                <wp:effectExtent l="9525" t="13335" r="9525" b="571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56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138" w:rsidRDefault="00AD7138" w:rsidP="00AD7138">
                            <w:pPr>
                              <w:ind w:left="-142" w:right="-178"/>
                              <w:jc w:val="center"/>
                              <w:rPr>
                                <w:b/>
                              </w:rPr>
                            </w:pPr>
                            <w:r w:rsidRPr="00D4072B">
                              <w:rPr>
                                <w:b/>
                              </w:rPr>
                              <w:t>ЗАМЕСТИТЕЛЬ ГЛАВЫ ПОСЕЛЕНИЯ</w:t>
                            </w:r>
                          </w:p>
                          <w:p w:rsidR="00AD7138" w:rsidRPr="00A36E91" w:rsidRDefault="00AD7138" w:rsidP="00AD7138">
                            <w:pPr>
                              <w:ind w:left="-142" w:right="-178"/>
                              <w:jc w:val="center"/>
                              <w:rPr>
                                <w:b/>
                              </w:rPr>
                            </w:pPr>
                            <w:r>
                              <w:t>(</w:t>
                            </w:r>
                            <w:r w:rsidRPr="002B44B5">
                              <w:t>д</w:t>
                            </w:r>
                            <w:r w:rsidRPr="001B2B02">
                              <w:t>олжность муниципальной службы высшей группы, учреждаемая для выполнения функции «руководитель»</w:t>
                            </w:r>
                            <w:r>
                              <w:t>)</w:t>
                            </w:r>
                          </w:p>
                          <w:p w:rsidR="00AD7138" w:rsidRDefault="00AD7138" w:rsidP="00AD71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7" style="position:absolute;margin-left:94.3pt;margin-top:3.55pt;width:543.75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">
                <v:textbox>
                  <w:txbxContent>
                    <w:p w:rsidR="00AD7138" w:rsidRDefault="00AD7138" w:rsidP="00AD7138">
                      <w:pPr>
                        <w:ind w:left="-142" w:right="-178"/>
                        <w:jc w:val="center"/>
                        <w:rPr>
                          <w:b/>
                        </w:rPr>
                      </w:pPr>
                      <w:r w:rsidRPr="00D4072B">
                        <w:rPr>
                          <w:b/>
                        </w:rPr>
                        <w:t>ЗАМЕСТИТЕЛЬ ГЛАВЫ ПОСЕЛЕНИЯ</w:t>
                      </w:r>
                    </w:p>
                    <w:p w:rsidR="00AD7138" w:rsidRPr="00A36E91" w:rsidRDefault="00AD7138" w:rsidP="00AD7138">
                      <w:pPr>
                        <w:ind w:left="-142" w:right="-178"/>
                        <w:jc w:val="center"/>
                        <w:rPr>
                          <w:b/>
                        </w:rPr>
                      </w:pPr>
                      <w:r>
                        <w:t>(</w:t>
                      </w:r>
                      <w:r w:rsidRPr="002B44B5">
                        <w:t>д</w:t>
                      </w:r>
                      <w:r w:rsidRPr="001B2B02">
                        <w:t>олжность муниципальной службы высшей группы, учреждаемая для выполнения функции «руководитель»</w:t>
                      </w:r>
                      <w:r>
                        <w:t>)</w:t>
                      </w:r>
                    </w:p>
                    <w:p w:rsidR="00AD7138" w:rsidRDefault="00AD7138" w:rsidP="00AD7138"/>
                  </w:txbxContent>
                </v:textbox>
              </v:rect>
            </w:pict>
          </mc:Fallback>
        </mc:AlternateContent>
      </w:r>
    </w:p>
    <w:p w:rsidR="00AD7138" w:rsidRPr="00AD7138" w:rsidRDefault="00AD7138" w:rsidP="00AD7138"/>
    <w:p w:rsidR="00AD7138" w:rsidRPr="00AD7138" w:rsidRDefault="00AD7138" w:rsidP="00AD7138"/>
    <w:p w:rsidR="00AD7138" w:rsidRPr="00AD7138" w:rsidRDefault="00AD7138" w:rsidP="00AD7138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726EBC" wp14:editId="4A0EE01D">
                <wp:simplePos x="0" y="0"/>
                <wp:positionH relativeFrom="column">
                  <wp:posOffset>6636385</wp:posOffset>
                </wp:positionH>
                <wp:positionV relativeFrom="paragraph">
                  <wp:posOffset>39370</wp:posOffset>
                </wp:positionV>
                <wp:extent cx="352425" cy="281940"/>
                <wp:effectExtent l="9525" t="9525" r="47625" b="5143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281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522.55pt;margin-top:3.1pt;width:27.75pt;height:2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B88CC1" wp14:editId="3DFCA83F">
                <wp:simplePos x="0" y="0"/>
                <wp:positionH relativeFrom="column">
                  <wp:posOffset>1416685</wp:posOffset>
                </wp:positionH>
                <wp:positionV relativeFrom="paragraph">
                  <wp:posOffset>39370</wp:posOffset>
                </wp:positionV>
                <wp:extent cx="238125" cy="295275"/>
                <wp:effectExtent l="57150" t="9525" r="9525" b="4762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11.55pt;margin-top:3.1pt;width:18.75pt;height:23.2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CF5474" wp14:editId="4CE79844">
                <wp:simplePos x="0" y="0"/>
                <wp:positionH relativeFrom="column">
                  <wp:posOffset>2616835</wp:posOffset>
                </wp:positionH>
                <wp:positionV relativeFrom="paragraph">
                  <wp:posOffset>39370</wp:posOffset>
                </wp:positionV>
                <wp:extent cx="247650" cy="295275"/>
                <wp:effectExtent l="9525" t="9525" r="47625" b="4762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06.05pt;margin-top:3.1pt;width:19.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">
                <v:stroke endarrow="block"/>
              </v:shape>
            </w:pict>
          </mc:Fallback>
        </mc:AlternateContent>
      </w:r>
    </w:p>
    <w:p w:rsidR="00AD7138" w:rsidRPr="00AD7138" w:rsidRDefault="00AD7138" w:rsidP="00AD7138"/>
    <w:tbl>
      <w:tblPr>
        <w:tblW w:w="15685" w:type="dxa"/>
        <w:tblLook w:val="04A0" w:firstRow="1" w:lastRow="0" w:firstColumn="1" w:lastColumn="0" w:noHBand="0" w:noVBand="1"/>
      </w:tblPr>
      <w:tblGrid>
        <w:gridCol w:w="3227"/>
        <w:gridCol w:w="3685"/>
        <w:gridCol w:w="1583"/>
        <w:gridCol w:w="3095"/>
        <w:gridCol w:w="709"/>
        <w:gridCol w:w="3372"/>
        <w:gridCol w:w="14"/>
      </w:tblGrid>
      <w:tr w:rsidR="00AD7138" w:rsidRPr="00AD7138" w:rsidTr="0007680F">
        <w:trPr>
          <w:gridAfter w:val="1"/>
          <w:wAfter w:w="14" w:type="dxa"/>
          <w:trHeight w:val="1148"/>
        </w:trPr>
        <w:tc>
          <w:tcPr>
            <w:tcW w:w="6912" w:type="dxa"/>
            <w:gridSpan w:val="2"/>
            <w:shd w:val="clear" w:color="auto" w:fill="auto"/>
          </w:tcPr>
          <w:p w:rsidR="00AD7138" w:rsidRPr="00AD7138" w:rsidRDefault="00AD7138" w:rsidP="00AD7138">
            <w:pPr>
              <w:tabs>
                <w:tab w:val="left" w:pos="9427"/>
              </w:tabs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BC95665" wp14:editId="26045DE6">
                      <wp:simplePos x="0" y="0"/>
                      <wp:positionH relativeFrom="column">
                        <wp:posOffset>1740535</wp:posOffset>
                      </wp:positionH>
                      <wp:positionV relativeFrom="paragraph">
                        <wp:posOffset>992505</wp:posOffset>
                      </wp:positionV>
                      <wp:extent cx="0" cy="2201545"/>
                      <wp:effectExtent l="9525" t="8255" r="9525" b="9525"/>
                      <wp:wrapNone/>
                      <wp:docPr id="22" name="Прямая со стрелко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015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2" o:spid="_x0000_s1026" type="#_x0000_t32" style="position:absolute;margin-left:137.05pt;margin-top:78.15pt;width:0;height:173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093081D" wp14:editId="73AB05EA">
                      <wp:simplePos x="0" y="0"/>
                      <wp:positionH relativeFrom="column">
                        <wp:posOffset>1740535</wp:posOffset>
                      </wp:positionH>
                      <wp:positionV relativeFrom="paragraph">
                        <wp:posOffset>1475740</wp:posOffset>
                      </wp:positionV>
                      <wp:extent cx="171450" cy="0"/>
                      <wp:effectExtent l="9525" t="53340" r="19050" b="60960"/>
                      <wp:wrapNone/>
                      <wp:docPr id="21" name="Прямая со стрелко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1" o:spid="_x0000_s1026" type="#_x0000_t32" style="position:absolute;margin-left:137.05pt;margin-top:116.2pt;width:13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0EE9DB" wp14:editId="6E2E362C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1744345</wp:posOffset>
                      </wp:positionV>
                      <wp:extent cx="1612265" cy="398145"/>
                      <wp:effectExtent l="5715" t="7620" r="10795" b="13335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265" cy="398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7138" w:rsidRPr="001164DB" w:rsidRDefault="00AD7138" w:rsidP="00AD7138">
                                  <w:pPr>
                                    <w:rPr>
                                      <w:b/>
                                    </w:rPr>
                                  </w:pPr>
                                  <w:r w:rsidRPr="001164DB">
                                    <w:rPr>
                                      <w:b/>
                                    </w:rPr>
                                    <w:t>Главный бухгалтер</w:t>
                                  </w:r>
                                </w:p>
                                <w:p w:rsidR="00AD7138" w:rsidRDefault="00AD7138" w:rsidP="00AD713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8" style="position:absolute;left:0;text-align:left;margin-left:-4.25pt;margin-top:137.35pt;width:126.95pt;height:3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">
                      <v:textbox>
                        <w:txbxContent>
                          <w:p w:rsidR="00AD7138" w:rsidRPr="001164DB" w:rsidRDefault="00AD7138" w:rsidP="00AD7138">
                            <w:pPr>
                              <w:rPr>
                                <w:b/>
                              </w:rPr>
                            </w:pPr>
                            <w:r w:rsidRPr="001164DB">
                              <w:rPr>
                                <w:b/>
                              </w:rPr>
                              <w:t>Главный бухгалтер</w:t>
                            </w:r>
                          </w:p>
                          <w:p w:rsidR="00AD7138" w:rsidRDefault="00AD7138" w:rsidP="00AD7138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E117FD" wp14:editId="3F624C4E">
                      <wp:simplePos x="0" y="0"/>
                      <wp:positionH relativeFrom="column">
                        <wp:posOffset>1975485</wp:posOffset>
                      </wp:positionH>
                      <wp:positionV relativeFrom="paragraph">
                        <wp:posOffset>992505</wp:posOffset>
                      </wp:positionV>
                      <wp:extent cx="1943100" cy="1095375"/>
                      <wp:effectExtent l="6350" t="8255" r="12700" b="10795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1095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7138" w:rsidRPr="00BB34A7" w:rsidRDefault="00AD7138" w:rsidP="00AD713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B34A7">
                                    <w:rPr>
                                      <w:b/>
                                    </w:rPr>
                                    <w:t>Главный специалист по социально-экономическому развитию и бюджетному планированию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9" style="position:absolute;left:0;text-align:left;margin-left:155.55pt;margin-top:78.15pt;width:153pt;height:8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">
                      <v:textbox>
                        <w:txbxContent>
                          <w:p w:rsidR="00AD7138" w:rsidRPr="00BB34A7" w:rsidRDefault="00AD7138" w:rsidP="00AD713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B34A7">
                              <w:rPr>
                                <w:b/>
                              </w:rPr>
                              <w:t>Главный специалист по социально-экономическому развитию и бюджетному планированию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9162EDE" wp14:editId="2310CF05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913765</wp:posOffset>
                      </wp:positionV>
                      <wp:extent cx="1546860" cy="485775"/>
                      <wp:effectExtent l="13970" t="5715" r="10795" b="13335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686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7138" w:rsidRDefault="00AD7138" w:rsidP="00AD7138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Централизованная бухгалтерия</w:t>
                                  </w:r>
                                </w:p>
                                <w:p w:rsidR="00AD7138" w:rsidRDefault="00AD7138" w:rsidP="00AD713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30" style="position:absolute;left:0;text-align:left;margin-left:-3.6pt;margin-top:71.95pt;width:121.8pt;height:3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">
                      <v:textbox>
                        <w:txbxContent>
                          <w:p w:rsidR="00AD7138" w:rsidRDefault="00AD7138" w:rsidP="00AD713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Централизованная бухгалтерия</w:t>
                            </w:r>
                          </w:p>
                          <w:p w:rsidR="00AD7138" w:rsidRDefault="00AD7138" w:rsidP="00AD7138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E2BA86" wp14:editId="531A7A00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1475740</wp:posOffset>
                      </wp:positionV>
                      <wp:extent cx="9525" cy="268605"/>
                      <wp:effectExtent l="47625" t="5715" r="57150" b="20955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268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" o:spid="_x0000_s1026" type="#_x0000_t32" style="position:absolute;margin-left:58.3pt;margin-top:116.2pt;width:.75pt;height:2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">
                      <v:stroke endarrow="block"/>
                    </v:shape>
                  </w:pict>
                </mc:Fallback>
              </mc:AlternateContent>
            </w:r>
            <w:proofErr w:type="gramStart"/>
            <w:r w:rsidRPr="00AD7138">
              <w:t>лица, замещающие должности, не отнесенные к должностям муниципальной службы, и осуществляющие техническое обеспечение деятельности, и должности муниципальной службы старшей группы, учреждаемые для выполнения функции «специалист», «обеспечивающий специалист»:</w:t>
            </w:r>
            <w:proofErr w:type="gramEnd"/>
          </w:p>
        </w:tc>
        <w:tc>
          <w:tcPr>
            <w:tcW w:w="1583" w:type="dxa"/>
            <w:vMerge w:val="restart"/>
            <w:shd w:val="clear" w:color="auto" w:fill="auto"/>
          </w:tcPr>
          <w:p w:rsidR="00AD7138" w:rsidRPr="00AD7138" w:rsidRDefault="00AD7138" w:rsidP="00AD7138">
            <w:pPr>
              <w:tabs>
                <w:tab w:val="left" w:pos="9427"/>
              </w:tabs>
            </w:pPr>
          </w:p>
        </w:tc>
        <w:tc>
          <w:tcPr>
            <w:tcW w:w="7176" w:type="dxa"/>
            <w:gridSpan w:val="3"/>
            <w:shd w:val="clear" w:color="auto" w:fill="auto"/>
          </w:tcPr>
          <w:p w:rsidR="00AD7138" w:rsidRPr="00AD7138" w:rsidRDefault="00AD7138" w:rsidP="00AD7138">
            <w:pPr>
              <w:widowControl w:val="0"/>
              <w:suppressAutoHyphens/>
              <w:ind w:firstLine="426"/>
              <w:jc w:val="center"/>
            </w:pPr>
            <w:r w:rsidRPr="00AD7138">
              <w:t>Должность муниципальной службы ведущей группы, учреждаемые для выполнения функции «руководитель</w:t>
            </w:r>
            <w:proofErr w:type="gramStart"/>
            <w:r w:rsidRPr="00AD7138">
              <w:t>»,:</w:t>
            </w:r>
            <w:proofErr w:type="gramEnd"/>
          </w:p>
          <w:p w:rsidR="00AD7138" w:rsidRPr="00AD7138" w:rsidRDefault="00AD7138" w:rsidP="00AD7138">
            <w:pPr>
              <w:widowControl w:val="0"/>
              <w:suppressAutoHyphens/>
              <w:ind w:firstLine="426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9C72B3E" wp14:editId="28D2A9D0">
                      <wp:simplePos x="0" y="0"/>
                      <wp:positionH relativeFrom="column">
                        <wp:posOffset>1461135</wp:posOffset>
                      </wp:positionH>
                      <wp:positionV relativeFrom="paragraph">
                        <wp:posOffset>14605</wp:posOffset>
                      </wp:positionV>
                      <wp:extent cx="1971675" cy="276225"/>
                      <wp:effectExtent l="9525" t="9525" r="9525" b="9525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16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7138" w:rsidRPr="002B3E5C" w:rsidRDefault="00AD7138" w:rsidP="00AD7138">
                                  <w:pPr>
                                    <w:rPr>
                                      <w:b/>
                                    </w:rPr>
                                  </w:pPr>
                                  <w:r w:rsidRPr="002B3E5C">
                                    <w:rPr>
                                      <w:b/>
                                    </w:rPr>
                                    <w:t>Заведующая сектором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31" style="position:absolute;left:0;text-align:left;margin-left:115.05pt;margin-top:1.15pt;width:155.2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">
                      <v:textbox>
                        <w:txbxContent>
                          <w:p w:rsidR="00AD7138" w:rsidRPr="002B3E5C" w:rsidRDefault="00AD7138" w:rsidP="00AD7138">
                            <w:pPr>
                              <w:rPr>
                                <w:b/>
                              </w:rPr>
                            </w:pPr>
                            <w:r w:rsidRPr="002B3E5C">
                              <w:rPr>
                                <w:b/>
                              </w:rPr>
                              <w:t>Заведующая сектором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D7138" w:rsidRPr="00AD7138" w:rsidRDefault="00AD7138" w:rsidP="00AD7138">
            <w:pPr>
              <w:widowControl w:val="0"/>
              <w:suppressAutoHyphens/>
              <w:ind w:firstLine="426"/>
              <w:jc w:val="center"/>
            </w:pPr>
          </w:p>
          <w:p w:rsidR="00AD7138" w:rsidRPr="00AD7138" w:rsidRDefault="00AD7138" w:rsidP="00AD7138">
            <w:pPr>
              <w:widowControl w:val="0"/>
              <w:suppressAutoHyphens/>
              <w:ind w:firstLine="426"/>
              <w:jc w:val="center"/>
            </w:pPr>
            <w:r>
              <w:rPr>
                <w:noProof/>
              </w:rPr>
              <w:drawing>
                <wp:inline distT="0" distB="0" distL="0" distR="0" wp14:anchorId="34C9648F" wp14:editId="2D238D2E">
                  <wp:extent cx="123825" cy="46672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D7138" w:rsidRPr="00AD7138" w:rsidRDefault="00AD7138" w:rsidP="00AD7138">
            <w:pPr>
              <w:widowControl w:val="0"/>
              <w:suppressAutoHyphens/>
              <w:ind w:firstLine="426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7EBDF46" wp14:editId="3EE157CC">
                      <wp:simplePos x="0" y="0"/>
                      <wp:positionH relativeFrom="column">
                        <wp:posOffset>2356485</wp:posOffset>
                      </wp:positionH>
                      <wp:positionV relativeFrom="paragraph">
                        <wp:posOffset>675640</wp:posOffset>
                      </wp:positionV>
                      <wp:extent cx="50165" cy="1710055"/>
                      <wp:effectExtent l="9525" t="11430" r="6985" b="12065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165" cy="17100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185.55pt;margin-top:53.2pt;width:3.95pt;height:134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"/>
                  </w:pict>
                </mc:Fallback>
              </mc:AlternateContent>
            </w:r>
            <w:r w:rsidRPr="00AD7138">
              <w:t>Должности муниципальной службы старшей группы, учреждаемые для выполнения функции «специалист», «обеспечивающий специалист» и лица, замещающие должности, не отнесенные к должностям муниципальной службы:</w:t>
            </w:r>
          </w:p>
          <w:p w:rsidR="00AD7138" w:rsidRPr="00AD7138" w:rsidRDefault="00AD7138" w:rsidP="00AD7138">
            <w:pPr>
              <w:widowControl w:val="0"/>
              <w:suppressAutoHyphens/>
              <w:ind w:firstLine="426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F1FF01" wp14:editId="0FD0B7A9">
                      <wp:simplePos x="0" y="0"/>
                      <wp:positionH relativeFrom="column">
                        <wp:posOffset>2356485</wp:posOffset>
                      </wp:positionH>
                      <wp:positionV relativeFrom="paragraph">
                        <wp:posOffset>26035</wp:posOffset>
                      </wp:positionV>
                      <wp:extent cx="50165" cy="1701165"/>
                      <wp:effectExtent l="9525" t="5715" r="6985" b="7620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165" cy="1701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185.55pt;margin-top:2.05pt;width:3.95pt;height:13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229041" wp14:editId="2A0500DB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169545</wp:posOffset>
                      </wp:positionV>
                      <wp:extent cx="1666875" cy="770890"/>
                      <wp:effectExtent l="9525" t="6350" r="9525" b="1333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770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7138" w:rsidRDefault="00AD7138" w:rsidP="00AD713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Главный специалист по работе с населением и связям с общественностью</w:t>
                                  </w:r>
                                </w:p>
                                <w:p w:rsidR="00AD7138" w:rsidRDefault="00AD7138" w:rsidP="00AD713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32" style="position:absolute;left:0;text-align:left;margin-left:22.8pt;margin-top:13.35pt;width:131.25pt;height:6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">
                      <v:textbox>
                        <w:txbxContent>
                          <w:p w:rsidR="00AD7138" w:rsidRDefault="00AD7138" w:rsidP="00AD713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Главный специалист по работе с населением и связям с общественностью</w:t>
                            </w:r>
                          </w:p>
                          <w:p w:rsidR="00AD7138" w:rsidRDefault="00AD7138" w:rsidP="00AD7138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D7138" w:rsidRPr="00AD7138" w:rsidTr="0007680F">
        <w:trPr>
          <w:trHeight w:val="813"/>
        </w:trPr>
        <w:tc>
          <w:tcPr>
            <w:tcW w:w="3227" w:type="dxa"/>
            <w:shd w:val="clear" w:color="auto" w:fill="auto"/>
          </w:tcPr>
          <w:p w:rsidR="00AD7138" w:rsidRPr="00AD7138" w:rsidRDefault="00AD7138" w:rsidP="00AD7138">
            <w:pPr>
              <w:tabs>
                <w:tab w:val="left" w:pos="9427"/>
              </w:tabs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FE92F9" wp14:editId="6D5923E2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365125</wp:posOffset>
                      </wp:positionV>
                      <wp:extent cx="9525" cy="332740"/>
                      <wp:effectExtent l="57150" t="5715" r="47625" b="23495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332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57.55pt;margin-top:28.75pt;width:.75pt;height:26.2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85" w:type="dxa"/>
            <w:shd w:val="clear" w:color="auto" w:fill="auto"/>
          </w:tcPr>
          <w:p w:rsidR="00AD7138" w:rsidRPr="00AD7138" w:rsidRDefault="00AD7138" w:rsidP="00AD7138">
            <w:pPr>
              <w:tabs>
                <w:tab w:val="left" w:pos="426"/>
              </w:tabs>
              <w:jc w:val="center"/>
              <w:rPr>
                <w:b/>
              </w:rPr>
            </w:pPr>
          </w:p>
          <w:p w:rsidR="00AD7138" w:rsidRPr="00AD7138" w:rsidRDefault="00AD7138" w:rsidP="00AD7138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AD7138" w:rsidRPr="00AD7138" w:rsidRDefault="00AD7138" w:rsidP="00AD7138">
            <w:pPr>
              <w:tabs>
                <w:tab w:val="left" w:pos="9427"/>
              </w:tabs>
            </w:pPr>
          </w:p>
        </w:tc>
        <w:tc>
          <w:tcPr>
            <w:tcW w:w="3095" w:type="dxa"/>
            <w:vMerge w:val="restart"/>
            <w:shd w:val="clear" w:color="auto" w:fill="auto"/>
          </w:tcPr>
          <w:p w:rsidR="00AD7138" w:rsidRPr="00AD7138" w:rsidRDefault="00AD7138" w:rsidP="00AD7138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shd w:val="clear" w:color="auto" w:fill="auto"/>
          </w:tcPr>
          <w:p w:rsidR="00AD7138" w:rsidRPr="00AD7138" w:rsidRDefault="00AD7138" w:rsidP="00AD7138">
            <w:pPr>
              <w:widowControl w:val="0"/>
              <w:suppressAutoHyphens/>
              <w:jc w:val="center"/>
              <w:rPr>
                <w:b/>
              </w:rPr>
            </w:pPr>
          </w:p>
          <w:p w:rsidR="00AD7138" w:rsidRPr="00AD7138" w:rsidRDefault="00AD7138" w:rsidP="00AD7138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FC2959B" wp14:editId="36F2229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43815</wp:posOffset>
                      </wp:positionV>
                      <wp:extent cx="400050" cy="0"/>
                      <wp:effectExtent l="19050" t="59690" r="9525" b="5461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0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-.7pt;margin-top:3.45pt;width:31.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">
                      <v:stroke endarrow="block"/>
                    </v:shape>
                  </w:pict>
                </mc:Fallback>
              </mc:AlternateContent>
            </w:r>
          </w:p>
          <w:p w:rsidR="00AD7138" w:rsidRPr="00AD7138" w:rsidRDefault="00AD7138" w:rsidP="00AD7138">
            <w:pPr>
              <w:jc w:val="center"/>
              <w:rPr>
                <w:b/>
              </w:rPr>
            </w:pPr>
          </w:p>
          <w:p w:rsidR="00AD7138" w:rsidRPr="00AD7138" w:rsidRDefault="00AD7138" w:rsidP="00AD7138">
            <w:pPr>
              <w:jc w:val="center"/>
              <w:rPr>
                <w:b/>
              </w:rPr>
            </w:pPr>
          </w:p>
          <w:p w:rsidR="00AD7138" w:rsidRPr="00AD7138" w:rsidRDefault="00AD7138" w:rsidP="00AD7138">
            <w:pPr>
              <w:jc w:val="center"/>
              <w:rPr>
                <w:b/>
              </w:rPr>
            </w:pPr>
          </w:p>
          <w:p w:rsidR="00AD7138" w:rsidRPr="00AD7138" w:rsidRDefault="00AD7138" w:rsidP="00AD7138">
            <w:pPr>
              <w:tabs>
                <w:tab w:val="left" w:pos="9427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224E48E" wp14:editId="5C60C0D3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155575</wp:posOffset>
                      </wp:positionV>
                      <wp:extent cx="371475" cy="9525"/>
                      <wp:effectExtent l="19050" t="52705" r="9525" b="52070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714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1.55pt;margin-top:12.25pt;width:29.25pt;height:.7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386" w:type="dxa"/>
            <w:gridSpan w:val="2"/>
            <w:vMerge w:val="restart"/>
            <w:shd w:val="clear" w:color="auto" w:fill="auto"/>
          </w:tcPr>
          <w:p w:rsidR="00AD7138" w:rsidRPr="00AD7138" w:rsidRDefault="00AD7138" w:rsidP="00AD7138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D24310" wp14:editId="4B637037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155575</wp:posOffset>
                      </wp:positionV>
                      <wp:extent cx="1733550" cy="885825"/>
                      <wp:effectExtent l="9525" t="5715" r="9525" b="1333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0" cy="885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7138" w:rsidRDefault="00AD7138" w:rsidP="00AD7138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Главный специалист по муниципальному хозяйству и жилищным вопросам</w:t>
                                  </w:r>
                                </w:p>
                                <w:p w:rsidR="00AD7138" w:rsidRDefault="00AD7138" w:rsidP="00AD713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33" style="position:absolute;left:0;text-align:left;margin-left:28.35pt;margin-top:12.25pt;width:136.5pt;height:6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">
                      <v:textbox>
                        <w:txbxContent>
                          <w:p w:rsidR="00AD7138" w:rsidRDefault="00AD7138" w:rsidP="00AD713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</w:rPr>
                              <w:t>Главный специалист по муниципальному хозяйству и жилищным вопросам</w:t>
                            </w:r>
                          </w:p>
                          <w:p w:rsidR="00AD7138" w:rsidRDefault="00AD7138" w:rsidP="00AD7138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0D4B8AF" wp14:editId="3BBDEF16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615950</wp:posOffset>
                      </wp:positionV>
                      <wp:extent cx="280670" cy="0"/>
                      <wp:effectExtent l="12065" t="56515" r="21590" b="57785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6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-.7pt;margin-top:48.5pt;width:22.1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">
                      <v:stroke endarrow="block"/>
                    </v:shape>
                  </w:pict>
                </mc:Fallback>
              </mc:AlternateContent>
            </w:r>
          </w:p>
        </w:tc>
      </w:tr>
      <w:tr w:rsidR="00AD7138" w:rsidRPr="00AD7138" w:rsidTr="0007680F">
        <w:trPr>
          <w:trHeight w:val="301"/>
        </w:trPr>
        <w:tc>
          <w:tcPr>
            <w:tcW w:w="3227" w:type="dxa"/>
            <w:vMerge w:val="restart"/>
            <w:shd w:val="clear" w:color="auto" w:fill="auto"/>
          </w:tcPr>
          <w:p w:rsidR="00AD7138" w:rsidRPr="00AD7138" w:rsidRDefault="00AD7138" w:rsidP="00AD7138">
            <w:pPr>
              <w:tabs>
                <w:tab w:val="left" w:pos="9427"/>
              </w:tabs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089ECD9" wp14:editId="464FE9BE">
                      <wp:simplePos x="0" y="0"/>
                      <wp:positionH relativeFrom="column">
                        <wp:posOffset>1740535</wp:posOffset>
                      </wp:positionH>
                      <wp:positionV relativeFrom="paragraph">
                        <wp:posOffset>633730</wp:posOffset>
                      </wp:positionV>
                      <wp:extent cx="340360" cy="0"/>
                      <wp:effectExtent l="9525" t="57150" r="21590" b="5715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0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37.05pt;margin-top:49.9pt;width:26.8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C6FE9C" wp14:editId="27226AC9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297815</wp:posOffset>
                      </wp:positionV>
                      <wp:extent cx="1612265" cy="644525"/>
                      <wp:effectExtent l="5715" t="6985" r="10795" b="571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265" cy="644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7138" w:rsidRPr="00B06BBD" w:rsidRDefault="00AD7138" w:rsidP="00AD713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06BBD">
                                    <w:rPr>
                                      <w:b/>
                                    </w:rPr>
                                    <w:t>Заместитель главного бухгалтера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34" style="position:absolute;margin-left:-4.25pt;margin-top:23.45pt;width:126.95pt;height:5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">
                      <v:textbox>
                        <w:txbxContent>
                          <w:p w:rsidR="00AD7138" w:rsidRPr="00B06BBD" w:rsidRDefault="00AD7138" w:rsidP="00AD713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06BBD">
                              <w:rPr>
                                <w:b/>
                              </w:rPr>
                              <w:t>Заместитель главного бухгалтера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AD7138" w:rsidRPr="00AD7138" w:rsidRDefault="00AD7138" w:rsidP="00AD7138">
            <w:pPr>
              <w:tabs>
                <w:tab w:val="left" w:pos="9427"/>
              </w:tabs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E6758C4" wp14:editId="0DC54D72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297815</wp:posOffset>
                      </wp:positionV>
                      <wp:extent cx="1704975" cy="695325"/>
                      <wp:effectExtent l="6985" t="6985" r="12065" b="1206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7138" w:rsidRDefault="00AD7138" w:rsidP="00AD713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Главный специалист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в</w:t>
                                  </w:r>
                                  <w:proofErr w:type="gramEnd"/>
                                </w:p>
                                <w:p w:rsidR="00AD7138" w:rsidRDefault="00AD7138" w:rsidP="00AD713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сфере закупок</w:t>
                                  </w:r>
                                </w:p>
                                <w:p w:rsidR="00AD7138" w:rsidRDefault="00AD7138" w:rsidP="00AD713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35" style="position:absolute;margin-left:2.5pt;margin-top:23.45pt;width:134.25pt;height:5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">
                      <v:textbox>
                        <w:txbxContent>
                          <w:p w:rsidR="00AD7138" w:rsidRDefault="00AD7138" w:rsidP="00AD713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Главный специалист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в</w:t>
                            </w:r>
                            <w:proofErr w:type="gramEnd"/>
                          </w:p>
                          <w:p w:rsidR="00AD7138" w:rsidRDefault="00AD7138" w:rsidP="00AD713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сфере закупок</w:t>
                            </w:r>
                          </w:p>
                          <w:p w:rsidR="00AD7138" w:rsidRDefault="00AD7138" w:rsidP="00AD7138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83" w:type="dxa"/>
            <w:vMerge/>
            <w:shd w:val="clear" w:color="auto" w:fill="auto"/>
          </w:tcPr>
          <w:p w:rsidR="00AD7138" w:rsidRPr="00AD7138" w:rsidRDefault="00AD7138" w:rsidP="00AD7138">
            <w:pPr>
              <w:tabs>
                <w:tab w:val="left" w:pos="9427"/>
              </w:tabs>
            </w:pPr>
          </w:p>
        </w:tc>
        <w:tc>
          <w:tcPr>
            <w:tcW w:w="3095" w:type="dxa"/>
            <w:vMerge/>
            <w:shd w:val="clear" w:color="auto" w:fill="auto"/>
          </w:tcPr>
          <w:p w:rsidR="00AD7138" w:rsidRPr="00AD7138" w:rsidRDefault="00AD7138" w:rsidP="00AD7138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AD7138" w:rsidRPr="00AD7138" w:rsidRDefault="00AD7138" w:rsidP="00AD7138">
            <w:pPr>
              <w:tabs>
                <w:tab w:val="left" w:pos="9427"/>
              </w:tabs>
              <w:jc w:val="center"/>
              <w:rPr>
                <w:b/>
              </w:rPr>
            </w:pPr>
          </w:p>
        </w:tc>
        <w:tc>
          <w:tcPr>
            <w:tcW w:w="3386" w:type="dxa"/>
            <w:gridSpan w:val="2"/>
            <w:vMerge/>
            <w:shd w:val="clear" w:color="auto" w:fill="auto"/>
          </w:tcPr>
          <w:p w:rsidR="00AD7138" w:rsidRPr="00AD7138" w:rsidRDefault="00AD7138" w:rsidP="00AD7138">
            <w:pPr>
              <w:jc w:val="center"/>
              <w:rPr>
                <w:b/>
              </w:rPr>
            </w:pPr>
          </w:p>
        </w:tc>
      </w:tr>
      <w:tr w:rsidR="00AD7138" w:rsidRPr="00AD7138" w:rsidTr="0007680F">
        <w:trPr>
          <w:gridAfter w:val="1"/>
          <w:wAfter w:w="14" w:type="dxa"/>
        </w:trPr>
        <w:tc>
          <w:tcPr>
            <w:tcW w:w="3227" w:type="dxa"/>
            <w:vMerge/>
            <w:shd w:val="clear" w:color="auto" w:fill="auto"/>
          </w:tcPr>
          <w:p w:rsidR="00AD7138" w:rsidRPr="00AD7138" w:rsidRDefault="00AD7138" w:rsidP="00AD7138">
            <w:pPr>
              <w:tabs>
                <w:tab w:val="left" w:pos="9427"/>
              </w:tabs>
            </w:pPr>
          </w:p>
        </w:tc>
        <w:tc>
          <w:tcPr>
            <w:tcW w:w="3685" w:type="dxa"/>
            <w:vMerge/>
            <w:shd w:val="clear" w:color="auto" w:fill="auto"/>
          </w:tcPr>
          <w:p w:rsidR="00AD7138" w:rsidRPr="00AD7138" w:rsidRDefault="00AD7138" w:rsidP="00AD7138">
            <w:pPr>
              <w:tabs>
                <w:tab w:val="left" w:pos="9427"/>
              </w:tabs>
            </w:pPr>
          </w:p>
        </w:tc>
        <w:tc>
          <w:tcPr>
            <w:tcW w:w="1583" w:type="dxa"/>
            <w:vMerge/>
            <w:shd w:val="clear" w:color="auto" w:fill="auto"/>
          </w:tcPr>
          <w:p w:rsidR="00AD7138" w:rsidRPr="00AD7138" w:rsidRDefault="00AD7138" w:rsidP="00AD7138">
            <w:pPr>
              <w:tabs>
                <w:tab w:val="left" w:pos="9427"/>
              </w:tabs>
            </w:pPr>
          </w:p>
        </w:tc>
        <w:tc>
          <w:tcPr>
            <w:tcW w:w="3095" w:type="dxa"/>
            <w:shd w:val="clear" w:color="auto" w:fill="auto"/>
          </w:tcPr>
          <w:p w:rsidR="00AD7138" w:rsidRPr="00AD7138" w:rsidRDefault="00AD7138" w:rsidP="00AD7138">
            <w:pPr>
              <w:jc w:val="center"/>
              <w:rPr>
                <w:b/>
              </w:rPr>
            </w:pPr>
          </w:p>
          <w:p w:rsidR="00AD7138" w:rsidRPr="00AD7138" w:rsidRDefault="00AD7138" w:rsidP="00AD7138">
            <w:pPr>
              <w:tabs>
                <w:tab w:val="left" w:pos="9427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38B3CD" wp14:editId="4B56B1D0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15875</wp:posOffset>
                      </wp:positionV>
                      <wp:extent cx="1695450" cy="653415"/>
                      <wp:effectExtent l="9525" t="5715" r="9525" b="762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653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7138" w:rsidRDefault="00AD7138" w:rsidP="00AD713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Главный специалист по вопросам социальных услуг</w:t>
                                  </w:r>
                                </w:p>
                                <w:p w:rsidR="00AD7138" w:rsidRDefault="00AD7138" w:rsidP="00AD713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36" style="position:absolute;left:0;text-align:left;margin-left:22.8pt;margin-top:1.25pt;width:133.5pt;height:5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">
                      <v:textbox>
                        <w:txbxContent>
                          <w:p w:rsidR="00AD7138" w:rsidRDefault="00AD7138" w:rsidP="00AD713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Главный специалист по вопросам социальных услуг</w:t>
                            </w:r>
                          </w:p>
                          <w:p w:rsidR="00AD7138" w:rsidRDefault="00AD7138" w:rsidP="00AD7138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AD7138" w:rsidRPr="00AD7138" w:rsidRDefault="00AD7138" w:rsidP="00AD7138">
            <w:pPr>
              <w:tabs>
                <w:tab w:val="left" w:pos="9427"/>
              </w:tabs>
              <w:jc w:val="center"/>
              <w:rPr>
                <w:b/>
              </w:rPr>
            </w:pPr>
          </w:p>
        </w:tc>
        <w:tc>
          <w:tcPr>
            <w:tcW w:w="3372" w:type="dxa"/>
            <w:shd w:val="clear" w:color="auto" w:fill="auto"/>
          </w:tcPr>
          <w:p w:rsidR="00AD7138" w:rsidRPr="00AD7138" w:rsidRDefault="00AD7138" w:rsidP="00AD7138">
            <w:pPr>
              <w:rPr>
                <w:b/>
              </w:rPr>
            </w:pPr>
          </w:p>
        </w:tc>
      </w:tr>
      <w:tr w:rsidR="00AD7138" w:rsidRPr="00AD7138" w:rsidTr="0007680F">
        <w:trPr>
          <w:gridAfter w:val="1"/>
          <w:wAfter w:w="14" w:type="dxa"/>
        </w:trPr>
        <w:tc>
          <w:tcPr>
            <w:tcW w:w="3227" w:type="dxa"/>
            <w:vMerge/>
            <w:shd w:val="clear" w:color="auto" w:fill="auto"/>
          </w:tcPr>
          <w:p w:rsidR="00AD7138" w:rsidRPr="00AD7138" w:rsidRDefault="00AD7138" w:rsidP="00AD7138">
            <w:pPr>
              <w:tabs>
                <w:tab w:val="left" w:pos="9427"/>
              </w:tabs>
            </w:pPr>
          </w:p>
        </w:tc>
        <w:tc>
          <w:tcPr>
            <w:tcW w:w="3685" w:type="dxa"/>
            <w:vMerge/>
            <w:shd w:val="clear" w:color="auto" w:fill="auto"/>
          </w:tcPr>
          <w:p w:rsidR="00AD7138" w:rsidRPr="00AD7138" w:rsidRDefault="00AD7138" w:rsidP="00AD7138">
            <w:pPr>
              <w:tabs>
                <w:tab w:val="left" w:pos="9427"/>
              </w:tabs>
            </w:pPr>
          </w:p>
        </w:tc>
        <w:tc>
          <w:tcPr>
            <w:tcW w:w="1583" w:type="dxa"/>
            <w:vMerge/>
            <w:shd w:val="clear" w:color="auto" w:fill="auto"/>
          </w:tcPr>
          <w:p w:rsidR="00AD7138" w:rsidRPr="00AD7138" w:rsidRDefault="00AD7138" w:rsidP="00AD7138">
            <w:pPr>
              <w:tabs>
                <w:tab w:val="left" w:pos="9427"/>
              </w:tabs>
            </w:pPr>
          </w:p>
        </w:tc>
        <w:tc>
          <w:tcPr>
            <w:tcW w:w="3095" w:type="dxa"/>
            <w:shd w:val="clear" w:color="auto" w:fill="auto"/>
          </w:tcPr>
          <w:p w:rsidR="00AD7138" w:rsidRPr="00AD7138" w:rsidRDefault="00AD7138" w:rsidP="00AD7138">
            <w:pPr>
              <w:jc w:val="center"/>
              <w:rPr>
                <w:b/>
              </w:rPr>
            </w:pPr>
          </w:p>
          <w:p w:rsidR="00AD7138" w:rsidRPr="00AD7138" w:rsidRDefault="00AD7138" w:rsidP="00AD7138">
            <w:pPr>
              <w:tabs>
                <w:tab w:val="left" w:pos="9427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AD7138" w:rsidRPr="00AD7138" w:rsidRDefault="00AD7138" w:rsidP="00AD7138">
            <w:pPr>
              <w:tabs>
                <w:tab w:val="left" w:pos="9427"/>
              </w:tabs>
              <w:jc w:val="center"/>
              <w:rPr>
                <w:b/>
              </w:rPr>
            </w:pPr>
          </w:p>
        </w:tc>
        <w:tc>
          <w:tcPr>
            <w:tcW w:w="3372" w:type="dxa"/>
            <w:shd w:val="clear" w:color="auto" w:fill="auto"/>
          </w:tcPr>
          <w:p w:rsidR="00AD7138" w:rsidRPr="00AD7138" w:rsidRDefault="00AD7138" w:rsidP="00AD7138">
            <w:pPr>
              <w:jc w:val="center"/>
              <w:rPr>
                <w:b/>
              </w:rPr>
            </w:pPr>
          </w:p>
          <w:p w:rsidR="00AD7138" w:rsidRPr="00AD7138" w:rsidRDefault="00AD7138" w:rsidP="00AD7138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7F05972" wp14:editId="3AA43EEF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21590</wp:posOffset>
                      </wp:positionV>
                      <wp:extent cx="1609725" cy="676275"/>
                      <wp:effectExtent l="9525" t="9525" r="9525" b="952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7138" w:rsidRPr="00BB34A7" w:rsidRDefault="00AD7138" w:rsidP="00AD7138">
                                  <w:pPr>
                                    <w:rPr>
                                      <w:b/>
                                    </w:rPr>
                                  </w:pPr>
                                  <w:r w:rsidRPr="00BB34A7">
                                    <w:rPr>
                                      <w:b/>
                                    </w:rPr>
                                    <w:t>Специалист по воинскому учету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37" style="position:absolute;left:0;text-align:left;margin-left:33.6pt;margin-top:1.7pt;width:126.75pt;height:5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">
                      <v:textbox>
                        <w:txbxContent>
                          <w:p w:rsidR="00AD7138" w:rsidRPr="00BB34A7" w:rsidRDefault="00AD7138" w:rsidP="00AD7138">
                            <w:pPr>
                              <w:rPr>
                                <w:b/>
                              </w:rPr>
                            </w:pPr>
                            <w:r w:rsidRPr="00BB34A7">
                              <w:rPr>
                                <w:b/>
                              </w:rPr>
                              <w:t>Специалист по воинскому учету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AD7138" w:rsidRPr="00AD7138" w:rsidRDefault="00AD7138" w:rsidP="00AD7138">
      <w:pPr>
        <w:tabs>
          <w:tab w:val="left" w:pos="123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0F2C78" wp14:editId="4329C2AC">
                <wp:simplePos x="0" y="0"/>
                <wp:positionH relativeFrom="column">
                  <wp:posOffset>7800975</wp:posOffset>
                </wp:positionH>
                <wp:positionV relativeFrom="paragraph">
                  <wp:posOffset>144145</wp:posOffset>
                </wp:positionV>
                <wp:extent cx="280670" cy="0"/>
                <wp:effectExtent l="12065" t="59055" r="21590" b="5524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614.25pt;margin-top:11.35pt;width:22.1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">
                <v:stroke endarrow="block"/>
              </v:shape>
            </w:pict>
          </mc:Fallback>
        </mc:AlternateContent>
      </w:r>
      <w:r w:rsidRPr="00AD7138">
        <w:tab/>
      </w:r>
    </w:p>
    <w:p w:rsidR="00AD7138" w:rsidRPr="00AD7138" w:rsidRDefault="00AD7138" w:rsidP="00AD7138"/>
    <w:p w:rsidR="00AD7138" w:rsidRPr="00AD7138" w:rsidRDefault="00AD7138" w:rsidP="00AD7138"/>
    <w:p w:rsidR="00AD7138" w:rsidRPr="00AD7138" w:rsidRDefault="00AD7138" w:rsidP="00AD7138"/>
    <w:p w:rsidR="00AD7138" w:rsidRPr="00AD7138" w:rsidRDefault="00AD7138" w:rsidP="00AD713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D7138" w:rsidRPr="00AD7138" w:rsidRDefault="00AD7138" w:rsidP="00AD713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D7138" w:rsidRPr="00AD7138" w:rsidRDefault="00AD7138" w:rsidP="00AD713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D7138" w:rsidRPr="00AD7138" w:rsidRDefault="00AD7138" w:rsidP="00AD7138">
      <w:pPr>
        <w:widowControl w:val="0"/>
        <w:tabs>
          <w:tab w:val="left" w:pos="5779"/>
        </w:tabs>
        <w:autoSpaceDE w:val="0"/>
        <w:autoSpaceDN w:val="0"/>
        <w:adjustRightInd w:val="0"/>
        <w:rPr>
          <w:highlight w:val="yellow"/>
        </w:rPr>
      </w:pPr>
    </w:p>
    <w:p w:rsidR="005F4211" w:rsidRDefault="005F4211" w:rsidP="00BA6473">
      <w:pPr>
        <w:rPr>
          <w:rFonts w:eastAsia="Calibri"/>
          <w:lang w:eastAsia="en-US"/>
        </w:rPr>
      </w:pPr>
    </w:p>
    <w:p w:rsidR="005F4211" w:rsidRDefault="005F4211" w:rsidP="00BA6473">
      <w:pPr>
        <w:rPr>
          <w:rFonts w:eastAsia="Calibri"/>
          <w:lang w:eastAsia="en-US"/>
        </w:rPr>
      </w:pPr>
    </w:p>
    <w:p w:rsidR="005F4211" w:rsidRPr="00DC42EE" w:rsidRDefault="005F4211" w:rsidP="00BA6473">
      <w:pPr>
        <w:rPr>
          <w:rFonts w:eastAsia="Calibri"/>
          <w:lang w:eastAsia="en-US"/>
        </w:rPr>
      </w:pPr>
    </w:p>
    <w:p w:rsidR="00B50D0B" w:rsidRPr="00DC42EE" w:rsidRDefault="00B50D0B" w:rsidP="00B01645">
      <w:pPr>
        <w:jc w:val="center"/>
        <w:rPr>
          <w:rFonts w:eastAsia="Calibri"/>
          <w:lang w:eastAsia="en-US"/>
        </w:rPr>
      </w:pPr>
    </w:p>
    <w:p w:rsidR="00B01645" w:rsidRPr="00DC42EE" w:rsidRDefault="00B01645" w:rsidP="00B01645">
      <w:pPr>
        <w:jc w:val="center"/>
        <w:rPr>
          <w:rFonts w:eastAsia="Calibri"/>
          <w:lang w:eastAsia="en-US"/>
        </w:rPr>
      </w:pPr>
      <w:r w:rsidRPr="00DC42EE">
        <w:rPr>
          <w:rFonts w:eastAsia="Calibri"/>
          <w:lang w:eastAsia="en-US"/>
        </w:rPr>
        <w:t>Печатное средство массовой информации</w:t>
      </w:r>
    </w:p>
    <w:p w:rsidR="00B01645" w:rsidRPr="00DC42EE" w:rsidRDefault="00B01645" w:rsidP="00B01645">
      <w:pPr>
        <w:jc w:val="center"/>
        <w:rPr>
          <w:rFonts w:eastAsia="Calibri"/>
          <w:lang w:eastAsia="en-US"/>
        </w:rPr>
      </w:pPr>
      <w:r w:rsidRPr="00DC42EE">
        <w:rPr>
          <w:rFonts w:eastAsia="Calibri"/>
          <w:lang w:eastAsia="en-US"/>
        </w:rPr>
        <w:t xml:space="preserve">органов местного самоуправления сельского поселения </w:t>
      </w:r>
      <w:proofErr w:type="gramStart"/>
      <w:r w:rsidRPr="00DC42EE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DC42EE">
        <w:rPr>
          <w:rFonts w:eastAsia="Calibri"/>
          <w:lang w:eastAsia="en-US"/>
        </w:rPr>
        <w:t>Учреждено Решением Совета депутатов сельского</w:t>
      </w:r>
      <w:r w:rsidRPr="00C04D77">
        <w:rPr>
          <w:rFonts w:eastAsia="Calibri"/>
          <w:lang w:eastAsia="en-US"/>
        </w:rPr>
        <w:t xml:space="preserve">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Распространяется бесплатно согласно перечню рассылки, утвержденному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Главный редактор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u w:val="single"/>
          <w:lang w:eastAsia="en-US"/>
        </w:rPr>
      </w:pPr>
      <w:proofErr w:type="gramStart"/>
      <w:r w:rsidRPr="00C04D77">
        <w:rPr>
          <w:rFonts w:eastAsia="Calibri"/>
          <w:lang w:eastAsia="en-US"/>
        </w:rPr>
        <w:t>Ответственные</w:t>
      </w:r>
      <w:proofErr w:type="gramEnd"/>
      <w:r w:rsidRPr="00C04D77">
        <w:rPr>
          <w:rFonts w:eastAsia="Calibri"/>
          <w:lang w:eastAsia="en-US"/>
        </w:rPr>
        <w:t xml:space="preserve"> за выпуск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u w:val="single"/>
          <w:lang w:eastAsia="en-US"/>
        </w:rPr>
        <w:t>Телефон 8(34674)58-0-53</w:t>
      </w:r>
    </w:p>
    <w:p w:rsidR="00B01645" w:rsidRPr="00C04D77" w:rsidRDefault="00B01645" w:rsidP="00B01645">
      <w:pPr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Газета отпечатана: Администрацией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628147, ХМАО-Югра, Березовский район, с. п. Светлый, ул. Набережная д.10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Печать офсетная. Подпись в печать по графику: 16.00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Фактическая:</w:t>
      </w:r>
    </w:p>
    <w:p w:rsidR="00EB1C99" w:rsidRDefault="00B01645" w:rsidP="00A30259">
      <w:pPr>
        <w:ind w:left="3540" w:firstLine="708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Тираж </w:t>
      </w:r>
      <w:r w:rsidRPr="00C04D77">
        <w:rPr>
          <w:rFonts w:eastAsia="Calibri"/>
          <w:u w:val="single"/>
          <w:lang w:eastAsia="en-US"/>
        </w:rPr>
        <w:t>8</w:t>
      </w:r>
      <w:r>
        <w:rPr>
          <w:rFonts w:eastAsia="Calibri"/>
          <w:lang w:eastAsia="en-US"/>
        </w:rPr>
        <w:t xml:space="preserve"> </w:t>
      </w:r>
      <w:proofErr w:type="spellStart"/>
      <w:proofErr w:type="gramStart"/>
      <w:r>
        <w:rPr>
          <w:rFonts w:eastAsia="Calibri"/>
          <w:lang w:eastAsia="en-US"/>
        </w:rPr>
        <w:t>экз</w:t>
      </w:r>
      <w:proofErr w:type="spellEnd"/>
      <w:proofErr w:type="gramEnd"/>
    </w:p>
    <w:sectPr w:rsidR="00EB1C99" w:rsidSect="00AD7138">
      <w:footerReference w:type="default" r:id="rId10"/>
      <w:pgSz w:w="16838" w:h="11906" w:orient="landscape"/>
      <w:pgMar w:top="1134" w:right="425" w:bottom="99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A3A" w:rsidRDefault="00282A3A" w:rsidP="00C04D77">
      <w:r>
        <w:separator/>
      </w:r>
    </w:p>
  </w:endnote>
  <w:endnote w:type="continuationSeparator" w:id="0">
    <w:p w:rsidR="00282A3A" w:rsidRDefault="00282A3A" w:rsidP="00C0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68" w:rsidRDefault="00DF7868">
    <w:pPr>
      <w:pStyle w:val="a5"/>
      <w:spacing w:line="14" w:lineRule="auto"/>
      <w:rPr>
        <w:sz w:val="20"/>
      </w:rPr>
    </w:pPr>
  </w:p>
  <w:p w:rsidR="00452A6F" w:rsidRDefault="00452A6F"/>
  <w:p w:rsidR="007E3789" w:rsidRDefault="007E37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A3A" w:rsidRDefault="00282A3A" w:rsidP="00C04D77">
      <w:r>
        <w:separator/>
      </w:r>
    </w:p>
  </w:footnote>
  <w:footnote w:type="continuationSeparator" w:id="0">
    <w:p w:rsidR="00282A3A" w:rsidRDefault="00282A3A" w:rsidP="00C04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3D124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05"/>
        </w:tabs>
        <w:ind w:left="0" w:firstLine="0"/>
      </w:pPr>
      <w:rPr>
        <w:rFonts w:ascii="Wingdings" w:hAnsi="Wingdings"/>
      </w:rPr>
    </w:lvl>
  </w:abstractNum>
  <w:abstractNum w:abstractNumId="4">
    <w:nsid w:val="00000008"/>
    <w:multiLevelType w:val="singleLevel"/>
    <w:tmpl w:val="00000008"/>
    <w:name w:val="WW8Num10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6">
    <w:nsid w:val="00000011"/>
    <w:multiLevelType w:val="singleLevel"/>
    <w:tmpl w:val="00000011"/>
    <w:name w:val="WW8Num18"/>
    <w:lvl w:ilvl="0">
      <w:start w:val="1"/>
      <w:numFmt w:val="bullet"/>
      <w:lvlText w:val=""/>
      <w:lvlJc w:val="left"/>
      <w:pPr>
        <w:tabs>
          <w:tab w:val="num" w:pos="630"/>
        </w:tabs>
        <w:ind w:left="0" w:firstLine="0"/>
      </w:pPr>
      <w:rPr>
        <w:rFonts w:ascii="Wingdings" w:hAnsi="Wingdings" w:cs="Times New Roman"/>
      </w:rPr>
    </w:lvl>
  </w:abstractNum>
  <w:abstractNum w:abstractNumId="7">
    <w:nsid w:val="00000013"/>
    <w:multiLevelType w:val="singleLevel"/>
    <w:tmpl w:val="00000013"/>
    <w:name w:val="WW8Num20"/>
    <w:lvl w:ilvl="0">
      <w:start w:val="1"/>
      <w:numFmt w:val="bullet"/>
      <w:lvlText w:val="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abstractNum w:abstractNumId="8">
    <w:nsid w:val="0050191F"/>
    <w:multiLevelType w:val="hybridMultilevel"/>
    <w:tmpl w:val="0A687CAA"/>
    <w:lvl w:ilvl="0" w:tplc="0198786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C06814"/>
    <w:multiLevelType w:val="hybridMultilevel"/>
    <w:tmpl w:val="879E34D6"/>
    <w:lvl w:ilvl="0" w:tplc="E766CE8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031038B5"/>
    <w:multiLevelType w:val="hybridMultilevel"/>
    <w:tmpl w:val="11F8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1E7016"/>
    <w:multiLevelType w:val="multilevel"/>
    <w:tmpl w:val="AF640A1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>
    <w:nsid w:val="0CC92CCD"/>
    <w:multiLevelType w:val="hybridMultilevel"/>
    <w:tmpl w:val="1F7417A4"/>
    <w:lvl w:ilvl="0" w:tplc="9A02A9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F043B3B"/>
    <w:multiLevelType w:val="hybridMultilevel"/>
    <w:tmpl w:val="B3A0A4DC"/>
    <w:lvl w:ilvl="0" w:tplc="510A52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0FB66E0C"/>
    <w:multiLevelType w:val="multilevel"/>
    <w:tmpl w:val="1F30B4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63241EF"/>
    <w:multiLevelType w:val="multilevel"/>
    <w:tmpl w:val="57C0C1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1771A72"/>
    <w:multiLevelType w:val="hybridMultilevel"/>
    <w:tmpl w:val="614275D6"/>
    <w:lvl w:ilvl="0" w:tplc="E870C4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4162AD0"/>
    <w:multiLevelType w:val="multilevel"/>
    <w:tmpl w:val="5CFED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8">
    <w:nsid w:val="27F04BCB"/>
    <w:multiLevelType w:val="multilevel"/>
    <w:tmpl w:val="D1FC278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361804BC"/>
    <w:multiLevelType w:val="multilevel"/>
    <w:tmpl w:val="115C610A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38AA1E05"/>
    <w:multiLevelType w:val="hybridMultilevel"/>
    <w:tmpl w:val="EBD029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595164"/>
    <w:multiLevelType w:val="hybridMultilevel"/>
    <w:tmpl w:val="67CEC804"/>
    <w:lvl w:ilvl="0" w:tplc="CCCAD734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F88770B"/>
    <w:multiLevelType w:val="multilevel"/>
    <w:tmpl w:val="6C964750"/>
    <w:lvl w:ilvl="0">
      <w:start w:val="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19D6922"/>
    <w:multiLevelType w:val="hybridMultilevel"/>
    <w:tmpl w:val="F96E7390"/>
    <w:lvl w:ilvl="0" w:tplc="F3FCA2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7776E54"/>
    <w:multiLevelType w:val="multilevel"/>
    <w:tmpl w:val="DE4A70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5">
    <w:nsid w:val="4BAA022D"/>
    <w:multiLevelType w:val="hybridMultilevel"/>
    <w:tmpl w:val="9148E500"/>
    <w:lvl w:ilvl="0" w:tplc="C63210E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221173"/>
    <w:multiLevelType w:val="hybridMultilevel"/>
    <w:tmpl w:val="AADE86CC"/>
    <w:lvl w:ilvl="0" w:tplc="505C2C2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1154FD"/>
    <w:multiLevelType w:val="hybridMultilevel"/>
    <w:tmpl w:val="8244D3EC"/>
    <w:lvl w:ilvl="0" w:tplc="527495E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D5001C1"/>
    <w:multiLevelType w:val="hybridMultilevel"/>
    <w:tmpl w:val="E3F83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0B3C35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1EB4FE8"/>
    <w:multiLevelType w:val="hybridMultilevel"/>
    <w:tmpl w:val="463496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28F44F1"/>
    <w:multiLevelType w:val="hybridMultilevel"/>
    <w:tmpl w:val="22F6A7AC"/>
    <w:lvl w:ilvl="0" w:tplc="065EBE4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2">
    <w:nsid w:val="65542474"/>
    <w:multiLevelType w:val="multilevel"/>
    <w:tmpl w:val="37F2D21C"/>
    <w:lvl w:ilvl="0">
      <w:start w:val="1"/>
      <w:numFmt w:val="decimal"/>
      <w:lvlText w:val="%1."/>
      <w:lvlJc w:val="left"/>
      <w:pPr>
        <w:ind w:left="2273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33">
    <w:nsid w:val="73623601"/>
    <w:multiLevelType w:val="multilevel"/>
    <w:tmpl w:val="FAE0F9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34">
    <w:nsid w:val="751A289D"/>
    <w:multiLevelType w:val="hybridMultilevel"/>
    <w:tmpl w:val="26563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4F61E0"/>
    <w:multiLevelType w:val="hybridMultilevel"/>
    <w:tmpl w:val="441672D4"/>
    <w:lvl w:ilvl="0" w:tplc="CA08454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DEC2D8D"/>
    <w:multiLevelType w:val="hybridMultilevel"/>
    <w:tmpl w:val="3892A596"/>
    <w:lvl w:ilvl="0" w:tplc="CC8A71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DB3C0A"/>
    <w:multiLevelType w:val="multilevel"/>
    <w:tmpl w:val="2BC8E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5"/>
  </w:num>
  <w:num w:numId="5">
    <w:abstractNumId w:val="31"/>
  </w:num>
  <w:num w:numId="6">
    <w:abstractNumId w:val="38"/>
  </w:num>
  <w:num w:numId="7">
    <w:abstractNumId w:val="15"/>
  </w:num>
  <w:num w:numId="8">
    <w:abstractNumId w:val="16"/>
  </w:num>
  <w:num w:numId="9">
    <w:abstractNumId w:val="14"/>
  </w:num>
  <w:num w:numId="10">
    <w:abstractNumId w:val="17"/>
  </w:num>
  <w:num w:numId="11">
    <w:abstractNumId w:val="24"/>
  </w:num>
  <w:num w:numId="12">
    <w:abstractNumId w:val="22"/>
  </w:num>
  <w:num w:numId="13">
    <w:abstractNumId w:val="34"/>
  </w:num>
  <w:num w:numId="14">
    <w:abstractNumId w:val="10"/>
  </w:num>
  <w:num w:numId="15">
    <w:abstractNumId w:val="28"/>
  </w:num>
  <w:num w:numId="16">
    <w:abstractNumId w:val="12"/>
  </w:num>
  <w:num w:numId="17">
    <w:abstractNumId w:val="18"/>
  </w:num>
  <w:num w:numId="18">
    <w:abstractNumId w:val="37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7"/>
  </w:num>
  <w:num w:numId="24">
    <w:abstractNumId w:val="26"/>
  </w:num>
  <w:num w:numId="25">
    <w:abstractNumId w:val="32"/>
  </w:num>
  <w:num w:numId="26">
    <w:abstractNumId w:val="36"/>
  </w:num>
  <w:num w:numId="27">
    <w:abstractNumId w:val="29"/>
  </w:num>
  <w:num w:numId="28">
    <w:abstractNumId w:val="20"/>
  </w:num>
  <w:num w:numId="29">
    <w:abstractNumId w:val="23"/>
  </w:num>
  <w:num w:numId="30">
    <w:abstractNumId w:val="13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CD"/>
    <w:rsid w:val="00142DB6"/>
    <w:rsid w:val="00167940"/>
    <w:rsid w:val="001804FA"/>
    <w:rsid w:val="001A0304"/>
    <w:rsid w:val="001C7A39"/>
    <w:rsid w:val="001D3E95"/>
    <w:rsid w:val="001D596D"/>
    <w:rsid w:val="00235902"/>
    <w:rsid w:val="0024226C"/>
    <w:rsid w:val="0027090E"/>
    <w:rsid w:val="00282A3A"/>
    <w:rsid w:val="002A53EE"/>
    <w:rsid w:val="002C46EE"/>
    <w:rsid w:val="002C5367"/>
    <w:rsid w:val="002F2F5C"/>
    <w:rsid w:val="00321BA6"/>
    <w:rsid w:val="003857BF"/>
    <w:rsid w:val="003B1860"/>
    <w:rsid w:val="003E6A80"/>
    <w:rsid w:val="003F1987"/>
    <w:rsid w:val="003F380A"/>
    <w:rsid w:val="0040107D"/>
    <w:rsid w:val="00430FA5"/>
    <w:rsid w:val="00441789"/>
    <w:rsid w:val="00452A6F"/>
    <w:rsid w:val="004676A1"/>
    <w:rsid w:val="004B11ED"/>
    <w:rsid w:val="004B20C1"/>
    <w:rsid w:val="004B6420"/>
    <w:rsid w:val="005109DC"/>
    <w:rsid w:val="00587781"/>
    <w:rsid w:val="005E2111"/>
    <w:rsid w:val="005F4211"/>
    <w:rsid w:val="00601B14"/>
    <w:rsid w:val="006276AA"/>
    <w:rsid w:val="00637F08"/>
    <w:rsid w:val="00640186"/>
    <w:rsid w:val="00640920"/>
    <w:rsid w:val="00680FB3"/>
    <w:rsid w:val="006827D5"/>
    <w:rsid w:val="006918CD"/>
    <w:rsid w:val="00691979"/>
    <w:rsid w:val="006A15CB"/>
    <w:rsid w:val="006E70F4"/>
    <w:rsid w:val="0073149B"/>
    <w:rsid w:val="00761B77"/>
    <w:rsid w:val="007649B4"/>
    <w:rsid w:val="007C07C8"/>
    <w:rsid w:val="007E3789"/>
    <w:rsid w:val="00800E77"/>
    <w:rsid w:val="008F45BF"/>
    <w:rsid w:val="00900FD9"/>
    <w:rsid w:val="00917419"/>
    <w:rsid w:val="00922BE0"/>
    <w:rsid w:val="00923475"/>
    <w:rsid w:val="009403F2"/>
    <w:rsid w:val="0099414F"/>
    <w:rsid w:val="009A50C7"/>
    <w:rsid w:val="009C6F82"/>
    <w:rsid w:val="009F24FA"/>
    <w:rsid w:val="009F789F"/>
    <w:rsid w:val="00A30259"/>
    <w:rsid w:val="00A423A0"/>
    <w:rsid w:val="00A726C8"/>
    <w:rsid w:val="00AA1ECC"/>
    <w:rsid w:val="00AD7138"/>
    <w:rsid w:val="00B01645"/>
    <w:rsid w:val="00B1617E"/>
    <w:rsid w:val="00B50D0B"/>
    <w:rsid w:val="00B573CA"/>
    <w:rsid w:val="00B7607D"/>
    <w:rsid w:val="00BA6473"/>
    <w:rsid w:val="00BA7CCF"/>
    <w:rsid w:val="00BD3472"/>
    <w:rsid w:val="00BE24AD"/>
    <w:rsid w:val="00C04D77"/>
    <w:rsid w:val="00C35F9B"/>
    <w:rsid w:val="00C710B9"/>
    <w:rsid w:val="00C87371"/>
    <w:rsid w:val="00CA1903"/>
    <w:rsid w:val="00CA7E39"/>
    <w:rsid w:val="00CF4271"/>
    <w:rsid w:val="00D0750F"/>
    <w:rsid w:val="00D42A29"/>
    <w:rsid w:val="00D45645"/>
    <w:rsid w:val="00D95ECF"/>
    <w:rsid w:val="00DC42EE"/>
    <w:rsid w:val="00DE2A55"/>
    <w:rsid w:val="00DF7868"/>
    <w:rsid w:val="00E3513C"/>
    <w:rsid w:val="00E435FB"/>
    <w:rsid w:val="00E615A1"/>
    <w:rsid w:val="00E65385"/>
    <w:rsid w:val="00E677F0"/>
    <w:rsid w:val="00E7636F"/>
    <w:rsid w:val="00E97D9A"/>
    <w:rsid w:val="00EB1C99"/>
    <w:rsid w:val="00EB7CF2"/>
    <w:rsid w:val="00F0027F"/>
    <w:rsid w:val="00F24230"/>
    <w:rsid w:val="00F45631"/>
    <w:rsid w:val="00F6792A"/>
    <w:rsid w:val="00F93EE8"/>
    <w:rsid w:val="00F9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" type="connector" idref="#_x0000_s1028"/>
        <o:r id="V:Rule2" type="connector" idref="#_x0000_s1031"/>
        <o:r id="V:Rule3" type="connector" idref="#_x0000_s1032"/>
        <o:r id="V:Rule4" type="connector" idref="#_x0000_s1038"/>
        <o:r id="V:Rule5" type="connector" idref="#_x0000_s1039"/>
        <o:r id="V:Rule6" type="connector" idref="#_x0000_s1040"/>
        <o:r id="V:Rule7" type="connector" idref="#_x0000_s1042"/>
        <o:r id="V:Rule8" type="connector" idref="#_x0000_s1047"/>
        <o:r id="V:Rule9" type="connector" idref="#_x0000_s1048"/>
        <o:r id="V:Rule10" type="connector" idref="#_x0000_s1049"/>
        <o:r id="V:Rule11" type="connector" idref="#_x0000_s1050"/>
        <o:r id="V:Rule12" type="connector" idref="#_x0000_s1051"/>
        <o:r id="V:Rule13" type="connector" idref="#_x0000_s1052"/>
        <o:r id="V:Rule14" type="connector" idref="#_x0000_s105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A5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3">
    <w:name w:val="heading 3"/>
    <w:aliases w:val="!Главы документа"/>
    <w:basedOn w:val="a"/>
    <w:link w:val="30"/>
    <w:qFormat/>
    <w:rsid w:val="002A53EE"/>
    <w:pPr>
      <w:widowControl w:val="0"/>
      <w:autoSpaceDE w:val="0"/>
      <w:autoSpaceDN w:val="0"/>
      <w:spacing w:before="122"/>
      <w:ind w:left="218" w:firstLine="340"/>
      <w:jc w:val="both"/>
      <w:outlineLvl w:val="2"/>
    </w:pPr>
    <w:rPr>
      <w:b/>
      <w:bCs/>
      <w:i/>
      <w:iCs/>
      <w:lang w:eastAsia="en-US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F24FA"/>
    <w:pPr>
      <w:keepNext/>
      <w:ind w:left="3420" w:firstLine="540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link w:val="60"/>
    <w:uiPriority w:val="9"/>
    <w:qFormat/>
    <w:rsid w:val="009F24F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9F24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F24FA"/>
    <w:pPr>
      <w:keepNext/>
      <w:ind w:left="-567" w:right="-618"/>
      <w:outlineLvl w:val="8"/>
    </w:pPr>
    <w:rPr>
      <w:rFonts w:ascii="Arial" w:hAnsi="Arial" w:cs="Arial"/>
      <w:i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aliases w:val="bt,Òàáë òåêñò,шалятекст,отчет_нормаль,Табличный,Табличный1,Табличный2,Табличный3,Табличный4,Табличный5,Табличный11,Табличный21,Табличный31,Табличный41"/>
    <w:basedOn w:val="a"/>
    <w:link w:val="a6"/>
    <w:uiPriority w:val="1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aliases w:val="bt Знак,Òàáë òåêñò Знак,шалятекст Знак,отчет_нормаль Знак,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"/>
    <w:basedOn w:val="a0"/>
    <w:link w:val="a5"/>
    <w:uiPriority w:val="1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04D77"/>
    <w:pPr>
      <w:ind w:left="720"/>
      <w:contextualSpacing/>
    </w:pPr>
  </w:style>
  <w:style w:type="character" w:styleId="a8">
    <w:name w:val="Hyperlink"/>
    <w:basedOn w:val="a0"/>
    <w:unhideWhenUsed/>
    <w:rsid w:val="00C04D77"/>
    <w:rPr>
      <w:color w:val="0000FF"/>
      <w:u w:val="single"/>
    </w:rPr>
  </w:style>
  <w:style w:type="table" w:styleId="a9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qFormat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uiPriority w:val="99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2">
    <w:name w:val="toc 1"/>
    <w:basedOn w:val="a"/>
    <w:next w:val="a"/>
    <w:autoRedefine/>
    <w:uiPriority w:val="99"/>
    <w:qFormat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9403F2"/>
  </w:style>
  <w:style w:type="table" w:customStyle="1" w:styleId="31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7">
    <w:name w:val="Normal (Web)"/>
    <w:aliases w:val="Обычный (веб) Знак"/>
    <w:basedOn w:val="a"/>
    <w:uiPriority w:val="99"/>
    <w:unhideWhenUsed/>
    <w:qFormat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9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9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uiPriority w:val="99"/>
    <w:qFormat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numbering" w:customStyle="1" w:styleId="32">
    <w:name w:val="Нет списка3"/>
    <w:next w:val="a2"/>
    <w:uiPriority w:val="99"/>
    <w:semiHidden/>
    <w:unhideWhenUsed/>
    <w:rsid w:val="00800E77"/>
  </w:style>
  <w:style w:type="numbering" w:customStyle="1" w:styleId="110">
    <w:name w:val="Нет списка11"/>
    <w:next w:val="a2"/>
    <w:uiPriority w:val="99"/>
    <w:semiHidden/>
    <w:unhideWhenUsed/>
    <w:rsid w:val="00800E77"/>
  </w:style>
  <w:style w:type="table" w:customStyle="1" w:styleId="61">
    <w:name w:val="Сетка таблицы6"/>
    <w:basedOn w:val="a1"/>
    <w:next w:val="a9"/>
    <w:locked/>
    <w:rsid w:val="00800E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2A5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1"/>
    <w:unhideWhenUsed/>
    <w:qFormat/>
    <w:rsid w:val="002A53EE"/>
    <w:pPr>
      <w:spacing w:after="100"/>
      <w:ind w:left="240"/>
    </w:pPr>
  </w:style>
  <w:style w:type="paragraph" w:styleId="42">
    <w:name w:val="toc 4"/>
    <w:basedOn w:val="a"/>
    <w:next w:val="a"/>
    <w:autoRedefine/>
    <w:uiPriority w:val="1"/>
    <w:unhideWhenUsed/>
    <w:qFormat/>
    <w:rsid w:val="002A53EE"/>
    <w:pPr>
      <w:spacing w:after="100"/>
      <w:ind w:left="720"/>
    </w:pPr>
  </w:style>
  <w:style w:type="numbering" w:customStyle="1" w:styleId="43">
    <w:name w:val="Нет списка4"/>
    <w:next w:val="a2"/>
    <w:uiPriority w:val="99"/>
    <w:semiHidden/>
    <w:unhideWhenUsed/>
    <w:rsid w:val="002A53EE"/>
  </w:style>
  <w:style w:type="table" w:customStyle="1" w:styleId="TableNormal">
    <w:name w:val="Table Normal"/>
    <w:uiPriority w:val="2"/>
    <w:semiHidden/>
    <w:unhideWhenUsed/>
    <w:qFormat/>
    <w:rsid w:val="002A5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3">
    <w:name w:val="toc 3"/>
    <w:basedOn w:val="a"/>
    <w:uiPriority w:val="1"/>
    <w:qFormat/>
    <w:rsid w:val="002A53EE"/>
    <w:pPr>
      <w:widowControl w:val="0"/>
      <w:autoSpaceDE w:val="0"/>
      <w:autoSpaceDN w:val="0"/>
      <w:ind w:left="715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A53EE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52">
    <w:name w:val="toc 5"/>
    <w:basedOn w:val="a"/>
    <w:next w:val="a"/>
    <w:autoRedefine/>
    <w:uiPriority w:val="1"/>
    <w:unhideWhenUsed/>
    <w:qFormat/>
    <w:rsid w:val="002A53EE"/>
    <w:pPr>
      <w:widowControl w:val="0"/>
      <w:autoSpaceDE w:val="0"/>
      <w:autoSpaceDN w:val="0"/>
      <w:spacing w:after="100"/>
      <w:ind w:left="880"/>
    </w:pPr>
    <w:rPr>
      <w:sz w:val="22"/>
      <w:szCs w:val="22"/>
      <w:lang w:eastAsia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A53E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53">
    <w:name w:val="Нет списка5"/>
    <w:next w:val="a2"/>
    <w:uiPriority w:val="99"/>
    <w:semiHidden/>
    <w:unhideWhenUsed/>
    <w:rsid w:val="002A53EE"/>
  </w:style>
  <w:style w:type="paragraph" w:customStyle="1" w:styleId="formattext">
    <w:name w:val="formattext"/>
    <w:basedOn w:val="a"/>
    <w:rsid w:val="002A53EE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2A53E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8">
    <w:name w:val="Revision"/>
    <w:hidden/>
    <w:uiPriority w:val="99"/>
    <w:semiHidden/>
    <w:rsid w:val="002A53E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ORMATTEXT0">
    <w:name w:val=".FORMATTEXT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ORIZLINE">
    <w:name w:val=".HORIZLINE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match">
    <w:name w:val="match"/>
    <w:rsid w:val="00E7636F"/>
  </w:style>
  <w:style w:type="paragraph" w:customStyle="1" w:styleId="af9">
    <w:name w:val="мой"/>
    <w:basedOn w:val="a"/>
    <w:qFormat/>
    <w:rsid w:val="00D0750F"/>
    <w:pPr>
      <w:ind w:firstLine="567"/>
      <w:jc w:val="both"/>
    </w:pPr>
    <w:rPr>
      <w:sz w:val="28"/>
      <w:szCs w:val="20"/>
    </w:rPr>
  </w:style>
  <w:style w:type="character" w:customStyle="1" w:styleId="afa">
    <w:name w:val="мой Знак"/>
    <w:basedOn w:val="a0"/>
    <w:qFormat/>
    <w:rsid w:val="00D0750F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027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F002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9F24F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F24FA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80">
    <w:name w:val="Заголовок 8 Знак"/>
    <w:basedOn w:val="a0"/>
    <w:link w:val="8"/>
    <w:rsid w:val="009F24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F24FA"/>
    <w:rPr>
      <w:rFonts w:ascii="Arial" w:eastAsia="Times New Roman" w:hAnsi="Arial" w:cs="Arial"/>
      <w:iCs/>
      <w:sz w:val="28"/>
      <w:szCs w:val="20"/>
      <w:u w:val="single"/>
      <w:lang w:eastAsia="ru-RU"/>
    </w:rPr>
  </w:style>
  <w:style w:type="character" w:customStyle="1" w:styleId="icon-help">
    <w:name w:val="icon-help"/>
    <w:basedOn w:val="a0"/>
    <w:rsid w:val="009F24FA"/>
  </w:style>
  <w:style w:type="paragraph" w:styleId="26">
    <w:name w:val="Body Text 2"/>
    <w:basedOn w:val="a"/>
    <w:link w:val="27"/>
    <w:semiHidden/>
    <w:rsid w:val="009F24FA"/>
    <w:pPr>
      <w:suppressAutoHyphens/>
      <w:jc w:val="both"/>
    </w:pPr>
    <w:rPr>
      <w:lang w:eastAsia="ar-SA"/>
    </w:rPr>
  </w:style>
  <w:style w:type="character" w:customStyle="1" w:styleId="27">
    <w:name w:val="Основной текст 2 Знак"/>
    <w:basedOn w:val="a0"/>
    <w:link w:val="26"/>
    <w:semiHidden/>
    <w:rsid w:val="009F24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6">
    <w:name w:val="Body Text 3"/>
    <w:basedOn w:val="a"/>
    <w:link w:val="37"/>
    <w:rsid w:val="009F24FA"/>
    <w:pPr>
      <w:ind w:right="-71"/>
    </w:pPr>
    <w:rPr>
      <w:rFonts w:ascii="Arial" w:hAnsi="Arial" w:cs="Arial"/>
      <w:b/>
      <w:bCs/>
      <w:i/>
      <w:szCs w:val="20"/>
    </w:rPr>
  </w:style>
  <w:style w:type="character" w:customStyle="1" w:styleId="37">
    <w:name w:val="Основной текст 3 Знак"/>
    <w:basedOn w:val="a0"/>
    <w:link w:val="36"/>
    <w:rsid w:val="009F24FA"/>
    <w:rPr>
      <w:rFonts w:ascii="Arial" w:eastAsia="Times New Roman" w:hAnsi="Arial" w:cs="Arial"/>
      <w:b/>
      <w:bCs/>
      <w:i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9F24FA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AeaieAAI">
    <w:name w:val="AeaieAAI"/>
    <w:basedOn w:val="a"/>
    <w:rsid w:val="009F24FA"/>
    <w:pPr>
      <w:suppressAutoHyphens/>
      <w:overflowPunct w:val="0"/>
      <w:autoSpaceDE w:val="0"/>
      <w:ind w:firstLine="720"/>
    </w:pPr>
    <w:rPr>
      <w:sz w:val="28"/>
      <w:szCs w:val="20"/>
      <w:lang w:eastAsia="ar-SA"/>
    </w:rPr>
  </w:style>
  <w:style w:type="paragraph" w:customStyle="1" w:styleId="iiiaeuiue1">
    <w:name w:val="ii?iaeuiue 1"/>
    <w:basedOn w:val="a"/>
    <w:rsid w:val="009F24FA"/>
    <w:pPr>
      <w:spacing w:after="120"/>
      <w:ind w:firstLine="851"/>
      <w:jc w:val="both"/>
    </w:pPr>
    <w:rPr>
      <w:szCs w:val="20"/>
    </w:rPr>
  </w:style>
  <w:style w:type="paragraph" w:customStyle="1" w:styleId="Web">
    <w:name w:val="Обычный (Web)"/>
    <w:basedOn w:val="a"/>
    <w:rsid w:val="009F24FA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9F24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"/>
    <w:rsid w:val="009F24FA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afb">
    <w:name w:val="Знак"/>
    <w:basedOn w:val="a"/>
    <w:rsid w:val="009F24FA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Цитата1"/>
    <w:basedOn w:val="a"/>
    <w:rsid w:val="009F24FA"/>
    <w:pPr>
      <w:suppressAutoHyphens/>
      <w:ind w:left="360" w:right="-1475"/>
    </w:pPr>
    <w:rPr>
      <w:sz w:val="28"/>
      <w:szCs w:val="20"/>
      <w:lang w:eastAsia="ar-SA"/>
    </w:rPr>
  </w:style>
  <w:style w:type="table" w:customStyle="1" w:styleId="7">
    <w:name w:val="Сетка таблицы7"/>
    <w:basedOn w:val="a1"/>
    <w:next w:val="a9"/>
    <w:uiPriority w:val="59"/>
    <w:rsid w:val="00E43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4B6420"/>
  </w:style>
  <w:style w:type="numbering" w:customStyle="1" w:styleId="120">
    <w:name w:val="Нет списка12"/>
    <w:next w:val="a2"/>
    <w:uiPriority w:val="99"/>
    <w:semiHidden/>
    <w:unhideWhenUsed/>
    <w:rsid w:val="004B6420"/>
  </w:style>
  <w:style w:type="table" w:customStyle="1" w:styleId="81">
    <w:name w:val="Сетка таблицы8"/>
    <w:basedOn w:val="a1"/>
    <w:next w:val="a9"/>
    <w:rsid w:val="004B642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4B6420"/>
  </w:style>
  <w:style w:type="table" w:customStyle="1" w:styleId="91">
    <w:name w:val="Сетка таблицы9"/>
    <w:basedOn w:val="a1"/>
    <w:next w:val="a9"/>
    <w:uiPriority w:val="59"/>
    <w:rsid w:val="006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9"/>
    <w:uiPriority w:val="59"/>
    <w:locked/>
    <w:rsid w:val="002C536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9"/>
    <w:rsid w:val="00E67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0107D"/>
  </w:style>
  <w:style w:type="numbering" w:customStyle="1" w:styleId="130">
    <w:name w:val="Нет списка13"/>
    <w:next w:val="a2"/>
    <w:uiPriority w:val="99"/>
    <w:semiHidden/>
    <w:unhideWhenUsed/>
    <w:rsid w:val="0040107D"/>
  </w:style>
  <w:style w:type="table" w:customStyle="1" w:styleId="121">
    <w:name w:val="Сетка таблицы12"/>
    <w:basedOn w:val="a1"/>
    <w:next w:val="a9"/>
    <w:rsid w:val="0040107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Знак"/>
    <w:basedOn w:val="a"/>
    <w:rsid w:val="00E351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31">
    <w:name w:val="Сетка таблицы13"/>
    <w:basedOn w:val="a1"/>
    <w:next w:val="a9"/>
    <w:uiPriority w:val="59"/>
    <w:rsid w:val="00E351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lock Text"/>
    <w:basedOn w:val="a"/>
    <w:rsid w:val="00DE2A55"/>
    <w:pPr>
      <w:ind w:left="-142" w:right="-143"/>
    </w:pPr>
  </w:style>
  <w:style w:type="paragraph" w:customStyle="1" w:styleId="afe">
    <w:name w:val="БланкАДМ"/>
    <w:basedOn w:val="a"/>
    <w:rsid w:val="00DE2A55"/>
    <w:pPr>
      <w:ind w:firstLine="720"/>
    </w:pPr>
    <w:rPr>
      <w:sz w:val="28"/>
      <w:szCs w:val="20"/>
    </w:rPr>
  </w:style>
  <w:style w:type="paragraph" w:styleId="aff">
    <w:name w:val="Plain Text"/>
    <w:basedOn w:val="a"/>
    <w:link w:val="aff0"/>
    <w:rsid w:val="00DE2A55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rsid w:val="00DE2A5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50C7"/>
    <w:rPr>
      <w:rFonts w:ascii="Calibri" w:eastAsia="Times New Roman" w:hAnsi="Calibri" w:cs="Calibri"/>
      <w:szCs w:val="20"/>
      <w:lang w:eastAsia="ru-RU"/>
    </w:rPr>
  </w:style>
  <w:style w:type="character" w:styleId="aff1">
    <w:name w:val="Strong"/>
    <w:basedOn w:val="a0"/>
    <w:uiPriority w:val="22"/>
    <w:qFormat/>
    <w:rsid w:val="009A50C7"/>
    <w:rPr>
      <w:b/>
      <w:bCs/>
    </w:rPr>
  </w:style>
  <w:style w:type="numbering" w:customStyle="1" w:styleId="92">
    <w:name w:val="Нет списка9"/>
    <w:next w:val="a2"/>
    <w:uiPriority w:val="99"/>
    <w:semiHidden/>
    <w:unhideWhenUsed/>
    <w:rsid w:val="007C07C8"/>
  </w:style>
  <w:style w:type="table" w:customStyle="1" w:styleId="TableNormal1">
    <w:name w:val="Table Normal1"/>
    <w:uiPriority w:val="2"/>
    <w:semiHidden/>
    <w:unhideWhenUsed/>
    <w:qFormat/>
    <w:rsid w:val="007C07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8">
    <w:name w:val="Основной текст (2)_"/>
    <w:link w:val="29"/>
    <w:rsid w:val="00F2423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F24230"/>
    <w:pPr>
      <w:widowControl w:val="0"/>
      <w:shd w:val="clear" w:color="auto" w:fill="FFFFFF"/>
      <w:spacing w:before="480" w:after="280" w:line="310" w:lineRule="exact"/>
      <w:ind w:firstLine="567"/>
      <w:jc w:val="both"/>
    </w:pPr>
    <w:rPr>
      <w:sz w:val="28"/>
      <w:szCs w:val="28"/>
      <w:lang w:eastAsia="en-US"/>
    </w:rPr>
  </w:style>
  <w:style w:type="character" w:customStyle="1" w:styleId="aff2">
    <w:name w:val="Подпись к таблице_"/>
    <w:link w:val="aff3"/>
    <w:rsid w:val="00F242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3">
    <w:name w:val="Подпись к таблице"/>
    <w:basedOn w:val="a"/>
    <w:link w:val="aff2"/>
    <w:rsid w:val="00F24230"/>
    <w:pPr>
      <w:widowControl w:val="0"/>
      <w:shd w:val="clear" w:color="auto" w:fill="FFFFFF"/>
      <w:spacing w:line="244" w:lineRule="exact"/>
      <w:ind w:firstLine="567"/>
      <w:jc w:val="both"/>
    </w:pPr>
    <w:rPr>
      <w:sz w:val="22"/>
      <w:szCs w:val="22"/>
      <w:lang w:eastAsia="en-US"/>
    </w:rPr>
  </w:style>
  <w:style w:type="character" w:styleId="HTML">
    <w:name w:val="HTML Variable"/>
    <w:aliases w:val="!Ссылки в документе"/>
    <w:basedOn w:val="a0"/>
    <w:rsid w:val="00F2423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4">
    <w:name w:val="annotation text"/>
    <w:aliases w:val="!Равноширинный текст документа"/>
    <w:basedOn w:val="a"/>
    <w:link w:val="aff5"/>
    <w:semiHidden/>
    <w:rsid w:val="00F24230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f5">
    <w:name w:val="Текст примечания Знак"/>
    <w:aliases w:val="!Равноширинный текст документа Знак"/>
    <w:basedOn w:val="a0"/>
    <w:link w:val="aff4"/>
    <w:semiHidden/>
    <w:rsid w:val="00F2423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2423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2423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2423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2423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aff6">
    <w:name w:val="Сноска_"/>
    <w:basedOn w:val="a0"/>
    <w:link w:val="aff7"/>
    <w:rsid w:val="00F24230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285pt">
    <w:name w:val="Основной текст (2) + 8;5 pt"/>
    <w:basedOn w:val="28"/>
    <w:rsid w:val="00F2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7">
    <w:name w:val="Сноска"/>
    <w:basedOn w:val="a"/>
    <w:link w:val="aff6"/>
    <w:rsid w:val="00F24230"/>
    <w:pPr>
      <w:widowControl w:val="0"/>
      <w:shd w:val="clear" w:color="auto" w:fill="FFFFFF"/>
      <w:spacing w:line="182" w:lineRule="exact"/>
      <w:jc w:val="both"/>
    </w:pPr>
    <w:rPr>
      <w:rFonts w:cstheme="minorBidi"/>
      <w:sz w:val="15"/>
      <w:szCs w:val="15"/>
      <w:lang w:eastAsia="en-US"/>
    </w:rPr>
  </w:style>
  <w:style w:type="table" w:customStyle="1" w:styleId="140">
    <w:name w:val="Сетка таблицы14"/>
    <w:basedOn w:val="a1"/>
    <w:next w:val="a9"/>
    <w:uiPriority w:val="59"/>
    <w:rsid w:val="00B50D0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A5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3">
    <w:name w:val="heading 3"/>
    <w:aliases w:val="!Главы документа"/>
    <w:basedOn w:val="a"/>
    <w:link w:val="30"/>
    <w:qFormat/>
    <w:rsid w:val="002A53EE"/>
    <w:pPr>
      <w:widowControl w:val="0"/>
      <w:autoSpaceDE w:val="0"/>
      <w:autoSpaceDN w:val="0"/>
      <w:spacing w:before="122"/>
      <w:ind w:left="218" w:firstLine="340"/>
      <w:jc w:val="both"/>
      <w:outlineLvl w:val="2"/>
    </w:pPr>
    <w:rPr>
      <w:b/>
      <w:bCs/>
      <w:i/>
      <w:iCs/>
      <w:lang w:eastAsia="en-US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F24FA"/>
    <w:pPr>
      <w:keepNext/>
      <w:ind w:left="3420" w:firstLine="540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link w:val="60"/>
    <w:uiPriority w:val="9"/>
    <w:qFormat/>
    <w:rsid w:val="009F24F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9F24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F24FA"/>
    <w:pPr>
      <w:keepNext/>
      <w:ind w:left="-567" w:right="-618"/>
      <w:outlineLvl w:val="8"/>
    </w:pPr>
    <w:rPr>
      <w:rFonts w:ascii="Arial" w:hAnsi="Arial" w:cs="Arial"/>
      <w:i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aliases w:val="bt,Òàáë òåêñò,шалятекст,отчет_нормаль,Табличный,Табличный1,Табличный2,Табличный3,Табличный4,Табличный5,Табличный11,Табличный21,Табличный31,Табличный41"/>
    <w:basedOn w:val="a"/>
    <w:link w:val="a6"/>
    <w:uiPriority w:val="1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aliases w:val="bt Знак,Òàáë òåêñò Знак,шалятекст Знак,отчет_нормаль Знак,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"/>
    <w:basedOn w:val="a0"/>
    <w:link w:val="a5"/>
    <w:uiPriority w:val="1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04D77"/>
    <w:pPr>
      <w:ind w:left="720"/>
      <w:contextualSpacing/>
    </w:pPr>
  </w:style>
  <w:style w:type="character" w:styleId="a8">
    <w:name w:val="Hyperlink"/>
    <w:basedOn w:val="a0"/>
    <w:unhideWhenUsed/>
    <w:rsid w:val="00C04D77"/>
    <w:rPr>
      <w:color w:val="0000FF"/>
      <w:u w:val="single"/>
    </w:rPr>
  </w:style>
  <w:style w:type="table" w:styleId="a9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qFormat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uiPriority w:val="99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2">
    <w:name w:val="toc 1"/>
    <w:basedOn w:val="a"/>
    <w:next w:val="a"/>
    <w:autoRedefine/>
    <w:uiPriority w:val="99"/>
    <w:qFormat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9403F2"/>
  </w:style>
  <w:style w:type="table" w:customStyle="1" w:styleId="31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7">
    <w:name w:val="Normal (Web)"/>
    <w:aliases w:val="Обычный (веб) Знак"/>
    <w:basedOn w:val="a"/>
    <w:uiPriority w:val="99"/>
    <w:unhideWhenUsed/>
    <w:qFormat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9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9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uiPriority w:val="99"/>
    <w:qFormat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numbering" w:customStyle="1" w:styleId="32">
    <w:name w:val="Нет списка3"/>
    <w:next w:val="a2"/>
    <w:uiPriority w:val="99"/>
    <w:semiHidden/>
    <w:unhideWhenUsed/>
    <w:rsid w:val="00800E77"/>
  </w:style>
  <w:style w:type="numbering" w:customStyle="1" w:styleId="110">
    <w:name w:val="Нет списка11"/>
    <w:next w:val="a2"/>
    <w:uiPriority w:val="99"/>
    <w:semiHidden/>
    <w:unhideWhenUsed/>
    <w:rsid w:val="00800E77"/>
  </w:style>
  <w:style w:type="table" w:customStyle="1" w:styleId="61">
    <w:name w:val="Сетка таблицы6"/>
    <w:basedOn w:val="a1"/>
    <w:next w:val="a9"/>
    <w:locked/>
    <w:rsid w:val="00800E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2A5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1"/>
    <w:unhideWhenUsed/>
    <w:qFormat/>
    <w:rsid w:val="002A53EE"/>
    <w:pPr>
      <w:spacing w:after="100"/>
      <w:ind w:left="240"/>
    </w:pPr>
  </w:style>
  <w:style w:type="paragraph" w:styleId="42">
    <w:name w:val="toc 4"/>
    <w:basedOn w:val="a"/>
    <w:next w:val="a"/>
    <w:autoRedefine/>
    <w:uiPriority w:val="1"/>
    <w:unhideWhenUsed/>
    <w:qFormat/>
    <w:rsid w:val="002A53EE"/>
    <w:pPr>
      <w:spacing w:after="100"/>
      <w:ind w:left="720"/>
    </w:pPr>
  </w:style>
  <w:style w:type="numbering" w:customStyle="1" w:styleId="43">
    <w:name w:val="Нет списка4"/>
    <w:next w:val="a2"/>
    <w:uiPriority w:val="99"/>
    <w:semiHidden/>
    <w:unhideWhenUsed/>
    <w:rsid w:val="002A53EE"/>
  </w:style>
  <w:style w:type="table" w:customStyle="1" w:styleId="TableNormal">
    <w:name w:val="Table Normal"/>
    <w:uiPriority w:val="2"/>
    <w:semiHidden/>
    <w:unhideWhenUsed/>
    <w:qFormat/>
    <w:rsid w:val="002A5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3">
    <w:name w:val="toc 3"/>
    <w:basedOn w:val="a"/>
    <w:uiPriority w:val="1"/>
    <w:qFormat/>
    <w:rsid w:val="002A53EE"/>
    <w:pPr>
      <w:widowControl w:val="0"/>
      <w:autoSpaceDE w:val="0"/>
      <w:autoSpaceDN w:val="0"/>
      <w:ind w:left="715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A53EE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52">
    <w:name w:val="toc 5"/>
    <w:basedOn w:val="a"/>
    <w:next w:val="a"/>
    <w:autoRedefine/>
    <w:uiPriority w:val="1"/>
    <w:unhideWhenUsed/>
    <w:qFormat/>
    <w:rsid w:val="002A53EE"/>
    <w:pPr>
      <w:widowControl w:val="0"/>
      <w:autoSpaceDE w:val="0"/>
      <w:autoSpaceDN w:val="0"/>
      <w:spacing w:after="100"/>
      <w:ind w:left="880"/>
    </w:pPr>
    <w:rPr>
      <w:sz w:val="22"/>
      <w:szCs w:val="22"/>
      <w:lang w:eastAsia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A53E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53">
    <w:name w:val="Нет списка5"/>
    <w:next w:val="a2"/>
    <w:uiPriority w:val="99"/>
    <w:semiHidden/>
    <w:unhideWhenUsed/>
    <w:rsid w:val="002A53EE"/>
  </w:style>
  <w:style w:type="paragraph" w:customStyle="1" w:styleId="formattext">
    <w:name w:val="formattext"/>
    <w:basedOn w:val="a"/>
    <w:rsid w:val="002A53EE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2A53E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8">
    <w:name w:val="Revision"/>
    <w:hidden/>
    <w:uiPriority w:val="99"/>
    <w:semiHidden/>
    <w:rsid w:val="002A53E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ORMATTEXT0">
    <w:name w:val=".FORMATTEXT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ORIZLINE">
    <w:name w:val=".HORIZLINE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match">
    <w:name w:val="match"/>
    <w:rsid w:val="00E7636F"/>
  </w:style>
  <w:style w:type="paragraph" w:customStyle="1" w:styleId="af9">
    <w:name w:val="мой"/>
    <w:basedOn w:val="a"/>
    <w:qFormat/>
    <w:rsid w:val="00D0750F"/>
    <w:pPr>
      <w:ind w:firstLine="567"/>
      <w:jc w:val="both"/>
    </w:pPr>
    <w:rPr>
      <w:sz w:val="28"/>
      <w:szCs w:val="20"/>
    </w:rPr>
  </w:style>
  <w:style w:type="character" w:customStyle="1" w:styleId="afa">
    <w:name w:val="мой Знак"/>
    <w:basedOn w:val="a0"/>
    <w:qFormat/>
    <w:rsid w:val="00D0750F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027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F002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9F24F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F24FA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80">
    <w:name w:val="Заголовок 8 Знак"/>
    <w:basedOn w:val="a0"/>
    <w:link w:val="8"/>
    <w:rsid w:val="009F24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F24FA"/>
    <w:rPr>
      <w:rFonts w:ascii="Arial" w:eastAsia="Times New Roman" w:hAnsi="Arial" w:cs="Arial"/>
      <w:iCs/>
      <w:sz w:val="28"/>
      <w:szCs w:val="20"/>
      <w:u w:val="single"/>
      <w:lang w:eastAsia="ru-RU"/>
    </w:rPr>
  </w:style>
  <w:style w:type="character" w:customStyle="1" w:styleId="icon-help">
    <w:name w:val="icon-help"/>
    <w:basedOn w:val="a0"/>
    <w:rsid w:val="009F24FA"/>
  </w:style>
  <w:style w:type="paragraph" w:styleId="26">
    <w:name w:val="Body Text 2"/>
    <w:basedOn w:val="a"/>
    <w:link w:val="27"/>
    <w:semiHidden/>
    <w:rsid w:val="009F24FA"/>
    <w:pPr>
      <w:suppressAutoHyphens/>
      <w:jc w:val="both"/>
    </w:pPr>
    <w:rPr>
      <w:lang w:eastAsia="ar-SA"/>
    </w:rPr>
  </w:style>
  <w:style w:type="character" w:customStyle="1" w:styleId="27">
    <w:name w:val="Основной текст 2 Знак"/>
    <w:basedOn w:val="a0"/>
    <w:link w:val="26"/>
    <w:semiHidden/>
    <w:rsid w:val="009F24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6">
    <w:name w:val="Body Text 3"/>
    <w:basedOn w:val="a"/>
    <w:link w:val="37"/>
    <w:rsid w:val="009F24FA"/>
    <w:pPr>
      <w:ind w:right="-71"/>
    </w:pPr>
    <w:rPr>
      <w:rFonts w:ascii="Arial" w:hAnsi="Arial" w:cs="Arial"/>
      <w:b/>
      <w:bCs/>
      <w:i/>
      <w:szCs w:val="20"/>
    </w:rPr>
  </w:style>
  <w:style w:type="character" w:customStyle="1" w:styleId="37">
    <w:name w:val="Основной текст 3 Знак"/>
    <w:basedOn w:val="a0"/>
    <w:link w:val="36"/>
    <w:rsid w:val="009F24FA"/>
    <w:rPr>
      <w:rFonts w:ascii="Arial" w:eastAsia="Times New Roman" w:hAnsi="Arial" w:cs="Arial"/>
      <w:b/>
      <w:bCs/>
      <w:i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9F24FA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AeaieAAI">
    <w:name w:val="AeaieAAI"/>
    <w:basedOn w:val="a"/>
    <w:rsid w:val="009F24FA"/>
    <w:pPr>
      <w:suppressAutoHyphens/>
      <w:overflowPunct w:val="0"/>
      <w:autoSpaceDE w:val="0"/>
      <w:ind w:firstLine="720"/>
    </w:pPr>
    <w:rPr>
      <w:sz w:val="28"/>
      <w:szCs w:val="20"/>
      <w:lang w:eastAsia="ar-SA"/>
    </w:rPr>
  </w:style>
  <w:style w:type="paragraph" w:customStyle="1" w:styleId="iiiaeuiue1">
    <w:name w:val="ii?iaeuiue 1"/>
    <w:basedOn w:val="a"/>
    <w:rsid w:val="009F24FA"/>
    <w:pPr>
      <w:spacing w:after="120"/>
      <w:ind w:firstLine="851"/>
      <w:jc w:val="both"/>
    </w:pPr>
    <w:rPr>
      <w:szCs w:val="20"/>
    </w:rPr>
  </w:style>
  <w:style w:type="paragraph" w:customStyle="1" w:styleId="Web">
    <w:name w:val="Обычный (Web)"/>
    <w:basedOn w:val="a"/>
    <w:rsid w:val="009F24FA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9F24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"/>
    <w:rsid w:val="009F24FA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afb">
    <w:name w:val="Знак"/>
    <w:basedOn w:val="a"/>
    <w:rsid w:val="009F24FA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Цитата1"/>
    <w:basedOn w:val="a"/>
    <w:rsid w:val="009F24FA"/>
    <w:pPr>
      <w:suppressAutoHyphens/>
      <w:ind w:left="360" w:right="-1475"/>
    </w:pPr>
    <w:rPr>
      <w:sz w:val="28"/>
      <w:szCs w:val="20"/>
      <w:lang w:eastAsia="ar-SA"/>
    </w:rPr>
  </w:style>
  <w:style w:type="table" w:customStyle="1" w:styleId="7">
    <w:name w:val="Сетка таблицы7"/>
    <w:basedOn w:val="a1"/>
    <w:next w:val="a9"/>
    <w:uiPriority w:val="59"/>
    <w:rsid w:val="00E43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4B6420"/>
  </w:style>
  <w:style w:type="numbering" w:customStyle="1" w:styleId="120">
    <w:name w:val="Нет списка12"/>
    <w:next w:val="a2"/>
    <w:uiPriority w:val="99"/>
    <w:semiHidden/>
    <w:unhideWhenUsed/>
    <w:rsid w:val="004B6420"/>
  </w:style>
  <w:style w:type="table" w:customStyle="1" w:styleId="81">
    <w:name w:val="Сетка таблицы8"/>
    <w:basedOn w:val="a1"/>
    <w:next w:val="a9"/>
    <w:rsid w:val="004B642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4B6420"/>
  </w:style>
  <w:style w:type="table" w:customStyle="1" w:styleId="91">
    <w:name w:val="Сетка таблицы9"/>
    <w:basedOn w:val="a1"/>
    <w:next w:val="a9"/>
    <w:uiPriority w:val="59"/>
    <w:rsid w:val="006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9"/>
    <w:uiPriority w:val="59"/>
    <w:locked/>
    <w:rsid w:val="002C536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9"/>
    <w:rsid w:val="00E67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0107D"/>
  </w:style>
  <w:style w:type="numbering" w:customStyle="1" w:styleId="130">
    <w:name w:val="Нет списка13"/>
    <w:next w:val="a2"/>
    <w:uiPriority w:val="99"/>
    <w:semiHidden/>
    <w:unhideWhenUsed/>
    <w:rsid w:val="0040107D"/>
  </w:style>
  <w:style w:type="table" w:customStyle="1" w:styleId="121">
    <w:name w:val="Сетка таблицы12"/>
    <w:basedOn w:val="a1"/>
    <w:next w:val="a9"/>
    <w:rsid w:val="0040107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Знак"/>
    <w:basedOn w:val="a"/>
    <w:rsid w:val="00E351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31">
    <w:name w:val="Сетка таблицы13"/>
    <w:basedOn w:val="a1"/>
    <w:next w:val="a9"/>
    <w:uiPriority w:val="59"/>
    <w:rsid w:val="00E351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lock Text"/>
    <w:basedOn w:val="a"/>
    <w:rsid w:val="00DE2A55"/>
    <w:pPr>
      <w:ind w:left="-142" w:right="-143"/>
    </w:pPr>
  </w:style>
  <w:style w:type="paragraph" w:customStyle="1" w:styleId="afe">
    <w:name w:val="БланкАДМ"/>
    <w:basedOn w:val="a"/>
    <w:rsid w:val="00DE2A55"/>
    <w:pPr>
      <w:ind w:firstLine="720"/>
    </w:pPr>
    <w:rPr>
      <w:sz w:val="28"/>
      <w:szCs w:val="20"/>
    </w:rPr>
  </w:style>
  <w:style w:type="paragraph" w:styleId="aff">
    <w:name w:val="Plain Text"/>
    <w:basedOn w:val="a"/>
    <w:link w:val="aff0"/>
    <w:rsid w:val="00DE2A55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rsid w:val="00DE2A5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50C7"/>
    <w:rPr>
      <w:rFonts w:ascii="Calibri" w:eastAsia="Times New Roman" w:hAnsi="Calibri" w:cs="Calibri"/>
      <w:szCs w:val="20"/>
      <w:lang w:eastAsia="ru-RU"/>
    </w:rPr>
  </w:style>
  <w:style w:type="character" w:styleId="aff1">
    <w:name w:val="Strong"/>
    <w:basedOn w:val="a0"/>
    <w:uiPriority w:val="22"/>
    <w:qFormat/>
    <w:rsid w:val="009A50C7"/>
    <w:rPr>
      <w:b/>
      <w:bCs/>
    </w:rPr>
  </w:style>
  <w:style w:type="numbering" w:customStyle="1" w:styleId="92">
    <w:name w:val="Нет списка9"/>
    <w:next w:val="a2"/>
    <w:uiPriority w:val="99"/>
    <w:semiHidden/>
    <w:unhideWhenUsed/>
    <w:rsid w:val="007C07C8"/>
  </w:style>
  <w:style w:type="table" w:customStyle="1" w:styleId="TableNormal1">
    <w:name w:val="Table Normal1"/>
    <w:uiPriority w:val="2"/>
    <w:semiHidden/>
    <w:unhideWhenUsed/>
    <w:qFormat/>
    <w:rsid w:val="007C07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8">
    <w:name w:val="Основной текст (2)_"/>
    <w:link w:val="29"/>
    <w:rsid w:val="00F2423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F24230"/>
    <w:pPr>
      <w:widowControl w:val="0"/>
      <w:shd w:val="clear" w:color="auto" w:fill="FFFFFF"/>
      <w:spacing w:before="480" w:after="280" w:line="310" w:lineRule="exact"/>
      <w:ind w:firstLine="567"/>
      <w:jc w:val="both"/>
    </w:pPr>
    <w:rPr>
      <w:sz w:val="28"/>
      <w:szCs w:val="28"/>
      <w:lang w:eastAsia="en-US"/>
    </w:rPr>
  </w:style>
  <w:style w:type="character" w:customStyle="1" w:styleId="aff2">
    <w:name w:val="Подпись к таблице_"/>
    <w:link w:val="aff3"/>
    <w:rsid w:val="00F242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3">
    <w:name w:val="Подпись к таблице"/>
    <w:basedOn w:val="a"/>
    <w:link w:val="aff2"/>
    <w:rsid w:val="00F24230"/>
    <w:pPr>
      <w:widowControl w:val="0"/>
      <w:shd w:val="clear" w:color="auto" w:fill="FFFFFF"/>
      <w:spacing w:line="244" w:lineRule="exact"/>
      <w:ind w:firstLine="567"/>
      <w:jc w:val="both"/>
    </w:pPr>
    <w:rPr>
      <w:sz w:val="22"/>
      <w:szCs w:val="22"/>
      <w:lang w:eastAsia="en-US"/>
    </w:rPr>
  </w:style>
  <w:style w:type="character" w:styleId="HTML">
    <w:name w:val="HTML Variable"/>
    <w:aliases w:val="!Ссылки в документе"/>
    <w:basedOn w:val="a0"/>
    <w:rsid w:val="00F2423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4">
    <w:name w:val="annotation text"/>
    <w:aliases w:val="!Равноширинный текст документа"/>
    <w:basedOn w:val="a"/>
    <w:link w:val="aff5"/>
    <w:semiHidden/>
    <w:rsid w:val="00F24230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f5">
    <w:name w:val="Текст примечания Знак"/>
    <w:aliases w:val="!Равноширинный текст документа Знак"/>
    <w:basedOn w:val="a0"/>
    <w:link w:val="aff4"/>
    <w:semiHidden/>
    <w:rsid w:val="00F2423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2423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2423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2423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2423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aff6">
    <w:name w:val="Сноска_"/>
    <w:basedOn w:val="a0"/>
    <w:link w:val="aff7"/>
    <w:rsid w:val="00F24230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285pt">
    <w:name w:val="Основной текст (2) + 8;5 pt"/>
    <w:basedOn w:val="28"/>
    <w:rsid w:val="00F2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7">
    <w:name w:val="Сноска"/>
    <w:basedOn w:val="a"/>
    <w:link w:val="aff6"/>
    <w:rsid w:val="00F24230"/>
    <w:pPr>
      <w:widowControl w:val="0"/>
      <w:shd w:val="clear" w:color="auto" w:fill="FFFFFF"/>
      <w:spacing w:line="182" w:lineRule="exact"/>
      <w:jc w:val="both"/>
    </w:pPr>
    <w:rPr>
      <w:rFonts w:cstheme="minorBidi"/>
      <w:sz w:val="15"/>
      <w:szCs w:val="15"/>
      <w:lang w:eastAsia="en-US"/>
    </w:rPr>
  </w:style>
  <w:style w:type="table" w:customStyle="1" w:styleId="140">
    <w:name w:val="Сетка таблицы14"/>
    <w:basedOn w:val="a1"/>
    <w:next w:val="a9"/>
    <w:uiPriority w:val="59"/>
    <w:rsid w:val="00B50D0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EA9B0-2F74-437B-9621-5F20402E8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Otdel_Kadrov</cp:lastModifiedBy>
  <cp:revision>11</cp:revision>
  <dcterms:created xsi:type="dcterms:W3CDTF">2023-12-29T05:54:00Z</dcterms:created>
  <dcterms:modified xsi:type="dcterms:W3CDTF">2024-02-09T07:31:00Z</dcterms:modified>
</cp:coreProperties>
</file>