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88744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BA6473">
        <w:rPr>
          <w:rFonts w:ascii="Times New Roman" w:hAnsi="Times New Roman" w:cs="Times New Roman"/>
          <w:b/>
          <w:i/>
          <w:sz w:val="26"/>
          <w:szCs w:val="26"/>
        </w:rPr>
        <w:t xml:space="preserve"> февраля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 w:rsidR="00D720D1">
        <w:rPr>
          <w:rFonts w:ascii="Times New Roman" w:hAnsi="Times New Roman" w:cs="Times New Roman"/>
          <w:b/>
          <w:i/>
          <w:sz w:val="26"/>
          <w:szCs w:val="26"/>
        </w:rPr>
        <w:t>10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D720D1">
      <w:pPr>
        <w:ind w:firstLine="709"/>
        <w:jc w:val="center"/>
        <w:rPr>
          <w:rFonts w:eastAsia="Calibri"/>
          <w:lang w:eastAsia="en-US"/>
        </w:rPr>
      </w:pPr>
    </w:p>
    <w:p w:rsidR="006276AA" w:rsidRDefault="00DC42EE" w:rsidP="00D720D1">
      <w:pPr>
        <w:ind w:firstLine="709"/>
        <w:jc w:val="both"/>
        <w:rPr>
          <w:bCs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BA7CCF" w:rsidRPr="00DC42EE">
        <w:rPr>
          <w:rFonts w:eastAsia="Calibri"/>
          <w:lang w:eastAsia="en-US"/>
        </w:rPr>
        <w:t>Светлый</w:t>
      </w:r>
      <w:proofErr w:type="gramEnd"/>
      <w:r w:rsidR="00BA7CCF" w:rsidRPr="00DC42EE">
        <w:rPr>
          <w:rFonts w:eastAsia="Calibri"/>
          <w:lang w:eastAsia="en-US"/>
        </w:rPr>
        <w:t xml:space="preserve"> № </w:t>
      </w:r>
      <w:r w:rsidR="00B35DEF">
        <w:rPr>
          <w:rFonts w:eastAsia="Calibri"/>
          <w:lang w:eastAsia="en-US"/>
        </w:rPr>
        <w:t>1</w:t>
      </w:r>
      <w:r w:rsidR="00D720D1">
        <w:rPr>
          <w:rFonts w:eastAsia="Calibri"/>
          <w:lang w:eastAsia="en-US"/>
        </w:rPr>
        <w:t>6</w:t>
      </w:r>
      <w:r w:rsidR="00637F08" w:rsidRPr="00DC42EE">
        <w:rPr>
          <w:rFonts w:eastAsia="Calibri"/>
          <w:lang w:eastAsia="en-US"/>
        </w:rPr>
        <w:t xml:space="preserve"> от </w:t>
      </w:r>
      <w:r w:rsidR="00887443">
        <w:rPr>
          <w:rFonts w:eastAsia="Calibri"/>
          <w:lang w:eastAsia="en-US"/>
        </w:rPr>
        <w:t>2</w:t>
      </w:r>
      <w:r w:rsidR="00D720D1">
        <w:rPr>
          <w:rFonts w:eastAsia="Calibri"/>
          <w:lang w:eastAsia="en-US"/>
        </w:rPr>
        <w:t>8</w:t>
      </w:r>
      <w:r w:rsidR="00AD7138">
        <w:rPr>
          <w:rFonts w:eastAsia="Calibri"/>
          <w:lang w:eastAsia="en-US"/>
        </w:rPr>
        <w:t>.02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D720D1" w:rsidRPr="003F414D">
        <w:rPr>
          <w:lang w:eastAsia="en-US"/>
        </w:rPr>
        <w:t>О внесении изменений в приложение к  постановлению администрации сельского поселения Светлый от 29.11.2022 №139 «</w:t>
      </w:r>
      <w:r w:rsidR="00D720D1" w:rsidRPr="003F414D">
        <w:rPr>
          <w:bCs/>
          <w:lang w:eastAsia="en-US"/>
        </w:rPr>
        <w:t xml:space="preserve"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</w:t>
      </w:r>
      <w:r w:rsidR="00D720D1">
        <w:rPr>
          <w:bCs/>
          <w:lang w:eastAsia="en-US"/>
        </w:rPr>
        <w:t>(приватизация жилищного фонда)».</w:t>
      </w:r>
    </w:p>
    <w:p w:rsidR="00D720D1" w:rsidRDefault="00D720D1" w:rsidP="00D720D1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2.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7</w:t>
      </w:r>
      <w:r w:rsidRPr="00DC42EE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28.02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Pr="003F414D">
        <w:t xml:space="preserve">О внесении изменений в приложение к постановлению администрации сельского поселения Светлый от 15.02.2023 №16 «Об утверждении </w:t>
      </w:r>
      <w:r w:rsidRPr="003F414D">
        <w:rPr>
          <w:bCs/>
        </w:rPr>
        <w:t>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  <w:r>
        <w:rPr>
          <w:bCs/>
        </w:rPr>
        <w:t>.</w:t>
      </w:r>
    </w:p>
    <w:p w:rsidR="00D720D1" w:rsidRDefault="00D720D1" w:rsidP="00D720D1">
      <w:pPr>
        <w:ind w:firstLine="709"/>
        <w:jc w:val="both"/>
        <w:rPr>
          <w:lang w:eastAsia="en-US"/>
        </w:rPr>
      </w:pPr>
      <w:r>
        <w:rPr>
          <w:bCs/>
        </w:rPr>
        <w:t xml:space="preserve">3.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8</w:t>
      </w:r>
      <w:r w:rsidRPr="00DC42EE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.02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Pr="009E7D2C">
        <w:rPr>
          <w:lang w:eastAsia="en-US"/>
        </w:rPr>
        <w:t>О внесении изменений в Приложение к постановлению администрации сельского поселения Светлый № 71 от 02.06.2014 года «О создании муниципального казенного учреждения «Хозяйственно эксплуатационная служба сельского поселения Светлый»</w:t>
      </w:r>
      <w:r>
        <w:rPr>
          <w:lang w:eastAsia="en-US"/>
        </w:rPr>
        <w:t>.</w:t>
      </w:r>
    </w:p>
    <w:p w:rsidR="00D720D1" w:rsidRDefault="00D720D1" w:rsidP="00D720D1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4. </w:t>
      </w:r>
      <w:r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  <w:r w:rsidRPr="00DC42EE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9</w:t>
      </w:r>
      <w:r w:rsidRPr="00DC42EE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29.02</w:t>
      </w:r>
      <w:r w:rsidRPr="00DC42EE">
        <w:rPr>
          <w:rFonts w:eastAsia="Calibri"/>
          <w:lang w:eastAsia="en-US"/>
        </w:rPr>
        <w:t>.2024</w:t>
      </w:r>
      <w:r>
        <w:rPr>
          <w:rFonts w:eastAsia="Calibri"/>
          <w:lang w:eastAsia="en-US"/>
        </w:rPr>
        <w:t xml:space="preserve"> «</w:t>
      </w:r>
      <w:r w:rsidRPr="009E7D2C">
        <w:rPr>
          <w:lang w:eastAsia="en-US"/>
        </w:rPr>
        <w:t>О внесении изменений в Приложение 1 к постановлению администрации сельского поселения Светлый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</w:t>
      </w:r>
      <w:r>
        <w:rPr>
          <w:lang w:eastAsia="en-US"/>
        </w:rPr>
        <w:t>.</w:t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B35DEF" w:rsidRPr="00D720D1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D720D1" w:rsidRPr="00D720D1" w:rsidRDefault="00D720D1" w:rsidP="00D720D1">
      <w:pPr>
        <w:jc w:val="center"/>
      </w:pPr>
      <w:r w:rsidRPr="00D720D1">
        <w:t xml:space="preserve">АДМИНИСТРАЦИЯ </w:t>
      </w:r>
    </w:p>
    <w:p w:rsidR="00D720D1" w:rsidRPr="00D720D1" w:rsidRDefault="00D720D1" w:rsidP="00D720D1">
      <w:pPr>
        <w:jc w:val="center"/>
      </w:pPr>
      <w:r w:rsidRPr="00D720D1">
        <w:t xml:space="preserve">СЕЛЬСКОГО ПОСЕЛЕНИЯ </w:t>
      </w:r>
      <w:proofErr w:type="gramStart"/>
      <w:r w:rsidRPr="00D720D1">
        <w:t>СВЕТЛЫЙ</w:t>
      </w:r>
      <w:proofErr w:type="gramEnd"/>
    </w:p>
    <w:p w:rsidR="00D720D1" w:rsidRPr="00D720D1" w:rsidRDefault="00D720D1" w:rsidP="00D720D1">
      <w:pPr>
        <w:jc w:val="center"/>
      </w:pPr>
      <w:r w:rsidRPr="00D720D1">
        <w:t>Березовского района</w:t>
      </w:r>
    </w:p>
    <w:p w:rsidR="00D720D1" w:rsidRPr="00D720D1" w:rsidRDefault="00D720D1" w:rsidP="00D720D1">
      <w:pPr>
        <w:jc w:val="center"/>
      </w:pPr>
      <w:r w:rsidRPr="00D720D1">
        <w:t>Ханты-Мансийского автономного округа-Югры</w:t>
      </w:r>
    </w:p>
    <w:p w:rsidR="00D720D1" w:rsidRPr="00D720D1" w:rsidRDefault="00D720D1" w:rsidP="00D720D1">
      <w:pPr>
        <w:jc w:val="center"/>
        <w:rPr>
          <w:b/>
          <w:bCs/>
        </w:rPr>
      </w:pPr>
    </w:p>
    <w:p w:rsidR="00D720D1" w:rsidRPr="00D720D1" w:rsidRDefault="00D720D1" w:rsidP="00D720D1">
      <w:pPr>
        <w:jc w:val="center"/>
      </w:pPr>
      <w:r w:rsidRPr="00D720D1">
        <w:t>ПОСТАНОВЛЕНИЕ</w:t>
      </w:r>
    </w:p>
    <w:p w:rsidR="00D720D1" w:rsidRPr="00D720D1" w:rsidRDefault="00D720D1" w:rsidP="00D720D1">
      <w:pPr>
        <w:jc w:val="both"/>
      </w:pPr>
      <w:r w:rsidRPr="00D720D1">
        <w:rPr>
          <w:u w:val="single"/>
        </w:rPr>
        <w:t>от 28.02.2024</w:t>
      </w:r>
      <w:r w:rsidRPr="00D720D1">
        <w:t xml:space="preserve">                                                                  </w:t>
      </w:r>
      <w:r w:rsidRPr="00D720D1">
        <w:tab/>
        <w:t xml:space="preserve"> </w:t>
      </w:r>
      <w:r w:rsidRPr="00D720D1">
        <w:tab/>
      </w:r>
      <w:r w:rsidRPr="00D720D1">
        <w:tab/>
      </w:r>
      <w:r w:rsidRPr="00D720D1">
        <w:tab/>
        <w:t>№ 16</w:t>
      </w:r>
    </w:p>
    <w:p w:rsidR="00D720D1" w:rsidRPr="00D720D1" w:rsidRDefault="00D720D1" w:rsidP="00D720D1">
      <w:pPr>
        <w:jc w:val="both"/>
      </w:pPr>
      <w:r w:rsidRPr="00D720D1">
        <w:t>п. Светлый</w:t>
      </w:r>
    </w:p>
    <w:p w:rsidR="00D720D1" w:rsidRPr="00D720D1" w:rsidRDefault="00D720D1" w:rsidP="00D720D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720D1" w:rsidRPr="00D720D1" w:rsidTr="004E29D9">
        <w:tc>
          <w:tcPr>
            <w:tcW w:w="6487" w:type="dxa"/>
            <w:shd w:val="clear" w:color="auto" w:fill="auto"/>
          </w:tcPr>
          <w:p w:rsidR="00D720D1" w:rsidRPr="00D720D1" w:rsidRDefault="00D720D1" w:rsidP="004E29D9">
            <w:pPr>
              <w:jc w:val="both"/>
              <w:rPr>
                <w:b/>
              </w:rPr>
            </w:pPr>
            <w:r w:rsidRPr="00D720D1">
              <w:rPr>
                <w:b/>
              </w:rPr>
              <w:t xml:space="preserve">О внесении изменений в приложение к  постановлению администрации сельского поселения </w:t>
            </w:r>
            <w:proofErr w:type="gramStart"/>
            <w:r w:rsidRPr="00D720D1">
              <w:rPr>
                <w:b/>
              </w:rPr>
              <w:t>Светлый</w:t>
            </w:r>
            <w:proofErr w:type="gramEnd"/>
            <w:r w:rsidRPr="00D720D1">
              <w:rPr>
                <w:b/>
              </w:rPr>
              <w:t xml:space="preserve"> от 29.11.2022 №139 «</w:t>
            </w:r>
            <w:r w:rsidRPr="00D720D1">
              <w:rPr>
                <w:b/>
                <w:bCs/>
              </w:rPr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фонда)»»</w:t>
            </w:r>
          </w:p>
          <w:p w:rsidR="00D720D1" w:rsidRPr="00D720D1" w:rsidRDefault="00D720D1" w:rsidP="004E29D9">
            <w:pPr>
              <w:jc w:val="both"/>
              <w:rPr>
                <w:b/>
                <w:bCs/>
              </w:rPr>
            </w:pPr>
          </w:p>
        </w:tc>
      </w:tr>
    </w:tbl>
    <w:p w:rsidR="00D720D1" w:rsidRPr="00D720D1" w:rsidRDefault="00D720D1" w:rsidP="00D720D1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 xml:space="preserve"> </w:t>
      </w:r>
      <w:r w:rsidRPr="00D720D1">
        <w:rPr>
          <w:rFonts w:ascii="Times New Roman" w:hAnsi="Times New Roman" w:cs="Times New Roman"/>
          <w:sz w:val="24"/>
          <w:szCs w:val="24"/>
        </w:rPr>
        <w:fldChar w:fldCharType="begin"/>
      </w:r>
      <w:r w:rsidRPr="00D720D1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:rsidR="00D720D1" w:rsidRPr="00D720D1" w:rsidRDefault="00D720D1" w:rsidP="00D720D1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D720D1" w:rsidRPr="00D720D1" w:rsidRDefault="00D720D1" w:rsidP="00D720D1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D720D1">
        <w:rPr>
          <w:rFonts w:ascii="Times New Roman" w:hAnsi="Times New Roman" w:cs="Times New Roman"/>
          <w:sz w:val="24"/>
          <w:szCs w:val="24"/>
        </w:rPr>
        <w:fldChar w:fldCharType="separate"/>
      </w:r>
      <w:r w:rsidRPr="00D720D1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</w:t>
      </w:r>
      <w:r w:rsidRPr="00D720D1">
        <w:rPr>
          <w:rFonts w:ascii="Times New Roman" w:hAnsi="Times New Roman" w:cs="Times New Roman"/>
          <w:sz w:val="24"/>
          <w:szCs w:val="24"/>
        </w:rPr>
        <w:fldChar w:fldCharType="end"/>
      </w:r>
      <w:r w:rsidRPr="00D720D1">
        <w:rPr>
          <w:rFonts w:ascii="Times New Roman" w:hAnsi="Times New Roman" w:cs="Times New Roman"/>
          <w:sz w:val="24"/>
          <w:szCs w:val="24"/>
        </w:rPr>
        <w:t xml:space="preserve">, руководствуясь Уставом сельского поселения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0D1" w:rsidRPr="00D720D1" w:rsidRDefault="00D720D1" w:rsidP="00D720D1">
      <w:pPr>
        <w:pStyle w:val="af3"/>
        <w:spacing w:after="0"/>
        <w:ind w:left="0" w:right="-2" w:firstLine="709"/>
        <w:jc w:val="center"/>
      </w:pPr>
      <w:r w:rsidRPr="00D720D1">
        <w:t>ПОСТАНОВЛЯЮ:</w:t>
      </w:r>
    </w:p>
    <w:p w:rsidR="00D720D1" w:rsidRPr="00D720D1" w:rsidRDefault="00D720D1" w:rsidP="00D720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сельского поселения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 xml:space="preserve"> от 29.11.2022 №139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фонда)»»</w:t>
      </w:r>
      <w:r w:rsidRPr="00D720D1"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Постановление) </w:t>
      </w:r>
      <w:r w:rsidRPr="00D720D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720D1" w:rsidRPr="00D720D1" w:rsidRDefault="00D720D1" w:rsidP="00D720D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1.1. Пункт 2.8.8. приложения к Постановлению исключить.</w:t>
      </w:r>
    </w:p>
    <w:p w:rsidR="00D720D1" w:rsidRPr="00D720D1" w:rsidRDefault="00D720D1" w:rsidP="00D720D1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1.2. Пункт 2.11. приложения к Постановлению изложить дополнить подпунктом 2.11.9. следующего содержания:</w:t>
      </w:r>
    </w:p>
    <w:p w:rsidR="00D720D1" w:rsidRPr="00D720D1" w:rsidRDefault="00D720D1" w:rsidP="00D720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«2.11.9.</w:t>
      </w:r>
      <w:r w:rsidRPr="00D720D1">
        <w:rPr>
          <w:rFonts w:ascii="Times New Roman" w:hAnsi="Times New Roman" w:cs="Times New Roman"/>
          <w:sz w:val="24"/>
          <w:szCs w:val="24"/>
        </w:rPr>
        <w:tab/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720D1" w:rsidRPr="00D720D1" w:rsidRDefault="00D720D1" w:rsidP="00D720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1.3. Пункт 2.13. приложения к Постановлению изложить в следующей редакции:</w:t>
      </w:r>
    </w:p>
    <w:p w:rsidR="00D720D1" w:rsidRPr="00D720D1" w:rsidRDefault="00D720D1" w:rsidP="00D720D1">
      <w:pPr>
        <w:pStyle w:val="a7"/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line="276" w:lineRule="auto"/>
        <w:ind w:left="0" w:firstLine="708"/>
        <w:rPr>
          <w:b/>
        </w:rPr>
      </w:pPr>
      <w:r w:rsidRPr="00D720D1">
        <w:t>«2.13. Оснований для приостановления предоставления муниципальной услуги</w:t>
      </w:r>
      <w:r w:rsidRPr="00D720D1">
        <w:rPr>
          <w:spacing w:val="1"/>
        </w:rPr>
        <w:t xml:space="preserve"> </w:t>
      </w:r>
      <w:r w:rsidRPr="00D720D1">
        <w:t>законодательством</w:t>
      </w:r>
      <w:r w:rsidRPr="00D720D1">
        <w:rPr>
          <w:spacing w:val="-4"/>
        </w:rPr>
        <w:t xml:space="preserve"> </w:t>
      </w:r>
      <w:r w:rsidRPr="00D720D1">
        <w:t>Российской Федерации</w:t>
      </w:r>
      <w:r w:rsidRPr="00D720D1">
        <w:rPr>
          <w:spacing w:val="-1"/>
        </w:rPr>
        <w:t xml:space="preserve"> </w:t>
      </w:r>
      <w:r w:rsidRPr="00D720D1">
        <w:t>не</w:t>
      </w:r>
      <w:r w:rsidRPr="00D720D1">
        <w:rPr>
          <w:spacing w:val="-3"/>
        </w:rPr>
        <w:t xml:space="preserve"> </w:t>
      </w:r>
      <w:r w:rsidRPr="00D720D1">
        <w:t>предусмотрено. Основаниями для отказа в предоставлении муниципальной услуги</w:t>
      </w:r>
      <w:bookmarkStart w:id="0" w:name="12"/>
      <w:bookmarkEnd w:id="0"/>
      <w:r w:rsidRPr="00D720D1">
        <w:t xml:space="preserve"> являются</w:t>
      </w:r>
      <w:proofErr w:type="gramStart"/>
      <w:r w:rsidRPr="00D720D1">
        <w:t>:»</w:t>
      </w:r>
      <w:proofErr w:type="gramEnd"/>
      <w:r w:rsidRPr="00D720D1">
        <w:t>.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 xml:space="preserve">1.4. Раздел </w:t>
      </w:r>
      <w:r w:rsidRPr="00D720D1">
        <w:rPr>
          <w:lang w:val="en-US"/>
        </w:rPr>
        <w:t>II</w:t>
      </w:r>
      <w:r w:rsidRPr="00D720D1">
        <w:t xml:space="preserve"> приложения к Постановлению дополнить пунктом 2.25 следующего содержания: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«Случаи и порядок предоставления муниципальной услуги в упреждающем (</w:t>
      </w:r>
      <w:proofErr w:type="spellStart"/>
      <w:r w:rsidRPr="00D720D1">
        <w:t>проактивном</w:t>
      </w:r>
      <w:proofErr w:type="spellEnd"/>
      <w:r w:rsidRPr="00D720D1">
        <w:t>) режиме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2.25.</w:t>
      </w:r>
      <w:r w:rsidRPr="00D720D1">
        <w:tab/>
        <w:t>Случаи предоставления муниципальной услуги в упреждающем (</w:t>
      </w:r>
      <w:proofErr w:type="spellStart"/>
      <w:r w:rsidRPr="00D720D1">
        <w:t>проактивном</w:t>
      </w:r>
      <w:proofErr w:type="spellEnd"/>
      <w:r w:rsidRPr="00D720D1">
        <w:t>) режиме не предусмотрены</w:t>
      </w:r>
      <w:proofErr w:type="gramStart"/>
      <w:r w:rsidRPr="00D720D1">
        <w:t>.».</w:t>
      </w:r>
      <w:proofErr w:type="gramEnd"/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1.5. В приложении к Постановлению слова «III. Состав, последовательность и сроки выполнения административных процедур» заменить словами 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720D1" w:rsidRPr="00D720D1" w:rsidRDefault="00D720D1" w:rsidP="00D720D1">
      <w:pPr>
        <w:pStyle w:val="a5"/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1.6. Абзац 3 пункта 2.19 приложения к Постановлению изложить в следующей редакции:</w:t>
      </w:r>
    </w:p>
    <w:p w:rsidR="00D720D1" w:rsidRPr="00D720D1" w:rsidRDefault="00D720D1" w:rsidP="00D720D1">
      <w:pPr>
        <w:pStyle w:val="a5"/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lastRenderedPageBreak/>
        <w:t>«Для</w:t>
      </w:r>
      <w:r w:rsidRPr="00D720D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парковки</w:t>
      </w:r>
      <w:r w:rsidRPr="00D720D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специальных</w:t>
      </w:r>
      <w:r w:rsidRPr="00D720D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автотранспортных</w:t>
      </w:r>
      <w:r w:rsidRPr="00D720D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средств</w:t>
      </w:r>
      <w:r w:rsidRPr="00D720D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инвалидов</w:t>
      </w:r>
      <w:r w:rsidRPr="00D720D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стоянке</w:t>
      </w:r>
      <w:bookmarkStart w:id="1" w:name="15"/>
      <w:bookmarkEnd w:id="1"/>
      <w:r w:rsidRPr="00D720D1">
        <w:rPr>
          <w:rFonts w:ascii="Times New Roman" w:hAnsi="Times New Roman"/>
          <w:sz w:val="24"/>
          <w:szCs w:val="24"/>
        </w:rPr>
        <w:t xml:space="preserve"> (парковке)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выделяется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менее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10%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мест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(но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менее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одного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места)</w:t>
      </w:r>
      <w:r w:rsidRPr="00D720D1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для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</w:t>
      </w:r>
      <w:proofErr w:type="gramStart"/>
      <w:r w:rsidRPr="00D720D1">
        <w:rPr>
          <w:rFonts w:ascii="Times New Roman" w:hAnsi="Times New Roman"/>
          <w:sz w:val="24"/>
          <w:szCs w:val="24"/>
        </w:rPr>
        <w:t>.»</w:t>
      </w:r>
      <w:proofErr w:type="gramEnd"/>
      <w:r w:rsidRPr="00D720D1">
        <w:rPr>
          <w:rFonts w:ascii="Times New Roman" w:hAnsi="Times New Roman"/>
          <w:sz w:val="24"/>
          <w:szCs w:val="24"/>
        </w:rPr>
        <w:t>;</w:t>
      </w:r>
    </w:p>
    <w:p w:rsidR="00D720D1" w:rsidRPr="00D720D1" w:rsidRDefault="00D720D1" w:rsidP="00D720D1">
      <w:pPr>
        <w:tabs>
          <w:tab w:val="left" w:pos="1372"/>
        </w:tabs>
        <w:ind w:right="-7" w:firstLine="708"/>
        <w:jc w:val="both"/>
      </w:pPr>
      <w:r w:rsidRPr="00D720D1">
        <w:t>1.7. Пункт 3.2. приложения к Постановлению дополнить абзацем 3 следующего содержания: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«запись на прием в Уполномоченный орган, многофункциональный центр для подачи запроса о предоставлении услуги, а также возможность подачи такого запроса с одновременной записью на указанный прием;».</w:t>
      </w:r>
    </w:p>
    <w:p w:rsidR="00D720D1" w:rsidRPr="00D720D1" w:rsidRDefault="00D720D1" w:rsidP="00D720D1">
      <w:pPr>
        <w:tabs>
          <w:tab w:val="left" w:pos="1372"/>
        </w:tabs>
        <w:ind w:right="-7" w:firstLine="708"/>
        <w:jc w:val="both"/>
      </w:pPr>
      <w:r w:rsidRPr="00D720D1">
        <w:t>1.8. Пункт 3.3. приложения к Постановлению изложить в следующей редакции:</w:t>
      </w:r>
    </w:p>
    <w:p w:rsidR="00D720D1" w:rsidRPr="00D720D1" w:rsidRDefault="00D720D1" w:rsidP="00D720D1">
      <w:pPr>
        <w:tabs>
          <w:tab w:val="left" w:pos="1276"/>
        </w:tabs>
        <w:ind w:firstLine="708"/>
        <w:jc w:val="both"/>
      </w:pPr>
      <w:r w:rsidRPr="00D720D1">
        <w:t>«3.3. Формирование</w:t>
      </w:r>
      <w:r w:rsidRPr="00D720D1">
        <w:rPr>
          <w:spacing w:val="-7"/>
        </w:rPr>
        <w:t xml:space="preserve"> </w:t>
      </w:r>
      <w:r w:rsidRPr="00D720D1">
        <w:t>заявления.</w:t>
      </w:r>
    </w:p>
    <w:p w:rsidR="00D720D1" w:rsidRPr="00D720D1" w:rsidRDefault="00D720D1" w:rsidP="00D720D1">
      <w:pPr>
        <w:pStyle w:val="a5"/>
        <w:tabs>
          <w:tab w:val="left" w:pos="1276"/>
          <w:tab w:val="left" w:pos="3045"/>
          <w:tab w:val="left" w:pos="4667"/>
          <w:tab w:val="left" w:pos="6997"/>
          <w:tab w:val="left" w:pos="8949"/>
        </w:tabs>
        <w:ind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</w:t>
      </w:r>
      <w:bookmarkStart w:id="2" w:name="20"/>
      <w:bookmarkEnd w:id="2"/>
      <w:r w:rsidRPr="00D720D1">
        <w:rPr>
          <w:rFonts w:ascii="Times New Roman" w:hAnsi="Times New Roman"/>
          <w:sz w:val="24"/>
          <w:szCs w:val="24"/>
        </w:rPr>
        <w:t xml:space="preserve"> электронной формы заявления на ЕПГУ без необходимости дополнительной подачи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заявления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какой-либо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иной форме.</w:t>
      </w:r>
    </w:p>
    <w:p w:rsidR="00D720D1" w:rsidRPr="00D720D1" w:rsidRDefault="00D720D1" w:rsidP="00D720D1">
      <w:pPr>
        <w:tabs>
          <w:tab w:val="left" w:pos="3855"/>
          <w:tab w:val="left" w:pos="9720"/>
        </w:tabs>
        <w:ind w:firstLine="708"/>
        <w:jc w:val="both"/>
        <w:outlineLvl w:val="1"/>
        <w:rPr>
          <w:shd w:val="clear" w:color="auto" w:fill="FFFFFF"/>
        </w:rPr>
      </w:pPr>
      <w:r w:rsidRPr="00D720D1">
        <w:rPr>
          <w:shd w:val="clear" w:color="auto" w:fill="FFFFFF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При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формировании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запроса </w:t>
      </w:r>
      <w:r w:rsidRPr="00D720D1">
        <w:rPr>
          <w:rFonts w:ascii="Times New Roman" w:hAnsi="Times New Roman"/>
          <w:sz w:val="24"/>
          <w:szCs w:val="24"/>
        </w:rPr>
        <w:t>обеспечивается: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а)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возможность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копирования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сохранения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запроса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иных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документов,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указанных в пункте 2.8 настоящего Административного регламента, необходимых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для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предоставления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муниципальной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услуги;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в)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возможность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печати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бумажном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носителе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копии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электронной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формы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запроса;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заявителем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использованием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сведений,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размещенных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ЕСИА,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сведений,</w:t>
      </w:r>
      <w:r w:rsidRPr="00D720D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опубликованных</w:t>
      </w:r>
      <w:r w:rsidRPr="00D720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ЕПГУ,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части,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касающейся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сведений,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отсутствующих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ЕСИА;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запроса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без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720D1">
        <w:rPr>
          <w:rFonts w:ascii="Times New Roman" w:hAnsi="Times New Roman"/>
          <w:sz w:val="24"/>
          <w:szCs w:val="24"/>
        </w:rPr>
        <w:t>потери</w:t>
      </w:r>
      <w:proofErr w:type="gramEnd"/>
      <w:r w:rsidRPr="00D720D1">
        <w:rPr>
          <w:rFonts w:ascii="Times New Roman" w:hAnsi="Times New Roman"/>
          <w:sz w:val="24"/>
          <w:szCs w:val="24"/>
        </w:rPr>
        <w:t xml:space="preserve"> ранее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введенной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информации;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ж)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возможность</w:t>
      </w:r>
      <w:r w:rsidRPr="00D720D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доступа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ЕПГУ</w:t>
      </w:r>
      <w:r w:rsidRPr="00D720D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</w:t>
      </w:r>
      <w:r w:rsidRPr="00D720D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ранее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поданным</w:t>
      </w:r>
      <w:r w:rsidRPr="00D720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им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 xml:space="preserve">заявлениям </w:t>
      </w:r>
      <w:r w:rsidRPr="00D720D1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течение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не менее 3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месяцев.</w:t>
      </w:r>
    </w:p>
    <w:p w:rsidR="00D720D1" w:rsidRPr="00D720D1" w:rsidRDefault="00D720D1" w:rsidP="00D720D1">
      <w:pPr>
        <w:pStyle w:val="a5"/>
        <w:tabs>
          <w:tab w:val="left" w:pos="1276"/>
        </w:tabs>
        <w:ind w:right="-7" w:firstLine="708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lastRenderedPageBreak/>
        <w:t xml:space="preserve">Сформированное и подписанное </w:t>
      </w:r>
      <w:proofErr w:type="gramStart"/>
      <w:r w:rsidRPr="00D720D1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D720D1">
        <w:rPr>
          <w:rFonts w:ascii="Times New Roman" w:hAnsi="Times New Roman"/>
          <w:sz w:val="24"/>
          <w:szCs w:val="24"/>
        </w:rPr>
        <w:t xml:space="preserve"> и иные документы, необходимые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для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предоставления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муниципальной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услуги,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направляются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Уполномоченный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орган посредством ЕПГУ.»;</w:t>
      </w:r>
    </w:p>
    <w:p w:rsidR="00D720D1" w:rsidRPr="00D720D1" w:rsidRDefault="00D720D1" w:rsidP="00D720D1">
      <w:pPr>
        <w:tabs>
          <w:tab w:val="left" w:pos="1372"/>
        </w:tabs>
        <w:ind w:right="-7" w:firstLine="708"/>
        <w:jc w:val="both"/>
      </w:pPr>
      <w:r w:rsidRPr="00D720D1">
        <w:t>1.9. Пункт 3.6. приложения к Постановлению изложить в следующей редакции: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«3.6. Заявителю в качестве результата предоставления услуги обеспечивается по его выбору возможность: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подписью;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документах;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bookmarkStart w:id="3" w:name="Par4"/>
      <w:bookmarkEnd w:id="3"/>
      <w:r w:rsidRPr="00D720D1"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органа»;</w:t>
      </w:r>
    </w:p>
    <w:p w:rsidR="00D720D1" w:rsidRPr="00D720D1" w:rsidRDefault="00D720D1" w:rsidP="00D720D1">
      <w:pPr>
        <w:tabs>
          <w:tab w:val="left" w:pos="1372"/>
        </w:tabs>
        <w:ind w:right="-7" w:firstLine="708"/>
        <w:jc w:val="both"/>
      </w:pPr>
      <w:bookmarkStart w:id="4" w:name="Par7"/>
      <w:bookmarkEnd w:id="4"/>
      <w:r w:rsidRPr="00D720D1">
        <w:t>1.10. Пункт 3.7. приложения к Постановлению изложить в следующей редакции:</w:t>
      </w:r>
    </w:p>
    <w:p w:rsidR="00D720D1" w:rsidRPr="00D720D1" w:rsidRDefault="00D720D1" w:rsidP="00D720D1">
      <w:pPr>
        <w:tabs>
          <w:tab w:val="left" w:pos="1372"/>
        </w:tabs>
        <w:ind w:right="-7" w:firstLine="708"/>
        <w:jc w:val="both"/>
      </w:pPr>
      <w:r w:rsidRPr="00D720D1">
        <w:t>«3.7. Получение информации о ходе рассмотрения заявления и о результате</w:t>
      </w:r>
      <w:r w:rsidRPr="00D720D1">
        <w:rPr>
          <w:spacing w:val="1"/>
        </w:rPr>
        <w:t xml:space="preserve"> </w:t>
      </w:r>
      <w:r w:rsidRPr="00D720D1">
        <w:t>предоставления муниципальной услуги производится в личном</w:t>
      </w:r>
      <w:r w:rsidRPr="00D720D1">
        <w:rPr>
          <w:spacing w:val="1"/>
        </w:rPr>
        <w:t xml:space="preserve"> </w:t>
      </w:r>
      <w:r w:rsidRPr="00D720D1">
        <w:t>кабинете</w:t>
      </w:r>
      <w:r w:rsidRPr="00D720D1">
        <w:rPr>
          <w:spacing w:val="1"/>
        </w:rPr>
        <w:t xml:space="preserve"> </w:t>
      </w:r>
      <w:r w:rsidRPr="00D720D1">
        <w:t>на</w:t>
      </w:r>
      <w:r w:rsidRPr="00D720D1">
        <w:rPr>
          <w:spacing w:val="1"/>
        </w:rPr>
        <w:t xml:space="preserve"> </w:t>
      </w:r>
      <w:r w:rsidRPr="00D720D1">
        <w:t>ЕПГУ,</w:t>
      </w:r>
      <w:r w:rsidRPr="00D720D1">
        <w:rPr>
          <w:spacing w:val="1"/>
        </w:rPr>
        <w:t xml:space="preserve"> </w:t>
      </w:r>
      <w:r w:rsidRPr="00D720D1">
        <w:t>при</w:t>
      </w:r>
      <w:r w:rsidRPr="00D720D1">
        <w:rPr>
          <w:spacing w:val="1"/>
        </w:rPr>
        <w:t xml:space="preserve"> </w:t>
      </w:r>
      <w:r w:rsidRPr="00D720D1">
        <w:t>условии</w:t>
      </w:r>
      <w:r w:rsidRPr="00D720D1">
        <w:rPr>
          <w:spacing w:val="1"/>
        </w:rPr>
        <w:t xml:space="preserve"> </w:t>
      </w:r>
      <w:r w:rsidRPr="00D720D1">
        <w:t>авторизации.</w:t>
      </w:r>
      <w:r w:rsidRPr="00D720D1">
        <w:rPr>
          <w:spacing w:val="1"/>
        </w:rPr>
        <w:t xml:space="preserve"> </w:t>
      </w:r>
      <w:r w:rsidRPr="00D720D1">
        <w:t>Заявитель</w:t>
      </w:r>
      <w:r w:rsidRPr="00D720D1">
        <w:rPr>
          <w:spacing w:val="1"/>
        </w:rPr>
        <w:t xml:space="preserve"> </w:t>
      </w:r>
      <w:r w:rsidRPr="00D720D1">
        <w:t>имеет</w:t>
      </w:r>
      <w:r w:rsidRPr="00D720D1">
        <w:rPr>
          <w:spacing w:val="1"/>
        </w:rPr>
        <w:t xml:space="preserve"> </w:t>
      </w:r>
      <w:r w:rsidRPr="00D720D1">
        <w:t>возможность</w:t>
      </w:r>
      <w:r w:rsidRPr="00D720D1">
        <w:rPr>
          <w:spacing w:val="1"/>
        </w:rPr>
        <w:t xml:space="preserve"> </w:t>
      </w:r>
      <w:r w:rsidRPr="00D720D1">
        <w:t>просматривать статус электронного заявления, а также информацию о дальнейших</w:t>
      </w:r>
      <w:r w:rsidRPr="00D720D1">
        <w:rPr>
          <w:spacing w:val="1"/>
        </w:rPr>
        <w:t xml:space="preserve"> </w:t>
      </w:r>
      <w:r w:rsidRPr="00D720D1">
        <w:t>действиях в</w:t>
      </w:r>
      <w:r w:rsidRPr="00D720D1">
        <w:rPr>
          <w:spacing w:val="-2"/>
        </w:rPr>
        <w:t xml:space="preserve"> </w:t>
      </w:r>
      <w:r w:rsidRPr="00D720D1">
        <w:t>личном</w:t>
      </w:r>
      <w:r w:rsidRPr="00D720D1">
        <w:rPr>
          <w:spacing w:val="-4"/>
        </w:rPr>
        <w:t xml:space="preserve"> </w:t>
      </w:r>
      <w:r w:rsidRPr="00D720D1">
        <w:t>кабинете</w:t>
      </w:r>
      <w:r w:rsidRPr="00D720D1">
        <w:rPr>
          <w:spacing w:val="-1"/>
        </w:rPr>
        <w:t xml:space="preserve"> </w:t>
      </w:r>
      <w:r w:rsidRPr="00D720D1">
        <w:t>по собственной</w:t>
      </w:r>
      <w:r w:rsidRPr="00D720D1">
        <w:rPr>
          <w:spacing w:val="-2"/>
        </w:rPr>
        <w:t xml:space="preserve"> </w:t>
      </w:r>
      <w:r w:rsidRPr="00D720D1">
        <w:t>инициативе,</w:t>
      </w:r>
      <w:r w:rsidRPr="00D720D1">
        <w:rPr>
          <w:spacing w:val="-1"/>
        </w:rPr>
        <w:t xml:space="preserve"> </w:t>
      </w:r>
      <w:r w:rsidRPr="00D720D1">
        <w:t>в</w:t>
      </w:r>
      <w:r w:rsidRPr="00D720D1">
        <w:rPr>
          <w:spacing w:val="-2"/>
        </w:rPr>
        <w:t xml:space="preserve"> </w:t>
      </w:r>
      <w:r w:rsidRPr="00D720D1">
        <w:t>любое</w:t>
      </w:r>
      <w:r w:rsidRPr="00D720D1">
        <w:rPr>
          <w:spacing w:val="-1"/>
        </w:rPr>
        <w:t xml:space="preserve"> </w:t>
      </w:r>
      <w:r w:rsidRPr="00D720D1">
        <w:t>время.</w:t>
      </w:r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форме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заявителю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направляется: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а) уведомление о записи на прием в Уполномоченный орган или многофункциональный центр, содержащее сведения о дате, времени и месте приема;</w:t>
      </w:r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proofErr w:type="gramStart"/>
      <w:r w:rsidRPr="00D720D1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D720D1">
        <w:t>.».</w:t>
      </w:r>
      <w:proofErr w:type="gramEnd"/>
    </w:p>
    <w:p w:rsidR="00D720D1" w:rsidRPr="00D720D1" w:rsidRDefault="00D720D1" w:rsidP="00D720D1">
      <w:pPr>
        <w:autoSpaceDE w:val="0"/>
        <w:autoSpaceDN w:val="0"/>
        <w:adjustRightInd w:val="0"/>
        <w:ind w:firstLine="708"/>
        <w:jc w:val="both"/>
      </w:pPr>
      <w:r w:rsidRPr="00D720D1">
        <w:t>1.11. Пункт 6.4. приложения к Постановлению изложить в следующей редакции:</w:t>
      </w:r>
    </w:p>
    <w:p w:rsidR="00D720D1" w:rsidRPr="00D720D1" w:rsidRDefault="00D720D1" w:rsidP="00D720D1">
      <w:pPr>
        <w:pStyle w:val="a7"/>
        <w:tabs>
          <w:tab w:val="left" w:pos="1420"/>
        </w:tabs>
        <w:spacing w:line="276" w:lineRule="auto"/>
        <w:ind w:left="0" w:right="-7" w:firstLine="708"/>
        <w:jc w:val="both"/>
      </w:pPr>
      <w:r w:rsidRPr="00D720D1">
        <w:t>«6.4. Прием</w:t>
      </w:r>
      <w:r w:rsidRPr="00D720D1">
        <w:rPr>
          <w:spacing w:val="1"/>
        </w:rPr>
        <w:t xml:space="preserve"> </w:t>
      </w:r>
      <w:r w:rsidRPr="00D720D1">
        <w:t>заявителей</w:t>
      </w:r>
      <w:r w:rsidRPr="00D720D1">
        <w:rPr>
          <w:spacing w:val="1"/>
        </w:rPr>
        <w:t xml:space="preserve"> </w:t>
      </w:r>
      <w:r w:rsidRPr="00D720D1">
        <w:t>для</w:t>
      </w:r>
      <w:r w:rsidRPr="00D720D1">
        <w:rPr>
          <w:spacing w:val="1"/>
        </w:rPr>
        <w:t xml:space="preserve"> </w:t>
      </w:r>
      <w:r w:rsidRPr="00D720D1">
        <w:t>выдачи</w:t>
      </w:r>
      <w:r w:rsidRPr="00D720D1">
        <w:rPr>
          <w:spacing w:val="1"/>
        </w:rPr>
        <w:t xml:space="preserve"> </w:t>
      </w:r>
      <w:r w:rsidRPr="00D720D1">
        <w:t>документов,</w:t>
      </w:r>
      <w:r w:rsidRPr="00D720D1">
        <w:rPr>
          <w:spacing w:val="1"/>
        </w:rPr>
        <w:t xml:space="preserve"> </w:t>
      </w:r>
      <w:r w:rsidRPr="00D720D1">
        <w:t>являющихся</w:t>
      </w:r>
      <w:r w:rsidRPr="00D720D1">
        <w:rPr>
          <w:spacing w:val="1"/>
        </w:rPr>
        <w:t xml:space="preserve"> </w:t>
      </w:r>
      <w:r w:rsidRPr="00D720D1">
        <w:t>результатом</w:t>
      </w:r>
      <w:r w:rsidRPr="00D720D1">
        <w:rPr>
          <w:spacing w:val="1"/>
        </w:rPr>
        <w:t xml:space="preserve"> </w:t>
      </w:r>
      <w:r w:rsidRPr="00D720D1">
        <w:t>муниципальной услуги, в порядке очередности при получении</w:t>
      </w:r>
      <w:r w:rsidRPr="00D720D1">
        <w:rPr>
          <w:spacing w:val="1"/>
        </w:rPr>
        <w:t xml:space="preserve"> </w:t>
      </w:r>
      <w:r w:rsidRPr="00D720D1">
        <w:t>номерного</w:t>
      </w:r>
      <w:r w:rsidRPr="00D720D1">
        <w:rPr>
          <w:spacing w:val="1"/>
        </w:rPr>
        <w:t xml:space="preserve"> </w:t>
      </w:r>
      <w:r w:rsidRPr="00D720D1">
        <w:t>талона</w:t>
      </w:r>
      <w:r w:rsidRPr="00D720D1">
        <w:rPr>
          <w:spacing w:val="1"/>
        </w:rPr>
        <w:t xml:space="preserve"> </w:t>
      </w:r>
      <w:r w:rsidRPr="00D720D1">
        <w:t>из</w:t>
      </w:r>
      <w:r w:rsidRPr="00D720D1">
        <w:rPr>
          <w:spacing w:val="1"/>
        </w:rPr>
        <w:t xml:space="preserve"> </w:t>
      </w:r>
      <w:r w:rsidRPr="00D720D1">
        <w:t>терминала</w:t>
      </w:r>
      <w:r w:rsidRPr="00D720D1">
        <w:rPr>
          <w:spacing w:val="1"/>
        </w:rPr>
        <w:t xml:space="preserve"> </w:t>
      </w:r>
      <w:r w:rsidRPr="00D720D1">
        <w:t>электронной</w:t>
      </w:r>
      <w:r w:rsidRPr="00D720D1">
        <w:rPr>
          <w:spacing w:val="1"/>
        </w:rPr>
        <w:t xml:space="preserve"> </w:t>
      </w:r>
      <w:r w:rsidRPr="00D720D1">
        <w:t>очереди,</w:t>
      </w:r>
      <w:r w:rsidRPr="00D720D1">
        <w:rPr>
          <w:spacing w:val="1"/>
        </w:rPr>
        <w:t xml:space="preserve"> </w:t>
      </w:r>
      <w:r w:rsidRPr="00D720D1">
        <w:t>соответствующего</w:t>
      </w:r>
      <w:r w:rsidRPr="00D720D1">
        <w:rPr>
          <w:spacing w:val="1"/>
        </w:rPr>
        <w:t xml:space="preserve"> </w:t>
      </w:r>
      <w:r w:rsidRPr="00D720D1">
        <w:t>цели</w:t>
      </w:r>
      <w:r w:rsidRPr="00D720D1">
        <w:rPr>
          <w:spacing w:val="1"/>
        </w:rPr>
        <w:t xml:space="preserve"> </w:t>
      </w:r>
      <w:r w:rsidRPr="00D720D1">
        <w:t>обращения,</w:t>
      </w:r>
      <w:r w:rsidRPr="00D720D1">
        <w:rPr>
          <w:spacing w:val="-1"/>
        </w:rPr>
        <w:t xml:space="preserve"> </w:t>
      </w:r>
      <w:r w:rsidRPr="00D720D1">
        <w:t>либо</w:t>
      </w:r>
      <w:r w:rsidRPr="00D720D1">
        <w:rPr>
          <w:spacing w:val="-1"/>
        </w:rPr>
        <w:t xml:space="preserve"> </w:t>
      </w:r>
      <w:r w:rsidRPr="00D720D1">
        <w:t>по предварительной</w:t>
      </w:r>
      <w:r w:rsidRPr="00D720D1">
        <w:rPr>
          <w:spacing w:val="-1"/>
        </w:rPr>
        <w:t xml:space="preserve"> </w:t>
      </w:r>
      <w:r w:rsidRPr="00D720D1">
        <w:t>записи.</w:t>
      </w:r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Работник многофункционального центра осуществляет следующие действия: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720D1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9" w:history="1">
        <w:r w:rsidRPr="00D720D1">
          <w:rPr>
            <w:rStyle w:val="a9"/>
            <w:rFonts w:ascii="Times New Roman" w:hAnsi="Times New Roman"/>
            <w:color w:val="auto"/>
            <w:sz w:val="24"/>
            <w:szCs w:val="24"/>
            <w:lang w:eastAsia="ru-RU"/>
          </w:rPr>
          <w:t>частях 10</w:t>
        </w:r>
      </w:hyperlink>
      <w:r w:rsidRPr="00D720D1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D720D1">
          <w:rPr>
            <w:rStyle w:val="a9"/>
            <w:rFonts w:ascii="Times New Roman" w:hAnsi="Times New Roman"/>
            <w:color w:val="auto"/>
            <w:sz w:val="24"/>
            <w:szCs w:val="24"/>
            <w:lang w:eastAsia="ru-RU"/>
          </w:rPr>
          <w:t>11 статьи 7</w:t>
        </w:r>
      </w:hyperlink>
      <w:r w:rsidRPr="00D720D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210-ФЗ, а также проверяет соответствие копий представляемых документов (за исключением нотариально заверенных) их оригиналам;</w:t>
      </w:r>
      <w:proofErr w:type="gramEnd"/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проверяет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полномочия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представителя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(в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случае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обращения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представителя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заявителя);</w:t>
      </w:r>
    </w:p>
    <w:p w:rsidR="00D720D1" w:rsidRPr="00D720D1" w:rsidRDefault="00D720D1" w:rsidP="00D720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lastRenderedPageBreak/>
        <w:t>определяет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статус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исполнения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заявления</w:t>
      </w:r>
      <w:r w:rsidRPr="00D720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</w:t>
      </w:r>
      <w:r w:rsidRPr="00D720D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ГИС;</w:t>
      </w:r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0D1">
        <w:rPr>
          <w:rFonts w:ascii="Times New Roman" w:hAnsi="Times New Roman"/>
          <w:sz w:val="24"/>
          <w:szCs w:val="24"/>
        </w:rPr>
        <w:t>распечатывает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результат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предоставления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муниципальной</w:t>
      </w:r>
      <w:r w:rsidRPr="00D720D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D720D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нормативными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правовыми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актами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Российской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Федерации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случаях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–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печати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изображением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Государственного герба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Российской Федерации);</w:t>
      </w:r>
      <w:proofErr w:type="gramEnd"/>
    </w:p>
    <w:p w:rsidR="00D720D1" w:rsidRPr="00D720D1" w:rsidRDefault="00D720D1" w:rsidP="00D720D1">
      <w:pPr>
        <w:pStyle w:val="a5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заверяет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экземпляр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электронного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документа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бумажном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носителе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использованием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печати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многофункционального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центра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(в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предусмотренных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нормативными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правовыми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актами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Российской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Федерации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случаях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–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печати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</w:t>
      </w:r>
      <w:r w:rsidRPr="00D720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изображением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Государственного герба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Российской Федерации);</w:t>
      </w:r>
    </w:p>
    <w:p w:rsidR="00D720D1" w:rsidRPr="00D720D1" w:rsidRDefault="00D720D1" w:rsidP="00D720D1">
      <w:pPr>
        <w:pStyle w:val="a5"/>
        <w:spacing w:before="62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29"/>
      <w:bookmarkEnd w:id="5"/>
      <w:r w:rsidRPr="00D720D1">
        <w:rPr>
          <w:rFonts w:ascii="Times New Roman" w:hAnsi="Times New Roman"/>
          <w:sz w:val="24"/>
          <w:szCs w:val="24"/>
        </w:rPr>
        <w:t>выдает</w:t>
      </w:r>
      <w:r w:rsidRPr="00D720D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документы</w:t>
      </w:r>
      <w:r w:rsidRPr="00D720D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заявителю,</w:t>
      </w:r>
      <w:r w:rsidRPr="00D720D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при</w:t>
      </w:r>
      <w:r w:rsidRPr="00D720D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необходимости</w:t>
      </w:r>
      <w:r w:rsidRPr="00D720D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запрашивает</w:t>
      </w:r>
      <w:r w:rsidRPr="00D720D1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</w:t>
      </w:r>
      <w:r w:rsidRPr="00D720D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</w:t>
      </w:r>
      <w:r w:rsidRPr="00D720D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подписи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 каждый</w:t>
      </w:r>
      <w:r w:rsidRPr="00D720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выданный документ;</w:t>
      </w:r>
    </w:p>
    <w:p w:rsidR="00D720D1" w:rsidRPr="00D720D1" w:rsidRDefault="00D720D1" w:rsidP="00D720D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D720D1">
        <w:rPr>
          <w:rFonts w:ascii="Times New Roman" w:hAnsi="Times New Roman"/>
          <w:sz w:val="24"/>
          <w:szCs w:val="24"/>
        </w:rPr>
        <w:t>запрашивает</w:t>
      </w:r>
      <w:r w:rsidRPr="00D720D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согласие</w:t>
      </w:r>
      <w:r w:rsidRPr="00D720D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заявителя</w:t>
      </w:r>
      <w:r w:rsidRPr="00D720D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на</w:t>
      </w:r>
      <w:r w:rsidRPr="00D720D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участие</w:t>
      </w:r>
      <w:r w:rsidRPr="00D720D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в</w:t>
      </w:r>
      <w:r w:rsidRPr="00D720D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смс-опросе</w:t>
      </w:r>
      <w:r w:rsidRPr="00D720D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для</w:t>
      </w:r>
      <w:r w:rsidRPr="00D720D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оценки</w:t>
      </w:r>
      <w:r w:rsidRPr="00D720D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качества</w:t>
      </w:r>
      <w:r w:rsidRPr="00D720D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предоставленных услуг многофункциональным</w:t>
      </w:r>
      <w:r w:rsidRPr="00D720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720D1">
        <w:rPr>
          <w:rFonts w:ascii="Times New Roman" w:hAnsi="Times New Roman"/>
          <w:sz w:val="24"/>
          <w:szCs w:val="24"/>
        </w:rPr>
        <w:t>центром</w:t>
      </w:r>
      <w:proofErr w:type="gramStart"/>
      <w:r w:rsidRPr="00D720D1">
        <w:rPr>
          <w:rFonts w:ascii="Times New Roman" w:hAnsi="Times New Roman"/>
          <w:sz w:val="24"/>
          <w:szCs w:val="24"/>
        </w:rPr>
        <w:t>.</w:t>
      </w:r>
      <w:r w:rsidRPr="00D720D1">
        <w:rPr>
          <w:rFonts w:ascii="Times New Roman" w:hAnsi="Times New Roman"/>
          <w:sz w:val="24"/>
          <w:szCs w:val="24"/>
          <w:lang w:eastAsia="ru-RU"/>
        </w:rPr>
        <w:t>».</w:t>
      </w:r>
      <w:r w:rsidRPr="00D720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20D1" w:rsidRPr="00D720D1" w:rsidRDefault="00D720D1" w:rsidP="00D720D1">
      <w:pPr>
        <w:ind w:firstLine="708"/>
        <w:jc w:val="both"/>
      </w:pPr>
      <w:r w:rsidRPr="00D720D1">
        <w:t xml:space="preserve">2. </w:t>
      </w:r>
      <w:proofErr w:type="gramStart"/>
      <w:r w:rsidRPr="00D720D1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720D1">
        <w:t>Светловский</w:t>
      </w:r>
      <w:proofErr w:type="spellEnd"/>
      <w:r w:rsidRPr="00D720D1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20D1" w:rsidRPr="00D720D1" w:rsidRDefault="00D720D1" w:rsidP="00D720D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720D1" w:rsidRPr="00D720D1" w:rsidRDefault="00D720D1" w:rsidP="00D720D1">
      <w:pPr>
        <w:tabs>
          <w:tab w:val="left" w:pos="1134"/>
        </w:tabs>
        <w:ind w:firstLine="709"/>
        <w:jc w:val="both"/>
      </w:pPr>
      <w:r w:rsidRPr="00D720D1">
        <w:t xml:space="preserve">4. </w:t>
      </w:r>
      <w:proofErr w:type="gramStart"/>
      <w:r w:rsidRPr="00D720D1">
        <w:t>Контроль за</w:t>
      </w:r>
      <w:proofErr w:type="gramEnd"/>
      <w:r w:rsidRPr="00D720D1">
        <w:t xml:space="preserve"> исполнением постановления оставляю за собой.</w:t>
      </w:r>
    </w:p>
    <w:p w:rsidR="00D720D1" w:rsidRPr="00D720D1" w:rsidRDefault="00D720D1" w:rsidP="00D720D1">
      <w:pPr>
        <w:tabs>
          <w:tab w:val="left" w:pos="1134"/>
        </w:tabs>
        <w:ind w:firstLine="709"/>
        <w:jc w:val="both"/>
      </w:pPr>
    </w:p>
    <w:p w:rsidR="00D720D1" w:rsidRPr="00D720D1" w:rsidRDefault="00D720D1" w:rsidP="00D720D1">
      <w:pPr>
        <w:jc w:val="center"/>
      </w:pPr>
      <w:r w:rsidRPr="00D720D1">
        <w:t>Глава поселения                                                      Е.Н. Тодорова</w:t>
      </w:r>
    </w:p>
    <w:p w:rsidR="00D720D1" w:rsidRPr="00D720D1" w:rsidRDefault="00D720D1" w:rsidP="00D720D1">
      <w:pPr>
        <w:pStyle w:val="a5"/>
        <w:ind w:right="-7" w:firstLine="708"/>
        <w:rPr>
          <w:rFonts w:ascii="Times New Roman" w:hAnsi="Times New Roman"/>
          <w:sz w:val="24"/>
          <w:szCs w:val="24"/>
        </w:rPr>
      </w:pPr>
    </w:p>
    <w:p w:rsidR="00887443" w:rsidRPr="00D720D1" w:rsidRDefault="00887443" w:rsidP="00887443">
      <w:pPr>
        <w:spacing w:line="276" w:lineRule="auto"/>
        <w:jc w:val="both"/>
      </w:pPr>
    </w:p>
    <w:p w:rsidR="00D720D1" w:rsidRPr="00D720D1" w:rsidRDefault="00D720D1" w:rsidP="00D720D1">
      <w:pPr>
        <w:spacing w:line="276" w:lineRule="auto"/>
        <w:jc w:val="center"/>
        <w:rPr>
          <w:rFonts w:eastAsia="Calibri"/>
        </w:rPr>
      </w:pPr>
      <w:r w:rsidRPr="00D720D1">
        <w:rPr>
          <w:rFonts w:eastAsia="Calibri"/>
        </w:rPr>
        <w:t xml:space="preserve">АДМИНИСТРАЦИЯ </w:t>
      </w:r>
    </w:p>
    <w:p w:rsidR="00D720D1" w:rsidRPr="00D720D1" w:rsidRDefault="00D720D1" w:rsidP="00D720D1">
      <w:pPr>
        <w:spacing w:line="276" w:lineRule="auto"/>
        <w:jc w:val="center"/>
        <w:rPr>
          <w:rFonts w:eastAsia="Calibri"/>
        </w:rPr>
      </w:pPr>
      <w:r w:rsidRPr="00D720D1">
        <w:rPr>
          <w:rFonts w:eastAsia="Calibri"/>
        </w:rPr>
        <w:t xml:space="preserve">СЕЛЬСКОГО ПОСЕЛЕНИЯ </w:t>
      </w:r>
      <w:proofErr w:type="gramStart"/>
      <w:r w:rsidRPr="00D720D1">
        <w:rPr>
          <w:rFonts w:eastAsia="Calibri"/>
        </w:rPr>
        <w:t>СВЕТЛЫЙ</w:t>
      </w:r>
      <w:proofErr w:type="gramEnd"/>
    </w:p>
    <w:p w:rsidR="00D720D1" w:rsidRPr="00D720D1" w:rsidRDefault="00D720D1" w:rsidP="00D720D1">
      <w:pPr>
        <w:spacing w:line="276" w:lineRule="auto"/>
        <w:jc w:val="center"/>
        <w:rPr>
          <w:rFonts w:eastAsia="Calibri"/>
        </w:rPr>
      </w:pPr>
      <w:r w:rsidRPr="00D720D1">
        <w:rPr>
          <w:rFonts w:eastAsia="Calibri"/>
        </w:rPr>
        <w:t>Березовского района</w:t>
      </w:r>
    </w:p>
    <w:p w:rsidR="00D720D1" w:rsidRPr="00D720D1" w:rsidRDefault="00D720D1" w:rsidP="00D720D1">
      <w:pPr>
        <w:spacing w:line="276" w:lineRule="auto"/>
        <w:jc w:val="center"/>
        <w:rPr>
          <w:rFonts w:eastAsia="Calibri"/>
        </w:rPr>
      </w:pPr>
      <w:r w:rsidRPr="00D720D1">
        <w:rPr>
          <w:rFonts w:eastAsia="Calibri"/>
        </w:rPr>
        <w:t>Ханты-Мансийского автономного округа-Югры</w:t>
      </w:r>
    </w:p>
    <w:p w:rsidR="00D720D1" w:rsidRPr="00D720D1" w:rsidRDefault="00D720D1" w:rsidP="00D720D1">
      <w:pPr>
        <w:spacing w:line="276" w:lineRule="auto"/>
        <w:jc w:val="center"/>
        <w:rPr>
          <w:rFonts w:eastAsia="Calibri"/>
          <w:b/>
          <w:bCs/>
        </w:rPr>
      </w:pPr>
    </w:p>
    <w:p w:rsidR="00D720D1" w:rsidRPr="00D720D1" w:rsidRDefault="00D720D1" w:rsidP="00D720D1">
      <w:pPr>
        <w:spacing w:line="276" w:lineRule="auto"/>
        <w:jc w:val="center"/>
        <w:rPr>
          <w:rFonts w:eastAsia="Calibri"/>
        </w:rPr>
      </w:pPr>
      <w:r w:rsidRPr="00D720D1">
        <w:rPr>
          <w:rFonts w:eastAsia="Calibri"/>
        </w:rPr>
        <w:t>ПОСТАНОВЛЕНИЕ</w:t>
      </w:r>
    </w:p>
    <w:p w:rsidR="00D720D1" w:rsidRPr="00D720D1" w:rsidRDefault="00D720D1" w:rsidP="00D720D1">
      <w:pPr>
        <w:spacing w:line="276" w:lineRule="auto"/>
        <w:rPr>
          <w:rFonts w:eastAsia="Calibri"/>
        </w:rPr>
      </w:pPr>
      <w:r w:rsidRPr="00D720D1">
        <w:rPr>
          <w:rFonts w:eastAsia="Calibri"/>
          <w:u w:val="single"/>
        </w:rPr>
        <w:t>от 28.02.2024</w:t>
      </w:r>
      <w:r w:rsidRPr="00D720D1">
        <w:rPr>
          <w:rFonts w:eastAsia="Calibri"/>
        </w:rPr>
        <w:t xml:space="preserve">                                                          </w:t>
      </w:r>
      <w:r w:rsidRPr="00D720D1">
        <w:rPr>
          <w:rFonts w:eastAsia="Calibri"/>
        </w:rPr>
        <w:tab/>
        <w:t xml:space="preserve"> </w:t>
      </w:r>
      <w:r w:rsidRPr="00D720D1">
        <w:rPr>
          <w:rFonts w:eastAsia="Calibri"/>
        </w:rPr>
        <w:tab/>
      </w:r>
      <w:r w:rsidRPr="00D720D1">
        <w:rPr>
          <w:rFonts w:eastAsia="Calibri"/>
        </w:rPr>
        <w:tab/>
      </w:r>
      <w:r w:rsidRPr="00D720D1">
        <w:rPr>
          <w:rFonts w:eastAsia="Calibri"/>
        </w:rPr>
        <w:tab/>
      </w:r>
      <w:r w:rsidRPr="00D720D1">
        <w:rPr>
          <w:rFonts w:eastAsia="Calibri"/>
        </w:rPr>
        <w:tab/>
        <w:t>№ 17</w:t>
      </w:r>
    </w:p>
    <w:p w:rsidR="00D720D1" w:rsidRPr="00D720D1" w:rsidRDefault="00D720D1" w:rsidP="00D720D1">
      <w:pPr>
        <w:spacing w:line="276" w:lineRule="auto"/>
        <w:rPr>
          <w:rFonts w:eastAsia="Calibri"/>
        </w:rPr>
      </w:pPr>
      <w:r w:rsidRPr="00D720D1">
        <w:rPr>
          <w:rFonts w:eastAsia="Calibri"/>
        </w:rPr>
        <w:t>п. Светлый</w:t>
      </w:r>
    </w:p>
    <w:p w:rsidR="00D720D1" w:rsidRPr="00D720D1" w:rsidRDefault="00D720D1" w:rsidP="00D720D1"/>
    <w:tbl>
      <w:tblPr>
        <w:tblStyle w:val="aa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D720D1" w:rsidRPr="00D720D1" w:rsidTr="004E29D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0D1" w:rsidRPr="00D720D1" w:rsidRDefault="00D720D1" w:rsidP="004E29D9">
            <w:pPr>
              <w:tabs>
                <w:tab w:val="left" w:pos="4678"/>
              </w:tabs>
              <w:jc w:val="both"/>
              <w:rPr>
                <w:b/>
              </w:rPr>
            </w:pPr>
            <w:r w:rsidRPr="00D720D1">
              <w:rPr>
                <w:b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D720D1">
              <w:rPr>
                <w:b/>
              </w:rPr>
              <w:t>Светлый</w:t>
            </w:r>
            <w:proofErr w:type="gramEnd"/>
            <w:r w:rsidRPr="00D720D1">
              <w:rPr>
                <w:b/>
              </w:rPr>
              <w:t xml:space="preserve"> от 15.02.2023 №16 «Об утверждении </w:t>
            </w:r>
            <w:r w:rsidRPr="00D720D1">
              <w:rPr>
                <w:b/>
                <w:bCs/>
              </w:rPr>
              <w:t>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      </w:r>
          </w:p>
        </w:tc>
      </w:tr>
    </w:tbl>
    <w:p w:rsidR="00D720D1" w:rsidRPr="00D720D1" w:rsidRDefault="00D720D1" w:rsidP="00D720D1"/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 xml:space="preserve">В соответствии с Федеральным </w:t>
      </w:r>
      <w:hyperlink r:id="rId11">
        <w:r w:rsidRPr="00D720D1">
          <w:rPr>
            <w:rStyle w:val="a9"/>
            <w:color w:val="auto"/>
          </w:rPr>
          <w:t>законом</w:t>
        </w:r>
      </w:hyperlink>
      <w:r w:rsidRPr="00D720D1">
        <w:t xml:space="preserve"> от 27.07.2010 № 210-ФЗ «Об организации предоставления государственных и муниципальных услуг», Постановлением Правительства РФ от 26.03.2016 №236 «О требованиях к предоставлению в электронной форме государственных и муниципальных услуг»,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center"/>
      </w:pPr>
      <w:r w:rsidRPr="00D720D1">
        <w:t>ПОСТАНОВЛЯЮ: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lastRenderedPageBreak/>
        <w:t xml:space="preserve">1. Внести в приложение к постановлению администрации сельского поселения </w:t>
      </w:r>
      <w:proofErr w:type="gramStart"/>
      <w:r w:rsidRPr="00D720D1">
        <w:t>Светлый</w:t>
      </w:r>
      <w:proofErr w:type="gramEnd"/>
      <w:r w:rsidRPr="00D720D1">
        <w:t xml:space="preserve"> от 15.02.2023 №16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 (далее по тексту – Постановление) следующие изменения: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 xml:space="preserve">1.1. Во втором абзаце пункта 13 приложения к Постановлению слова «главный специалист по муниципальному хозяйству и жилищным вопросам администрации сельского поселения Светлый» </w:t>
      </w:r>
      <w:proofErr w:type="gramStart"/>
      <w:r w:rsidRPr="00D720D1">
        <w:t>заменить на слова</w:t>
      </w:r>
      <w:proofErr w:type="gramEnd"/>
      <w:r w:rsidRPr="00D720D1">
        <w:t xml:space="preserve"> «заместитель главы поселения».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1.2. Пункт 36 приложения к Постановлению изложить в следующей редакции: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 xml:space="preserve">«36. При предоставлении услуг в электронной форме посредством Единого портала, регионального портала, а также официального сайта органов местного самоуправления заявителю обеспечивается (при наличии технической возможности): 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1) получение информации о порядке и сроках предоставления муниципальной услуги;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2) запись на прием в администрацию поселения к специалисту, МФЦ для подачи запроса о предоставлении муниципальной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3) формирование запроса;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4)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5) получение результата предоставления муниципальной услуги;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6) получение сведений о ходе выполнения запроса;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7) осуществление оценки качества предоставления муниципальной услуги;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 xml:space="preserve">8)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D720D1">
        <w:t>Светлый</w:t>
      </w:r>
      <w:proofErr w:type="gramEnd"/>
      <w:r w:rsidRPr="00D720D1">
        <w:t>, муниципальных служащих, работников;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9)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10)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D720D1">
        <w:t>.»;</w:t>
      </w:r>
      <w:proofErr w:type="gramEnd"/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1.3. Приложение к Постановлению дополнить пунктом 37.1 с текстом следующего содержания: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«37.1. Случаи и порядок предоставления муниципальной услуги в упреждающем (</w:t>
      </w:r>
      <w:proofErr w:type="spellStart"/>
      <w:r w:rsidRPr="00D720D1">
        <w:t>проактивном</w:t>
      </w:r>
      <w:proofErr w:type="spellEnd"/>
      <w:r w:rsidRPr="00D720D1">
        <w:t>) режиме.</w:t>
      </w:r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>Случаи предоставления муниципальной услуги в упреждающем (</w:t>
      </w:r>
      <w:proofErr w:type="spellStart"/>
      <w:r w:rsidRPr="00D720D1">
        <w:t>проактивном</w:t>
      </w:r>
      <w:proofErr w:type="spellEnd"/>
      <w:r w:rsidRPr="00D720D1">
        <w:t>) режиме не предусмотрены</w:t>
      </w:r>
      <w:proofErr w:type="gramStart"/>
      <w:r w:rsidRPr="00D720D1">
        <w:t>.»;</w:t>
      </w:r>
      <w:proofErr w:type="gramEnd"/>
    </w:p>
    <w:p w:rsidR="00D720D1" w:rsidRPr="00D720D1" w:rsidRDefault="00D720D1" w:rsidP="00D720D1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D720D1">
        <w:rPr>
          <w:b w:val="0"/>
          <w:sz w:val="24"/>
          <w:szCs w:val="24"/>
        </w:rPr>
        <w:t>1.4. В приложении к Постановлению слова 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заменить на «</w:t>
      </w:r>
      <w:r w:rsidRPr="00D720D1">
        <w:rPr>
          <w:b w:val="0"/>
          <w:sz w:val="24"/>
          <w:szCs w:val="24"/>
          <w:lang w:val="en-US"/>
        </w:rPr>
        <w:t>III</w:t>
      </w:r>
      <w:r w:rsidRPr="00D720D1">
        <w:rPr>
          <w:b w:val="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720D1" w:rsidRPr="00D720D1" w:rsidRDefault="00D720D1" w:rsidP="00D720D1">
      <w:pPr>
        <w:pStyle w:val="ConsPlusTitle"/>
        <w:ind w:firstLine="567"/>
        <w:jc w:val="both"/>
        <w:outlineLvl w:val="1"/>
        <w:rPr>
          <w:b w:val="0"/>
          <w:sz w:val="24"/>
          <w:szCs w:val="24"/>
        </w:rPr>
      </w:pPr>
      <w:r w:rsidRPr="00D720D1">
        <w:rPr>
          <w:b w:val="0"/>
          <w:sz w:val="24"/>
          <w:szCs w:val="24"/>
        </w:rPr>
        <w:t>1.5</w:t>
      </w:r>
      <w:proofErr w:type="gramStart"/>
      <w:r w:rsidRPr="00D720D1">
        <w:rPr>
          <w:b w:val="0"/>
          <w:sz w:val="24"/>
          <w:szCs w:val="24"/>
        </w:rPr>
        <w:t xml:space="preserve"> В</w:t>
      </w:r>
      <w:proofErr w:type="gramEnd"/>
      <w:r w:rsidRPr="00D720D1">
        <w:rPr>
          <w:b w:val="0"/>
          <w:sz w:val="24"/>
          <w:szCs w:val="24"/>
        </w:rPr>
        <w:t xml:space="preserve"> четвертом абзаце  пункта 39 слова «главный специалист по муниципальному хозяйству и жилищным вопросам администрации сельского поселения Светлый» заменить на слова «заместитель главы поселения».</w:t>
      </w:r>
    </w:p>
    <w:p w:rsidR="00D720D1" w:rsidRPr="00D720D1" w:rsidRDefault="00D720D1" w:rsidP="00D720D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720D1">
        <w:t>1.5. В пункте 40 приложения к Постановлению внести следующие изменения:</w:t>
      </w:r>
    </w:p>
    <w:p w:rsidR="00D720D1" w:rsidRPr="00D720D1" w:rsidRDefault="00D720D1" w:rsidP="00D720D1">
      <w:pPr>
        <w:pStyle w:val="a7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720D1">
        <w:t xml:space="preserve">в первом абзаце слова «главному специалисту администрации сельского поселения по муниципальному хозяйству и жилищным вопросам» </w:t>
      </w:r>
      <w:proofErr w:type="gramStart"/>
      <w:r w:rsidRPr="00D720D1">
        <w:t>заменить на слова</w:t>
      </w:r>
      <w:proofErr w:type="gramEnd"/>
      <w:r w:rsidRPr="00D720D1">
        <w:t xml:space="preserve"> «заместителю главы поселения»;</w:t>
      </w:r>
    </w:p>
    <w:p w:rsidR="00D720D1" w:rsidRPr="00D720D1" w:rsidRDefault="00D720D1" w:rsidP="00D720D1">
      <w:pPr>
        <w:pStyle w:val="a7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720D1">
        <w:lastRenderedPageBreak/>
        <w:t xml:space="preserve">в пятом абзаце слова «главный специалист администрации сельского поселения Светлый по муниципальному хозяйству и жилищным вопросам» </w:t>
      </w:r>
      <w:proofErr w:type="gramStart"/>
      <w:r w:rsidRPr="00D720D1">
        <w:t>заменить  на слова</w:t>
      </w:r>
      <w:proofErr w:type="gramEnd"/>
      <w:r w:rsidRPr="00D720D1">
        <w:t xml:space="preserve"> «заместитель главы поселения».</w:t>
      </w:r>
    </w:p>
    <w:p w:rsidR="00D720D1" w:rsidRPr="00D720D1" w:rsidRDefault="00D720D1" w:rsidP="00D720D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720D1">
        <w:t xml:space="preserve">1.6. В третьем абзаце пункта 41 приложения к Постановлению слова «главный специалист администрации сельского поселения Светлый по муниципальному хозяйству и жилищным вопросам» </w:t>
      </w:r>
      <w:proofErr w:type="gramStart"/>
      <w:r w:rsidRPr="00D720D1">
        <w:t>заменить на слова</w:t>
      </w:r>
      <w:proofErr w:type="gramEnd"/>
      <w:r w:rsidRPr="00D720D1">
        <w:t xml:space="preserve"> «заместитель главы поселения».</w:t>
      </w:r>
    </w:p>
    <w:p w:rsidR="00D720D1" w:rsidRPr="00D720D1" w:rsidRDefault="00D720D1" w:rsidP="00D720D1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D720D1">
        <w:t xml:space="preserve">1.7. В четвертом абзаце пункта 42 приложения к Постановлению слова «главный специалист администрации сельского поселения Светлый по муниципальному хозяйству и жилищным вопросам администрации сельского поселения Светлый» </w:t>
      </w:r>
      <w:proofErr w:type="gramStart"/>
      <w:r w:rsidRPr="00D720D1">
        <w:t>заменить на слова</w:t>
      </w:r>
      <w:proofErr w:type="gramEnd"/>
      <w:r w:rsidRPr="00D720D1">
        <w:t xml:space="preserve"> «заместитель главы поселения».</w:t>
      </w:r>
    </w:p>
    <w:p w:rsidR="00D720D1" w:rsidRPr="00D720D1" w:rsidRDefault="00D720D1" w:rsidP="00D720D1">
      <w:pPr>
        <w:ind w:firstLine="567"/>
        <w:jc w:val="both"/>
      </w:pPr>
      <w:r w:rsidRPr="00D720D1">
        <w:t>1.8. Пункт 50 приложения к Постановлению изложить в следующей редакции:</w:t>
      </w:r>
    </w:p>
    <w:p w:rsidR="00D720D1" w:rsidRPr="00D720D1" w:rsidRDefault="00D720D1" w:rsidP="00D720D1">
      <w:pPr>
        <w:ind w:firstLine="567"/>
        <w:jc w:val="both"/>
      </w:pPr>
      <w:r w:rsidRPr="00D720D1">
        <w:t xml:space="preserve">«50. </w:t>
      </w:r>
      <w:proofErr w:type="gramStart"/>
      <w:r w:rsidRPr="00D720D1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720D1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720D1"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D720D1" w:rsidRPr="00D720D1" w:rsidRDefault="00D720D1" w:rsidP="00D720D1">
      <w:pPr>
        <w:autoSpaceDE w:val="0"/>
        <w:autoSpaceDN w:val="0"/>
        <w:adjustRightInd w:val="0"/>
        <w:ind w:firstLine="567"/>
        <w:jc w:val="both"/>
      </w:pPr>
      <w:r w:rsidRPr="00D720D1">
        <w:t xml:space="preserve">2. </w:t>
      </w:r>
      <w:proofErr w:type="gramStart"/>
      <w:r w:rsidRPr="00D720D1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720D1">
        <w:t>Светловский</w:t>
      </w:r>
      <w:proofErr w:type="spellEnd"/>
      <w:r w:rsidRPr="00D720D1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20D1" w:rsidRPr="00D720D1" w:rsidRDefault="00D720D1" w:rsidP="00D720D1">
      <w:pPr>
        <w:tabs>
          <w:tab w:val="left" w:pos="1080"/>
          <w:tab w:val="left" w:pos="1620"/>
        </w:tabs>
        <w:ind w:firstLine="567"/>
        <w:jc w:val="both"/>
      </w:pPr>
      <w:r w:rsidRPr="00D720D1">
        <w:t>3. Настоящее постановление вступает в силу после его официального опубликования.</w:t>
      </w:r>
    </w:p>
    <w:p w:rsidR="00D720D1" w:rsidRPr="00D720D1" w:rsidRDefault="00D720D1" w:rsidP="00D720D1">
      <w:pPr>
        <w:ind w:firstLine="709"/>
      </w:pPr>
    </w:p>
    <w:p w:rsidR="00D720D1" w:rsidRPr="00D720D1" w:rsidRDefault="00D720D1" w:rsidP="00D720D1">
      <w:pPr>
        <w:ind w:firstLine="709"/>
      </w:pPr>
    </w:p>
    <w:p w:rsidR="00D720D1" w:rsidRPr="00D720D1" w:rsidRDefault="00D720D1" w:rsidP="00D720D1">
      <w:pPr>
        <w:ind w:firstLine="709"/>
      </w:pPr>
      <w:r w:rsidRPr="00D720D1">
        <w:t>Глава поселения                                                     Е.Н. Тодорова</w:t>
      </w:r>
    </w:p>
    <w:p w:rsidR="00D720D1" w:rsidRPr="00D720D1" w:rsidRDefault="00D720D1" w:rsidP="00D720D1">
      <w:pPr>
        <w:shd w:val="clear" w:color="auto" w:fill="FFFFFF"/>
        <w:ind w:left="567"/>
        <w:jc w:val="center"/>
        <w:rPr>
          <w:bCs/>
        </w:rPr>
      </w:pPr>
      <w:r w:rsidRPr="00D720D1">
        <w:rPr>
          <w:bCs/>
        </w:rPr>
        <w:t>АДМИНИСТРАЦИЯ</w:t>
      </w:r>
    </w:p>
    <w:p w:rsidR="00D720D1" w:rsidRPr="00D720D1" w:rsidRDefault="00D720D1" w:rsidP="00D720D1">
      <w:pPr>
        <w:shd w:val="clear" w:color="auto" w:fill="FFFFFF"/>
        <w:ind w:left="567"/>
        <w:jc w:val="center"/>
        <w:rPr>
          <w:bCs/>
        </w:rPr>
      </w:pPr>
      <w:r w:rsidRPr="00D720D1">
        <w:rPr>
          <w:bCs/>
        </w:rPr>
        <w:t xml:space="preserve">СЕЛЬСКОГО ПОСЕЛЕНИЯ </w:t>
      </w:r>
      <w:proofErr w:type="gramStart"/>
      <w:r w:rsidRPr="00D720D1">
        <w:rPr>
          <w:bCs/>
        </w:rPr>
        <w:t>СВЕТЛЫЙ</w:t>
      </w:r>
      <w:proofErr w:type="gramEnd"/>
    </w:p>
    <w:p w:rsidR="00D720D1" w:rsidRPr="00D720D1" w:rsidRDefault="00D720D1" w:rsidP="00D720D1">
      <w:pPr>
        <w:shd w:val="clear" w:color="auto" w:fill="FFFFFF"/>
        <w:ind w:left="567"/>
        <w:jc w:val="center"/>
        <w:rPr>
          <w:bCs/>
        </w:rPr>
      </w:pPr>
      <w:proofErr w:type="spellStart"/>
      <w:r w:rsidRPr="00D720D1">
        <w:rPr>
          <w:bCs/>
        </w:rPr>
        <w:t>Берёзовского</w:t>
      </w:r>
      <w:proofErr w:type="spellEnd"/>
      <w:r w:rsidRPr="00D720D1">
        <w:rPr>
          <w:bCs/>
        </w:rPr>
        <w:t xml:space="preserve"> района</w:t>
      </w:r>
    </w:p>
    <w:p w:rsidR="00D720D1" w:rsidRPr="00D720D1" w:rsidRDefault="00D720D1" w:rsidP="00D720D1">
      <w:pPr>
        <w:shd w:val="clear" w:color="auto" w:fill="FFFFFF"/>
        <w:ind w:left="567"/>
        <w:jc w:val="center"/>
        <w:rPr>
          <w:bCs/>
        </w:rPr>
      </w:pPr>
      <w:r w:rsidRPr="00D720D1">
        <w:rPr>
          <w:bCs/>
        </w:rPr>
        <w:t xml:space="preserve">Ханты-Мансийского автономного округа - Югры </w:t>
      </w:r>
    </w:p>
    <w:p w:rsidR="00D720D1" w:rsidRPr="00D720D1" w:rsidRDefault="00D720D1" w:rsidP="00D720D1">
      <w:pPr>
        <w:pStyle w:val="4"/>
        <w:ind w:left="567"/>
        <w:rPr>
          <w:b w:val="0"/>
          <w:color w:val="auto"/>
          <w:sz w:val="24"/>
          <w:szCs w:val="24"/>
        </w:rPr>
      </w:pPr>
      <w:r w:rsidRPr="00D720D1">
        <w:rPr>
          <w:b w:val="0"/>
          <w:color w:val="auto"/>
          <w:sz w:val="24"/>
          <w:szCs w:val="24"/>
        </w:rPr>
        <w:t>ПОСТАНОВЛЕНИЕ</w:t>
      </w:r>
    </w:p>
    <w:p w:rsidR="00D720D1" w:rsidRPr="00D720D1" w:rsidRDefault="00D720D1" w:rsidP="00D720D1">
      <w:pPr>
        <w:ind w:left="567"/>
      </w:pPr>
    </w:p>
    <w:p w:rsidR="00D720D1" w:rsidRPr="00D720D1" w:rsidRDefault="00D720D1" w:rsidP="00D720D1">
      <w:pPr>
        <w:jc w:val="both"/>
      </w:pPr>
      <w:r w:rsidRPr="00D720D1">
        <w:rPr>
          <w:u w:val="single"/>
        </w:rPr>
        <w:t>от 29.02.2024</w:t>
      </w:r>
      <w:r w:rsidRPr="00D720D1">
        <w:t xml:space="preserve">                  </w:t>
      </w:r>
      <w:r w:rsidRPr="00D720D1">
        <w:tab/>
      </w:r>
      <w:r w:rsidRPr="00D720D1">
        <w:tab/>
        <w:t xml:space="preserve">     </w:t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  <w:t>№ 18</w:t>
      </w:r>
    </w:p>
    <w:p w:rsidR="00D720D1" w:rsidRPr="00D720D1" w:rsidRDefault="00D720D1" w:rsidP="00D720D1">
      <w:pPr>
        <w:jc w:val="both"/>
      </w:pPr>
      <w:r w:rsidRPr="00D720D1">
        <w:t>пос. Светлый</w:t>
      </w:r>
    </w:p>
    <w:p w:rsidR="00D720D1" w:rsidRPr="00D720D1" w:rsidRDefault="00D720D1" w:rsidP="00D720D1">
      <w:pPr>
        <w:ind w:left="567"/>
        <w:jc w:val="both"/>
      </w:pPr>
    </w:p>
    <w:p w:rsidR="00D720D1" w:rsidRPr="00D720D1" w:rsidRDefault="00D720D1" w:rsidP="00D720D1">
      <w:pPr>
        <w:ind w:right="4705"/>
        <w:jc w:val="both"/>
        <w:rPr>
          <w:b/>
        </w:rPr>
      </w:pPr>
      <w:r w:rsidRPr="00D720D1">
        <w:rPr>
          <w:b/>
        </w:rPr>
        <w:t xml:space="preserve">«О внесении изменений в Приложение к постановлению администрации сельского поселения </w:t>
      </w:r>
      <w:proofErr w:type="gramStart"/>
      <w:r w:rsidRPr="00D720D1">
        <w:rPr>
          <w:b/>
        </w:rPr>
        <w:t>Светлый</w:t>
      </w:r>
      <w:proofErr w:type="gramEnd"/>
      <w:r w:rsidRPr="00D720D1">
        <w:rPr>
          <w:b/>
        </w:rPr>
        <w:t xml:space="preserve"> № 71 от 02.06.2014 года «О создании муниципального казенного учреждения «Хозяйственно эксплуатационная служба сельского поселения Светлый»</w:t>
      </w:r>
    </w:p>
    <w:p w:rsidR="00D720D1" w:rsidRPr="00D720D1" w:rsidRDefault="00D720D1" w:rsidP="00D720D1">
      <w:pPr>
        <w:ind w:firstLine="709"/>
        <w:jc w:val="both"/>
      </w:pPr>
    </w:p>
    <w:p w:rsidR="00D720D1" w:rsidRPr="00D720D1" w:rsidRDefault="00D720D1" w:rsidP="00D720D1">
      <w:pPr>
        <w:pStyle w:val="af8"/>
        <w:shd w:val="clear" w:color="auto" w:fill="FFFFFF"/>
        <w:spacing w:line="276" w:lineRule="auto"/>
        <w:ind w:firstLine="709"/>
        <w:jc w:val="both"/>
      </w:pPr>
      <w:proofErr w:type="gramStart"/>
      <w:r w:rsidRPr="00D720D1">
        <w:lastRenderedPageBreak/>
        <w:t>В соответствии с Федеральным законом от 06.10.2003 № 131-ФЗ «Об общих принципах организации местного самоуправления  в Российской Федерации», решением Совета депутатов сельского поселения Светлый от 28.12.2010 № 127«Об утверждении порядка создания, реорганизации, изменения типа и ликвидации муниципальных учреждений и предприятий, утверждения уставов и внесение в них изменений, а также об участии муниципального образования сельское поселение Светлый в хозяйственных обществах», уставом сельского</w:t>
      </w:r>
      <w:proofErr w:type="gramEnd"/>
      <w:r w:rsidRPr="00D720D1">
        <w:t xml:space="preserve"> поселения </w:t>
      </w:r>
      <w:proofErr w:type="gramStart"/>
      <w:r w:rsidRPr="00D720D1">
        <w:t>Светлый</w:t>
      </w:r>
      <w:proofErr w:type="gramEnd"/>
      <w:r w:rsidRPr="00D720D1">
        <w:t xml:space="preserve">: </w:t>
      </w:r>
    </w:p>
    <w:p w:rsidR="00D720D1" w:rsidRPr="00D720D1" w:rsidRDefault="00D720D1" w:rsidP="00D720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20D1" w:rsidRPr="00D720D1" w:rsidRDefault="00D720D1" w:rsidP="00D720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1.  Пункт 5 Приложения к Постановлению администрации сельского поселения Светлый № 71 от 02.06.2014 года «О создании муниципального казенного учреждения «Хозяйственно эксплуатационная служба сельского поселения Светлый» изложить в новой редакции:</w:t>
      </w:r>
    </w:p>
    <w:p w:rsidR="00D720D1" w:rsidRPr="00D720D1" w:rsidRDefault="00D720D1" w:rsidP="00D720D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 xml:space="preserve">«5. Предельная штатная численность работников муниципального казенного учреждения «Хозяйственно эксплуатационная служба сельского поселения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>» составляет 6 единиц».</w:t>
      </w:r>
    </w:p>
    <w:p w:rsidR="00D720D1" w:rsidRPr="00D720D1" w:rsidRDefault="00D720D1" w:rsidP="00D720D1">
      <w:pPr>
        <w:pStyle w:val="a4"/>
        <w:ind w:firstLine="709"/>
        <w:jc w:val="both"/>
      </w:pPr>
      <w:r w:rsidRPr="00D720D1">
        <w:rPr>
          <w:rFonts w:ascii="Times New Roman" w:hAnsi="Times New Roman" w:cs="Times New Roman"/>
          <w:sz w:val="24"/>
          <w:szCs w:val="24"/>
        </w:rPr>
        <w:t xml:space="preserve">2. Директору МКУ  «Хозяйственно эксплуатационной службы сельского поселения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 xml:space="preserve">»,  </w:t>
      </w:r>
      <w:proofErr w:type="spellStart"/>
      <w:r w:rsidRPr="00D720D1">
        <w:rPr>
          <w:rFonts w:ascii="Times New Roman" w:hAnsi="Times New Roman" w:cs="Times New Roman"/>
          <w:sz w:val="24"/>
          <w:szCs w:val="24"/>
        </w:rPr>
        <w:t>Лапиковой</w:t>
      </w:r>
      <w:proofErr w:type="spellEnd"/>
      <w:r w:rsidRPr="00D720D1">
        <w:rPr>
          <w:rFonts w:ascii="Times New Roman" w:hAnsi="Times New Roman" w:cs="Times New Roman"/>
          <w:sz w:val="24"/>
          <w:szCs w:val="24"/>
        </w:rPr>
        <w:t xml:space="preserve">  Н.М. внести изменения в  штатное расписание с учетом пункта 1 настоящего постановления</w:t>
      </w:r>
      <w:r w:rsidRPr="00D720D1">
        <w:t>.</w:t>
      </w:r>
    </w:p>
    <w:p w:rsidR="00D720D1" w:rsidRPr="00D720D1" w:rsidRDefault="00D720D1" w:rsidP="00D720D1">
      <w:pPr>
        <w:shd w:val="clear" w:color="auto" w:fill="FFFFFF"/>
        <w:spacing w:after="15" w:line="276" w:lineRule="auto"/>
        <w:ind w:firstLine="708"/>
        <w:jc w:val="both"/>
        <w:rPr>
          <w:lang w:eastAsia="ar-SA"/>
        </w:rPr>
      </w:pPr>
      <w:r w:rsidRPr="00D720D1">
        <w:t>3.</w:t>
      </w:r>
      <w:r w:rsidRPr="00D720D1">
        <w:rPr>
          <w:lang w:eastAsia="ar-SA"/>
        </w:rPr>
        <w:t xml:space="preserve"> </w:t>
      </w:r>
      <w:proofErr w:type="gramStart"/>
      <w:r w:rsidRPr="00D720D1">
        <w:rPr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720D1">
        <w:rPr>
          <w:lang w:eastAsia="ar-SA"/>
        </w:rPr>
        <w:t>Светловский</w:t>
      </w:r>
      <w:proofErr w:type="spellEnd"/>
      <w:r w:rsidRPr="00D720D1">
        <w:rPr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20D1" w:rsidRPr="00D720D1" w:rsidRDefault="00D720D1" w:rsidP="00D720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и распространяется на правоотношения, возникшие с 01.</w:t>
      </w:r>
      <w:r>
        <w:rPr>
          <w:rFonts w:ascii="Times New Roman" w:hAnsi="Times New Roman" w:cs="Times New Roman"/>
          <w:sz w:val="24"/>
          <w:szCs w:val="24"/>
        </w:rPr>
        <w:t>01.2024.</w:t>
      </w:r>
    </w:p>
    <w:p w:rsidR="00D720D1" w:rsidRPr="00D720D1" w:rsidRDefault="00D720D1" w:rsidP="00D720D1">
      <w:pPr>
        <w:shd w:val="clear" w:color="auto" w:fill="FFFFFF"/>
        <w:spacing w:after="15" w:line="276" w:lineRule="auto"/>
        <w:ind w:firstLine="708"/>
        <w:jc w:val="both"/>
      </w:pPr>
      <w:r w:rsidRPr="00D720D1">
        <w:t xml:space="preserve">5. </w:t>
      </w:r>
      <w:proofErr w:type="gramStart"/>
      <w:r w:rsidRPr="00D720D1">
        <w:t>Контроль за</w:t>
      </w:r>
      <w:proofErr w:type="gramEnd"/>
      <w:r w:rsidRPr="00D720D1">
        <w:t xml:space="preserve"> выполнением настоящего постановления возложить на директора МКУ «Хозяйственно эксплуатационная служба администрации сельского поселения Светлый» </w:t>
      </w:r>
      <w:proofErr w:type="spellStart"/>
      <w:r w:rsidRPr="00D720D1">
        <w:t>Лапикову</w:t>
      </w:r>
      <w:proofErr w:type="spellEnd"/>
      <w:r w:rsidRPr="00D720D1">
        <w:t xml:space="preserve"> Н.М.</w:t>
      </w:r>
    </w:p>
    <w:p w:rsidR="00D720D1" w:rsidRPr="00D720D1" w:rsidRDefault="00D720D1" w:rsidP="00D720D1">
      <w:pPr>
        <w:ind w:firstLine="709"/>
        <w:jc w:val="both"/>
      </w:pPr>
    </w:p>
    <w:p w:rsidR="00D720D1" w:rsidRPr="00D720D1" w:rsidRDefault="00D720D1" w:rsidP="00D720D1">
      <w:pPr>
        <w:ind w:firstLine="709"/>
        <w:jc w:val="both"/>
      </w:pPr>
    </w:p>
    <w:p w:rsidR="00D720D1" w:rsidRPr="00D720D1" w:rsidRDefault="00D720D1" w:rsidP="00D720D1">
      <w:pPr>
        <w:ind w:firstLine="709"/>
        <w:jc w:val="both"/>
      </w:pPr>
    </w:p>
    <w:p w:rsidR="00D720D1" w:rsidRPr="00D720D1" w:rsidRDefault="00D720D1" w:rsidP="00D720D1">
      <w:pPr>
        <w:ind w:firstLine="709"/>
        <w:jc w:val="both"/>
      </w:pPr>
      <w:r w:rsidRPr="00D720D1">
        <w:t>Глава поселения                                                               Е.Н. Тодорова</w:t>
      </w:r>
    </w:p>
    <w:p w:rsidR="00D720D1" w:rsidRDefault="00D720D1" w:rsidP="00D720D1">
      <w:pPr>
        <w:ind w:left="567"/>
        <w:jc w:val="center"/>
      </w:pPr>
    </w:p>
    <w:p w:rsidR="00D720D1" w:rsidRPr="00D720D1" w:rsidRDefault="00D720D1" w:rsidP="00D720D1">
      <w:pPr>
        <w:ind w:left="567"/>
        <w:jc w:val="center"/>
      </w:pPr>
      <w:r w:rsidRPr="00D720D1">
        <w:t xml:space="preserve">АДМИНИСТРАЦИЯ </w:t>
      </w:r>
    </w:p>
    <w:p w:rsidR="00D720D1" w:rsidRPr="00D720D1" w:rsidRDefault="00D720D1" w:rsidP="00D720D1">
      <w:pPr>
        <w:ind w:left="567"/>
        <w:jc w:val="center"/>
      </w:pPr>
      <w:r w:rsidRPr="00D720D1">
        <w:t xml:space="preserve">СЕЛЬСКОГО ПОСЕЛЕНИЯ </w:t>
      </w:r>
      <w:proofErr w:type="gramStart"/>
      <w:r w:rsidRPr="00D720D1">
        <w:t>СВЕТЛЫЙ</w:t>
      </w:r>
      <w:proofErr w:type="gramEnd"/>
      <w:r w:rsidRPr="00D720D1">
        <w:t xml:space="preserve"> </w:t>
      </w:r>
    </w:p>
    <w:p w:rsidR="00D720D1" w:rsidRPr="00D720D1" w:rsidRDefault="00D720D1" w:rsidP="00D720D1">
      <w:pPr>
        <w:ind w:left="567"/>
        <w:jc w:val="center"/>
      </w:pPr>
      <w:r w:rsidRPr="00D720D1">
        <w:t xml:space="preserve">Березовского района </w:t>
      </w:r>
    </w:p>
    <w:p w:rsidR="00D720D1" w:rsidRPr="00D720D1" w:rsidRDefault="00D720D1" w:rsidP="00D720D1">
      <w:pPr>
        <w:ind w:left="567"/>
        <w:jc w:val="center"/>
      </w:pPr>
      <w:r w:rsidRPr="00D720D1">
        <w:t xml:space="preserve">Ханты-Мансийского Автономного округа — Югры </w:t>
      </w:r>
    </w:p>
    <w:p w:rsidR="00D720D1" w:rsidRPr="00D720D1" w:rsidRDefault="00D720D1" w:rsidP="00D720D1">
      <w:pPr>
        <w:ind w:left="567"/>
        <w:jc w:val="center"/>
      </w:pPr>
    </w:p>
    <w:p w:rsidR="00D720D1" w:rsidRPr="00D720D1" w:rsidRDefault="00D720D1" w:rsidP="00D720D1">
      <w:pPr>
        <w:ind w:left="567"/>
        <w:jc w:val="center"/>
      </w:pPr>
      <w:r w:rsidRPr="00D720D1">
        <w:t>ПОСТАНОВЛЕНИЕ</w:t>
      </w:r>
    </w:p>
    <w:p w:rsidR="00D720D1" w:rsidRPr="00D720D1" w:rsidRDefault="00D720D1" w:rsidP="00D720D1">
      <w:pPr>
        <w:ind w:left="567"/>
        <w:jc w:val="center"/>
      </w:pPr>
      <w:r w:rsidRPr="00D720D1">
        <w:t xml:space="preserve">                                                                                                                                                                        </w:t>
      </w:r>
    </w:p>
    <w:p w:rsidR="00D720D1" w:rsidRPr="00D720D1" w:rsidRDefault="00D720D1" w:rsidP="00D720D1">
      <w:pPr>
        <w:jc w:val="both"/>
      </w:pPr>
      <w:r w:rsidRPr="00D720D1">
        <w:rPr>
          <w:u w:val="single"/>
        </w:rPr>
        <w:t xml:space="preserve">от 29.02.2024 </w:t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  <w:t xml:space="preserve">                        № 19</w:t>
      </w:r>
    </w:p>
    <w:p w:rsidR="00D720D1" w:rsidRPr="00D720D1" w:rsidRDefault="00D720D1" w:rsidP="00D720D1">
      <w:pPr>
        <w:jc w:val="both"/>
      </w:pPr>
      <w:r w:rsidRPr="00D720D1">
        <w:t>п. Светлый</w:t>
      </w:r>
    </w:p>
    <w:p w:rsidR="00D720D1" w:rsidRPr="00D720D1" w:rsidRDefault="00D720D1" w:rsidP="00D720D1">
      <w:pPr>
        <w:pStyle w:val="afe"/>
        <w:tabs>
          <w:tab w:val="left" w:pos="-851"/>
          <w:tab w:val="left" w:pos="-142"/>
        </w:tabs>
        <w:ind w:left="0" w:right="4961"/>
        <w:jc w:val="both"/>
        <w:rPr>
          <w:b/>
          <w:bCs/>
        </w:rPr>
      </w:pPr>
    </w:p>
    <w:p w:rsidR="00D720D1" w:rsidRPr="00D720D1" w:rsidRDefault="00D720D1" w:rsidP="00D720D1">
      <w:pPr>
        <w:pStyle w:val="afe"/>
        <w:tabs>
          <w:tab w:val="left" w:pos="-851"/>
          <w:tab w:val="left" w:pos="-142"/>
        </w:tabs>
        <w:ind w:left="0" w:right="4961"/>
        <w:jc w:val="both"/>
      </w:pPr>
      <w:r w:rsidRPr="00D720D1">
        <w:rPr>
          <w:b/>
          <w:bCs/>
        </w:rPr>
        <w:t xml:space="preserve">«О внесении изменений в Приложение 1 к постановлению администрации сельского поселения </w:t>
      </w:r>
      <w:proofErr w:type="gramStart"/>
      <w:r w:rsidRPr="00D720D1">
        <w:rPr>
          <w:b/>
          <w:bCs/>
        </w:rPr>
        <w:t>Светлый</w:t>
      </w:r>
      <w:proofErr w:type="gramEnd"/>
      <w:r w:rsidRPr="00D720D1">
        <w:rPr>
          <w:b/>
          <w:bCs/>
        </w:rPr>
        <w:t xml:space="preserve">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Светлый»»</w:t>
      </w:r>
      <w:r w:rsidRPr="00D720D1">
        <w:tab/>
      </w:r>
      <w:r w:rsidRPr="00D720D1">
        <w:tab/>
      </w:r>
      <w:r w:rsidRPr="00D720D1">
        <w:tab/>
      </w:r>
    </w:p>
    <w:p w:rsidR="00D720D1" w:rsidRPr="00D720D1" w:rsidRDefault="00D720D1" w:rsidP="00D720D1">
      <w:pPr>
        <w:shd w:val="clear" w:color="auto" w:fill="FFFFFF"/>
        <w:ind w:firstLine="851"/>
        <w:jc w:val="both"/>
      </w:pPr>
    </w:p>
    <w:p w:rsidR="00D720D1" w:rsidRPr="00D720D1" w:rsidRDefault="00D720D1" w:rsidP="00D720D1">
      <w:pPr>
        <w:shd w:val="clear" w:color="auto" w:fill="FFFFFF"/>
        <w:ind w:firstLine="851"/>
        <w:jc w:val="both"/>
      </w:pPr>
      <w:r w:rsidRPr="00D720D1">
        <w:lastRenderedPageBreak/>
        <w:t xml:space="preserve">На основании Устава сельского поселения </w:t>
      </w:r>
      <w:proofErr w:type="gramStart"/>
      <w:r w:rsidRPr="00D720D1">
        <w:t>Светлый</w:t>
      </w:r>
      <w:proofErr w:type="gramEnd"/>
      <w:r w:rsidRPr="00D720D1">
        <w:t xml:space="preserve">, в целях устранения технической ошибки, </w:t>
      </w:r>
    </w:p>
    <w:p w:rsidR="00D720D1" w:rsidRPr="00D720D1" w:rsidRDefault="00D720D1" w:rsidP="00D720D1">
      <w:pPr>
        <w:shd w:val="clear" w:color="auto" w:fill="FFFFFF"/>
        <w:ind w:firstLine="851"/>
        <w:jc w:val="both"/>
      </w:pPr>
    </w:p>
    <w:p w:rsidR="00D720D1" w:rsidRPr="00D720D1" w:rsidRDefault="00D720D1" w:rsidP="00D720D1">
      <w:pPr>
        <w:ind w:firstLine="851"/>
        <w:jc w:val="center"/>
      </w:pPr>
      <w:r w:rsidRPr="00D720D1">
        <w:t>ПОСТАНОВЛЯЮ:</w:t>
      </w:r>
    </w:p>
    <w:p w:rsidR="00D720D1" w:rsidRPr="00D720D1" w:rsidRDefault="00D720D1" w:rsidP="00D720D1">
      <w:pPr>
        <w:ind w:firstLine="851"/>
        <w:jc w:val="center"/>
      </w:pPr>
    </w:p>
    <w:p w:rsidR="00D720D1" w:rsidRPr="00D720D1" w:rsidRDefault="00D720D1" w:rsidP="00D720D1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D720D1">
        <w:t xml:space="preserve">Внести в Приложение 1 к </w:t>
      </w:r>
      <w:r w:rsidRPr="00D720D1">
        <w:rPr>
          <w:bCs/>
        </w:rPr>
        <w:t xml:space="preserve">постановлению администрации сельского поселения </w:t>
      </w:r>
      <w:proofErr w:type="gramStart"/>
      <w:r w:rsidRPr="00D720D1">
        <w:rPr>
          <w:bCs/>
        </w:rPr>
        <w:t>Светлый</w:t>
      </w:r>
      <w:proofErr w:type="gramEnd"/>
      <w:r w:rsidRPr="00D720D1">
        <w:rPr>
          <w:bCs/>
        </w:rPr>
        <w:t xml:space="preserve"> №1 от 10.01.2024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</w:t>
      </w:r>
      <w:r w:rsidRPr="00D720D1">
        <w:t>» (далее по тексту - Приложение) следующие изменения:</w:t>
      </w:r>
    </w:p>
    <w:p w:rsidR="00D720D1" w:rsidRPr="00D720D1" w:rsidRDefault="00D720D1" w:rsidP="00D720D1">
      <w:pPr>
        <w:ind w:firstLine="567"/>
        <w:jc w:val="both"/>
        <w:rPr>
          <w:b/>
          <w:bCs/>
        </w:rPr>
      </w:pPr>
      <w:r w:rsidRPr="00D720D1">
        <w:t xml:space="preserve">1.1. Пункт 5.2 Раздела 5. Приложения 1 изложить </w:t>
      </w:r>
      <w:r w:rsidRPr="00D720D1">
        <w:rPr>
          <w:bCs/>
        </w:rPr>
        <w:t xml:space="preserve"> в следующей редакции:</w:t>
      </w:r>
    </w:p>
    <w:p w:rsidR="00D720D1" w:rsidRPr="00D720D1" w:rsidRDefault="00D720D1" w:rsidP="00D720D1">
      <w:pPr>
        <w:ind w:firstLine="568"/>
        <w:jc w:val="center"/>
      </w:pPr>
      <w:r w:rsidRPr="00D720D1">
        <w:t>«5.2. Максимальный размер ежемесячной премии от установленного должностного оклада с учетом надбавок и доплат к нему составляет:</w:t>
      </w:r>
    </w:p>
    <w:p w:rsidR="00D720D1" w:rsidRPr="00D720D1" w:rsidRDefault="00D720D1" w:rsidP="00D720D1">
      <w:pPr>
        <w:ind w:firstLine="568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5940"/>
        <w:gridCol w:w="3180"/>
      </w:tblGrid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N </w:t>
            </w:r>
            <w:proofErr w:type="gramStart"/>
            <w:r w:rsidRPr="00D720D1">
              <w:t>п</w:t>
            </w:r>
            <w:proofErr w:type="gramEnd"/>
            <w:r w:rsidRPr="00D720D1">
              <w:t xml:space="preserve">/п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Наименование профессии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размер премии 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11.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Директор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410% 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22.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Делопроизводитель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370% 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33.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 xml:space="preserve">Мастер 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370%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44.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Рабочий по комплексному обслуживанию муниципального имущества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680%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55.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Рабочий по благоустройству населенных пунктов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680%</w:t>
            </w:r>
          </w:p>
        </w:tc>
      </w:tr>
      <w:tr w:rsidR="00D720D1" w:rsidRPr="00D720D1" w:rsidTr="004E29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66.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Водитель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20D1" w:rsidRPr="00D720D1" w:rsidRDefault="00D720D1" w:rsidP="004E29D9">
            <w:pPr>
              <w:ind w:firstLine="568"/>
              <w:jc w:val="center"/>
            </w:pPr>
            <w:r w:rsidRPr="00D720D1">
              <w:t>680%</w:t>
            </w:r>
          </w:p>
        </w:tc>
      </w:tr>
    </w:tbl>
    <w:p w:rsidR="00D720D1" w:rsidRPr="00D720D1" w:rsidRDefault="00D720D1" w:rsidP="00D720D1">
      <w:pPr>
        <w:ind w:firstLine="568"/>
        <w:jc w:val="center"/>
      </w:pPr>
    </w:p>
    <w:p w:rsidR="00D720D1" w:rsidRPr="00D720D1" w:rsidRDefault="00D720D1" w:rsidP="00D720D1">
      <w:pPr>
        <w:ind w:firstLine="568"/>
        <w:jc w:val="center"/>
      </w:pPr>
    </w:p>
    <w:p w:rsidR="00D720D1" w:rsidRPr="00D720D1" w:rsidRDefault="00D720D1" w:rsidP="00D720D1">
      <w:pPr>
        <w:tabs>
          <w:tab w:val="left" w:pos="1134"/>
        </w:tabs>
        <w:jc w:val="both"/>
      </w:pPr>
      <w:r w:rsidRPr="00D720D1">
        <w:t xml:space="preserve">       2. Директору МКУ «Хозяйственно эксплуатационная служба администрации сельского поселения Светлый» ознакомить работников учреждения с Положением об оплате труда работников муниципального казенного учреждения «Хозяйственно эксплуатационная служба администрации сельского поселения Светлый» и внести соответствующие изменения в трудовые договора.</w:t>
      </w:r>
    </w:p>
    <w:p w:rsidR="00D720D1" w:rsidRPr="00D720D1" w:rsidRDefault="00D720D1" w:rsidP="00D720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720D1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D720D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20D1" w:rsidRPr="00D720D1" w:rsidRDefault="00D720D1" w:rsidP="00D720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0D1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proofErr w:type="gramStart"/>
      <w:r w:rsidRPr="00D720D1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распространяется</w:t>
      </w:r>
      <w:proofErr w:type="gramEnd"/>
      <w:r w:rsidRPr="00D720D1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01.01.2024.</w:t>
      </w:r>
    </w:p>
    <w:p w:rsidR="00D720D1" w:rsidRPr="00D720D1" w:rsidRDefault="00D720D1" w:rsidP="00D720D1">
      <w:pPr>
        <w:tabs>
          <w:tab w:val="left" w:pos="1134"/>
        </w:tabs>
        <w:ind w:firstLine="567"/>
        <w:jc w:val="both"/>
      </w:pPr>
      <w:r w:rsidRPr="00D720D1">
        <w:t xml:space="preserve">5. </w:t>
      </w:r>
      <w:proofErr w:type="gramStart"/>
      <w:r w:rsidRPr="00D720D1">
        <w:t>Контроль за</w:t>
      </w:r>
      <w:proofErr w:type="gramEnd"/>
      <w:r w:rsidRPr="00D720D1">
        <w:t xml:space="preserve"> выполнением настоящего постановления возложить на директора МКУ «Хозяйственно эксплуатационная служба администрации сельского поселения Светлый» </w:t>
      </w:r>
      <w:proofErr w:type="spellStart"/>
      <w:r w:rsidRPr="00D720D1">
        <w:t>Лапикову</w:t>
      </w:r>
      <w:proofErr w:type="spellEnd"/>
      <w:r w:rsidRPr="00D720D1">
        <w:t xml:space="preserve"> Н.М.</w:t>
      </w:r>
    </w:p>
    <w:p w:rsidR="00D720D1" w:rsidRPr="00D720D1" w:rsidRDefault="00D720D1" w:rsidP="00D720D1">
      <w:pPr>
        <w:jc w:val="both"/>
      </w:pPr>
    </w:p>
    <w:p w:rsidR="00D720D1" w:rsidRPr="00D720D1" w:rsidRDefault="00D720D1" w:rsidP="00D720D1">
      <w:pPr>
        <w:jc w:val="both"/>
      </w:pPr>
    </w:p>
    <w:p w:rsidR="00D720D1" w:rsidRPr="00D720D1" w:rsidRDefault="00D720D1" w:rsidP="00D720D1">
      <w:pPr>
        <w:jc w:val="both"/>
      </w:pPr>
      <w:r w:rsidRPr="00D720D1">
        <w:t xml:space="preserve">    Глава поселения </w:t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</w:r>
      <w:r w:rsidRPr="00D720D1">
        <w:tab/>
        <w:t>Е.Н. Тодорова</w:t>
      </w:r>
    </w:p>
    <w:p w:rsidR="00D720D1" w:rsidRPr="00D720D1" w:rsidRDefault="00D720D1" w:rsidP="00D720D1">
      <w:pPr>
        <w:ind w:firstLine="1276"/>
        <w:rPr>
          <w:highlight w:val="yellow"/>
        </w:rPr>
      </w:pPr>
    </w:p>
    <w:p w:rsidR="00D720D1" w:rsidRP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D720D1" w:rsidRDefault="00D720D1" w:rsidP="00D720D1">
      <w:pPr>
        <w:ind w:left="3969"/>
        <w:jc w:val="right"/>
        <w:rPr>
          <w:highlight w:val="yellow"/>
        </w:rPr>
      </w:pPr>
    </w:p>
    <w:p w:rsidR="00B50D0B" w:rsidRPr="00DC42EE" w:rsidRDefault="00B50D0B" w:rsidP="00D720D1">
      <w:pPr>
        <w:rPr>
          <w:rFonts w:eastAsia="Calibri"/>
          <w:lang w:eastAsia="en-US"/>
        </w:rPr>
      </w:pPr>
      <w:bookmarkStart w:id="6" w:name="_GoBack"/>
      <w:bookmarkEnd w:id="6"/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12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EAA1A24"/>
    <w:multiLevelType w:val="hybridMultilevel"/>
    <w:tmpl w:val="0A20B158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8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5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6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7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8"/>
  </w:num>
  <w:num w:numId="5">
    <w:abstractNumId w:val="34"/>
  </w:num>
  <w:num w:numId="6">
    <w:abstractNumId w:val="41"/>
  </w:num>
  <w:num w:numId="7">
    <w:abstractNumId w:val="15"/>
  </w:num>
  <w:num w:numId="8">
    <w:abstractNumId w:val="18"/>
  </w:num>
  <w:num w:numId="9">
    <w:abstractNumId w:val="14"/>
  </w:num>
  <w:num w:numId="10">
    <w:abstractNumId w:val="19"/>
  </w:num>
  <w:num w:numId="11">
    <w:abstractNumId w:val="27"/>
  </w:num>
  <w:num w:numId="12">
    <w:abstractNumId w:val="25"/>
  </w:num>
  <w:num w:numId="13">
    <w:abstractNumId w:val="37"/>
  </w:num>
  <w:num w:numId="14">
    <w:abstractNumId w:val="10"/>
  </w:num>
  <w:num w:numId="15">
    <w:abstractNumId w:val="31"/>
  </w:num>
  <w:num w:numId="16">
    <w:abstractNumId w:val="12"/>
  </w:num>
  <w:num w:numId="17">
    <w:abstractNumId w:val="20"/>
  </w:num>
  <w:num w:numId="18">
    <w:abstractNumId w:val="4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0"/>
  </w:num>
  <w:num w:numId="24">
    <w:abstractNumId w:val="29"/>
  </w:num>
  <w:num w:numId="25">
    <w:abstractNumId w:val="35"/>
  </w:num>
  <w:num w:numId="26">
    <w:abstractNumId w:val="39"/>
  </w:num>
  <w:num w:numId="27">
    <w:abstractNumId w:val="32"/>
  </w:num>
  <w:num w:numId="28">
    <w:abstractNumId w:val="23"/>
  </w:num>
  <w:num w:numId="29">
    <w:abstractNumId w:val="26"/>
  </w:num>
  <w:num w:numId="30">
    <w:abstractNumId w:val="13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720D1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8"/>
    <w:uiPriority w:val="34"/>
    <w:qFormat/>
    <w:rsid w:val="00C04D77"/>
    <w:pPr>
      <w:ind w:left="720"/>
      <w:contextualSpacing/>
    </w:pPr>
  </w:style>
  <w:style w:type="character" w:styleId="a9">
    <w:name w:val="Hyperlink"/>
    <w:basedOn w:val="a0"/>
    <w:unhideWhenUsed/>
    <w:rsid w:val="00C04D77"/>
    <w:rPr>
      <w:color w:val="0000FF"/>
      <w:u w:val="single"/>
    </w:rPr>
  </w:style>
  <w:style w:type="table" w:styleId="aa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B1860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3">
    <w:name w:val="Body Text Indent"/>
    <w:basedOn w:val="a"/>
    <w:link w:val="af4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5">
    <w:name w:val="Document Map"/>
    <w:basedOn w:val="a"/>
    <w:link w:val="af6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a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a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8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a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a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a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b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c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a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a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a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a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a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lock Text"/>
    <w:basedOn w:val="a"/>
    <w:rsid w:val="00DE2A55"/>
    <w:pPr>
      <w:ind w:left="-142" w:right="-143"/>
    </w:pPr>
  </w:style>
  <w:style w:type="paragraph" w:customStyle="1" w:styleId="aff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0">
    <w:name w:val="Plain Text"/>
    <w:basedOn w:val="a"/>
    <w:link w:val="aff1"/>
    <w:rsid w:val="00DE2A5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2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3">
    <w:name w:val="Подпись к таблице_"/>
    <w:link w:val="aff4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7">
    <w:name w:val="Сноска_"/>
    <w:basedOn w:val="a0"/>
    <w:link w:val="aff8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Сноска"/>
    <w:basedOn w:val="a"/>
    <w:link w:val="aff7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a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a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a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7"/>
    <w:uiPriority w:val="34"/>
    <w:locked/>
    <w:rsid w:val="00D72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87104AD1D1150BA736E7871A148E7892F9504D9129A207DEF2F8CBE63DC47BD37F83FF1E29BE42E3EECABBAC5DCEDD976B45B7D3CC2E15YB5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1DDEDD99DF516DFB6847109393CDC4CECC4DCA5C3F3D60040119775CF5893DDFE38A8A6F2DE9C312CE55AAD257316AFA387F73EE1D5D96b22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1DDEDD99DF516DFB6847109393CDC4CECC4DCA5C3F3D60040119775CF5893DDFE38A8A6F2DE9C313CE55AAD257316AFA387F73EE1D5D96b22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00E2-EAB8-48DE-A8F0-0AE296AE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15</cp:revision>
  <dcterms:created xsi:type="dcterms:W3CDTF">2023-12-29T05:54:00Z</dcterms:created>
  <dcterms:modified xsi:type="dcterms:W3CDTF">2024-03-05T05:47:00Z</dcterms:modified>
</cp:coreProperties>
</file>