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1D65BE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 марта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6276AA" w:rsidRDefault="00DC42EE" w:rsidP="00D720D1">
      <w:pPr>
        <w:ind w:firstLine="709"/>
        <w:jc w:val="both"/>
        <w:rPr>
          <w:bCs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BA7CCF" w:rsidRPr="00DC42EE">
        <w:rPr>
          <w:rFonts w:eastAsia="Calibri"/>
          <w:lang w:eastAsia="en-US"/>
        </w:rPr>
        <w:t>Светлый</w:t>
      </w:r>
      <w:proofErr w:type="gramEnd"/>
      <w:r w:rsidR="00BA7CCF" w:rsidRPr="00DC42EE">
        <w:rPr>
          <w:rFonts w:eastAsia="Calibri"/>
          <w:lang w:eastAsia="en-US"/>
        </w:rPr>
        <w:t xml:space="preserve"> № </w:t>
      </w:r>
      <w:r w:rsidR="001D65BE">
        <w:rPr>
          <w:rFonts w:eastAsia="Calibri"/>
          <w:lang w:eastAsia="en-US"/>
        </w:rPr>
        <w:t>20</w:t>
      </w:r>
      <w:r w:rsidR="00637F08" w:rsidRPr="00DC42EE">
        <w:rPr>
          <w:rFonts w:eastAsia="Calibri"/>
          <w:lang w:eastAsia="en-US"/>
        </w:rPr>
        <w:t xml:space="preserve"> от </w:t>
      </w:r>
      <w:r w:rsidR="001D65BE">
        <w:rPr>
          <w:rFonts w:eastAsia="Calibri"/>
          <w:lang w:eastAsia="en-US"/>
        </w:rPr>
        <w:t>07.03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1D65BE" w:rsidRPr="001D65BE">
        <w:rPr>
          <w:lang w:eastAsia="en-US"/>
        </w:rPr>
        <w:t>О внесении изменений в приложение к постановлению администрации сельского поселения Светлый от 21.12.2023 №140 « Об утверждении муниципальной программы «Развитие и содержание дорожно-транспортной системы на территории сельского поселе</w:t>
      </w:r>
      <w:r w:rsidR="001D65BE">
        <w:rPr>
          <w:lang w:eastAsia="en-US"/>
        </w:rPr>
        <w:t>ния Светлый на 2024-2030 годах»</w:t>
      </w:r>
      <w:r w:rsidR="00D720D1">
        <w:rPr>
          <w:bCs/>
          <w:lang w:eastAsia="en-US"/>
        </w:rPr>
        <w:t>».</w:t>
      </w:r>
    </w:p>
    <w:p w:rsidR="00D720D1" w:rsidRDefault="00D720D1" w:rsidP="00D720D1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2.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Светлый № </w:t>
      </w:r>
      <w:r w:rsidR="001D65BE">
        <w:rPr>
          <w:rFonts w:eastAsia="Calibri"/>
          <w:lang w:eastAsia="en-US"/>
        </w:rPr>
        <w:t>21</w:t>
      </w:r>
      <w:r w:rsidRPr="00DC42EE">
        <w:rPr>
          <w:rFonts w:eastAsia="Calibri"/>
          <w:lang w:eastAsia="en-US"/>
        </w:rPr>
        <w:t xml:space="preserve"> от </w:t>
      </w:r>
      <w:r w:rsidR="001D65BE">
        <w:rPr>
          <w:rFonts w:eastAsia="Calibri"/>
          <w:lang w:eastAsia="en-US"/>
        </w:rPr>
        <w:t>07.03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="001D65BE" w:rsidRPr="001D65BE">
        <w:t>О внесении изменений в приложение к  постановлению администрации сельского поселения Светлый от 21.12.2023 №141 «Об утверждении муниципальной  программы  «Защита населения и территорий от чрезвычайных ситуаций, обеспечение пожарной безопасности в сельском поселении Светлый на 2024-2030 годы»»</w:t>
      </w:r>
    </w:p>
    <w:p w:rsidR="00D720D1" w:rsidRDefault="00D720D1" w:rsidP="00D720D1">
      <w:pPr>
        <w:ind w:firstLine="709"/>
        <w:jc w:val="both"/>
        <w:rPr>
          <w:lang w:eastAsia="en-US"/>
        </w:rPr>
      </w:pPr>
      <w:r>
        <w:rPr>
          <w:bCs/>
        </w:rPr>
        <w:t xml:space="preserve">3.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 w:rsidR="001D65BE">
        <w:rPr>
          <w:rFonts w:eastAsia="Calibri"/>
          <w:lang w:eastAsia="en-US"/>
        </w:rPr>
        <w:t>22</w:t>
      </w:r>
      <w:r w:rsidRPr="00DC42EE">
        <w:rPr>
          <w:rFonts w:eastAsia="Calibri"/>
          <w:lang w:eastAsia="en-US"/>
        </w:rPr>
        <w:t xml:space="preserve"> от </w:t>
      </w:r>
      <w:r w:rsidR="001D65BE">
        <w:rPr>
          <w:rFonts w:eastAsia="Calibri"/>
          <w:lang w:eastAsia="en-US"/>
        </w:rPr>
        <w:t>07</w:t>
      </w:r>
      <w:r>
        <w:rPr>
          <w:rFonts w:eastAsia="Calibri"/>
          <w:lang w:eastAsia="en-US"/>
        </w:rPr>
        <w:t>.0</w:t>
      </w:r>
      <w:r w:rsidR="001D65BE">
        <w:rPr>
          <w:rFonts w:eastAsia="Calibri"/>
          <w:lang w:eastAsia="en-US"/>
        </w:rPr>
        <w:t>3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="001D65BE" w:rsidRPr="001D65BE">
        <w:rPr>
          <w:lang w:eastAsia="en-US"/>
        </w:rPr>
        <w:t>О внесении изменений в приложение к постановлению администрации сельского поселения Светлый от 21.12.2023 №136 « Об утверждении муниципальной программы «Развитие жилищно-коммунального комплекса и повышение энергетической  эффективности в сельском поселении Светлый в 2024-2030 годах»»</w:t>
      </w:r>
      <w:r w:rsidRPr="009E7D2C">
        <w:rPr>
          <w:lang w:eastAsia="en-US"/>
        </w:rPr>
        <w:t>»</w:t>
      </w:r>
      <w:r>
        <w:rPr>
          <w:lang w:eastAsia="en-US"/>
        </w:rPr>
        <w:t>.</w:t>
      </w:r>
    </w:p>
    <w:p w:rsidR="001D65BE" w:rsidRDefault="00D720D1" w:rsidP="00D720D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 w:rsidR="001D65BE">
        <w:rPr>
          <w:rFonts w:eastAsia="Calibri"/>
          <w:lang w:eastAsia="en-US"/>
        </w:rPr>
        <w:t>23</w:t>
      </w:r>
      <w:r w:rsidRPr="00DC42EE">
        <w:rPr>
          <w:rFonts w:eastAsia="Calibri"/>
          <w:lang w:eastAsia="en-US"/>
        </w:rPr>
        <w:t xml:space="preserve"> от </w:t>
      </w:r>
      <w:r w:rsidR="001D65BE">
        <w:rPr>
          <w:rFonts w:eastAsia="Calibri"/>
          <w:lang w:eastAsia="en-US"/>
        </w:rPr>
        <w:t>07.03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="001D65BE" w:rsidRPr="001D65BE">
        <w:rPr>
          <w:lang w:eastAsia="en-US"/>
        </w:rPr>
        <w:t>О внесении изменений в приложение к постановлению администрации сельского поселения Светлый от 21.12.2023 №139 «Об утверждении муниципальной программы «Благоустройство территории сельского поселения Светлый на 2024-2030 года»»</w:t>
      </w:r>
    </w:p>
    <w:p w:rsidR="00D720D1" w:rsidRDefault="001D65BE" w:rsidP="00D720D1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>5</w:t>
      </w:r>
      <w:r w:rsidR="00D720D1">
        <w:rPr>
          <w:lang w:eastAsia="en-US"/>
        </w:rPr>
        <w:t>.</w:t>
      </w:r>
      <w:r w:rsidRPr="001D65BE">
        <w:t xml:space="preserve"> </w:t>
      </w:r>
      <w:r w:rsidRPr="001D65BE">
        <w:rPr>
          <w:lang w:eastAsia="en-US"/>
        </w:rPr>
        <w:t>Постановление администрации сельского поселения Светлый № 2</w:t>
      </w:r>
      <w:r>
        <w:rPr>
          <w:lang w:eastAsia="en-US"/>
        </w:rPr>
        <w:t>4</w:t>
      </w:r>
      <w:r w:rsidRPr="001D65BE">
        <w:rPr>
          <w:lang w:eastAsia="en-US"/>
        </w:rPr>
        <w:t xml:space="preserve"> от 07.03.2024 «О внесении изменений в приложение к постановлению администрации сельского поселения Светлый от 21.12.2023 №143 «Об утверждении муниципальной программы «Управление муниципальным имуществом в сельском поселении Светлый на 2024-2030 годы»</w:t>
      </w:r>
      <w:bookmarkStart w:id="0" w:name="_GoBack"/>
      <w:bookmarkEnd w:id="0"/>
      <w:r w:rsidRPr="001D65BE">
        <w:rPr>
          <w:lang w:eastAsia="en-US"/>
        </w:rPr>
        <w:t>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5F4211">
      <w:pPr>
        <w:rPr>
          <w:rFonts w:eastAsia="Calibri"/>
          <w:lang w:eastAsia="en-US"/>
        </w:rPr>
      </w:pPr>
    </w:p>
    <w:p w:rsidR="00B35DEF" w:rsidRPr="00D720D1" w:rsidRDefault="00B35DEF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АДМИНИСТРАЦИЯ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 xml:space="preserve">СЕЛЬСКОГО ПОСЕЛЕНИЯ </w:t>
      </w:r>
      <w:proofErr w:type="gramStart"/>
      <w:r w:rsidRPr="001D65BE">
        <w:rPr>
          <w:sz w:val="28"/>
          <w:szCs w:val="28"/>
        </w:rPr>
        <w:t>СВЕТЛЫЙ</w:t>
      </w:r>
      <w:proofErr w:type="gramEnd"/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Березовского района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Ханты-Мансийского автономного округа-Югры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ПОСТАНОВЛЕНИЕ</w:t>
      </w: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  <w:u w:val="single"/>
        </w:rPr>
        <w:t xml:space="preserve">от 07.03.2024 </w:t>
      </w:r>
      <w:r w:rsidRPr="001D65BE">
        <w:rPr>
          <w:sz w:val="28"/>
          <w:szCs w:val="28"/>
        </w:rPr>
        <w:t xml:space="preserve">                                                                                                            № 20</w:t>
      </w: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</w:rPr>
        <w:t>пос. Светлый</w:t>
      </w:r>
    </w:p>
    <w:p w:rsidR="001D65BE" w:rsidRPr="001D65BE" w:rsidRDefault="001D65BE" w:rsidP="001D65B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5BE" w:rsidRPr="001D65BE" w:rsidTr="00DB23DE">
        <w:tc>
          <w:tcPr>
            <w:tcW w:w="5637" w:type="dxa"/>
            <w:shd w:val="clear" w:color="auto" w:fill="auto"/>
          </w:tcPr>
          <w:p w:rsidR="001D65BE" w:rsidRPr="001D65BE" w:rsidRDefault="001D65BE" w:rsidP="001D65BE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D65BE">
              <w:rPr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D65BE">
              <w:rPr>
                <w:b/>
                <w:bCs/>
                <w:sz w:val="28"/>
                <w:szCs w:val="28"/>
              </w:rPr>
              <w:t>Светлый</w:t>
            </w:r>
            <w:proofErr w:type="gramEnd"/>
            <w:r w:rsidRPr="001D65BE">
              <w:rPr>
                <w:b/>
                <w:bCs/>
                <w:sz w:val="28"/>
                <w:szCs w:val="28"/>
              </w:rPr>
              <w:t xml:space="preserve"> от 21.12.2023 №140 «</w:t>
            </w:r>
            <w:r w:rsidRPr="001D65BE">
              <w:rPr>
                <w:rFonts w:ascii="Arial" w:hAnsi="Arial"/>
              </w:rPr>
              <w:t xml:space="preserve"> </w:t>
            </w:r>
            <w:r w:rsidRPr="001D65BE">
              <w:rPr>
                <w:b/>
                <w:bCs/>
                <w:sz w:val="28"/>
                <w:szCs w:val="28"/>
              </w:rPr>
              <w:t>Об утверждении муниципальной программы «Развитие и содержание дорожно-транспортной системы на территории сельского поселения Светлый на 2024-2030 годах»</w:t>
            </w:r>
            <w:r w:rsidRPr="001D65BE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65BE">
        <w:rPr>
          <w:sz w:val="28"/>
          <w:szCs w:val="28"/>
        </w:rPr>
        <w:tab/>
      </w:r>
      <w:proofErr w:type="gramStart"/>
      <w:r w:rsidRPr="001D65BE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1D65BE">
        <w:rPr>
          <w:sz w:val="28"/>
          <w:szCs w:val="28"/>
        </w:rPr>
        <w:t xml:space="preserve"> плановый период 2025 и 2026 года»»,</w:t>
      </w:r>
    </w:p>
    <w:p w:rsidR="001D65BE" w:rsidRPr="001D65BE" w:rsidRDefault="001D65BE" w:rsidP="001D65BE">
      <w:pPr>
        <w:tabs>
          <w:tab w:val="left" w:pos="4111"/>
        </w:tabs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ПОСТАНОВЛЯЮ: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sz w:val="28"/>
          <w:szCs w:val="28"/>
        </w:rPr>
        <w:t xml:space="preserve">1. Внести </w:t>
      </w:r>
      <w:r w:rsidRPr="001D65BE">
        <w:rPr>
          <w:bCs/>
          <w:sz w:val="28"/>
          <w:szCs w:val="28"/>
        </w:rPr>
        <w:t xml:space="preserve">в приложение к постановлению администрации сельского поселения </w:t>
      </w:r>
      <w:proofErr w:type="gramStart"/>
      <w:r w:rsidRPr="001D65BE">
        <w:rPr>
          <w:bCs/>
          <w:sz w:val="28"/>
          <w:szCs w:val="28"/>
        </w:rPr>
        <w:t>Светлый</w:t>
      </w:r>
      <w:proofErr w:type="gramEnd"/>
      <w:r w:rsidRPr="001D65BE">
        <w:rPr>
          <w:bCs/>
          <w:sz w:val="28"/>
          <w:szCs w:val="28"/>
        </w:rPr>
        <w:t xml:space="preserve"> от 21.12.2023 №140 «Об утверждении муниципальной программы «Развитие и содержание дорожно-транспортной системы на территории сельского поселения Светлый на 2024-2030 годах»</w:t>
      </w:r>
      <w:r w:rsidRPr="001D65BE">
        <w:rPr>
          <w:rFonts w:eastAsia="Calibri"/>
          <w:sz w:val="28"/>
          <w:szCs w:val="28"/>
          <w:lang w:eastAsia="en-US"/>
        </w:rPr>
        <w:t>» (далее – Приложение) следующие изменения: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rFonts w:eastAsia="Calibri"/>
          <w:sz w:val="28"/>
          <w:szCs w:val="28"/>
          <w:lang w:eastAsia="en-US"/>
        </w:rPr>
        <w:t>1.1. В пункте 1 «Основные положения» приложения 1 к муниципальной программе цифры «</w:t>
      </w:r>
      <w:r w:rsidRPr="001D65BE">
        <w:rPr>
          <w:sz w:val="28"/>
          <w:szCs w:val="28"/>
        </w:rPr>
        <w:t>8 131,8» заменить «16 539,0»;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65BE">
        <w:rPr>
          <w:rFonts w:eastAsia="Calibri"/>
          <w:sz w:val="28"/>
          <w:szCs w:val="28"/>
          <w:lang w:eastAsia="en-US"/>
        </w:rPr>
        <w:t>1.2. Пункт 5 «</w:t>
      </w:r>
      <w:r w:rsidRPr="001D65BE">
        <w:rPr>
          <w:sz w:val="28"/>
          <w:szCs w:val="28"/>
        </w:rPr>
        <w:t>Финансовое обеспечение муниципальной программы»</w:t>
      </w:r>
      <w:r w:rsidRPr="001D65BE">
        <w:rPr>
          <w:rFonts w:eastAsia="Calibri"/>
          <w:sz w:val="28"/>
          <w:szCs w:val="28"/>
          <w:lang w:eastAsia="en-US"/>
        </w:rPr>
        <w:t xml:space="preserve"> приложения 1 к муниципальной программе изложить в новой редакции согласно приложению к настоящему постановлению.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  <w:lang w:eastAsia="en-US"/>
        </w:rPr>
      </w:pPr>
      <w:r w:rsidRPr="001D65BE">
        <w:rPr>
          <w:sz w:val="28"/>
          <w:szCs w:val="28"/>
          <w:lang w:eastAsia="en-US"/>
        </w:rPr>
        <w:t xml:space="preserve">2. </w:t>
      </w:r>
      <w:proofErr w:type="gramStart"/>
      <w:r w:rsidRPr="001D65BE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D65BE">
        <w:rPr>
          <w:sz w:val="28"/>
          <w:szCs w:val="28"/>
          <w:lang w:eastAsia="en-US"/>
        </w:rPr>
        <w:t>Светловский</w:t>
      </w:r>
      <w:proofErr w:type="spellEnd"/>
      <w:r w:rsidRPr="001D65BE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65BE" w:rsidRPr="001D65BE" w:rsidRDefault="001D65BE" w:rsidP="001D65BE">
      <w:pPr>
        <w:widowControl w:val="0"/>
        <w:suppressAutoHyphens/>
        <w:autoSpaceDE w:val="0"/>
        <w:ind w:firstLine="567"/>
        <w:jc w:val="both"/>
        <w:rPr>
          <w:rFonts w:eastAsia="Arial"/>
          <w:bCs/>
          <w:kern w:val="1"/>
          <w:sz w:val="28"/>
          <w:szCs w:val="28"/>
          <w:lang w:eastAsia="ar-SA"/>
        </w:rPr>
      </w:pPr>
      <w:r w:rsidRPr="001D65BE">
        <w:rPr>
          <w:rFonts w:eastAsia="Arial"/>
          <w:bCs/>
          <w:kern w:val="1"/>
          <w:sz w:val="28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1D65BE" w:rsidRPr="001D65BE" w:rsidRDefault="001D65BE" w:rsidP="001D65B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1D65BE">
        <w:rPr>
          <w:sz w:val="28"/>
          <w:szCs w:val="28"/>
        </w:rPr>
        <w:lastRenderedPageBreak/>
        <w:t xml:space="preserve">4. </w:t>
      </w:r>
      <w:proofErr w:type="gramStart"/>
      <w:r w:rsidRPr="001D65BE">
        <w:rPr>
          <w:sz w:val="28"/>
          <w:szCs w:val="28"/>
        </w:rPr>
        <w:t>Контроль за</w:t>
      </w:r>
      <w:proofErr w:type="gramEnd"/>
      <w:r w:rsidRPr="001D65BE">
        <w:rPr>
          <w:sz w:val="28"/>
          <w:szCs w:val="28"/>
        </w:rPr>
        <w:t xml:space="preserve"> выполнением постановления оставляю за собой.</w:t>
      </w:r>
    </w:p>
    <w:p w:rsidR="001D65BE" w:rsidRPr="001D65BE" w:rsidRDefault="001D65BE" w:rsidP="001D65B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Глава поселения                                                    Е.Н. Тодорова</w:t>
      </w: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1D65BE" w:rsidRPr="001D65BE" w:rsidSect="00277E74">
          <w:pgSz w:w="11906" w:h="16838"/>
          <w:pgMar w:top="709" w:right="849" w:bottom="709" w:left="850" w:header="708" w:footer="708" w:gutter="0"/>
          <w:cols w:space="708"/>
          <w:docGrid w:linePitch="360"/>
        </w:sectPr>
      </w:pP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lastRenderedPageBreak/>
        <w:t xml:space="preserve">Приложение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>к постановлению администрации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сельского поселения </w:t>
      </w:r>
      <w:proofErr w:type="gramStart"/>
      <w:r w:rsidRPr="001D65BE">
        <w:rPr>
          <w:sz w:val="22"/>
          <w:szCs w:val="22"/>
        </w:rPr>
        <w:t>Светлый</w:t>
      </w:r>
      <w:proofErr w:type="gramEnd"/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от 07.03.2024 №20 </w:t>
      </w:r>
    </w:p>
    <w:p w:rsidR="001D65BE" w:rsidRPr="001D65BE" w:rsidRDefault="001D65BE" w:rsidP="001D65BE">
      <w:pPr>
        <w:ind w:firstLine="567"/>
        <w:jc w:val="right"/>
        <w:rPr>
          <w:sz w:val="22"/>
          <w:szCs w:val="22"/>
        </w:rPr>
      </w:pPr>
    </w:p>
    <w:p w:rsidR="001D65BE" w:rsidRPr="001D65BE" w:rsidRDefault="001D65BE" w:rsidP="001D65BE">
      <w:pPr>
        <w:ind w:left="567"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«5. Финансовое обеспечение муниципальной программы</w:t>
      </w:r>
    </w:p>
    <w:p w:rsidR="001D65BE" w:rsidRPr="001D65BE" w:rsidRDefault="001D65BE" w:rsidP="001D65BE">
      <w:pPr>
        <w:ind w:left="927"/>
        <w:contextualSpacing/>
        <w:jc w:val="both"/>
        <w:rPr>
          <w:sz w:val="22"/>
          <w:szCs w:val="22"/>
        </w:rPr>
      </w:pPr>
    </w:p>
    <w:tbl>
      <w:tblPr>
        <w:tblStyle w:val="17"/>
        <w:tblW w:w="14618" w:type="dxa"/>
        <w:tblLook w:val="04A0" w:firstRow="1" w:lastRow="0" w:firstColumn="1" w:lastColumn="0" w:noHBand="0" w:noVBand="1"/>
      </w:tblPr>
      <w:tblGrid>
        <w:gridCol w:w="6629"/>
        <w:gridCol w:w="1134"/>
        <w:gridCol w:w="992"/>
        <w:gridCol w:w="960"/>
        <w:gridCol w:w="15"/>
        <w:gridCol w:w="868"/>
        <w:gridCol w:w="870"/>
        <w:gridCol w:w="878"/>
        <w:gridCol w:w="945"/>
        <w:gridCol w:w="1327"/>
      </w:tblGrid>
      <w:tr w:rsidR="001D65BE" w:rsidRPr="001D65BE" w:rsidTr="00DB23DE">
        <w:trPr>
          <w:trHeight w:val="355"/>
        </w:trPr>
        <w:tc>
          <w:tcPr>
            <w:tcW w:w="6629" w:type="dxa"/>
            <w:vMerge w:val="restart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Наименование муниципальной программы, структурного элемента, источник финансового обеспечения</w:t>
            </w:r>
            <w:r w:rsidRPr="001D65BE">
              <w:rPr>
                <w:sz w:val="22"/>
                <w:szCs w:val="22"/>
                <w:vertAlign w:val="superscript"/>
              </w:rPr>
              <w:t>&lt;26&gt;</w:t>
            </w:r>
          </w:p>
        </w:tc>
        <w:tc>
          <w:tcPr>
            <w:tcW w:w="7989" w:type="dxa"/>
            <w:gridSpan w:val="9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1D65BE" w:rsidRPr="001D65BE" w:rsidTr="00DB23DE">
        <w:trPr>
          <w:trHeight w:val="274"/>
        </w:trPr>
        <w:tc>
          <w:tcPr>
            <w:tcW w:w="6629" w:type="dxa"/>
            <w:vMerge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2025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2026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2027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2028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2029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2030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Всего</w:t>
            </w:r>
          </w:p>
        </w:tc>
      </w:tr>
      <w:tr w:rsidR="001D65BE" w:rsidRPr="001D65BE" w:rsidTr="00DB23DE">
        <w:tc>
          <w:tcPr>
            <w:tcW w:w="6629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6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11 052,0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2 687,0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2 800,0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</w:p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16 539,0</w:t>
            </w:r>
          </w:p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11 052,0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2 687,0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2 800,0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16 539,0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 xml:space="preserve">Объем налоговых расходов сельского поселения Светлый 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numPr>
                <w:ilvl w:val="0"/>
                <w:numId w:val="14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Структурный элемент  «Сохранность автомобильных дорог общего пользования местного значения» (всего), в том числе: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11 052,0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2 687,0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2 800,0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16 539,0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481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11 052,0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2 687,0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2 800,0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16 539,0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</w:tbl>
    <w:p w:rsidR="001D65BE" w:rsidRPr="001D65BE" w:rsidRDefault="001D65BE" w:rsidP="001D65BE">
      <w:pPr>
        <w:ind w:left="-142"/>
        <w:jc w:val="both"/>
        <w:rPr>
          <w:sz w:val="22"/>
          <w:szCs w:val="22"/>
        </w:rPr>
      </w:pPr>
      <w:r w:rsidRPr="001D65BE">
        <w:rPr>
          <w:sz w:val="22"/>
          <w:szCs w:val="22"/>
        </w:rPr>
        <w:t>».</w:t>
      </w: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АДМИНИСТРАЦИЯ</w:t>
      </w:r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 xml:space="preserve">СЕЛЬСКОГО ПОСЕЛЕНИЯ </w:t>
      </w:r>
      <w:proofErr w:type="gramStart"/>
      <w:r w:rsidRPr="001D65BE">
        <w:rPr>
          <w:sz w:val="28"/>
          <w:szCs w:val="28"/>
        </w:rPr>
        <w:t>СВЕТЛЫЙ</w:t>
      </w:r>
      <w:proofErr w:type="gramEnd"/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Березовского района</w:t>
      </w:r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Ханты-Мансийского автономного округа-Югры</w:t>
      </w:r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ПОСТАНОВЛЕНИЕ</w:t>
      </w:r>
    </w:p>
    <w:p w:rsidR="001D65BE" w:rsidRPr="001D65BE" w:rsidRDefault="001D65BE" w:rsidP="001D65BE">
      <w:pPr>
        <w:ind w:firstLine="567"/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  <w:u w:val="single"/>
        </w:rPr>
        <w:t xml:space="preserve">от 07.03.2024 </w:t>
      </w:r>
      <w:r w:rsidRPr="001D65BE">
        <w:rPr>
          <w:sz w:val="28"/>
          <w:szCs w:val="28"/>
        </w:rPr>
        <w:t xml:space="preserve">                                                                                                            № 21</w:t>
      </w: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</w:rPr>
        <w:t>пос. Светлый</w:t>
      </w:r>
    </w:p>
    <w:p w:rsidR="001D65BE" w:rsidRPr="001D65BE" w:rsidRDefault="001D65BE" w:rsidP="001D65BE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D65BE" w:rsidRPr="001D65BE" w:rsidTr="00DB23DE">
        <w:tc>
          <w:tcPr>
            <w:tcW w:w="5211" w:type="dxa"/>
            <w:shd w:val="clear" w:color="auto" w:fill="auto"/>
          </w:tcPr>
          <w:p w:rsidR="001D65BE" w:rsidRPr="001D65BE" w:rsidRDefault="001D65BE" w:rsidP="001D65BE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D65BE">
              <w:rPr>
                <w:b/>
                <w:bCs/>
                <w:sz w:val="28"/>
                <w:szCs w:val="28"/>
              </w:rPr>
              <w:t xml:space="preserve">О внесении изменений в приложение к  постановлению администрации сельского поселения Светлый от 21.12.2023 №141 «Об утверждении </w:t>
            </w:r>
            <w:r w:rsidRPr="001D65BE">
              <w:rPr>
                <w:b/>
                <w:sz w:val="28"/>
                <w:szCs w:val="28"/>
              </w:rPr>
              <w:t xml:space="preserve">муниципальной  программы  </w:t>
            </w:r>
            <w:r w:rsidRPr="001D65BE">
              <w:rPr>
                <w:rFonts w:eastAsia="Calibri"/>
                <w:b/>
                <w:sz w:val="28"/>
                <w:szCs w:val="28"/>
                <w:lang w:eastAsia="en-US"/>
              </w:rPr>
              <w:t>«Защита населения и территорий от чрезвычайных ситуаций, обеспечение пожарной безопасности в сельском поселении Светлый на 2024-2030 годы»»</w:t>
            </w:r>
          </w:p>
        </w:tc>
      </w:tr>
    </w:tbl>
    <w:p w:rsidR="001D65BE" w:rsidRPr="001D65BE" w:rsidRDefault="001D65BE" w:rsidP="001D65BE">
      <w:pPr>
        <w:ind w:firstLine="567"/>
        <w:jc w:val="right"/>
        <w:rPr>
          <w:sz w:val="28"/>
          <w:szCs w:val="28"/>
        </w:rPr>
      </w:pPr>
    </w:p>
    <w:p w:rsidR="001D65BE" w:rsidRPr="001D65BE" w:rsidRDefault="001D65BE" w:rsidP="001D65BE">
      <w:pPr>
        <w:ind w:firstLine="567"/>
        <w:jc w:val="center"/>
        <w:rPr>
          <w:sz w:val="28"/>
          <w:szCs w:val="28"/>
        </w:rPr>
      </w:pPr>
    </w:p>
    <w:p w:rsidR="001D65BE" w:rsidRPr="001D65BE" w:rsidRDefault="001D65BE" w:rsidP="001D65BE">
      <w:pPr>
        <w:ind w:firstLine="567"/>
        <w:jc w:val="both"/>
        <w:rPr>
          <w:sz w:val="28"/>
          <w:szCs w:val="28"/>
        </w:rPr>
      </w:pPr>
    </w:p>
    <w:p w:rsidR="001D65BE" w:rsidRPr="001D65BE" w:rsidRDefault="001D65BE" w:rsidP="001D65BE">
      <w:pPr>
        <w:ind w:firstLine="567"/>
        <w:jc w:val="both"/>
        <w:rPr>
          <w:sz w:val="28"/>
          <w:szCs w:val="28"/>
        </w:rPr>
      </w:pPr>
    </w:p>
    <w:p w:rsidR="001D65BE" w:rsidRPr="001D65BE" w:rsidRDefault="001D65BE" w:rsidP="001D65BE">
      <w:pPr>
        <w:ind w:firstLine="567"/>
        <w:jc w:val="right"/>
        <w:rPr>
          <w:sz w:val="28"/>
          <w:szCs w:val="28"/>
        </w:rPr>
      </w:pPr>
    </w:p>
    <w:p w:rsidR="001D65BE" w:rsidRPr="001D65BE" w:rsidRDefault="001D65BE" w:rsidP="001D65BE">
      <w:pPr>
        <w:ind w:firstLine="567"/>
        <w:jc w:val="right"/>
        <w:rPr>
          <w:sz w:val="28"/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567"/>
        </w:tabs>
        <w:jc w:val="both"/>
        <w:rPr>
          <w:sz w:val="28"/>
          <w:szCs w:val="28"/>
        </w:rPr>
      </w:pPr>
      <w:r w:rsidRPr="001D65BE">
        <w:rPr>
          <w:sz w:val="28"/>
          <w:szCs w:val="28"/>
        </w:rPr>
        <w:tab/>
      </w:r>
      <w:proofErr w:type="gramStart"/>
      <w:r w:rsidRPr="001D65BE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1D65BE">
        <w:rPr>
          <w:sz w:val="28"/>
          <w:szCs w:val="28"/>
        </w:rPr>
        <w:t xml:space="preserve"> плановый период 2025 и 2026 года»»,</w:t>
      </w:r>
    </w:p>
    <w:p w:rsidR="001D65BE" w:rsidRPr="001D65BE" w:rsidRDefault="001D65BE" w:rsidP="001D65BE">
      <w:pPr>
        <w:tabs>
          <w:tab w:val="left" w:pos="4111"/>
        </w:tabs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ПОСТАНОВЛЯЮ: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sz w:val="28"/>
          <w:szCs w:val="28"/>
        </w:rPr>
        <w:t xml:space="preserve">1. Внести </w:t>
      </w:r>
      <w:r w:rsidRPr="001D65BE">
        <w:rPr>
          <w:bCs/>
          <w:sz w:val="28"/>
          <w:szCs w:val="28"/>
        </w:rPr>
        <w:t xml:space="preserve">в приложение к постановлению администрации сельского поселения Светлый от 21.12.2023 №141 «Об утверждении </w:t>
      </w:r>
      <w:r w:rsidRPr="001D65BE">
        <w:rPr>
          <w:sz w:val="28"/>
          <w:szCs w:val="28"/>
        </w:rPr>
        <w:t xml:space="preserve">муниципальной  программы  </w:t>
      </w:r>
      <w:r w:rsidRPr="001D65BE">
        <w:rPr>
          <w:rFonts w:eastAsia="Calibri"/>
          <w:sz w:val="28"/>
          <w:szCs w:val="28"/>
          <w:lang w:eastAsia="en-US"/>
        </w:rPr>
        <w:t>«Защита населения и территорий от чрезвычайных ситуаций, обеспечение пожарной безопасности в сельском поселении Светлый на 2024-2030 годы»» (далее – Приложение) следующие изменения: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65BE">
        <w:rPr>
          <w:rFonts w:eastAsia="Calibri"/>
          <w:sz w:val="28"/>
          <w:szCs w:val="28"/>
          <w:lang w:eastAsia="en-US"/>
        </w:rPr>
        <w:t>1.1. Приложение 1 к муниципальной программе изложить в новой редакции согласно приложению к настоящему постановлению.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  <w:lang w:eastAsia="en-US"/>
        </w:rPr>
      </w:pPr>
      <w:r w:rsidRPr="001D65BE">
        <w:rPr>
          <w:sz w:val="28"/>
          <w:szCs w:val="28"/>
          <w:lang w:eastAsia="en-US"/>
        </w:rPr>
        <w:t xml:space="preserve">2. </w:t>
      </w:r>
      <w:proofErr w:type="gramStart"/>
      <w:r w:rsidRPr="001D65BE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D65BE">
        <w:rPr>
          <w:sz w:val="28"/>
          <w:szCs w:val="28"/>
          <w:lang w:eastAsia="en-US"/>
        </w:rPr>
        <w:t>Светловский</w:t>
      </w:r>
      <w:proofErr w:type="spellEnd"/>
      <w:r w:rsidRPr="001D65BE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65BE" w:rsidRPr="001D65BE" w:rsidRDefault="001D65BE" w:rsidP="001D65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5BE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D65BE" w:rsidRPr="001D65BE" w:rsidRDefault="001D65BE" w:rsidP="001D65B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D65BE">
        <w:rPr>
          <w:sz w:val="28"/>
          <w:szCs w:val="28"/>
        </w:rPr>
        <w:t xml:space="preserve">4. </w:t>
      </w:r>
      <w:proofErr w:type="gramStart"/>
      <w:r w:rsidRPr="001D65BE">
        <w:rPr>
          <w:sz w:val="28"/>
          <w:szCs w:val="28"/>
        </w:rPr>
        <w:t>Контроль за</w:t>
      </w:r>
      <w:proofErr w:type="gramEnd"/>
      <w:r w:rsidRPr="001D65BE">
        <w:rPr>
          <w:sz w:val="28"/>
          <w:szCs w:val="28"/>
        </w:rPr>
        <w:t xml:space="preserve"> выполнением постановления оставляю за собой.</w:t>
      </w:r>
    </w:p>
    <w:p w:rsidR="001D65BE" w:rsidRPr="001D65BE" w:rsidRDefault="001D65BE" w:rsidP="001D65BE">
      <w:pPr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lastRenderedPageBreak/>
        <w:t>Глава поселения                                                    Е.Н. Тодорова</w:t>
      </w:r>
    </w:p>
    <w:p w:rsidR="001D65BE" w:rsidRPr="001D65BE" w:rsidRDefault="001D65BE" w:rsidP="001D65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1D65BE" w:rsidRPr="001D65BE" w:rsidSect="00301FE1">
          <w:pgSz w:w="11906" w:h="16838"/>
          <w:pgMar w:top="709" w:right="849" w:bottom="1134" w:left="850" w:header="708" w:footer="708" w:gutter="0"/>
          <w:cols w:space="708"/>
          <w:docGrid w:linePitch="360"/>
        </w:sectPr>
      </w:pP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lastRenderedPageBreak/>
        <w:t xml:space="preserve">Приложение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>к постановлению администрации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сельского поселения </w:t>
      </w:r>
      <w:proofErr w:type="gramStart"/>
      <w:r w:rsidRPr="001D65BE">
        <w:rPr>
          <w:sz w:val="22"/>
          <w:szCs w:val="22"/>
        </w:rPr>
        <w:t>Светлый</w:t>
      </w:r>
      <w:proofErr w:type="gramEnd"/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от 07.03.2024 № 21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«Приложение  1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>к муниципальной программе</w:t>
      </w:r>
    </w:p>
    <w:p w:rsidR="001D65BE" w:rsidRPr="001D65BE" w:rsidRDefault="001D65BE" w:rsidP="001D65BE">
      <w:pPr>
        <w:jc w:val="both"/>
        <w:rPr>
          <w:sz w:val="22"/>
          <w:szCs w:val="22"/>
        </w:rPr>
      </w:pPr>
    </w:p>
    <w:p w:rsidR="001D65BE" w:rsidRPr="001D65BE" w:rsidRDefault="001D65BE" w:rsidP="001D65B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Муниципальная  программа</w:t>
      </w:r>
    </w:p>
    <w:p w:rsidR="001D65BE" w:rsidRPr="001D65BE" w:rsidRDefault="001D65BE" w:rsidP="001D65BE">
      <w:pPr>
        <w:ind w:left="567"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</w:t>
      </w:r>
    </w:p>
    <w:p w:rsidR="001D65BE" w:rsidRPr="001D65BE" w:rsidRDefault="001D65BE" w:rsidP="001D65BE">
      <w:pPr>
        <w:ind w:left="567"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 xml:space="preserve"> в сельском поселении </w:t>
      </w:r>
      <w:proofErr w:type="gramStart"/>
      <w:r w:rsidRPr="001D65BE">
        <w:rPr>
          <w:sz w:val="22"/>
          <w:szCs w:val="22"/>
        </w:rPr>
        <w:t>Светлый</w:t>
      </w:r>
      <w:proofErr w:type="gramEnd"/>
      <w:r w:rsidRPr="001D65BE">
        <w:rPr>
          <w:sz w:val="22"/>
          <w:szCs w:val="22"/>
        </w:rPr>
        <w:t xml:space="preserve"> на 2024-2030 года»</w:t>
      </w:r>
    </w:p>
    <w:p w:rsidR="001D65BE" w:rsidRPr="001D65BE" w:rsidRDefault="001D65BE" w:rsidP="001D65BE">
      <w:pPr>
        <w:ind w:firstLine="567"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 xml:space="preserve">Паспорт </w:t>
      </w:r>
    </w:p>
    <w:p w:rsidR="001D65BE" w:rsidRPr="001D65BE" w:rsidRDefault="001D65BE" w:rsidP="001D65BE">
      <w:pPr>
        <w:ind w:firstLine="567"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муниципальной программы</w:t>
      </w:r>
    </w:p>
    <w:p w:rsidR="001D65BE" w:rsidRPr="001D65BE" w:rsidRDefault="001D65BE" w:rsidP="001D65BE">
      <w:pPr>
        <w:ind w:firstLine="567"/>
        <w:jc w:val="center"/>
        <w:rPr>
          <w:sz w:val="22"/>
          <w:szCs w:val="22"/>
        </w:rPr>
      </w:pPr>
    </w:p>
    <w:p w:rsidR="001D65BE" w:rsidRPr="001D65BE" w:rsidRDefault="001D65BE" w:rsidP="001D65BE">
      <w:pPr>
        <w:numPr>
          <w:ilvl w:val="0"/>
          <w:numId w:val="11"/>
        </w:numPr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Основные положения</w:t>
      </w:r>
    </w:p>
    <w:p w:rsidR="001D65BE" w:rsidRPr="001D65BE" w:rsidRDefault="001D65BE" w:rsidP="001D65BE">
      <w:pPr>
        <w:ind w:firstLine="567"/>
        <w:jc w:val="center"/>
        <w:rPr>
          <w:sz w:val="22"/>
          <w:szCs w:val="22"/>
        </w:rPr>
      </w:pP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1D65BE" w:rsidRPr="001D65BE" w:rsidTr="00DB23DE">
        <w:trPr>
          <w:trHeight w:hRule="exact" w:val="46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142" w:right="191"/>
              <w:rPr>
                <w:color w:val="000000"/>
                <w:sz w:val="22"/>
                <w:szCs w:val="22"/>
                <w:lang w:bidi="ru-RU"/>
              </w:rPr>
            </w:pPr>
            <w:r w:rsidRPr="001D65BE">
              <w:rPr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firstLine="7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D65BE">
              <w:rPr>
                <w:color w:val="000000"/>
                <w:sz w:val="22"/>
                <w:szCs w:val="22"/>
                <w:lang w:bidi="ru-RU"/>
              </w:rPr>
              <w:t xml:space="preserve">Администрация сельского поселения </w:t>
            </w:r>
            <w:proofErr w:type="gramStart"/>
            <w:r w:rsidRPr="001D65BE">
              <w:rPr>
                <w:color w:val="000000"/>
                <w:sz w:val="22"/>
                <w:szCs w:val="22"/>
                <w:lang w:bidi="ru-RU"/>
              </w:rPr>
              <w:t>Светлый</w:t>
            </w:r>
            <w:proofErr w:type="gramEnd"/>
          </w:p>
        </w:tc>
      </w:tr>
      <w:tr w:rsidR="001D65BE" w:rsidRPr="001D65BE" w:rsidTr="00DB23DE">
        <w:trPr>
          <w:trHeight w:hRule="exact" w:val="42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142" w:right="191"/>
              <w:rPr>
                <w:sz w:val="22"/>
                <w:szCs w:val="22"/>
                <w:vertAlign w:val="superscript"/>
                <w:lang w:val="en-US" w:eastAsia="en-US"/>
              </w:rPr>
            </w:pPr>
            <w:r w:rsidRPr="001D65BE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Период реализации муниципальной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ind w:left="72"/>
              <w:jc w:val="center"/>
              <w:rPr>
                <w:sz w:val="22"/>
                <w:szCs w:val="22"/>
              </w:rPr>
            </w:pPr>
            <w:r w:rsidRPr="001D65BE">
              <w:rPr>
                <w:rFonts w:eastAsia="Courier New"/>
                <w:color w:val="000000"/>
                <w:sz w:val="22"/>
                <w:szCs w:val="22"/>
                <w:lang w:bidi="ru-RU"/>
              </w:rPr>
              <w:t>2024 – 2030 годы</w:t>
            </w:r>
          </w:p>
        </w:tc>
      </w:tr>
      <w:tr w:rsidR="001D65BE" w:rsidRPr="001D65BE" w:rsidTr="00DB23DE">
        <w:trPr>
          <w:trHeight w:val="151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142" w:right="191"/>
              <w:rPr>
                <w:sz w:val="22"/>
                <w:szCs w:val="22"/>
                <w:lang w:eastAsia="en-US"/>
              </w:rPr>
            </w:pPr>
            <w:r w:rsidRPr="001D65BE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Цели муниципальной 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№.1 Повышение уровня грамотности населения в сфере гражданской обороны и чрезвычайных ситуаций, организация мероприятий по устранению последствий чрезвычайных ситуаций.</w:t>
            </w: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65BE">
              <w:rPr>
                <w:sz w:val="22"/>
                <w:szCs w:val="22"/>
              </w:rPr>
              <w:t>№.2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</w:t>
            </w:r>
          </w:p>
        </w:tc>
      </w:tr>
      <w:tr w:rsidR="001D65BE" w:rsidRPr="001D65BE" w:rsidTr="00DB23DE">
        <w:trPr>
          <w:trHeight w:hRule="exact" w:val="100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142" w:right="191"/>
              <w:rPr>
                <w:sz w:val="22"/>
                <w:szCs w:val="22"/>
                <w:vertAlign w:val="superscript"/>
                <w:lang w:eastAsia="en-US"/>
              </w:rPr>
            </w:pPr>
            <w:r w:rsidRPr="001D65BE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Направления (подпрограммы) муниципальной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72"/>
              <w:rPr>
                <w:color w:val="000000"/>
                <w:sz w:val="22"/>
                <w:szCs w:val="22"/>
                <w:lang w:bidi="ru-RU"/>
              </w:rPr>
            </w:pPr>
          </w:p>
          <w:p w:rsidR="001D65BE" w:rsidRPr="001D65BE" w:rsidRDefault="001D65BE" w:rsidP="001D65BE">
            <w:pPr>
              <w:widowControl w:val="0"/>
              <w:ind w:left="72"/>
              <w:rPr>
                <w:color w:val="000000"/>
                <w:sz w:val="22"/>
                <w:szCs w:val="22"/>
                <w:lang w:bidi="ru-RU"/>
              </w:rPr>
            </w:pPr>
            <w:r w:rsidRPr="001D65BE">
              <w:rPr>
                <w:color w:val="000000"/>
                <w:sz w:val="22"/>
                <w:szCs w:val="22"/>
                <w:lang w:bidi="ru-RU"/>
              </w:rPr>
              <w:t>1. «Организация и обеспечение мероприятий в сфере гражданской обороны, защиты населения и территории от чрезвычайных ситуаций»;</w:t>
            </w:r>
          </w:p>
          <w:p w:rsidR="001D65BE" w:rsidRPr="001D65BE" w:rsidRDefault="001D65BE" w:rsidP="001D65BE">
            <w:pPr>
              <w:widowControl w:val="0"/>
              <w:ind w:left="72"/>
              <w:rPr>
                <w:b/>
                <w:sz w:val="22"/>
                <w:szCs w:val="22"/>
              </w:rPr>
            </w:pPr>
            <w:r w:rsidRPr="001D65BE">
              <w:rPr>
                <w:color w:val="000000"/>
                <w:sz w:val="22"/>
                <w:szCs w:val="22"/>
                <w:lang w:bidi="ru-RU"/>
              </w:rPr>
              <w:t>2. «Укрепление пожарной безопасности»</w:t>
            </w:r>
          </w:p>
          <w:p w:rsidR="001D65BE" w:rsidRPr="001D65BE" w:rsidRDefault="001D65BE" w:rsidP="001D65BE">
            <w:pPr>
              <w:widowControl w:val="0"/>
              <w:ind w:left="72"/>
              <w:rPr>
                <w:b/>
                <w:sz w:val="22"/>
                <w:szCs w:val="22"/>
              </w:rPr>
            </w:pPr>
          </w:p>
          <w:p w:rsidR="001D65BE" w:rsidRPr="001D65BE" w:rsidRDefault="001D65BE" w:rsidP="001D65BE">
            <w:pPr>
              <w:widowControl w:val="0"/>
              <w:ind w:left="72"/>
              <w:rPr>
                <w:b/>
                <w:sz w:val="22"/>
                <w:szCs w:val="22"/>
              </w:rPr>
            </w:pPr>
          </w:p>
          <w:p w:rsidR="001D65BE" w:rsidRPr="001D65BE" w:rsidRDefault="001D65BE" w:rsidP="001D65BE">
            <w:pPr>
              <w:widowControl w:val="0"/>
              <w:ind w:left="72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widowControl w:val="0"/>
              <w:ind w:left="72"/>
              <w:rPr>
                <w:b/>
                <w:sz w:val="22"/>
                <w:szCs w:val="22"/>
              </w:rPr>
            </w:pPr>
          </w:p>
          <w:p w:rsidR="001D65BE" w:rsidRPr="001D65BE" w:rsidRDefault="001D65BE" w:rsidP="001D65BE">
            <w:pPr>
              <w:widowControl w:val="0"/>
              <w:ind w:left="72"/>
              <w:rPr>
                <w:sz w:val="22"/>
                <w:szCs w:val="22"/>
              </w:rPr>
            </w:pPr>
          </w:p>
        </w:tc>
      </w:tr>
      <w:tr w:rsidR="001D65BE" w:rsidRPr="001D65BE" w:rsidTr="00DB23DE">
        <w:trPr>
          <w:trHeight w:hRule="exact" w:val="56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142" w:right="191"/>
              <w:rPr>
                <w:sz w:val="22"/>
                <w:szCs w:val="22"/>
                <w:vertAlign w:val="superscript"/>
                <w:lang w:eastAsia="en-US"/>
              </w:rPr>
            </w:pPr>
            <w:r w:rsidRPr="001D65BE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156,00 тыс. рублей</w:t>
            </w: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ind w:left="72" w:firstLine="567"/>
              <w:rPr>
                <w:sz w:val="22"/>
                <w:szCs w:val="22"/>
              </w:rPr>
            </w:pPr>
          </w:p>
        </w:tc>
      </w:tr>
      <w:tr w:rsidR="001D65BE" w:rsidRPr="001D65BE" w:rsidTr="00DB23DE">
        <w:trPr>
          <w:trHeight w:hRule="exact" w:val="100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BE" w:rsidRPr="001D65BE" w:rsidRDefault="001D65BE" w:rsidP="001D65BE">
            <w:pPr>
              <w:widowControl w:val="0"/>
              <w:ind w:left="142" w:right="191"/>
              <w:rPr>
                <w:sz w:val="22"/>
                <w:szCs w:val="22"/>
                <w:vertAlign w:val="superscript"/>
                <w:lang w:eastAsia="en-US"/>
              </w:rPr>
            </w:pPr>
            <w:r w:rsidRPr="001D65BE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BE" w:rsidRPr="001D65BE" w:rsidRDefault="001D65BE" w:rsidP="001D65BE">
            <w:pPr>
              <w:ind w:firstLine="567"/>
              <w:jc w:val="center"/>
              <w:rPr>
                <w:sz w:val="22"/>
                <w:szCs w:val="22"/>
                <w:vertAlign w:val="superscript"/>
              </w:rPr>
            </w:pPr>
            <w:r w:rsidRPr="001D65BE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Государственная программа Ханты-Мансийского автономного округа-Югры «Безопасность жизнедеятельности и профилактика правонарушений» /Муниципальная программа «</w:t>
            </w:r>
            <w:r w:rsidRPr="001D65BE">
              <w:rPr>
                <w:sz w:val="22"/>
                <w:szCs w:val="22"/>
              </w:rPr>
              <w:t>Безопасность жизнедеятельности на территории Березовского района»</w:t>
            </w:r>
          </w:p>
          <w:p w:rsidR="001D65BE" w:rsidRPr="001D65BE" w:rsidRDefault="001D65BE" w:rsidP="001D65BE">
            <w:pPr>
              <w:widowControl w:val="0"/>
              <w:ind w:left="7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D65BE" w:rsidRPr="001D65BE" w:rsidRDefault="001D65BE" w:rsidP="001D65BE">
      <w:pPr>
        <w:jc w:val="both"/>
        <w:rPr>
          <w:sz w:val="22"/>
          <w:szCs w:val="22"/>
        </w:rPr>
      </w:pPr>
    </w:p>
    <w:p w:rsidR="001D65BE" w:rsidRPr="001D65BE" w:rsidRDefault="001D65BE" w:rsidP="001D65BE">
      <w:pPr>
        <w:numPr>
          <w:ilvl w:val="0"/>
          <w:numId w:val="11"/>
        </w:numPr>
        <w:ind w:left="0" w:firstLine="0"/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Показатели муниципальной программы</w:t>
      </w:r>
    </w:p>
    <w:p w:rsidR="001D65BE" w:rsidRPr="001D65BE" w:rsidRDefault="001D65BE" w:rsidP="001D65BE">
      <w:pPr>
        <w:ind w:firstLine="567"/>
        <w:jc w:val="center"/>
        <w:rPr>
          <w:sz w:val="22"/>
          <w:szCs w:val="22"/>
        </w:rPr>
      </w:pPr>
    </w:p>
    <w:tbl>
      <w:tblPr>
        <w:tblStyle w:val="18"/>
        <w:tblW w:w="15152" w:type="dxa"/>
        <w:tblLayout w:type="fixed"/>
        <w:tblLook w:val="04A0" w:firstRow="1" w:lastRow="0" w:firstColumn="1" w:lastColumn="0" w:noHBand="0" w:noVBand="1"/>
      </w:tblPr>
      <w:tblGrid>
        <w:gridCol w:w="633"/>
        <w:gridCol w:w="1586"/>
        <w:gridCol w:w="137"/>
        <w:gridCol w:w="1154"/>
        <w:gridCol w:w="1134"/>
        <w:gridCol w:w="21"/>
        <w:gridCol w:w="687"/>
        <w:gridCol w:w="21"/>
        <w:gridCol w:w="688"/>
        <w:gridCol w:w="21"/>
        <w:gridCol w:w="688"/>
        <w:gridCol w:w="63"/>
        <w:gridCol w:w="646"/>
        <w:gridCol w:w="21"/>
        <w:gridCol w:w="687"/>
        <w:gridCol w:w="21"/>
        <w:gridCol w:w="688"/>
        <w:gridCol w:w="21"/>
        <w:gridCol w:w="688"/>
        <w:gridCol w:w="21"/>
        <w:gridCol w:w="688"/>
        <w:gridCol w:w="21"/>
        <w:gridCol w:w="687"/>
        <w:gridCol w:w="21"/>
        <w:gridCol w:w="1396"/>
        <w:gridCol w:w="21"/>
        <w:gridCol w:w="1255"/>
        <w:gridCol w:w="21"/>
        <w:gridCol w:w="1395"/>
        <w:gridCol w:w="21"/>
      </w:tblGrid>
      <w:tr w:rsidR="001D65BE" w:rsidRPr="001D65BE" w:rsidTr="00DB23DE">
        <w:tc>
          <w:tcPr>
            <w:tcW w:w="633" w:type="dxa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№ </w:t>
            </w:r>
            <w:proofErr w:type="gramStart"/>
            <w:r w:rsidRPr="001D65BE">
              <w:rPr>
                <w:sz w:val="22"/>
                <w:szCs w:val="22"/>
              </w:rPr>
              <w:t>п</w:t>
            </w:r>
            <w:proofErr w:type="gramEnd"/>
            <w:r w:rsidRPr="001D65BE">
              <w:rPr>
                <w:sz w:val="22"/>
                <w:szCs w:val="22"/>
              </w:rPr>
              <w:t>/п</w:t>
            </w:r>
          </w:p>
        </w:tc>
        <w:tc>
          <w:tcPr>
            <w:tcW w:w="1586" w:type="dxa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91" w:type="dxa"/>
            <w:gridSpan w:val="2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1D65BE"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155" w:type="dxa"/>
            <w:gridSpan w:val="2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7" w:type="dxa"/>
            <w:gridSpan w:val="4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1D65B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961" w:type="dxa"/>
            <w:gridSpan w:val="14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Значение показателя по  годам</w:t>
            </w:r>
          </w:p>
        </w:tc>
        <w:tc>
          <w:tcPr>
            <w:tcW w:w="141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proofErr w:type="gramStart"/>
            <w:r w:rsidRPr="001D65BE">
              <w:rPr>
                <w:sz w:val="22"/>
                <w:szCs w:val="22"/>
              </w:rPr>
              <w:t>Ответственный</w:t>
            </w:r>
            <w:proofErr w:type="gramEnd"/>
            <w:r w:rsidRPr="001D65BE">
              <w:rPr>
                <w:sz w:val="22"/>
                <w:szCs w:val="22"/>
              </w:rPr>
              <w:t xml:space="preserve"> за достижение показателя</w:t>
            </w:r>
          </w:p>
        </w:tc>
        <w:tc>
          <w:tcPr>
            <w:tcW w:w="141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1D65BE" w:rsidRPr="001D65BE" w:rsidTr="00DB23DE">
        <w:tc>
          <w:tcPr>
            <w:tcW w:w="633" w:type="dxa"/>
            <w:vMerge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год</w:t>
            </w:r>
          </w:p>
        </w:tc>
        <w:tc>
          <w:tcPr>
            <w:tcW w:w="751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1D65BE">
              <w:rPr>
                <w:sz w:val="22"/>
                <w:szCs w:val="22"/>
              </w:rPr>
              <w:t>2024</w:t>
            </w:r>
          </w:p>
        </w:tc>
        <w:tc>
          <w:tcPr>
            <w:tcW w:w="667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2030</w:t>
            </w:r>
          </w:p>
        </w:tc>
        <w:tc>
          <w:tcPr>
            <w:tcW w:w="141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</w:tr>
      <w:tr w:rsidR="001D65BE" w:rsidRPr="001D65BE" w:rsidTr="00DB23DE">
        <w:tc>
          <w:tcPr>
            <w:tcW w:w="63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</w:t>
            </w:r>
          </w:p>
        </w:tc>
        <w:tc>
          <w:tcPr>
            <w:tcW w:w="66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16</w:t>
            </w:r>
          </w:p>
        </w:tc>
      </w:tr>
      <w:tr w:rsidR="001D65BE" w:rsidRPr="001D65BE" w:rsidTr="00DB23DE">
        <w:trPr>
          <w:gridAfter w:val="1"/>
          <w:wAfter w:w="21" w:type="dxa"/>
          <w:trHeight w:val="670"/>
        </w:trPr>
        <w:tc>
          <w:tcPr>
            <w:tcW w:w="15131" w:type="dxa"/>
            <w:gridSpan w:val="29"/>
            <w:shd w:val="clear" w:color="auto" w:fill="auto"/>
            <w:vAlign w:val="center"/>
          </w:tcPr>
          <w:p w:rsidR="001D65BE" w:rsidRPr="001D65BE" w:rsidRDefault="001D65BE" w:rsidP="001D65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Цель №.1 Повышение уровня грамотности населения в сфере гражданской обороны и чрезвычайных ситуаций, организация мероприятий по устранению последствий чрезвычайных ситуаций.</w:t>
            </w:r>
          </w:p>
        </w:tc>
      </w:tr>
      <w:tr w:rsidR="001D65BE" w:rsidRPr="001D65BE" w:rsidTr="00DB23DE">
        <w:trPr>
          <w:gridAfter w:val="1"/>
          <w:wAfter w:w="21" w:type="dxa"/>
        </w:trPr>
        <w:tc>
          <w:tcPr>
            <w:tcW w:w="63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1.</w:t>
            </w:r>
          </w:p>
        </w:tc>
        <w:tc>
          <w:tcPr>
            <w:tcW w:w="1723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Информирование населения пропаганды и обучение населения в области гражданской обороны и чрезвычайных </w:t>
            </w:r>
            <w:r w:rsidRPr="001D65BE">
              <w:rPr>
                <w:sz w:val="22"/>
                <w:szCs w:val="22"/>
              </w:rPr>
              <w:lastRenderedPageBreak/>
              <w:t>ситуаций от общего числа жителей сельского поселения на уровне 100%.</w:t>
            </w:r>
          </w:p>
        </w:tc>
        <w:tc>
          <w:tcPr>
            <w:tcW w:w="1154" w:type="dxa"/>
          </w:tcPr>
          <w:p w:rsidR="001D65BE" w:rsidRPr="001D65BE" w:rsidRDefault="001D65BE" w:rsidP="001D65BE">
            <w:pPr>
              <w:rPr>
                <w:i/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i/>
                <w:sz w:val="22"/>
                <w:szCs w:val="22"/>
              </w:rPr>
            </w:pPr>
            <w:r w:rsidRPr="001D65BE">
              <w:rPr>
                <w:i/>
                <w:sz w:val="22"/>
                <w:szCs w:val="22"/>
              </w:rPr>
              <w:t>«МП», «ОМС»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proofErr w:type="gramStart"/>
            <w:r w:rsidRPr="001D65BE">
              <w:rPr>
                <w:sz w:val="22"/>
                <w:szCs w:val="22"/>
              </w:rPr>
              <w:t>Указ Президента Российской Федерации от 1 января 2018 года № 2 «Об утверждении Основ государстве</w:t>
            </w:r>
            <w:r w:rsidRPr="001D65BE">
              <w:rPr>
                <w:sz w:val="22"/>
                <w:szCs w:val="22"/>
              </w:rPr>
              <w:lastRenderedPageBreak/>
              <w:t>нной политики Российской Федерации в области пожарной безопасности на период до 2030 года»; Федеральный закон от 21 декабря 1994 года № 69-ФЗ «О пожарной безопасности» Федеральный закон от 22 июля 2008 года № 123-ФЗ «Технический регламент о требованиях пожарной безопасности»</w:t>
            </w:r>
            <w:proofErr w:type="gramEnd"/>
          </w:p>
        </w:tc>
        <w:tc>
          <w:tcPr>
            <w:tcW w:w="127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gramStart"/>
            <w:r w:rsidRPr="001D65BE"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141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отсутствует</w:t>
            </w:r>
          </w:p>
        </w:tc>
      </w:tr>
      <w:tr w:rsidR="001D65BE" w:rsidRPr="001D65BE" w:rsidTr="00DB23DE">
        <w:trPr>
          <w:gridAfter w:val="1"/>
          <w:wAfter w:w="21" w:type="dxa"/>
        </w:trPr>
        <w:tc>
          <w:tcPr>
            <w:tcW w:w="63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23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Обеспечение пунктов временного размещения до уровня 100 %</w:t>
            </w:r>
          </w:p>
        </w:tc>
        <w:tc>
          <w:tcPr>
            <w:tcW w:w="1154" w:type="dxa"/>
          </w:tcPr>
          <w:p w:rsidR="001D65BE" w:rsidRPr="001D65BE" w:rsidRDefault="001D65BE" w:rsidP="001D65BE">
            <w:pPr>
              <w:rPr>
                <w:i/>
                <w:sz w:val="22"/>
                <w:szCs w:val="22"/>
              </w:rPr>
            </w:pPr>
          </w:p>
          <w:p w:rsidR="001D65BE" w:rsidRPr="001D65BE" w:rsidRDefault="001D65BE" w:rsidP="001D65BE">
            <w:pPr>
              <w:rPr>
                <w:i/>
                <w:sz w:val="22"/>
                <w:szCs w:val="22"/>
              </w:rPr>
            </w:pPr>
            <w:r w:rsidRPr="001D65BE">
              <w:rPr>
                <w:i/>
                <w:sz w:val="22"/>
                <w:szCs w:val="22"/>
              </w:rPr>
              <w:t>«МП», «ОМС»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22,9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34,3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45,3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56,3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78,3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89,3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ГОСТ </w:t>
            </w:r>
            <w:proofErr w:type="gramStart"/>
            <w:r w:rsidRPr="001D65BE">
              <w:rPr>
                <w:sz w:val="22"/>
                <w:szCs w:val="22"/>
              </w:rPr>
              <w:t>Р</w:t>
            </w:r>
            <w:proofErr w:type="gramEnd"/>
            <w:r w:rsidRPr="001D65BE">
              <w:rPr>
                <w:sz w:val="22"/>
                <w:szCs w:val="22"/>
              </w:rPr>
              <w:t xml:space="preserve"> 22.3.19-2022 Национальный стандарт </w:t>
            </w:r>
            <w:proofErr w:type="spellStart"/>
            <w:r w:rsidRPr="001D65BE">
              <w:rPr>
                <w:sz w:val="22"/>
                <w:szCs w:val="22"/>
              </w:rPr>
              <w:t>Рроссийской</w:t>
            </w:r>
            <w:proofErr w:type="spellEnd"/>
            <w:r w:rsidRPr="001D65BE">
              <w:rPr>
                <w:sz w:val="22"/>
                <w:szCs w:val="22"/>
              </w:rPr>
              <w:t xml:space="preserve"> Федерации от 14.03.2022 г.</w:t>
            </w:r>
          </w:p>
        </w:tc>
        <w:tc>
          <w:tcPr>
            <w:tcW w:w="127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D65BE"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141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отсутствует</w:t>
            </w:r>
          </w:p>
        </w:tc>
      </w:tr>
      <w:tr w:rsidR="001D65BE" w:rsidRPr="001D65BE" w:rsidTr="00DB23DE">
        <w:trPr>
          <w:gridAfter w:val="1"/>
          <w:wAfter w:w="21" w:type="dxa"/>
        </w:trPr>
        <w:tc>
          <w:tcPr>
            <w:tcW w:w="15131" w:type="dxa"/>
            <w:gridSpan w:val="29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Цель №.2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</w:t>
            </w:r>
          </w:p>
        </w:tc>
      </w:tr>
      <w:tr w:rsidR="001D65BE" w:rsidRPr="001D65BE" w:rsidTr="00DB23DE">
        <w:trPr>
          <w:gridAfter w:val="1"/>
          <w:wAfter w:w="21" w:type="dxa"/>
        </w:trPr>
        <w:tc>
          <w:tcPr>
            <w:tcW w:w="63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3.</w:t>
            </w:r>
          </w:p>
        </w:tc>
        <w:tc>
          <w:tcPr>
            <w:tcW w:w="1723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Информирование населения в области пожарной безопасности от общего числа жителей сельское поселения на уровне 100%.</w:t>
            </w:r>
          </w:p>
        </w:tc>
        <w:tc>
          <w:tcPr>
            <w:tcW w:w="115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i/>
                <w:sz w:val="22"/>
                <w:szCs w:val="22"/>
              </w:rPr>
              <w:t>«МП», «ОМС»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proofErr w:type="gramStart"/>
            <w:r w:rsidRPr="001D65BE">
              <w:rPr>
                <w:sz w:val="22"/>
                <w:szCs w:val="22"/>
              </w:rPr>
              <w:t xml:space="preserve"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</w:t>
            </w:r>
            <w:r w:rsidRPr="001D65BE">
              <w:rPr>
                <w:sz w:val="22"/>
                <w:szCs w:val="22"/>
              </w:rPr>
              <w:lastRenderedPageBreak/>
              <w:t>года»; Федеральный закон от 21 декабря 1994 года № 69-ФЗ «О пожарной безопасности» Федеральный закон от 22 июля 2008 года № 123-ФЗ «Технический регламент о требованиях пожарной безопасности»</w:t>
            </w:r>
            <w:proofErr w:type="gramEnd"/>
          </w:p>
        </w:tc>
        <w:tc>
          <w:tcPr>
            <w:tcW w:w="127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gramStart"/>
            <w:r w:rsidRPr="001D65BE"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1416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отсутствует</w:t>
            </w:r>
          </w:p>
        </w:tc>
      </w:tr>
    </w:tbl>
    <w:p w:rsidR="001D65BE" w:rsidRPr="001D65BE" w:rsidRDefault="001D65BE" w:rsidP="001D65BE">
      <w:pPr>
        <w:widowControl w:val="0"/>
        <w:tabs>
          <w:tab w:val="left" w:pos="-142"/>
        </w:tabs>
        <w:ind w:left="-142"/>
        <w:jc w:val="both"/>
        <w:rPr>
          <w:color w:val="000000"/>
          <w:sz w:val="22"/>
          <w:szCs w:val="22"/>
          <w:lang w:eastAsia="en-US" w:bidi="ru-RU"/>
        </w:rPr>
      </w:pPr>
    </w:p>
    <w:p w:rsidR="001D65BE" w:rsidRPr="001D65BE" w:rsidRDefault="001D65BE" w:rsidP="001D65BE">
      <w:pPr>
        <w:numPr>
          <w:ilvl w:val="1"/>
          <w:numId w:val="11"/>
        </w:numPr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Прокси-показатели муниципальной программы в 2024 году</w:t>
      </w:r>
    </w:p>
    <w:tbl>
      <w:tblPr>
        <w:tblStyle w:val="18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1D65BE" w:rsidRPr="001D65BE" w:rsidTr="00DB23DE">
        <w:tc>
          <w:tcPr>
            <w:tcW w:w="817" w:type="dxa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№ </w:t>
            </w:r>
            <w:proofErr w:type="gramStart"/>
            <w:r w:rsidRPr="001D65BE">
              <w:rPr>
                <w:sz w:val="22"/>
                <w:szCs w:val="22"/>
              </w:rPr>
              <w:t>п</w:t>
            </w:r>
            <w:proofErr w:type="gramEnd"/>
            <w:r w:rsidRPr="001D65BE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Ответственный</w:t>
            </w: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за достижение показателя</w:t>
            </w:r>
          </w:p>
        </w:tc>
      </w:tr>
      <w:tr w:rsidR="001D65BE" w:rsidRPr="001D65BE" w:rsidTr="00DB23DE">
        <w:tc>
          <w:tcPr>
            <w:tcW w:w="817" w:type="dxa"/>
            <w:vMerge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значение</w:t>
            </w:r>
          </w:p>
        </w:tc>
        <w:tc>
          <w:tcPr>
            <w:tcW w:w="125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год</w:t>
            </w:r>
          </w:p>
        </w:tc>
        <w:tc>
          <w:tcPr>
            <w:tcW w:w="1031" w:type="dxa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№+1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</w:rPr>
              <w:t>№+</w:t>
            </w:r>
            <w:r w:rsidRPr="001D65BE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</w:tr>
      <w:tr w:rsidR="001D65BE" w:rsidRPr="001D65BE" w:rsidTr="00DB23DE">
        <w:tc>
          <w:tcPr>
            <w:tcW w:w="81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56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31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  <w:lang w:val="en-US"/>
              </w:rPr>
              <w:t>10</w:t>
            </w:r>
          </w:p>
        </w:tc>
      </w:tr>
      <w:tr w:rsidR="001D65BE" w:rsidRPr="001D65BE" w:rsidTr="00DB23DE">
        <w:trPr>
          <w:trHeight w:val="418"/>
        </w:trPr>
        <w:tc>
          <w:tcPr>
            <w:tcW w:w="817" w:type="dxa"/>
            <w:vAlign w:val="center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Отсутствуют</w:t>
            </w:r>
          </w:p>
        </w:tc>
      </w:tr>
    </w:tbl>
    <w:p w:rsidR="001D65BE" w:rsidRPr="001D65BE" w:rsidRDefault="001D65BE" w:rsidP="001D65BE">
      <w:pPr>
        <w:ind w:firstLine="567"/>
        <w:jc w:val="center"/>
        <w:rPr>
          <w:sz w:val="22"/>
          <w:szCs w:val="22"/>
        </w:rPr>
      </w:pPr>
    </w:p>
    <w:p w:rsidR="001D65BE" w:rsidRPr="001D65BE" w:rsidRDefault="001D65BE" w:rsidP="001D65BE">
      <w:pPr>
        <w:numPr>
          <w:ilvl w:val="0"/>
          <w:numId w:val="11"/>
        </w:numPr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Помесячный план достижения показателей муниципальной программы в 2024 году</w:t>
      </w:r>
    </w:p>
    <w:tbl>
      <w:tblPr>
        <w:tblStyle w:val="18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42"/>
        <w:gridCol w:w="709"/>
        <w:gridCol w:w="628"/>
        <w:gridCol w:w="756"/>
        <w:gridCol w:w="709"/>
        <w:gridCol w:w="716"/>
        <w:gridCol w:w="1383"/>
      </w:tblGrid>
      <w:tr w:rsidR="001D65BE" w:rsidRPr="001D65BE" w:rsidTr="00DB23DE">
        <w:tc>
          <w:tcPr>
            <w:tcW w:w="675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№ </w:t>
            </w:r>
            <w:proofErr w:type="gramStart"/>
            <w:r w:rsidRPr="001D65BE">
              <w:rPr>
                <w:sz w:val="22"/>
                <w:szCs w:val="22"/>
              </w:rPr>
              <w:t>п</w:t>
            </w:r>
            <w:proofErr w:type="gramEnd"/>
            <w:r w:rsidRPr="001D65BE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21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Единица измерения</w:t>
            </w: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proofErr w:type="gramStart"/>
            <w:r w:rsidRPr="001D65BE">
              <w:rPr>
                <w:sz w:val="22"/>
                <w:szCs w:val="22"/>
              </w:rPr>
              <w:t>На конец</w:t>
            </w:r>
            <w:proofErr w:type="gramEnd"/>
            <w:r w:rsidRPr="001D65BE">
              <w:rPr>
                <w:sz w:val="22"/>
                <w:szCs w:val="22"/>
              </w:rPr>
              <w:t xml:space="preserve"> 2024 года</w:t>
            </w:r>
          </w:p>
        </w:tc>
      </w:tr>
      <w:tr w:rsidR="001D65BE" w:rsidRPr="001D65BE" w:rsidTr="00DB23DE">
        <w:tc>
          <w:tcPr>
            <w:tcW w:w="675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янв.</w:t>
            </w:r>
          </w:p>
        </w:tc>
        <w:tc>
          <w:tcPr>
            <w:tcW w:w="6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фев.</w:t>
            </w:r>
          </w:p>
        </w:tc>
        <w:tc>
          <w:tcPr>
            <w:tcW w:w="74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апр.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май</w:t>
            </w:r>
          </w:p>
        </w:tc>
        <w:tc>
          <w:tcPr>
            <w:tcW w:w="74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июль</w:t>
            </w:r>
          </w:p>
        </w:tc>
        <w:tc>
          <w:tcPr>
            <w:tcW w:w="628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авг.</w:t>
            </w:r>
          </w:p>
        </w:tc>
        <w:tc>
          <w:tcPr>
            <w:tcW w:w="75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сен.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окт.</w:t>
            </w:r>
          </w:p>
        </w:tc>
        <w:tc>
          <w:tcPr>
            <w:tcW w:w="71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ноя.</w:t>
            </w:r>
          </w:p>
        </w:tc>
        <w:tc>
          <w:tcPr>
            <w:tcW w:w="1383" w:type="dxa"/>
          </w:tcPr>
          <w:p w:rsidR="001D65BE" w:rsidRPr="001D65BE" w:rsidRDefault="001D65BE" w:rsidP="001D65BE">
            <w:pPr>
              <w:ind w:firstLine="567"/>
              <w:rPr>
                <w:sz w:val="22"/>
                <w:szCs w:val="22"/>
              </w:rPr>
            </w:pPr>
          </w:p>
        </w:tc>
      </w:tr>
      <w:tr w:rsidR="001D65BE" w:rsidRPr="001D65BE" w:rsidTr="00DB23DE">
        <w:tc>
          <w:tcPr>
            <w:tcW w:w="675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11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16</w:t>
            </w:r>
          </w:p>
        </w:tc>
      </w:tr>
      <w:tr w:rsidR="001D65BE" w:rsidRPr="001D65BE" w:rsidTr="00DB23DE">
        <w:tc>
          <w:tcPr>
            <w:tcW w:w="675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Информирование населения пропаганды и обучение населения в области гражданской обороны и чрезвычайных ситуаций от общего числа жителей сельского поселения на уровне 100%</w:t>
            </w:r>
          </w:p>
        </w:tc>
        <w:tc>
          <w:tcPr>
            <w:tcW w:w="114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«МП», «ОМС»</w:t>
            </w:r>
            <w:r w:rsidRPr="001D65BE">
              <w:rPr>
                <w:sz w:val="22"/>
                <w:szCs w:val="22"/>
              </w:rPr>
              <w:tab/>
            </w:r>
          </w:p>
        </w:tc>
        <w:tc>
          <w:tcPr>
            <w:tcW w:w="121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6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628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80</w:t>
            </w:r>
          </w:p>
        </w:tc>
      </w:tr>
      <w:tr w:rsidR="001D65BE" w:rsidRPr="001D65BE" w:rsidTr="00DB23DE">
        <w:tc>
          <w:tcPr>
            <w:tcW w:w="675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Информирование населения в области пожарной безопасности от общего числа жителей сельское поселения на уровне 100%.</w:t>
            </w:r>
          </w:p>
        </w:tc>
        <w:tc>
          <w:tcPr>
            <w:tcW w:w="114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«МП», «ОМС»</w:t>
            </w:r>
            <w:r w:rsidRPr="001D65BE">
              <w:rPr>
                <w:sz w:val="22"/>
                <w:szCs w:val="22"/>
              </w:rPr>
              <w:tab/>
            </w:r>
          </w:p>
        </w:tc>
        <w:tc>
          <w:tcPr>
            <w:tcW w:w="121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6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628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80</w:t>
            </w:r>
          </w:p>
        </w:tc>
      </w:tr>
      <w:tr w:rsidR="001D65BE" w:rsidRPr="001D65BE" w:rsidTr="00DB23DE">
        <w:tc>
          <w:tcPr>
            <w:tcW w:w="675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Обеспечение пунктов временного размещения до уровня 100 %</w:t>
            </w:r>
          </w:p>
        </w:tc>
        <w:tc>
          <w:tcPr>
            <w:tcW w:w="114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«МП», «ОМС»</w:t>
            </w:r>
            <w:r w:rsidRPr="001D65BE">
              <w:rPr>
                <w:sz w:val="22"/>
                <w:szCs w:val="22"/>
              </w:rPr>
              <w:tab/>
            </w:r>
          </w:p>
        </w:tc>
        <w:tc>
          <w:tcPr>
            <w:tcW w:w="121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628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34,3</w:t>
            </w:r>
          </w:p>
        </w:tc>
      </w:tr>
    </w:tbl>
    <w:p w:rsidR="001D65BE" w:rsidRPr="001D65BE" w:rsidRDefault="001D65BE" w:rsidP="001D65BE">
      <w:pPr>
        <w:ind w:left="567"/>
        <w:jc w:val="center"/>
        <w:rPr>
          <w:sz w:val="22"/>
          <w:szCs w:val="22"/>
        </w:rPr>
      </w:pPr>
    </w:p>
    <w:p w:rsidR="001D65BE" w:rsidRPr="001D65BE" w:rsidRDefault="001D65BE" w:rsidP="001D65BE">
      <w:pPr>
        <w:numPr>
          <w:ilvl w:val="0"/>
          <w:numId w:val="11"/>
        </w:numPr>
        <w:ind w:firstLine="0"/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Структура муниципальной программы</w:t>
      </w:r>
    </w:p>
    <w:tbl>
      <w:tblPr>
        <w:tblStyle w:val="18"/>
        <w:tblW w:w="15452" w:type="dxa"/>
        <w:tblInd w:w="-176" w:type="dxa"/>
        <w:tblLook w:val="04A0" w:firstRow="1" w:lastRow="0" w:firstColumn="1" w:lastColumn="0" w:noHBand="0" w:noVBand="1"/>
      </w:tblPr>
      <w:tblGrid>
        <w:gridCol w:w="857"/>
        <w:gridCol w:w="4755"/>
        <w:gridCol w:w="6"/>
        <w:gridCol w:w="5861"/>
        <w:gridCol w:w="3973"/>
      </w:tblGrid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№ </w:t>
            </w:r>
            <w:proofErr w:type="gramStart"/>
            <w:r w:rsidRPr="001D65BE">
              <w:rPr>
                <w:sz w:val="22"/>
                <w:szCs w:val="22"/>
              </w:rPr>
              <w:t>п</w:t>
            </w:r>
            <w:proofErr w:type="gramEnd"/>
            <w:r w:rsidRPr="001D65BE">
              <w:rPr>
                <w:sz w:val="22"/>
                <w:szCs w:val="22"/>
              </w:rPr>
              <w:t>/п</w:t>
            </w:r>
          </w:p>
        </w:tc>
        <w:tc>
          <w:tcPr>
            <w:tcW w:w="4761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861" w:type="dxa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73" w:type="dxa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Связь с показателями</w:t>
            </w: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4761" w:type="dxa"/>
            <w:gridSpan w:val="2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</w:t>
            </w:r>
          </w:p>
        </w:tc>
        <w:tc>
          <w:tcPr>
            <w:tcW w:w="586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</w:t>
            </w:r>
          </w:p>
        </w:tc>
      </w:tr>
      <w:tr w:rsidR="001D65BE" w:rsidRPr="001D65BE" w:rsidTr="00DB23DE">
        <w:trPr>
          <w:trHeight w:val="446"/>
        </w:trPr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595" w:type="dxa"/>
            <w:gridSpan w:val="4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lang w:bidi="ru-RU"/>
              </w:rPr>
            </w:pPr>
            <w:r w:rsidRPr="001D65BE">
              <w:rPr>
                <w:sz w:val="22"/>
                <w:szCs w:val="22"/>
              </w:rPr>
              <w:t xml:space="preserve">Направление (подпрограмма) </w:t>
            </w:r>
            <w:r w:rsidRPr="001D65BE">
              <w:rPr>
                <w:sz w:val="22"/>
                <w:szCs w:val="22"/>
                <w:lang w:bidi="ru-RU"/>
              </w:rPr>
              <w:t>1. «Организация и обеспечение мероприятий в сфере гражданской обороны, защиты населения и территории от чрезвычайных ситуаций»</w:t>
            </w:r>
          </w:p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D65BE" w:rsidRPr="001D65BE" w:rsidTr="00DB23DE">
        <w:trPr>
          <w:trHeight w:val="449"/>
        </w:trPr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1.1</w:t>
            </w:r>
          </w:p>
        </w:tc>
        <w:tc>
          <w:tcPr>
            <w:tcW w:w="14595" w:type="dxa"/>
            <w:gridSpan w:val="4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</w:tr>
      <w:tr w:rsidR="001D65BE" w:rsidRPr="001D65BE" w:rsidTr="00DB23DE">
        <w:trPr>
          <w:trHeight w:val="387"/>
        </w:trPr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Ответственный исполнитель  - Администрация сельского поселения Светлый</w:t>
            </w:r>
          </w:p>
        </w:tc>
        <w:tc>
          <w:tcPr>
            <w:tcW w:w="9834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Срок реализации 2024-2030 </w:t>
            </w:r>
            <w:proofErr w:type="spellStart"/>
            <w:proofErr w:type="gramStart"/>
            <w:r w:rsidRPr="001D65B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  <w:lang w:val="en-US"/>
              </w:rPr>
            </w:pPr>
            <w:r w:rsidRPr="001D65BE">
              <w:rPr>
                <w:sz w:val="22"/>
                <w:szCs w:val="22"/>
              </w:rPr>
              <w:t>1.1.1</w:t>
            </w:r>
          </w:p>
        </w:tc>
        <w:tc>
          <w:tcPr>
            <w:tcW w:w="4761" w:type="dxa"/>
            <w:gridSpan w:val="2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Повышение уровня грамотности населения в сфере гражданской обороны и чрезвычайных ситуаций, организация мероприятий по устранению последствий чрезвычайных ситуаций.</w:t>
            </w: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5861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совершенствования подготовки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39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Информирование населения пропаганды и обучение населения в области гражданской обороны и чрезвычайных ситуаций от общего числа жителей сельского поселения на уровне 100%.</w:t>
            </w: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1.2.</w:t>
            </w:r>
          </w:p>
        </w:tc>
        <w:tc>
          <w:tcPr>
            <w:tcW w:w="14595" w:type="dxa"/>
            <w:gridSpan w:val="4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Комплекс процессных мероприятий  «Для создания материальных резервов в случае чрезвычайных ситуаций»</w:t>
            </w: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Ответственный исполнитель  - Администрация сельского поселения Светлый</w:t>
            </w:r>
          </w:p>
        </w:tc>
        <w:tc>
          <w:tcPr>
            <w:tcW w:w="586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Срок реализации 2024-2030 </w:t>
            </w:r>
            <w:proofErr w:type="spellStart"/>
            <w:proofErr w:type="gramStart"/>
            <w:r w:rsidRPr="001D65B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39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1.2.1</w:t>
            </w:r>
          </w:p>
        </w:tc>
        <w:tc>
          <w:tcPr>
            <w:tcW w:w="4761" w:type="dxa"/>
            <w:gridSpan w:val="2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Повышение уровня грамотности населения в сфере гражданской обороны и чрезвычайных ситуаций, организация мероприятий по устранению последствий чрезвычайных ситуаций.</w:t>
            </w:r>
          </w:p>
        </w:tc>
        <w:tc>
          <w:tcPr>
            <w:tcW w:w="586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Оснащение пунктов временного размещения (приобретение одеял, пледов, раскладушек с матрасами, постельного белья)</w:t>
            </w:r>
          </w:p>
        </w:tc>
        <w:tc>
          <w:tcPr>
            <w:tcW w:w="39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Обеспечение пунктов временного размещения до уровня 100 %</w:t>
            </w: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</w:t>
            </w:r>
          </w:p>
        </w:tc>
        <w:tc>
          <w:tcPr>
            <w:tcW w:w="14595" w:type="dxa"/>
            <w:gridSpan w:val="4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Направление (подпрограмма) 2.. «Укрепление пожарной безопасности.</w:t>
            </w: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2.1</w:t>
            </w:r>
          </w:p>
        </w:tc>
        <w:tc>
          <w:tcPr>
            <w:tcW w:w="14595" w:type="dxa"/>
            <w:gridSpan w:val="4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Ответственный исполнитель  - Администрация сельского поселения Светлый</w:t>
            </w:r>
          </w:p>
        </w:tc>
        <w:tc>
          <w:tcPr>
            <w:tcW w:w="9840" w:type="dxa"/>
            <w:gridSpan w:val="3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Срок реализации 2024-2030 </w:t>
            </w:r>
            <w:proofErr w:type="spellStart"/>
            <w:proofErr w:type="gramStart"/>
            <w:r w:rsidRPr="001D65B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1D65BE" w:rsidRPr="001D65BE" w:rsidTr="00DB23DE">
        <w:tc>
          <w:tcPr>
            <w:tcW w:w="857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761" w:type="dxa"/>
            <w:gridSpan w:val="2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</w:t>
            </w:r>
          </w:p>
        </w:tc>
        <w:tc>
          <w:tcPr>
            <w:tcW w:w="5861" w:type="dxa"/>
          </w:tcPr>
          <w:p w:rsidR="001D65BE" w:rsidRPr="001D65BE" w:rsidRDefault="001D65BE" w:rsidP="001D65BE">
            <w:pPr>
              <w:jc w:val="both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Готовность населения сельского поселения </w:t>
            </w:r>
            <w:proofErr w:type="gramStart"/>
            <w:r w:rsidRPr="001D65BE">
              <w:rPr>
                <w:sz w:val="22"/>
                <w:szCs w:val="22"/>
              </w:rPr>
              <w:t>Светлый</w:t>
            </w:r>
            <w:proofErr w:type="gramEnd"/>
            <w:r w:rsidRPr="001D65BE">
              <w:rPr>
                <w:sz w:val="22"/>
                <w:szCs w:val="22"/>
              </w:rPr>
              <w:t>, к предупреждению и ликвидации пожаров на территории городского поселения</w:t>
            </w:r>
          </w:p>
        </w:tc>
        <w:tc>
          <w:tcPr>
            <w:tcW w:w="3973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Информирование населения в области пожарной безопасности от общего числа жителей сельское поселения на уровне 100%.</w:t>
            </w:r>
          </w:p>
        </w:tc>
      </w:tr>
    </w:tbl>
    <w:p w:rsidR="001D65BE" w:rsidRPr="001D65BE" w:rsidRDefault="001D65BE" w:rsidP="001D65BE">
      <w:pPr>
        <w:jc w:val="both"/>
        <w:rPr>
          <w:sz w:val="22"/>
          <w:szCs w:val="22"/>
        </w:rPr>
      </w:pPr>
    </w:p>
    <w:p w:rsidR="001D65BE" w:rsidRPr="001D65BE" w:rsidRDefault="001D65BE" w:rsidP="001D65BE">
      <w:pPr>
        <w:numPr>
          <w:ilvl w:val="0"/>
          <w:numId w:val="11"/>
        </w:numPr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Финансовое обеспечение муниципальной программы</w:t>
      </w:r>
    </w:p>
    <w:tbl>
      <w:tblPr>
        <w:tblStyle w:val="18"/>
        <w:tblW w:w="15050" w:type="dxa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1134"/>
        <w:gridCol w:w="1134"/>
        <w:gridCol w:w="1134"/>
        <w:gridCol w:w="851"/>
        <w:gridCol w:w="1170"/>
        <w:gridCol w:w="872"/>
      </w:tblGrid>
      <w:tr w:rsidR="001D65BE" w:rsidRPr="001D65BE" w:rsidTr="00DB23DE">
        <w:trPr>
          <w:trHeight w:val="355"/>
        </w:trPr>
        <w:tc>
          <w:tcPr>
            <w:tcW w:w="6629" w:type="dxa"/>
            <w:vMerge w:val="restart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421" w:type="dxa"/>
            <w:gridSpan w:val="8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1D65BE" w:rsidRPr="001D65BE" w:rsidTr="00DB23DE">
        <w:trPr>
          <w:trHeight w:val="274"/>
        </w:trPr>
        <w:tc>
          <w:tcPr>
            <w:tcW w:w="6629" w:type="dxa"/>
            <w:vMerge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2029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2030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Всего</w:t>
            </w:r>
          </w:p>
        </w:tc>
      </w:tr>
      <w:tr w:rsidR="001D65BE" w:rsidRPr="001D65BE" w:rsidTr="00DB23DE"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8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9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156,0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156,0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Объем налоговых расходов сельского поселения Светлый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Комплекс процессных мероприятий  «Организация пропаганды и обучение населения в области гражданской обороны и чрезвычайных ситуаций» (всего), в том числе: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 xml:space="preserve"> Комплекс процессных мероприятий  «Организация пропаганды и обучение населения в области пожарной безопасности» (всего), в том числе: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ind w:left="720"/>
              <w:contextualSpacing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3. Комплекс процессных мероприятий  «Для создания материальных резервов в случае чрезвычайных ситуаций» (всего), в том числе: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150,0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</w:tbl>
    <w:p w:rsidR="001D65BE" w:rsidRPr="001D65BE" w:rsidRDefault="001D65BE" w:rsidP="001D65BE">
      <w:pPr>
        <w:ind w:left="-142"/>
        <w:jc w:val="both"/>
        <w:rPr>
          <w:sz w:val="22"/>
          <w:szCs w:val="22"/>
        </w:rPr>
      </w:pPr>
      <w:r w:rsidRPr="001D65BE">
        <w:rPr>
          <w:sz w:val="22"/>
          <w:szCs w:val="22"/>
        </w:rPr>
        <w:t>».</w:t>
      </w: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АДМИНИСТРАЦИЯ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 xml:space="preserve">СЕЛЬСКОГО ПОСЕЛЕНИЯ </w:t>
      </w:r>
      <w:proofErr w:type="gramStart"/>
      <w:r w:rsidRPr="001D65BE">
        <w:rPr>
          <w:sz w:val="28"/>
          <w:szCs w:val="28"/>
        </w:rPr>
        <w:t>СВЕТЛЫЙ</w:t>
      </w:r>
      <w:proofErr w:type="gramEnd"/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Березовского района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Ханты-Мансийского автономного округа-Югры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ПОСТАНОВЛЕНИЕ</w:t>
      </w: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  <w:u w:val="single"/>
        </w:rPr>
        <w:t xml:space="preserve">от 07.03.2024 </w:t>
      </w:r>
      <w:r w:rsidRPr="001D65BE">
        <w:rPr>
          <w:sz w:val="28"/>
          <w:szCs w:val="28"/>
        </w:rPr>
        <w:t xml:space="preserve">                                                                                                            № 22</w:t>
      </w: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</w:rPr>
        <w:t>пос. Светлый</w:t>
      </w:r>
    </w:p>
    <w:p w:rsidR="001D65BE" w:rsidRPr="001D65BE" w:rsidRDefault="001D65BE" w:rsidP="001D65B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5BE" w:rsidRPr="001D65BE" w:rsidTr="00DB23DE">
        <w:tc>
          <w:tcPr>
            <w:tcW w:w="5637" w:type="dxa"/>
            <w:shd w:val="clear" w:color="auto" w:fill="auto"/>
          </w:tcPr>
          <w:p w:rsidR="001D65BE" w:rsidRPr="001D65BE" w:rsidRDefault="001D65BE" w:rsidP="001D65BE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D65BE">
              <w:rPr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D65BE">
              <w:rPr>
                <w:b/>
                <w:bCs/>
                <w:sz w:val="28"/>
                <w:szCs w:val="28"/>
              </w:rPr>
              <w:t>Светлый</w:t>
            </w:r>
            <w:proofErr w:type="gramEnd"/>
            <w:r w:rsidRPr="001D65BE">
              <w:rPr>
                <w:b/>
                <w:bCs/>
                <w:sz w:val="28"/>
                <w:szCs w:val="28"/>
              </w:rPr>
              <w:t xml:space="preserve"> от 21.12.2023 №136 «</w:t>
            </w:r>
            <w:r w:rsidRPr="001D65BE">
              <w:t xml:space="preserve"> </w:t>
            </w:r>
            <w:r w:rsidRPr="001D65BE">
              <w:rPr>
                <w:b/>
                <w:bCs/>
                <w:sz w:val="28"/>
                <w:szCs w:val="28"/>
              </w:rPr>
              <w:t>Об утверждении муниципальной программы «Развитие жилищно-коммунального комплекса и повышение энергетической  эффективности в сельском поселении Светлый в 2024-2030 годах»</w:t>
            </w:r>
            <w:r w:rsidRPr="001D65BE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65BE">
        <w:rPr>
          <w:sz w:val="28"/>
          <w:szCs w:val="28"/>
        </w:rPr>
        <w:tab/>
      </w:r>
      <w:proofErr w:type="gramStart"/>
      <w:r w:rsidRPr="001D65BE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1D65BE">
        <w:rPr>
          <w:sz w:val="28"/>
          <w:szCs w:val="28"/>
        </w:rPr>
        <w:t xml:space="preserve"> плановый период 2025 и 2026 года»»,</w:t>
      </w:r>
    </w:p>
    <w:p w:rsidR="001D65BE" w:rsidRPr="001D65BE" w:rsidRDefault="001D65BE" w:rsidP="001D65BE">
      <w:pPr>
        <w:tabs>
          <w:tab w:val="left" w:pos="4111"/>
        </w:tabs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ПОСТАНОВЛЯЮ: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sz w:val="28"/>
          <w:szCs w:val="28"/>
        </w:rPr>
        <w:t xml:space="preserve">1. Внести </w:t>
      </w:r>
      <w:r w:rsidRPr="001D65BE">
        <w:rPr>
          <w:bCs/>
          <w:sz w:val="28"/>
          <w:szCs w:val="28"/>
        </w:rPr>
        <w:t xml:space="preserve">в приложение к постановлению администрации сельского поселения </w:t>
      </w:r>
      <w:proofErr w:type="gramStart"/>
      <w:r w:rsidRPr="001D65BE">
        <w:rPr>
          <w:bCs/>
          <w:sz w:val="28"/>
          <w:szCs w:val="28"/>
        </w:rPr>
        <w:t>Светлый</w:t>
      </w:r>
      <w:proofErr w:type="gramEnd"/>
      <w:r w:rsidRPr="001D65BE">
        <w:rPr>
          <w:bCs/>
          <w:sz w:val="28"/>
          <w:szCs w:val="28"/>
        </w:rPr>
        <w:t xml:space="preserve"> от 21.12.2023 №136 «Об утверждении муниципальной программы «Развитие жилищно-коммунального комплекса и повышение энергетической  эффективности в сельском поселении Светлый в 2024-2030 годах»</w:t>
      </w:r>
      <w:r w:rsidRPr="001D65BE">
        <w:rPr>
          <w:rFonts w:eastAsia="Calibri"/>
          <w:sz w:val="28"/>
          <w:szCs w:val="28"/>
          <w:lang w:eastAsia="en-US"/>
        </w:rPr>
        <w:t>» (далее – Приложение) следующие изменения: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rFonts w:eastAsia="Calibri"/>
          <w:sz w:val="28"/>
          <w:szCs w:val="28"/>
          <w:lang w:eastAsia="en-US"/>
        </w:rPr>
        <w:t>1.1. В пункте 1 «Основные положения» приложения 1 к муниципальной программе цифры «</w:t>
      </w:r>
      <w:r w:rsidRPr="001D65BE">
        <w:rPr>
          <w:sz w:val="28"/>
          <w:szCs w:val="28"/>
        </w:rPr>
        <w:t>16 466,2» заменить «16 602,6»;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65BE">
        <w:rPr>
          <w:rFonts w:eastAsia="Calibri"/>
          <w:sz w:val="28"/>
          <w:szCs w:val="28"/>
          <w:lang w:eastAsia="en-US"/>
        </w:rPr>
        <w:lastRenderedPageBreak/>
        <w:t>1.2. Пункт 5 «</w:t>
      </w:r>
      <w:r w:rsidRPr="001D65BE">
        <w:rPr>
          <w:sz w:val="28"/>
          <w:szCs w:val="28"/>
        </w:rPr>
        <w:t>Финансовое обеспечение муниципальной программы»</w:t>
      </w:r>
      <w:r w:rsidRPr="001D65BE">
        <w:rPr>
          <w:rFonts w:eastAsia="Calibri"/>
          <w:sz w:val="28"/>
          <w:szCs w:val="28"/>
          <w:lang w:eastAsia="en-US"/>
        </w:rPr>
        <w:t xml:space="preserve"> приложения 1 к муниципальной программе изложить в новой редакции согласно приложению к настоящему постановлению.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  <w:lang w:eastAsia="en-US"/>
        </w:rPr>
      </w:pPr>
      <w:r w:rsidRPr="001D65BE">
        <w:rPr>
          <w:sz w:val="28"/>
          <w:szCs w:val="28"/>
          <w:lang w:eastAsia="en-US"/>
        </w:rPr>
        <w:t xml:space="preserve">2. </w:t>
      </w:r>
      <w:proofErr w:type="gramStart"/>
      <w:r w:rsidRPr="001D65BE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D65BE">
        <w:rPr>
          <w:sz w:val="28"/>
          <w:szCs w:val="28"/>
          <w:lang w:eastAsia="en-US"/>
        </w:rPr>
        <w:t>Светловский</w:t>
      </w:r>
      <w:proofErr w:type="spellEnd"/>
      <w:r w:rsidRPr="001D65BE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65BE" w:rsidRPr="001D65BE" w:rsidRDefault="001D65BE" w:rsidP="001D65BE">
      <w:pPr>
        <w:widowControl w:val="0"/>
        <w:suppressAutoHyphens/>
        <w:autoSpaceDE w:val="0"/>
        <w:ind w:firstLine="567"/>
        <w:jc w:val="both"/>
        <w:rPr>
          <w:rFonts w:eastAsia="Arial"/>
          <w:bCs/>
          <w:kern w:val="1"/>
          <w:sz w:val="28"/>
          <w:szCs w:val="28"/>
          <w:lang w:eastAsia="ar-SA"/>
        </w:rPr>
      </w:pPr>
      <w:r w:rsidRPr="001D65BE">
        <w:rPr>
          <w:rFonts w:eastAsia="Arial"/>
          <w:bCs/>
          <w:kern w:val="1"/>
          <w:sz w:val="28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1D65BE" w:rsidRPr="001D65BE" w:rsidRDefault="001D65BE" w:rsidP="001D65B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1D65BE">
        <w:rPr>
          <w:sz w:val="28"/>
          <w:szCs w:val="28"/>
        </w:rPr>
        <w:t xml:space="preserve">4. </w:t>
      </w:r>
      <w:proofErr w:type="gramStart"/>
      <w:r w:rsidRPr="001D65BE">
        <w:rPr>
          <w:sz w:val="28"/>
          <w:szCs w:val="28"/>
        </w:rPr>
        <w:t>Контроль за</w:t>
      </w:r>
      <w:proofErr w:type="gramEnd"/>
      <w:r w:rsidRPr="001D65BE">
        <w:rPr>
          <w:sz w:val="28"/>
          <w:szCs w:val="28"/>
        </w:rPr>
        <w:t xml:space="preserve"> выполнением постановления оставляю за собой.</w:t>
      </w:r>
    </w:p>
    <w:p w:rsidR="001D65BE" w:rsidRPr="001D65BE" w:rsidRDefault="001D65BE" w:rsidP="001D65B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Глава поселения                                                    Е.Н. Тодорова</w:t>
      </w: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1D65BE" w:rsidRPr="001D65BE" w:rsidSect="00277E74">
          <w:pgSz w:w="11906" w:h="16838"/>
          <w:pgMar w:top="709" w:right="849" w:bottom="709" w:left="850" w:header="708" w:footer="708" w:gutter="0"/>
          <w:cols w:space="708"/>
          <w:docGrid w:linePitch="360"/>
        </w:sectPr>
      </w:pP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lastRenderedPageBreak/>
        <w:t xml:space="preserve">Приложение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>к постановлению администрации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сельского поселения </w:t>
      </w:r>
      <w:proofErr w:type="gramStart"/>
      <w:r w:rsidRPr="001D65BE">
        <w:rPr>
          <w:sz w:val="22"/>
          <w:szCs w:val="22"/>
        </w:rPr>
        <w:t>Светлый</w:t>
      </w:r>
      <w:proofErr w:type="gramEnd"/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от 07.03.2024 № 22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</w:p>
    <w:p w:rsidR="001D65BE" w:rsidRPr="001D65BE" w:rsidRDefault="001D65BE" w:rsidP="001D65BE">
      <w:pPr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«5. Финансовое обеспечение муниципальной программы</w:t>
      </w:r>
    </w:p>
    <w:p w:rsidR="001D65BE" w:rsidRPr="001D65BE" w:rsidRDefault="001D65BE" w:rsidP="001D65BE">
      <w:pPr>
        <w:jc w:val="center"/>
        <w:rPr>
          <w:sz w:val="22"/>
          <w:szCs w:val="22"/>
        </w:rPr>
      </w:pPr>
    </w:p>
    <w:tbl>
      <w:tblPr>
        <w:tblStyle w:val="19"/>
        <w:tblW w:w="15050" w:type="dxa"/>
        <w:tblLook w:val="04A0" w:firstRow="1" w:lastRow="0" w:firstColumn="1" w:lastColumn="0" w:noHBand="0" w:noVBand="1"/>
      </w:tblPr>
      <w:tblGrid>
        <w:gridCol w:w="6606"/>
        <w:gridCol w:w="996"/>
        <w:gridCol w:w="961"/>
        <w:gridCol w:w="1051"/>
        <w:gridCol w:w="871"/>
        <w:gridCol w:w="961"/>
        <w:gridCol w:w="961"/>
        <w:gridCol w:w="962"/>
        <w:gridCol w:w="1681"/>
      </w:tblGrid>
      <w:tr w:rsidR="001D65BE" w:rsidRPr="001D65BE" w:rsidTr="00DB23DE">
        <w:trPr>
          <w:trHeight w:val="355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vertAlign w:val="superscript"/>
              </w:rPr>
            </w:pPr>
            <w:r w:rsidRPr="001D65BE"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Объем финансового обеспечения по годам, тыс. рублей</w:t>
            </w:r>
          </w:p>
        </w:tc>
      </w:tr>
      <w:tr w:rsidR="001D65BE" w:rsidRPr="001D65BE" w:rsidTr="00DB23D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rPr>
                <w:vertAlign w:val="superscript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2024г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2025г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2026г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2027г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2028г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2029г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2030г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Всего</w:t>
            </w:r>
          </w:p>
        </w:tc>
      </w:tr>
      <w:tr w:rsidR="001D65BE" w:rsidRPr="001D65BE" w:rsidTr="00DB23D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9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rPr>
                <w:b/>
              </w:rPr>
            </w:pPr>
            <w:r w:rsidRPr="001D65BE">
              <w:rPr>
                <w:b/>
              </w:rPr>
              <w:t>Муниципальная программа (всего), 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15532,6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685,0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385,0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16 602,6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8112,0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8 112,0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сельского поселения Светлый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2 012,6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685,0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385,0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3 082,6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Источники средств, поступивших от публично-правовой компании «Фонд развития территорий»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5408,0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5 408,0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rPr>
                <w:vertAlign w:val="superscript"/>
              </w:rPr>
            </w:pPr>
            <w:r w:rsidRPr="001D65BE">
              <w:t>Объем налоговых расходов сельского поселения Светлый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1D65BE">
              <w:rPr>
                <w:b/>
              </w:rPr>
              <w:t>Комплекс процессных мероприятий  «Подготовка систем коммунальной инфраструктуры к осенне-зимнему периоду» (всего), 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15158,6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1 158,6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8 112,0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8112,0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сельского поселения Светлый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1 638,6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1 638,6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Источники средств, поступивших от публично-правовой компании «Фонд развития территорий»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5 408,0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5 408,0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1D65BE">
              <w:rPr>
                <w:b/>
              </w:rPr>
              <w:t>Комплекс процессных мероприятий «Управление и содержание общего имущества многоквартирных домов» (всего), 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224,0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235,0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235,0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694,0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Бюджет сельского поселения Светлый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235,0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235,0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694,0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r w:rsidRPr="001D65BE"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1D65BE">
              <w:rPr>
                <w:b/>
              </w:rPr>
              <w:t>Комплекс процессных мероприятий «Разработка, утверждение актуализации схем систем коммунальной инфраструктуры» (всего), 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450,0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  <w:rPr>
                <w:b/>
              </w:rPr>
            </w:pPr>
            <w:r w:rsidRPr="001D65BE">
              <w:rPr>
                <w:b/>
              </w:rPr>
              <w:t>750,0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r w:rsidRPr="001D65BE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r w:rsidRPr="001D65BE">
              <w:t>Бюджет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r w:rsidRPr="001D65BE">
              <w:t>Бюджет сельского поселения Светлый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450,0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750,0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r w:rsidRPr="001D65BE"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BE" w:rsidRPr="001D65BE" w:rsidRDefault="001D65BE" w:rsidP="001D65BE">
            <w:pPr>
              <w:jc w:val="center"/>
            </w:pPr>
            <w:r w:rsidRPr="001D65BE">
              <w:t>0,0</w:t>
            </w:r>
          </w:p>
        </w:tc>
      </w:tr>
    </w:tbl>
    <w:p w:rsidR="001D65BE" w:rsidRPr="001D65BE" w:rsidRDefault="001D65BE" w:rsidP="001D65BE">
      <w:pPr>
        <w:rPr>
          <w:sz w:val="22"/>
          <w:szCs w:val="22"/>
        </w:rPr>
      </w:pPr>
    </w:p>
    <w:p w:rsidR="001D65BE" w:rsidRPr="001D65BE" w:rsidRDefault="001D65BE" w:rsidP="001D65BE">
      <w:pPr>
        <w:rPr>
          <w:sz w:val="22"/>
          <w:szCs w:val="22"/>
        </w:rPr>
      </w:pPr>
      <w:r w:rsidRPr="001D65BE">
        <w:rPr>
          <w:sz w:val="22"/>
          <w:szCs w:val="22"/>
        </w:rPr>
        <w:t>».</w:t>
      </w: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АДМИНИСТРАЦИЯ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 xml:space="preserve">СЕЛЬСКОГО ПОСЕЛЕНИЯ </w:t>
      </w:r>
      <w:proofErr w:type="gramStart"/>
      <w:r w:rsidRPr="001D65BE">
        <w:rPr>
          <w:sz w:val="28"/>
          <w:szCs w:val="28"/>
        </w:rPr>
        <w:t>СВЕТЛЫЙ</w:t>
      </w:r>
      <w:proofErr w:type="gramEnd"/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Березовского района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Ханты-Мансийского автономного округа-Югры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ПОСТАНОВЛЕНИЕ</w:t>
      </w: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  <w:u w:val="single"/>
        </w:rPr>
        <w:t xml:space="preserve">от 07.03.2024 </w:t>
      </w:r>
      <w:r w:rsidRPr="001D65BE">
        <w:rPr>
          <w:sz w:val="28"/>
          <w:szCs w:val="28"/>
        </w:rPr>
        <w:t xml:space="preserve">                                                                                                            № 23</w:t>
      </w: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</w:rPr>
        <w:t>пос. Светлый</w:t>
      </w:r>
    </w:p>
    <w:p w:rsidR="001D65BE" w:rsidRPr="001D65BE" w:rsidRDefault="001D65BE" w:rsidP="001D65B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5BE" w:rsidRPr="001D65BE" w:rsidTr="00DB23DE">
        <w:tc>
          <w:tcPr>
            <w:tcW w:w="5637" w:type="dxa"/>
            <w:shd w:val="clear" w:color="auto" w:fill="auto"/>
          </w:tcPr>
          <w:p w:rsidR="001D65BE" w:rsidRPr="001D65BE" w:rsidRDefault="001D65BE" w:rsidP="001D65BE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D65BE">
              <w:rPr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D65BE">
              <w:rPr>
                <w:b/>
                <w:bCs/>
                <w:sz w:val="28"/>
                <w:szCs w:val="28"/>
              </w:rPr>
              <w:t>Светлый</w:t>
            </w:r>
            <w:proofErr w:type="gramEnd"/>
            <w:r w:rsidRPr="001D65BE">
              <w:rPr>
                <w:b/>
                <w:bCs/>
                <w:sz w:val="28"/>
                <w:szCs w:val="28"/>
              </w:rPr>
              <w:t xml:space="preserve"> от 21.12.2023 №139 «Об утверждении муниципальной программы «Благоустройство территории сельского поселения Светлый на 2024-2030 года»</w:t>
            </w:r>
            <w:r w:rsidRPr="001D65BE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1D65BE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1D65BE">
        <w:rPr>
          <w:sz w:val="28"/>
          <w:szCs w:val="28"/>
        </w:rPr>
        <w:t xml:space="preserve"> плановый период 2025 и 2026 года»»,</w:t>
      </w:r>
    </w:p>
    <w:p w:rsidR="001D65BE" w:rsidRPr="001D65BE" w:rsidRDefault="001D65BE" w:rsidP="001D65BE">
      <w:pPr>
        <w:tabs>
          <w:tab w:val="left" w:pos="4111"/>
        </w:tabs>
        <w:ind w:firstLine="567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ПОСТАНОВЛЯЮ: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sz w:val="28"/>
          <w:szCs w:val="28"/>
        </w:rPr>
        <w:t xml:space="preserve">1. Внести </w:t>
      </w:r>
      <w:r w:rsidRPr="001D65BE">
        <w:rPr>
          <w:bCs/>
          <w:sz w:val="28"/>
          <w:szCs w:val="28"/>
        </w:rPr>
        <w:t xml:space="preserve">в приложение к постановлению администрации сельского поселения </w:t>
      </w:r>
      <w:proofErr w:type="gramStart"/>
      <w:r w:rsidRPr="001D65BE">
        <w:rPr>
          <w:bCs/>
          <w:sz w:val="28"/>
          <w:szCs w:val="28"/>
        </w:rPr>
        <w:t>Светлый</w:t>
      </w:r>
      <w:proofErr w:type="gramEnd"/>
      <w:r w:rsidRPr="001D65BE">
        <w:rPr>
          <w:bCs/>
          <w:sz w:val="28"/>
          <w:szCs w:val="28"/>
        </w:rPr>
        <w:t xml:space="preserve"> от 21.12.2023 №139 «Об утверждении муниципальной программы «Благоустройство территории сельского поселения Светлый на 2024-2030 года»</w:t>
      </w:r>
      <w:r w:rsidRPr="001D65BE">
        <w:rPr>
          <w:rFonts w:eastAsia="Calibri"/>
          <w:sz w:val="28"/>
          <w:szCs w:val="28"/>
          <w:lang w:eastAsia="en-US"/>
        </w:rPr>
        <w:t>» (далее – Приложение) следующие изменения: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rFonts w:eastAsia="Calibri"/>
          <w:sz w:val="28"/>
          <w:szCs w:val="28"/>
          <w:lang w:eastAsia="en-US"/>
        </w:rPr>
        <w:t>1.1. В пункте 1 «Основные положения» приложения 1 к муниципальной программе цифры «</w:t>
      </w:r>
      <w:r w:rsidRPr="001D65BE">
        <w:rPr>
          <w:sz w:val="28"/>
          <w:szCs w:val="28"/>
        </w:rPr>
        <w:t>2 397,1» заменить «3 672,1»;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65BE">
        <w:rPr>
          <w:rFonts w:eastAsia="Calibri"/>
          <w:sz w:val="28"/>
          <w:szCs w:val="28"/>
          <w:lang w:eastAsia="en-US"/>
        </w:rPr>
        <w:t>1.2. Пункт 5 «</w:t>
      </w:r>
      <w:r w:rsidRPr="001D65BE">
        <w:rPr>
          <w:sz w:val="28"/>
          <w:szCs w:val="28"/>
        </w:rPr>
        <w:t>Финансовое обеспечение муниципальной программы»</w:t>
      </w:r>
      <w:r w:rsidRPr="001D65BE">
        <w:rPr>
          <w:rFonts w:eastAsia="Calibri"/>
          <w:sz w:val="28"/>
          <w:szCs w:val="28"/>
          <w:lang w:eastAsia="en-US"/>
        </w:rPr>
        <w:t xml:space="preserve"> приложения 1 к муниципальной программе изложить в новой редакции согласно приложению к настоящему постановлению.</w:t>
      </w:r>
    </w:p>
    <w:p w:rsidR="001D65BE" w:rsidRPr="001D65BE" w:rsidRDefault="001D65BE" w:rsidP="001D65BE">
      <w:pPr>
        <w:tabs>
          <w:tab w:val="left" w:pos="4111"/>
        </w:tabs>
        <w:ind w:firstLine="567"/>
        <w:jc w:val="both"/>
        <w:rPr>
          <w:sz w:val="28"/>
          <w:szCs w:val="28"/>
          <w:lang w:eastAsia="en-US"/>
        </w:rPr>
      </w:pPr>
      <w:r w:rsidRPr="001D65BE">
        <w:rPr>
          <w:sz w:val="28"/>
          <w:szCs w:val="28"/>
          <w:lang w:eastAsia="en-US"/>
        </w:rPr>
        <w:t xml:space="preserve">2. </w:t>
      </w:r>
      <w:proofErr w:type="gramStart"/>
      <w:r w:rsidRPr="001D65BE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D65BE">
        <w:rPr>
          <w:sz w:val="28"/>
          <w:szCs w:val="28"/>
          <w:lang w:eastAsia="en-US"/>
        </w:rPr>
        <w:t>Светловский</w:t>
      </w:r>
      <w:proofErr w:type="spellEnd"/>
      <w:r w:rsidRPr="001D65BE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65BE" w:rsidRPr="001D65BE" w:rsidRDefault="001D65BE" w:rsidP="001D65BE">
      <w:pPr>
        <w:widowControl w:val="0"/>
        <w:suppressAutoHyphens/>
        <w:autoSpaceDE w:val="0"/>
        <w:ind w:firstLine="567"/>
        <w:jc w:val="both"/>
        <w:rPr>
          <w:rFonts w:eastAsia="Arial"/>
          <w:bCs/>
          <w:kern w:val="1"/>
          <w:sz w:val="28"/>
          <w:szCs w:val="28"/>
          <w:lang w:eastAsia="ar-SA"/>
        </w:rPr>
      </w:pPr>
      <w:r w:rsidRPr="001D65BE">
        <w:rPr>
          <w:rFonts w:eastAsia="Arial"/>
          <w:bCs/>
          <w:kern w:val="1"/>
          <w:sz w:val="28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1D65BE" w:rsidRPr="001D65BE" w:rsidRDefault="001D65BE" w:rsidP="001D65B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1D65BE">
        <w:rPr>
          <w:sz w:val="28"/>
          <w:szCs w:val="28"/>
        </w:rPr>
        <w:t xml:space="preserve">4. </w:t>
      </w:r>
      <w:proofErr w:type="gramStart"/>
      <w:r w:rsidRPr="001D65BE">
        <w:rPr>
          <w:sz w:val="28"/>
          <w:szCs w:val="28"/>
        </w:rPr>
        <w:t>Контроль за</w:t>
      </w:r>
      <w:proofErr w:type="gramEnd"/>
      <w:r w:rsidRPr="001D65BE">
        <w:rPr>
          <w:sz w:val="28"/>
          <w:szCs w:val="28"/>
        </w:rPr>
        <w:t xml:space="preserve"> выполнением постановления оставляю за собой.</w:t>
      </w:r>
    </w:p>
    <w:p w:rsidR="001D65BE" w:rsidRPr="001D65BE" w:rsidRDefault="001D65BE" w:rsidP="001D65B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Глава поселения                                                    Е.Н. Тодорова</w:t>
      </w: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1D65BE" w:rsidRPr="001D65BE" w:rsidSect="00277E74">
          <w:pgSz w:w="11906" w:h="16838"/>
          <w:pgMar w:top="709" w:right="849" w:bottom="709" w:left="850" w:header="708" w:footer="708" w:gutter="0"/>
          <w:cols w:space="708"/>
          <w:docGrid w:linePitch="360"/>
        </w:sectPr>
      </w:pP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lastRenderedPageBreak/>
        <w:t xml:space="preserve">Приложение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>к постановлению администрации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сельского поселения </w:t>
      </w:r>
      <w:proofErr w:type="gramStart"/>
      <w:r w:rsidRPr="001D65BE">
        <w:rPr>
          <w:sz w:val="22"/>
          <w:szCs w:val="22"/>
        </w:rPr>
        <w:t>Светлый</w:t>
      </w:r>
      <w:proofErr w:type="gramEnd"/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от 07.03.2024 № 23 </w:t>
      </w:r>
    </w:p>
    <w:p w:rsidR="001D65BE" w:rsidRPr="001D65BE" w:rsidRDefault="001D65BE" w:rsidP="001D65BE">
      <w:pPr>
        <w:ind w:left="927"/>
        <w:contextualSpacing/>
        <w:jc w:val="center"/>
        <w:rPr>
          <w:sz w:val="22"/>
          <w:szCs w:val="22"/>
        </w:rPr>
      </w:pPr>
      <w:r w:rsidRPr="001D65BE">
        <w:rPr>
          <w:sz w:val="22"/>
          <w:szCs w:val="22"/>
        </w:rPr>
        <w:t>«5. Финансовое обеспечение муниципальной программы</w:t>
      </w:r>
    </w:p>
    <w:tbl>
      <w:tblPr>
        <w:tblStyle w:val="200"/>
        <w:tblW w:w="14618" w:type="dxa"/>
        <w:tblLook w:val="04A0" w:firstRow="1" w:lastRow="0" w:firstColumn="1" w:lastColumn="0" w:noHBand="0" w:noVBand="1"/>
      </w:tblPr>
      <w:tblGrid>
        <w:gridCol w:w="6629"/>
        <w:gridCol w:w="1134"/>
        <w:gridCol w:w="992"/>
        <w:gridCol w:w="960"/>
        <w:gridCol w:w="15"/>
        <w:gridCol w:w="868"/>
        <w:gridCol w:w="870"/>
        <w:gridCol w:w="878"/>
        <w:gridCol w:w="945"/>
        <w:gridCol w:w="1327"/>
      </w:tblGrid>
      <w:tr w:rsidR="001D65BE" w:rsidRPr="001D65BE" w:rsidTr="00DB23DE">
        <w:trPr>
          <w:trHeight w:val="355"/>
        </w:trPr>
        <w:tc>
          <w:tcPr>
            <w:tcW w:w="6629" w:type="dxa"/>
            <w:vMerge w:val="restart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>Наименование муниципальной программы, структурного элемента, источник финансового обеспечения</w:t>
            </w:r>
            <w:r w:rsidRPr="001D65BE">
              <w:rPr>
                <w:sz w:val="22"/>
                <w:szCs w:val="22"/>
                <w:vertAlign w:val="superscript"/>
              </w:rPr>
              <w:t>&lt;26&gt;</w:t>
            </w:r>
          </w:p>
        </w:tc>
        <w:tc>
          <w:tcPr>
            <w:tcW w:w="7989" w:type="dxa"/>
            <w:gridSpan w:val="9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1D65BE" w:rsidRPr="001D65BE" w:rsidTr="00DB23DE">
        <w:trPr>
          <w:trHeight w:val="274"/>
        </w:trPr>
        <w:tc>
          <w:tcPr>
            <w:tcW w:w="6629" w:type="dxa"/>
            <w:vMerge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2025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2026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2027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2028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2029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2030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Всего</w:t>
            </w:r>
          </w:p>
        </w:tc>
      </w:tr>
      <w:tr w:rsidR="001D65BE" w:rsidRPr="001D65BE" w:rsidTr="00DB23DE">
        <w:tc>
          <w:tcPr>
            <w:tcW w:w="6629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6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1 757,7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261,4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1653,0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3 672,1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1 757,7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261,4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1 653,0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3 672,1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  <w:vertAlign w:val="superscript"/>
              </w:rPr>
            </w:pPr>
            <w:r w:rsidRPr="001D65BE">
              <w:rPr>
                <w:sz w:val="22"/>
                <w:szCs w:val="22"/>
              </w:rPr>
              <w:t xml:space="preserve">Объем налоговых расходов сельского поселения Светлый 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numPr>
                <w:ilvl w:val="0"/>
                <w:numId w:val="39"/>
              </w:numPr>
              <w:tabs>
                <w:tab w:val="left" w:pos="9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Структурный элемент  «Мероприятия по благоустройству территории сельского поселения Светлый» (всего), в том числе: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725,0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775,0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1 540,0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725,0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40,0</w:t>
            </w:r>
          </w:p>
        </w:tc>
        <w:tc>
          <w:tcPr>
            <w:tcW w:w="96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775,0</w:t>
            </w:r>
          </w:p>
        </w:tc>
        <w:tc>
          <w:tcPr>
            <w:tcW w:w="883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1 540,0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ind w:left="720" w:hanging="11"/>
              <w:contextualSpacing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3. Структурный элемент  «Мероприятия по обеспечению территории сельского поселения Светлый уличным освещением» (всего), в том числе: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1 032,7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1 661,7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1 032,7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121,0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508,0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1 661,7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ind w:left="720" w:hanging="11"/>
              <w:contextualSpacing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4. Структурный элемент  «Проведение мероприятий по содержанию муниципального имущества, проведение работ по комплексному благоустройству территории поселения» (всего), в том числе: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100,4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370,0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b/>
                <w:sz w:val="22"/>
                <w:szCs w:val="22"/>
              </w:rPr>
            </w:pPr>
            <w:r w:rsidRPr="001D65BE">
              <w:rPr>
                <w:b/>
                <w:sz w:val="22"/>
                <w:szCs w:val="22"/>
              </w:rPr>
              <w:t>470,4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100,4</w:t>
            </w:r>
          </w:p>
        </w:tc>
        <w:tc>
          <w:tcPr>
            <w:tcW w:w="96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370,0</w:t>
            </w:r>
          </w:p>
        </w:tc>
        <w:tc>
          <w:tcPr>
            <w:tcW w:w="883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470,4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</w:tcPr>
          <w:p w:rsidR="001D65BE" w:rsidRPr="001D65BE" w:rsidRDefault="001D65BE" w:rsidP="001D65BE">
            <w:pPr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1D65BE" w:rsidRPr="001D65BE" w:rsidRDefault="001D65BE" w:rsidP="001D65BE">
            <w:pPr>
              <w:jc w:val="center"/>
              <w:rPr>
                <w:sz w:val="22"/>
                <w:szCs w:val="22"/>
              </w:rPr>
            </w:pPr>
            <w:r w:rsidRPr="001D65BE">
              <w:rPr>
                <w:sz w:val="22"/>
                <w:szCs w:val="22"/>
              </w:rPr>
              <w:t>0,0</w:t>
            </w:r>
          </w:p>
        </w:tc>
      </w:tr>
    </w:tbl>
    <w:p w:rsidR="001D65BE" w:rsidRPr="001D65BE" w:rsidRDefault="001D65BE" w:rsidP="001D65BE">
      <w:pPr>
        <w:ind w:left="-142"/>
        <w:jc w:val="both"/>
        <w:rPr>
          <w:sz w:val="22"/>
          <w:szCs w:val="22"/>
        </w:rPr>
      </w:pPr>
    </w:p>
    <w:p w:rsidR="001D65BE" w:rsidRPr="001D65BE" w:rsidRDefault="001D65BE" w:rsidP="001D65BE">
      <w:pPr>
        <w:ind w:left="-142"/>
        <w:jc w:val="both"/>
        <w:rPr>
          <w:sz w:val="22"/>
          <w:szCs w:val="22"/>
        </w:rPr>
      </w:pPr>
      <w:r w:rsidRPr="001D65BE">
        <w:rPr>
          <w:sz w:val="22"/>
          <w:szCs w:val="22"/>
        </w:rPr>
        <w:t>».</w:t>
      </w:r>
    </w:p>
    <w:p w:rsidR="001D65BE" w:rsidRPr="001D65BE" w:rsidRDefault="001D65BE" w:rsidP="001D65BE">
      <w:pPr>
        <w:ind w:left="-142"/>
        <w:jc w:val="both"/>
        <w:rPr>
          <w:sz w:val="22"/>
          <w:szCs w:val="22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АДМИНИСТРАЦИЯ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 xml:space="preserve">СЕЛЬСКОГО ПОСЕЛЕНИЯ </w:t>
      </w:r>
      <w:proofErr w:type="gramStart"/>
      <w:r w:rsidRPr="001D65BE">
        <w:rPr>
          <w:sz w:val="28"/>
          <w:szCs w:val="28"/>
        </w:rPr>
        <w:t>СВЕТЛЫЙ</w:t>
      </w:r>
      <w:proofErr w:type="gramEnd"/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Березовского района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Ханты-Мансийского автономного округа-Югры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ПОСТАНОВЛЕНИЕ</w:t>
      </w: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  <w:u w:val="single"/>
        </w:rPr>
        <w:t xml:space="preserve">от 07.03.2024 </w:t>
      </w:r>
      <w:r w:rsidRPr="001D65BE">
        <w:rPr>
          <w:sz w:val="28"/>
          <w:szCs w:val="28"/>
        </w:rPr>
        <w:t xml:space="preserve">                                                                                                            № 24</w:t>
      </w:r>
    </w:p>
    <w:p w:rsidR="001D65BE" w:rsidRPr="001D65BE" w:rsidRDefault="001D65BE" w:rsidP="001D65BE">
      <w:pPr>
        <w:rPr>
          <w:sz w:val="28"/>
          <w:szCs w:val="28"/>
        </w:rPr>
      </w:pPr>
      <w:r w:rsidRPr="001D65BE">
        <w:rPr>
          <w:sz w:val="28"/>
          <w:szCs w:val="28"/>
        </w:rPr>
        <w:t>пос. Светлый</w:t>
      </w:r>
    </w:p>
    <w:p w:rsidR="001D65BE" w:rsidRPr="001D65BE" w:rsidRDefault="001D65BE" w:rsidP="001D65B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5BE" w:rsidRPr="001D65BE" w:rsidTr="00DB23DE">
        <w:tc>
          <w:tcPr>
            <w:tcW w:w="5637" w:type="dxa"/>
            <w:shd w:val="clear" w:color="auto" w:fill="auto"/>
          </w:tcPr>
          <w:p w:rsidR="001D65BE" w:rsidRPr="001D65BE" w:rsidRDefault="001D65BE" w:rsidP="001D65BE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1D65BE">
              <w:rPr>
                <w:b/>
                <w:bCs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21.12.2023 №143 «Об утверждении муниципальной программы «Управление муниципальным имуществом в сельском поселении Светлый на 2024-2030 годы»</w:t>
            </w:r>
            <w:r w:rsidRPr="001D65BE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jc w:val="right"/>
        <w:rPr>
          <w:sz w:val="28"/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4111"/>
        </w:tabs>
        <w:rPr>
          <w:sz w:val="28"/>
          <w:szCs w:val="28"/>
        </w:rPr>
      </w:pPr>
    </w:p>
    <w:p w:rsidR="001D65BE" w:rsidRPr="001D65BE" w:rsidRDefault="001D65BE" w:rsidP="001D65BE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1D65BE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 Уставом сельского поселения Светлый, решением Совета депутатов сельского поселения Светлый от 16.02.2024 №54 «О внесении изменений в решение совета депутатов сельского поселения Светлы  от 19.12.2023 №27  «О бюджете сельского поселения Светлый на 2024 год и на</w:t>
      </w:r>
      <w:proofErr w:type="gramEnd"/>
      <w:r w:rsidRPr="001D65BE">
        <w:rPr>
          <w:sz w:val="28"/>
          <w:szCs w:val="28"/>
        </w:rPr>
        <w:t xml:space="preserve"> плановый период 2025 и 2026 года»»,</w:t>
      </w:r>
    </w:p>
    <w:p w:rsidR="001D65BE" w:rsidRPr="001D65BE" w:rsidRDefault="001D65BE" w:rsidP="001D65BE">
      <w:pPr>
        <w:tabs>
          <w:tab w:val="left" w:pos="4111"/>
        </w:tabs>
        <w:ind w:firstLine="851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ПОСТАНОВЛЯЮ:</w:t>
      </w:r>
    </w:p>
    <w:p w:rsidR="001D65BE" w:rsidRPr="001D65BE" w:rsidRDefault="001D65BE" w:rsidP="001D65BE">
      <w:pPr>
        <w:tabs>
          <w:tab w:val="left" w:pos="411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sz w:val="28"/>
          <w:szCs w:val="28"/>
        </w:rPr>
        <w:t xml:space="preserve">1. Внести </w:t>
      </w:r>
      <w:r w:rsidRPr="001D65BE">
        <w:rPr>
          <w:bCs/>
          <w:sz w:val="28"/>
          <w:szCs w:val="28"/>
        </w:rPr>
        <w:t>в приложение к постановлению администрации сельского поселения Светлый от 21.12.2023 №143 «Об утверждении муниципальной программы «Управление муниципальным имуществом в сельском поселении Светлый на 2024-2030 годы»</w:t>
      </w:r>
      <w:r w:rsidRPr="001D65BE">
        <w:rPr>
          <w:rFonts w:eastAsia="Calibri"/>
          <w:sz w:val="28"/>
          <w:szCs w:val="28"/>
          <w:lang w:eastAsia="en-US"/>
        </w:rPr>
        <w:t>» (далее – Приложение) следующие изменения:</w:t>
      </w:r>
    </w:p>
    <w:p w:rsidR="001D65BE" w:rsidRPr="001D65BE" w:rsidRDefault="001D65BE" w:rsidP="001D65BE">
      <w:pPr>
        <w:tabs>
          <w:tab w:val="left" w:pos="411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65BE">
        <w:rPr>
          <w:rFonts w:eastAsia="Calibri"/>
          <w:sz w:val="28"/>
          <w:szCs w:val="28"/>
          <w:lang w:eastAsia="en-US"/>
        </w:rPr>
        <w:t>1.1. В пункте 1 «Основные положения» приложения 1 к муниципальной программе цифры «</w:t>
      </w:r>
      <w:r w:rsidRPr="001D65BE">
        <w:rPr>
          <w:sz w:val="28"/>
          <w:szCs w:val="28"/>
        </w:rPr>
        <w:t>2 077,0» заменить «5 189,5»;</w:t>
      </w:r>
    </w:p>
    <w:p w:rsidR="001D65BE" w:rsidRPr="001D65BE" w:rsidRDefault="001D65BE" w:rsidP="001D65BE">
      <w:pPr>
        <w:tabs>
          <w:tab w:val="left" w:pos="4111"/>
        </w:tabs>
        <w:ind w:firstLine="851"/>
        <w:jc w:val="both"/>
        <w:rPr>
          <w:sz w:val="28"/>
          <w:szCs w:val="28"/>
        </w:rPr>
      </w:pPr>
      <w:r w:rsidRPr="001D65BE">
        <w:rPr>
          <w:rFonts w:eastAsia="Calibri"/>
          <w:sz w:val="28"/>
          <w:szCs w:val="28"/>
          <w:lang w:eastAsia="en-US"/>
        </w:rPr>
        <w:t>1.2. Пункт 5 «</w:t>
      </w:r>
      <w:r w:rsidRPr="001D65BE">
        <w:rPr>
          <w:sz w:val="28"/>
          <w:szCs w:val="28"/>
        </w:rPr>
        <w:t>Финансовое обеспечение муниципальной программы»</w:t>
      </w:r>
      <w:r w:rsidRPr="001D65BE">
        <w:rPr>
          <w:rFonts w:eastAsia="Calibri"/>
          <w:sz w:val="28"/>
          <w:szCs w:val="28"/>
          <w:lang w:eastAsia="en-US"/>
        </w:rPr>
        <w:t xml:space="preserve"> приложения 1 к муниципальной программе изложить в новой редакции согласно приложению к настоящему постановлению.</w:t>
      </w:r>
    </w:p>
    <w:p w:rsidR="001D65BE" w:rsidRPr="001D65BE" w:rsidRDefault="001D65BE" w:rsidP="001D65BE">
      <w:pPr>
        <w:tabs>
          <w:tab w:val="left" w:pos="4111"/>
        </w:tabs>
        <w:ind w:firstLine="851"/>
        <w:jc w:val="both"/>
        <w:rPr>
          <w:sz w:val="28"/>
          <w:szCs w:val="28"/>
          <w:lang w:eastAsia="en-US"/>
        </w:rPr>
      </w:pPr>
      <w:r w:rsidRPr="001D65BE">
        <w:rPr>
          <w:sz w:val="28"/>
          <w:szCs w:val="28"/>
          <w:lang w:eastAsia="en-US"/>
        </w:rPr>
        <w:t xml:space="preserve">2. </w:t>
      </w:r>
      <w:proofErr w:type="gramStart"/>
      <w:r w:rsidRPr="001D65BE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D65BE">
        <w:rPr>
          <w:sz w:val="28"/>
          <w:szCs w:val="28"/>
          <w:lang w:eastAsia="en-US"/>
        </w:rPr>
        <w:t>Светловский</w:t>
      </w:r>
      <w:proofErr w:type="spellEnd"/>
      <w:r w:rsidRPr="001D65BE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65BE" w:rsidRPr="001D65BE" w:rsidRDefault="001D65BE" w:rsidP="001D65BE">
      <w:pPr>
        <w:widowControl w:val="0"/>
        <w:suppressAutoHyphens/>
        <w:autoSpaceDE w:val="0"/>
        <w:ind w:firstLine="851"/>
        <w:jc w:val="both"/>
        <w:rPr>
          <w:rFonts w:eastAsia="Arial"/>
          <w:bCs/>
          <w:kern w:val="1"/>
          <w:sz w:val="28"/>
          <w:szCs w:val="28"/>
          <w:lang w:eastAsia="ar-SA"/>
        </w:rPr>
      </w:pPr>
      <w:r w:rsidRPr="001D65BE">
        <w:rPr>
          <w:rFonts w:eastAsia="Arial"/>
          <w:bCs/>
          <w:kern w:val="1"/>
          <w:sz w:val="28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1D65BE" w:rsidRPr="001D65BE" w:rsidRDefault="001D65BE" w:rsidP="001D65BE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D65BE">
        <w:rPr>
          <w:sz w:val="28"/>
          <w:szCs w:val="28"/>
        </w:rPr>
        <w:t xml:space="preserve">4. </w:t>
      </w:r>
      <w:proofErr w:type="gramStart"/>
      <w:r w:rsidRPr="001D65BE">
        <w:rPr>
          <w:sz w:val="28"/>
          <w:szCs w:val="28"/>
        </w:rPr>
        <w:t>Контроль за</w:t>
      </w:r>
      <w:proofErr w:type="gramEnd"/>
      <w:r w:rsidRPr="001D65BE">
        <w:rPr>
          <w:sz w:val="28"/>
          <w:szCs w:val="28"/>
        </w:rPr>
        <w:t xml:space="preserve"> выполнением постановления оставляю за собой.</w:t>
      </w:r>
    </w:p>
    <w:p w:rsidR="001D65BE" w:rsidRPr="001D65BE" w:rsidRDefault="001D65BE" w:rsidP="001D65BE">
      <w:pPr>
        <w:autoSpaceDE w:val="0"/>
        <w:autoSpaceDN w:val="0"/>
        <w:adjustRightInd w:val="0"/>
        <w:rPr>
          <w:szCs w:val="28"/>
        </w:rPr>
      </w:pPr>
    </w:p>
    <w:p w:rsidR="001D65BE" w:rsidRPr="001D65BE" w:rsidRDefault="001D65BE" w:rsidP="001D65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Глава поселения                                                    Е.Н. Тодорова</w:t>
      </w:r>
    </w:p>
    <w:p w:rsidR="001D65BE" w:rsidRPr="001D65BE" w:rsidRDefault="001D65BE" w:rsidP="001D65BE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1D65BE" w:rsidRPr="001D65BE" w:rsidSect="004448A1">
          <w:pgSz w:w="11906" w:h="16838"/>
          <w:pgMar w:top="709" w:right="849" w:bottom="709" w:left="850" w:header="708" w:footer="708" w:gutter="0"/>
          <w:cols w:space="708"/>
          <w:docGrid w:linePitch="360"/>
        </w:sectPr>
      </w:pP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lastRenderedPageBreak/>
        <w:t xml:space="preserve">Приложение 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>к постановлению администрации</w:t>
      </w:r>
    </w:p>
    <w:p w:rsidR="001D65BE" w:rsidRPr="001D65BE" w:rsidRDefault="001D65BE" w:rsidP="001D65BE">
      <w:pPr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сельского поселения </w:t>
      </w:r>
      <w:proofErr w:type="gramStart"/>
      <w:r w:rsidRPr="001D65BE">
        <w:rPr>
          <w:sz w:val="22"/>
          <w:szCs w:val="22"/>
        </w:rPr>
        <w:t>Светлый</w:t>
      </w:r>
      <w:proofErr w:type="gramEnd"/>
    </w:p>
    <w:p w:rsidR="001D65BE" w:rsidRPr="001D65BE" w:rsidRDefault="001D65BE" w:rsidP="001D65BE">
      <w:pPr>
        <w:tabs>
          <w:tab w:val="left" w:pos="2552"/>
          <w:tab w:val="left" w:pos="4111"/>
          <w:tab w:val="left" w:pos="4962"/>
        </w:tabs>
        <w:jc w:val="right"/>
        <w:rPr>
          <w:sz w:val="22"/>
          <w:szCs w:val="22"/>
        </w:rPr>
      </w:pPr>
      <w:r w:rsidRPr="001D65BE">
        <w:rPr>
          <w:sz w:val="22"/>
          <w:szCs w:val="22"/>
        </w:rPr>
        <w:t xml:space="preserve"> от 07.03.2024 № 24  </w:t>
      </w:r>
    </w:p>
    <w:p w:rsidR="001D65BE" w:rsidRPr="001D65BE" w:rsidRDefault="001D65BE" w:rsidP="001D65BE">
      <w:pPr>
        <w:rPr>
          <w:sz w:val="28"/>
          <w:szCs w:val="28"/>
        </w:rPr>
      </w:pPr>
    </w:p>
    <w:p w:rsidR="001D65BE" w:rsidRPr="001D65BE" w:rsidRDefault="001D65BE" w:rsidP="001D65BE">
      <w:pPr>
        <w:ind w:left="927"/>
        <w:contextualSpacing/>
        <w:jc w:val="center"/>
        <w:rPr>
          <w:sz w:val="28"/>
          <w:szCs w:val="28"/>
        </w:rPr>
      </w:pPr>
      <w:r w:rsidRPr="001D65BE">
        <w:rPr>
          <w:sz w:val="28"/>
          <w:szCs w:val="28"/>
        </w:rPr>
        <w:t>«5. Финансовое обеспечение муниципальной программы</w:t>
      </w:r>
    </w:p>
    <w:p w:rsidR="001D65BE" w:rsidRPr="001D65BE" w:rsidRDefault="001D65BE" w:rsidP="001D65BE">
      <w:pPr>
        <w:jc w:val="center"/>
        <w:rPr>
          <w:sz w:val="28"/>
          <w:szCs w:val="28"/>
        </w:rPr>
      </w:pPr>
    </w:p>
    <w:tbl>
      <w:tblPr>
        <w:tblStyle w:val="211"/>
        <w:tblW w:w="15050" w:type="dxa"/>
        <w:tblLook w:val="04A0" w:firstRow="1" w:lastRow="0" w:firstColumn="1" w:lastColumn="0" w:noHBand="0" w:noVBand="1"/>
      </w:tblPr>
      <w:tblGrid>
        <w:gridCol w:w="6629"/>
        <w:gridCol w:w="962"/>
        <w:gridCol w:w="962"/>
        <w:gridCol w:w="962"/>
        <w:gridCol w:w="963"/>
        <w:gridCol w:w="962"/>
        <w:gridCol w:w="962"/>
        <w:gridCol w:w="963"/>
        <w:gridCol w:w="1685"/>
      </w:tblGrid>
      <w:tr w:rsidR="001D65BE" w:rsidRPr="001D65BE" w:rsidTr="00DB23DE">
        <w:trPr>
          <w:trHeight w:val="355"/>
        </w:trPr>
        <w:tc>
          <w:tcPr>
            <w:tcW w:w="6629" w:type="dxa"/>
            <w:vMerge w:val="restart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65BE">
              <w:rPr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421" w:type="dxa"/>
            <w:gridSpan w:val="8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1D65BE" w:rsidRPr="001D65BE" w:rsidTr="00DB23DE">
        <w:trPr>
          <w:trHeight w:val="274"/>
        </w:trPr>
        <w:tc>
          <w:tcPr>
            <w:tcW w:w="6629" w:type="dxa"/>
            <w:vMerge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2024г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2025г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2026г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2027г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2028г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2029г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2030г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Всего</w:t>
            </w:r>
          </w:p>
        </w:tc>
      </w:tr>
      <w:tr w:rsidR="001D65BE" w:rsidRPr="001D65BE" w:rsidTr="00DB23DE">
        <w:tc>
          <w:tcPr>
            <w:tcW w:w="6629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8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9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4 357,5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416,0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416,0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5 189,5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сельского поселения Светлый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4 357,5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416,0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416,0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5 189,5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  <w:vertAlign w:val="superscript"/>
              </w:rPr>
            </w:pPr>
            <w:r w:rsidRPr="001D65BE">
              <w:rPr>
                <w:sz w:val="20"/>
                <w:szCs w:val="20"/>
              </w:rPr>
              <w:t>Объем налоговых расходов сельского поселения Светлый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numPr>
                <w:ilvl w:val="0"/>
                <w:numId w:val="40"/>
              </w:numPr>
              <w:contextualSpacing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Комплекс процессных мероприятий  «Управление и распоряжение муниципальным имуществом сельского поселения Светлый» (всего), в том числе: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3 957,5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416,0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416,0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4 789,5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сельского поселения Светлый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3 957,5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416,0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416,0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4 789,5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numPr>
                <w:ilvl w:val="0"/>
                <w:numId w:val="40"/>
              </w:numPr>
              <w:contextualSpacing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Комплекс процессных мероприятий «Приобретение имущества в муниципальную собственность» (всего), в том числе: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b/>
                <w:sz w:val="20"/>
                <w:szCs w:val="20"/>
              </w:rPr>
            </w:pPr>
            <w:r w:rsidRPr="001D65BE">
              <w:rPr>
                <w:b/>
                <w:sz w:val="20"/>
                <w:szCs w:val="20"/>
              </w:rPr>
              <w:t>400,0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Бюджет сельского поселения Светлый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400,0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400,0</w:t>
            </w:r>
          </w:p>
        </w:tc>
      </w:tr>
      <w:tr w:rsidR="001D65BE" w:rsidRPr="001D65BE" w:rsidTr="00DB23DE">
        <w:trPr>
          <w:trHeight w:val="352"/>
        </w:trPr>
        <w:tc>
          <w:tcPr>
            <w:tcW w:w="6629" w:type="dxa"/>
            <w:vAlign w:val="center"/>
          </w:tcPr>
          <w:p w:rsidR="001D65BE" w:rsidRPr="001D65BE" w:rsidRDefault="001D65BE" w:rsidP="001D65BE">
            <w:pPr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1D65BE" w:rsidRPr="001D65BE" w:rsidRDefault="001D65BE" w:rsidP="001D65BE">
            <w:pPr>
              <w:jc w:val="center"/>
              <w:rPr>
                <w:sz w:val="20"/>
                <w:szCs w:val="20"/>
              </w:rPr>
            </w:pPr>
            <w:r w:rsidRPr="001D65BE">
              <w:rPr>
                <w:sz w:val="20"/>
                <w:szCs w:val="20"/>
              </w:rPr>
              <w:t>0,0</w:t>
            </w:r>
          </w:p>
        </w:tc>
      </w:tr>
    </w:tbl>
    <w:p w:rsidR="001D65BE" w:rsidRPr="001D65BE" w:rsidRDefault="001D65BE" w:rsidP="001D65BE"/>
    <w:p w:rsidR="001D65BE" w:rsidRPr="001D65BE" w:rsidRDefault="001D65BE" w:rsidP="001D65BE">
      <w:r w:rsidRPr="001D65BE">
        <w:t>».</w:t>
      </w: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B50D0B" w:rsidRPr="00DC42EE" w:rsidRDefault="00B50D0B" w:rsidP="00D720D1">
      <w:pPr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9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37"/>
  </w:num>
  <w:num w:numId="6">
    <w:abstractNumId w:val="44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30"/>
  </w:num>
  <w:num w:numId="12">
    <w:abstractNumId w:val="28"/>
  </w:num>
  <w:num w:numId="13">
    <w:abstractNumId w:val="40"/>
  </w:num>
  <w:num w:numId="14">
    <w:abstractNumId w:val="10"/>
  </w:num>
  <w:num w:numId="15">
    <w:abstractNumId w:val="34"/>
  </w:num>
  <w:num w:numId="16">
    <w:abstractNumId w:val="12"/>
  </w:num>
  <w:num w:numId="17">
    <w:abstractNumId w:val="23"/>
  </w:num>
  <w:num w:numId="18">
    <w:abstractNumId w:val="4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3"/>
  </w:num>
  <w:num w:numId="24">
    <w:abstractNumId w:val="32"/>
  </w:num>
  <w:num w:numId="25">
    <w:abstractNumId w:val="38"/>
  </w:num>
  <w:num w:numId="26">
    <w:abstractNumId w:val="42"/>
  </w:num>
  <w:num w:numId="27">
    <w:abstractNumId w:val="35"/>
  </w:num>
  <w:num w:numId="28">
    <w:abstractNumId w:val="26"/>
  </w:num>
  <w:num w:numId="29">
    <w:abstractNumId w:val="29"/>
  </w:num>
  <w:num w:numId="30">
    <w:abstractNumId w:val="1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F04D-754C-4B30-83DC-8117B37B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16</cp:revision>
  <dcterms:created xsi:type="dcterms:W3CDTF">2023-12-29T05:54:00Z</dcterms:created>
  <dcterms:modified xsi:type="dcterms:W3CDTF">2024-03-13T06:28:00Z</dcterms:modified>
</cp:coreProperties>
</file>