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412F81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22</w:t>
      </w:r>
      <w:r w:rsidR="001D65BE">
        <w:rPr>
          <w:rFonts w:ascii="Times New Roman" w:hAnsi="Times New Roman" w:cs="Times New Roman"/>
          <w:b/>
          <w:i/>
          <w:sz w:val="26"/>
          <w:szCs w:val="26"/>
        </w:rPr>
        <w:t xml:space="preserve"> марта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6276AA" w:rsidRPr="008F4B73" w:rsidRDefault="00DC42EE" w:rsidP="00412F81">
      <w:pPr>
        <w:jc w:val="both"/>
        <w:rPr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Светлый № </w:t>
      </w:r>
      <w:r w:rsidR="001D65BE">
        <w:rPr>
          <w:rFonts w:eastAsia="Calibri"/>
          <w:lang w:eastAsia="en-US"/>
        </w:rPr>
        <w:t>2</w:t>
      </w:r>
      <w:r w:rsidR="00412F81">
        <w:rPr>
          <w:rFonts w:eastAsia="Calibri"/>
          <w:lang w:eastAsia="en-US"/>
        </w:rPr>
        <w:t>9</w:t>
      </w:r>
      <w:r w:rsidR="00637F08" w:rsidRPr="00DC42EE">
        <w:rPr>
          <w:rFonts w:eastAsia="Calibri"/>
          <w:lang w:eastAsia="en-US"/>
        </w:rPr>
        <w:t xml:space="preserve"> от </w:t>
      </w:r>
      <w:r w:rsidR="008F4B73">
        <w:rPr>
          <w:rFonts w:eastAsia="Calibri"/>
          <w:lang w:eastAsia="en-US"/>
        </w:rPr>
        <w:t>1</w:t>
      </w:r>
      <w:r w:rsidR="00412F81">
        <w:rPr>
          <w:rFonts w:eastAsia="Calibri"/>
          <w:lang w:eastAsia="en-US"/>
        </w:rPr>
        <w:t>9</w:t>
      </w:r>
      <w:r w:rsidR="001D65BE">
        <w:rPr>
          <w:rFonts w:eastAsia="Calibri"/>
          <w:lang w:eastAsia="en-US"/>
        </w:rPr>
        <w:t>.03</w:t>
      </w:r>
      <w:r w:rsidR="006276AA" w:rsidRPr="00DC42EE">
        <w:rPr>
          <w:rFonts w:eastAsia="Calibri"/>
          <w:lang w:eastAsia="en-US"/>
        </w:rPr>
        <w:t>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412F81" w:rsidRPr="00412F81">
        <w:rPr>
          <w:lang w:eastAsia="en-US"/>
        </w:rPr>
        <w:t>О внесении изменений в  устав муниципального унитарного предприятия «</w:t>
      </w:r>
      <w:proofErr w:type="spellStart"/>
      <w:r w:rsidR="00412F81" w:rsidRPr="00412F81">
        <w:rPr>
          <w:lang w:eastAsia="en-US"/>
        </w:rPr>
        <w:t>Пунга</w:t>
      </w:r>
      <w:proofErr w:type="spellEnd"/>
      <w:r w:rsidR="00412F81" w:rsidRPr="00412F81">
        <w:rPr>
          <w:lang w:eastAsia="en-US"/>
        </w:rPr>
        <w:t>» муниципального образования сельское поселение Светлый Березовского муниципального района Ханты-Мансийского автономного округа-Югры</w:t>
      </w:r>
      <w:r w:rsidR="00D720D1">
        <w:rPr>
          <w:bCs/>
          <w:lang w:eastAsia="en-US"/>
        </w:rPr>
        <w:t>».</w:t>
      </w:r>
      <w:proofErr w:type="gramEnd"/>
    </w:p>
    <w:p w:rsidR="00D720D1" w:rsidRDefault="00D720D1" w:rsidP="008F4B73">
      <w:pPr>
        <w:jc w:val="both"/>
      </w:pPr>
      <w:r>
        <w:rPr>
          <w:rFonts w:eastAsia="Calibri"/>
          <w:lang w:eastAsia="en-US"/>
        </w:rPr>
        <w:t xml:space="preserve">2.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 w:rsidR="001D65BE">
        <w:rPr>
          <w:rFonts w:eastAsia="Calibri"/>
          <w:lang w:eastAsia="en-US"/>
        </w:rPr>
        <w:t>2</w:t>
      </w:r>
      <w:r w:rsidR="00412F81">
        <w:rPr>
          <w:rFonts w:eastAsia="Calibri"/>
          <w:lang w:eastAsia="en-US"/>
        </w:rPr>
        <w:t>7</w:t>
      </w:r>
      <w:r w:rsidRPr="00DC42EE">
        <w:rPr>
          <w:rFonts w:eastAsia="Calibri"/>
          <w:lang w:eastAsia="en-US"/>
        </w:rPr>
        <w:t xml:space="preserve"> от </w:t>
      </w:r>
      <w:r w:rsidR="008F4B73">
        <w:rPr>
          <w:rFonts w:eastAsia="Calibri"/>
          <w:lang w:eastAsia="en-US"/>
        </w:rPr>
        <w:t>1</w:t>
      </w:r>
      <w:r w:rsidR="00412F81">
        <w:rPr>
          <w:rFonts w:eastAsia="Calibri"/>
          <w:lang w:eastAsia="en-US"/>
        </w:rPr>
        <w:t>4</w:t>
      </w:r>
      <w:r w:rsidR="001D65BE">
        <w:rPr>
          <w:rFonts w:eastAsia="Calibri"/>
          <w:lang w:eastAsia="en-US"/>
        </w:rPr>
        <w:t>.03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="00412F81" w:rsidRPr="00412F81">
        <w:t>О внесении изменений в постановление администрации  сельского поселения Светлый №77 от 02.05.2017 года «О создании патрульных, патрульно-маневренных групп на территории сельского поселения Светлый»</w:t>
      </w:r>
      <w:r w:rsidR="001D65BE" w:rsidRPr="001D65BE">
        <w:t>»</w:t>
      </w:r>
    </w:p>
    <w:p w:rsidR="00412F81" w:rsidRDefault="00412F81" w:rsidP="00412F81">
      <w:pPr>
        <w:jc w:val="both"/>
      </w:pPr>
      <w:r>
        <w:t>3.</w:t>
      </w:r>
      <w:r w:rsidRPr="00412F81">
        <w:rPr>
          <w:rFonts w:eastAsia="Calibri"/>
          <w:lang w:eastAsia="en-US"/>
        </w:rPr>
        <w:t xml:space="preserve">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8</w:t>
      </w:r>
      <w:r w:rsidRPr="00DC42EE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14.03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Pr="00412F81">
        <w:t>О внесении изменений в постановление администрации сельского поселение Светлый № 23 от 25.02.2013 «О создании эвакуационной комиссии сельского поселения Светлый»</w:t>
      </w:r>
      <w:r w:rsidRPr="001D65BE">
        <w:t>»</w:t>
      </w:r>
    </w:p>
    <w:p w:rsidR="00412F81" w:rsidRDefault="00412F81" w:rsidP="00412F81">
      <w:pPr>
        <w:jc w:val="both"/>
      </w:pPr>
      <w:r>
        <w:t xml:space="preserve">4. </w:t>
      </w:r>
      <w:r w:rsidRPr="00412F81">
        <w:t xml:space="preserve">Постановление администрации сельского поселения Светлый № </w:t>
      </w:r>
      <w:r>
        <w:t>30</w:t>
      </w:r>
      <w:r w:rsidRPr="00412F81">
        <w:t xml:space="preserve"> от </w:t>
      </w:r>
      <w:r>
        <w:t>22</w:t>
      </w:r>
      <w:r w:rsidRPr="00412F81">
        <w:t xml:space="preserve">.03.2024 </w:t>
      </w:r>
      <w:r>
        <w:t>«</w:t>
      </w:r>
      <w:r w:rsidRPr="00412F81">
        <w:t>О внесении изменений в приложение к постановлению администрации сельского поселения Светлый от 21.12.2023 №138 «Об утверждении муниципальной программы «Развитие спорта, культуры и библиотечного дела в сельском поселении Светлый на 2024-2030 годы»»</w:t>
      </w:r>
      <w:r>
        <w:t>»</w:t>
      </w:r>
    </w:p>
    <w:p w:rsidR="00412F81" w:rsidRPr="00412F81" w:rsidRDefault="00412F81" w:rsidP="00412F81">
      <w:pPr>
        <w:jc w:val="both"/>
      </w:pPr>
      <w:r>
        <w:t xml:space="preserve">5. Распоряжение администрации сельского поселения </w:t>
      </w:r>
      <w:proofErr w:type="gramStart"/>
      <w:r>
        <w:t>Светлый</w:t>
      </w:r>
      <w:proofErr w:type="gramEnd"/>
      <w:r>
        <w:t xml:space="preserve"> № 24-р от 21.03.2024  «</w:t>
      </w:r>
      <w:r w:rsidRPr="00412F81">
        <w:t>О внесении изменений в приложение к  распоряжению</w:t>
      </w:r>
      <w:r>
        <w:t xml:space="preserve"> администрации</w:t>
      </w:r>
      <w:r w:rsidRPr="00412F81">
        <w:t xml:space="preserve"> </w:t>
      </w:r>
      <w:proofErr w:type="spellStart"/>
      <w:r w:rsidRPr="00412F81">
        <w:t>с.п</w:t>
      </w:r>
      <w:proofErr w:type="spellEnd"/>
      <w:r w:rsidRPr="00412F81">
        <w:t xml:space="preserve">. </w:t>
      </w:r>
      <w:proofErr w:type="gramStart"/>
      <w:r w:rsidRPr="00412F81">
        <w:t>Светлый от 14.02.2024 года № 11-р «Об утверждении паспорта сельского поселения Светлый, подверженного угрозе  лесных пожаров и других ландшафтных (природных) пожаров в летний пожароопасный период 2024-2025 года»</w:t>
      </w:r>
      <w:proofErr w:type="gramEnd"/>
    </w:p>
    <w:p w:rsidR="00412F81" w:rsidRDefault="00412F81" w:rsidP="00412F81">
      <w:pPr>
        <w:jc w:val="both"/>
      </w:pPr>
    </w:p>
    <w:p w:rsidR="00412F81" w:rsidRPr="008F4B73" w:rsidRDefault="00412F81" w:rsidP="008F4B73">
      <w:pPr>
        <w:jc w:val="both"/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8F4B73" w:rsidRPr="008F4B73" w:rsidRDefault="008F4B73" w:rsidP="008F4B73">
      <w:pPr>
        <w:rPr>
          <w:sz w:val="28"/>
          <w:szCs w:val="28"/>
        </w:rPr>
      </w:pPr>
    </w:p>
    <w:p w:rsidR="00412F81" w:rsidRPr="00412F81" w:rsidRDefault="00412F81" w:rsidP="00412F81">
      <w:pPr>
        <w:ind w:left="709" w:hanging="709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АДМИНИСТРАЦИЯ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 xml:space="preserve">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Березовского района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Ханты-Мансийского автономного округа-Югры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ПОСТАНОВЛЕНИЕ</w:t>
      </w:r>
    </w:p>
    <w:p w:rsidR="00412F81" w:rsidRPr="00412F81" w:rsidRDefault="00412F81" w:rsidP="00412F81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412F81" w:rsidRPr="00412F81" w:rsidRDefault="00412F81" w:rsidP="00412F81">
      <w:pPr>
        <w:spacing w:line="276" w:lineRule="auto"/>
        <w:ind w:left="142"/>
        <w:jc w:val="both"/>
        <w:rPr>
          <w:rFonts w:eastAsiaTheme="minorEastAsia" w:cstheme="minorBidi"/>
          <w:sz w:val="28"/>
          <w:szCs w:val="28"/>
        </w:rPr>
      </w:pPr>
      <w:r w:rsidRPr="00412F81">
        <w:rPr>
          <w:rFonts w:eastAsiaTheme="minorEastAsia" w:cstheme="minorBidi"/>
          <w:sz w:val="28"/>
          <w:szCs w:val="28"/>
          <w:u w:val="single"/>
        </w:rPr>
        <w:t>от 19.03.2024</w:t>
      </w:r>
      <w:r w:rsidRPr="00412F81">
        <w:rPr>
          <w:rFonts w:eastAsiaTheme="minorEastAsia" w:cstheme="minorBidi"/>
          <w:sz w:val="28"/>
          <w:szCs w:val="28"/>
        </w:rPr>
        <w:t xml:space="preserve">                                                        </w:t>
      </w:r>
      <w:r w:rsidRPr="00412F81">
        <w:rPr>
          <w:rFonts w:eastAsiaTheme="minorEastAsia" w:cstheme="minorBidi"/>
          <w:sz w:val="28"/>
          <w:szCs w:val="28"/>
        </w:rPr>
        <w:tab/>
      </w:r>
      <w:r w:rsidRPr="00412F81">
        <w:rPr>
          <w:rFonts w:eastAsiaTheme="minorEastAsia" w:cstheme="minorBidi"/>
          <w:sz w:val="28"/>
          <w:szCs w:val="28"/>
        </w:rPr>
        <w:tab/>
      </w:r>
      <w:r w:rsidRPr="00412F81">
        <w:rPr>
          <w:rFonts w:eastAsiaTheme="minorEastAsia" w:cstheme="minorBidi"/>
          <w:sz w:val="28"/>
          <w:szCs w:val="28"/>
        </w:rPr>
        <w:tab/>
        <w:t xml:space="preserve">     </w:t>
      </w:r>
      <w:r w:rsidRPr="00412F81">
        <w:rPr>
          <w:rFonts w:eastAsiaTheme="minorEastAsia" w:cstheme="minorBidi"/>
          <w:sz w:val="28"/>
          <w:szCs w:val="28"/>
        </w:rPr>
        <w:tab/>
      </w:r>
      <w:r w:rsidRPr="00412F81">
        <w:rPr>
          <w:rFonts w:eastAsiaTheme="minorEastAsia" w:cstheme="minorBidi"/>
          <w:sz w:val="28"/>
          <w:szCs w:val="28"/>
        </w:rPr>
        <w:tab/>
        <w:t>№  29</w:t>
      </w:r>
    </w:p>
    <w:p w:rsidR="00412F81" w:rsidRPr="00412F81" w:rsidRDefault="00412F81" w:rsidP="00412F81">
      <w:pPr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412F81">
        <w:rPr>
          <w:rFonts w:eastAsiaTheme="minorEastAsia" w:cstheme="minorBidi"/>
          <w:sz w:val="28"/>
          <w:szCs w:val="28"/>
        </w:rPr>
        <w:t>п. Светлый</w:t>
      </w:r>
    </w:p>
    <w:p w:rsidR="00412F81" w:rsidRPr="00412F81" w:rsidRDefault="00412F81" w:rsidP="00412F81">
      <w:pPr>
        <w:spacing w:after="200" w:line="276" w:lineRule="auto"/>
        <w:ind w:right="5187"/>
        <w:rPr>
          <w:rFonts w:eastAsiaTheme="minorEastAsia"/>
          <w:b/>
          <w:sz w:val="28"/>
          <w:szCs w:val="28"/>
        </w:rPr>
      </w:pPr>
    </w:p>
    <w:p w:rsidR="00412F81" w:rsidRPr="00412F81" w:rsidRDefault="00412F81" w:rsidP="00412F81">
      <w:pPr>
        <w:spacing w:after="200" w:line="276" w:lineRule="auto"/>
        <w:ind w:right="4762"/>
        <w:jc w:val="both"/>
        <w:rPr>
          <w:rFonts w:eastAsiaTheme="minorEastAsia"/>
          <w:b/>
          <w:sz w:val="28"/>
          <w:szCs w:val="22"/>
        </w:rPr>
      </w:pPr>
      <w:r w:rsidRPr="00412F81">
        <w:rPr>
          <w:rFonts w:eastAsiaTheme="minorEastAsia"/>
          <w:b/>
          <w:sz w:val="28"/>
          <w:szCs w:val="28"/>
        </w:rPr>
        <w:t>О внесении изменений в  устав муниципального унитарного предприятия «</w:t>
      </w:r>
      <w:proofErr w:type="spellStart"/>
      <w:r w:rsidRPr="00412F81">
        <w:rPr>
          <w:rFonts w:eastAsiaTheme="minorEastAsia"/>
          <w:b/>
          <w:sz w:val="28"/>
          <w:szCs w:val="28"/>
        </w:rPr>
        <w:t>Пунга</w:t>
      </w:r>
      <w:proofErr w:type="spellEnd"/>
      <w:r w:rsidRPr="00412F81">
        <w:rPr>
          <w:rFonts w:eastAsiaTheme="minorEastAsia"/>
          <w:b/>
          <w:sz w:val="28"/>
          <w:szCs w:val="28"/>
        </w:rPr>
        <w:t>» муниципального образования сельское поселение Светлый Березовского муниципального района Ханты-Мансийского автономного округа-Югры</w:t>
      </w:r>
    </w:p>
    <w:p w:rsidR="00412F81" w:rsidRPr="00412F81" w:rsidRDefault="00412F81" w:rsidP="00412F81">
      <w:pPr>
        <w:tabs>
          <w:tab w:val="left" w:pos="284"/>
        </w:tabs>
        <w:ind w:left="284" w:firstLine="709"/>
        <w:jc w:val="both"/>
        <w:rPr>
          <w:rFonts w:eastAsiaTheme="minorEastAsia"/>
          <w:sz w:val="28"/>
          <w:szCs w:val="28"/>
        </w:rPr>
      </w:pPr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rFonts w:eastAsiaTheme="minorEastAsia"/>
          <w:sz w:val="28"/>
          <w:szCs w:val="28"/>
        </w:rPr>
      </w:pPr>
      <w:proofErr w:type="gramStart"/>
      <w:r w:rsidRPr="00412F81">
        <w:rPr>
          <w:rFonts w:eastAsiaTheme="minorEastAsi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Светлый от 28.12.2010 </w:t>
      </w:r>
      <w:hyperlink r:id="rId9" w:history="1">
        <w:r w:rsidRPr="00412F81">
          <w:rPr>
            <w:rFonts w:eastAsiaTheme="minorEastAsia"/>
            <w:sz w:val="28"/>
            <w:szCs w:val="28"/>
          </w:rPr>
          <w:t>№</w:t>
        </w:r>
      </w:hyperlink>
      <w:r w:rsidRPr="00412F81">
        <w:rPr>
          <w:rFonts w:eastAsiaTheme="minorEastAsia"/>
          <w:sz w:val="28"/>
          <w:szCs w:val="28"/>
        </w:rPr>
        <w:t xml:space="preserve"> 127 «Об утверждении порядка создания, реорганизации, изменения типа и ликвидации муниципальных учреждений и предприятий, утверждения уставов и внесения в них изменений, а также об участии муниципального образования сельское поселение Светлый в хозяйственных обществах», решением Думы</w:t>
      </w:r>
      <w:proofErr w:type="gramEnd"/>
      <w:r w:rsidRPr="00412F81">
        <w:rPr>
          <w:rFonts w:eastAsiaTheme="minorEastAsia"/>
          <w:sz w:val="28"/>
          <w:szCs w:val="28"/>
        </w:rPr>
        <w:t xml:space="preserve"> </w:t>
      </w:r>
      <w:proofErr w:type="gramStart"/>
      <w:r w:rsidRPr="00412F81">
        <w:rPr>
          <w:rFonts w:eastAsiaTheme="minorEastAsia"/>
          <w:sz w:val="28"/>
          <w:szCs w:val="28"/>
        </w:rPr>
        <w:t>Березовского района от 24.01.2024 № 320 «О принятии осуществления части полномочий органов местного самоуправления сельского поселения Светлый по решению вопросов местного значения органами местного самоуправления Березовского района на 2024-2026 годы», решением Совета депутатов сельского поселения Светлый от 31 июля 2023 года  № 328 «О передаче осуществления части полномочий органов местного самоуправления сельского поселения Светлый по решению вопроса местного значения органами местного самоуправления</w:t>
      </w:r>
      <w:proofErr w:type="gramEnd"/>
      <w:r w:rsidRPr="00412F81">
        <w:rPr>
          <w:rFonts w:eastAsiaTheme="minorEastAsia"/>
          <w:sz w:val="28"/>
          <w:szCs w:val="28"/>
        </w:rPr>
        <w:t xml:space="preserve"> Березовского района на 2024-2026 годы», уставом сельского поселения </w:t>
      </w:r>
      <w:proofErr w:type="gramStart"/>
      <w:r w:rsidRPr="00412F81">
        <w:rPr>
          <w:rFonts w:eastAsiaTheme="minorEastAsia"/>
          <w:sz w:val="28"/>
          <w:szCs w:val="28"/>
        </w:rPr>
        <w:t>Светлый</w:t>
      </w:r>
      <w:proofErr w:type="gramEnd"/>
      <w:r w:rsidRPr="00412F81">
        <w:rPr>
          <w:rFonts w:eastAsiaTheme="minorEastAsia"/>
          <w:sz w:val="28"/>
          <w:szCs w:val="28"/>
        </w:rPr>
        <w:t>:</w:t>
      </w:r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rFonts w:eastAsiaTheme="minorEastAsia"/>
          <w:sz w:val="28"/>
          <w:szCs w:val="28"/>
        </w:rPr>
      </w:pPr>
      <w:r w:rsidRPr="00412F81">
        <w:rPr>
          <w:rFonts w:eastAsiaTheme="minorEastAsia"/>
          <w:sz w:val="28"/>
          <w:szCs w:val="28"/>
        </w:rPr>
        <w:t>1. Внести в устав муниципального унитарного предприятия «</w:t>
      </w:r>
      <w:proofErr w:type="spellStart"/>
      <w:r w:rsidRPr="00412F81">
        <w:rPr>
          <w:rFonts w:eastAsiaTheme="minorEastAsia"/>
          <w:sz w:val="28"/>
          <w:szCs w:val="28"/>
        </w:rPr>
        <w:t>Пунга</w:t>
      </w:r>
      <w:proofErr w:type="spellEnd"/>
      <w:r w:rsidRPr="00412F81">
        <w:rPr>
          <w:rFonts w:eastAsiaTheme="minorEastAsia"/>
          <w:sz w:val="28"/>
          <w:szCs w:val="28"/>
        </w:rPr>
        <w:t>»</w:t>
      </w:r>
      <w:r w:rsidRPr="00412F81">
        <w:rPr>
          <w:rFonts w:eastAsiaTheme="minorEastAsia"/>
          <w:b/>
          <w:sz w:val="28"/>
          <w:szCs w:val="28"/>
        </w:rPr>
        <w:t xml:space="preserve"> </w:t>
      </w:r>
      <w:r w:rsidRPr="00412F81">
        <w:rPr>
          <w:rFonts w:eastAsiaTheme="minorEastAsia"/>
          <w:sz w:val="28"/>
          <w:szCs w:val="28"/>
        </w:rPr>
        <w:t>муниципального образования сельское поселение Светлый Березовского муниципального района Ханты-Мансийского автономного округа-Югры (далее по тексту - Устав) следующие изменения:</w:t>
      </w:r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rFonts w:eastAsiaTheme="minorEastAsia"/>
          <w:sz w:val="28"/>
          <w:szCs w:val="28"/>
        </w:rPr>
      </w:pPr>
      <w:r w:rsidRPr="00412F81">
        <w:rPr>
          <w:rFonts w:eastAsiaTheme="minorEastAsia"/>
          <w:sz w:val="28"/>
          <w:szCs w:val="28"/>
        </w:rPr>
        <w:t>1.1. В пункте 2.1 раздела 2  слова «организации водоснабжения населения, водоотведения</w:t>
      </w:r>
      <w:proofErr w:type="gramStart"/>
      <w:r w:rsidRPr="00412F81">
        <w:rPr>
          <w:rFonts w:eastAsiaTheme="minorEastAsia"/>
          <w:sz w:val="28"/>
          <w:szCs w:val="28"/>
        </w:rPr>
        <w:t>,»</w:t>
      </w:r>
      <w:proofErr w:type="gramEnd"/>
      <w:r w:rsidRPr="00412F81">
        <w:rPr>
          <w:rFonts w:eastAsiaTheme="minorEastAsia"/>
          <w:sz w:val="28"/>
          <w:szCs w:val="28"/>
        </w:rPr>
        <w:t xml:space="preserve"> исключить</w:t>
      </w:r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rFonts w:eastAsiaTheme="minorEastAsia"/>
          <w:sz w:val="28"/>
          <w:szCs w:val="28"/>
        </w:rPr>
      </w:pPr>
      <w:r w:rsidRPr="00412F81">
        <w:rPr>
          <w:rFonts w:eastAsiaTheme="minorEastAsia"/>
          <w:sz w:val="28"/>
          <w:szCs w:val="28"/>
        </w:rPr>
        <w:lastRenderedPageBreak/>
        <w:t>1.2. В абзаце 2  пункта 2.2. раздела 2 слова «коммунальных услуг и»</w:t>
      </w:r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rFonts w:eastAsiaTheme="minorEastAsia"/>
          <w:sz w:val="28"/>
          <w:szCs w:val="28"/>
        </w:rPr>
      </w:pPr>
      <w:r w:rsidRPr="00412F81">
        <w:rPr>
          <w:rFonts w:eastAsiaTheme="minorEastAsia"/>
          <w:sz w:val="28"/>
          <w:szCs w:val="28"/>
        </w:rPr>
        <w:t>1.3.Абзац 13 пункта 2.2. раздела 2 « - эксплуатация централизованных систем холодного водоснабжения и водоотведения, транспортировка тепловой энергии, холодного водоснабжения, горячего водоснабжения, сточных вод» исключить.</w:t>
      </w:r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rFonts w:eastAsiaTheme="minorEastAsia"/>
          <w:sz w:val="28"/>
          <w:szCs w:val="28"/>
        </w:rPr>
      </w:pPr>
      <w:r w:rsidRPr="00412F81">
        <w:rPr>
          <w:rFonts w:eastAsiaTheme="minorEastAsia"/>
          <w:sz w:val="28"/>
          <w:szCs w:val="28"/>
        </w:rPr>
        <w:t xml:space="preserve">2. </w:t>
      </w:r>
      <w:proofErr w:type="gramStart"/>
      <w:r w:rsidRPr="00412F81">
        <w:rPr>
          <w:rFonts w:eastAsiaTheme="minorEastAsia"/>
          <w:sz w:val="28"/>
          <w:szCs w:val="28"/>
        </w:rPr>
        <w:t>Поручить директору муниципального унитарного предприятия «</w:t>
      </w:r>
      <w:proofErr w:type="spellStart"/>
      <w:r w:rsidRPr="00412F81">
        <w:rPr>
          <w:rFonts w:eastAsiaTheme="minorEastAsia"/>
          <w:sz w:val="28"/>
          <w:szCs w:val="28"/>
        </w:rPr>
        <w:t>Пунга</w:t>
      </w:r>
      <w:proofErr w:type="spellEnd"/>
      <w:r w:rsidRPr="00412F81">
        <w:rPr>
          <w:rFonts w:eastAsiaTheme="minorEastAsia"/>
          <w:sz w:val="28"/>
          <w:szCs w:val="28"/>
        </w:rPr>
        <w:t>» муниципального образования сельское поселение Светлый Березовского муниципального района Ханты-Мансийского автономного округа-Югры осуществить юридические действия по государственной регистрации изменений в устав муниципального унитарного предприятия «</w:t>
      </w:r>
      <w:proofErr w:type="spellStart"/>
      <w:r w:rsidRPr="00412F81">
        <w:rPr>
          <w:rFonts w:eastAsiaTheme="minorEastAsia"/>
          <w:sz w:val="28"/>
          <w:szCs w:val="28"/>
        </w:rPr>
        <w:t>Пунга</w:t>
      </w:r>
      <w:proofErr w:type="spellEnd"/>
      <w:r w:rsidRPr="00412F81">
        <w:rPr>
          <w:rFonts w:eastAsiaTheme="minorEastAsia"/>
          <w:sz w:val="28"/>
          <w:szCs w:val="28"/>
        </w:rPr>
        <w:t>»</w:t>
      </w:r>
      <w:r w:rsidRPr="00412F81">
        <w:rPr>
          <w:rFonts w:eastAsiaTheme="minorEastAsia"/>
          <w:b/>
          <w:sz w:val="28"/>
          <w:szCs w:val="28"/>
        </w:rPr>
        <w:t xml:space="preserve"> </w:t>
      </w:r>
      <w:r w:rsidRPr="00412F81">
        <w:rPr>
          <w:rFonts w:eastAsiaTheme="minorEastAsia"/>
          <w:sz w:val="28"/>
          <w:szCs w:val="28"/>
        </w:rPr>
        <w:t>муниципального образования сельское поселение Светлый Березовского муниципального района Ханты-Мансийского автономного округа-Югры в срок до 29.03.2024.</w:t>
      </w:r>
      <w:proofErr w:type="gramEnd"/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rFonts w:eastAsiaTheme="minorEastAsia"/>
          <w:sz w:val="28"/>
          <w:szCs w:val="28"/>
        </w:rPr>
      </w:pPr>
      <w:r w:rsidRPr="00412F81">
        <w:rPr>
          <w:sz w:val="28"/>
          <w:szCs w:val="28"/>
        </w:rPr>
        <w:t xml:space="preserve">3. </w:t>
      </w:r>
      <w:proofErr w:type="gramStart"/>
      <w:r w:rsidRPr="00412F81">
        <w:rPr>
          <w:rFonts w:eastAsiaTheme="minorEastAsia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12F81">
        <w:rPr>
          <w:rFonts w:eastAsiaTheme="minorEastAsia"/>
          <w:sz w:val="28"/>
          <w:szCs w:val="28"/>
          <w:lang w:eastAsia="ar-SA"/>
        </w:rPr>
        <w:t>Светловский</w:t>
      </w:r>
      <w:proofErr w:type="spellEnd"/>
      <w:r w:rsidRPr="00412F81">
        <w:rPr>
          <w:rFonts w:eastAsiaTheme="minorEastAsia"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412F81">
        <w:rPr>
          <w:sz w:val="28"/>
          <w:szCs w:val="28"/>
        </w:rPr>
        <w:t>4. Настоящее постановление вступает в силу после его подписания.</w:t>
      </w:r>
    </w:p>
    <w:p w:rsidR="00412F81" w:rsidRPr="00412F81" w:rsidRDefault="00412F81" w:rsidP="00412F81">
      <w:pPr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5. </w:t>
      </w:r>
      <w:proofErr w:type="gramStart"/>
      <w:r w:rsidRPr="00412F81">
        <w:rPr>
          <w:sz w:val="28"/>
          <w:szCs w:val="28"/>
        </w:rPr>
        <w:t>Контроль за</w:t>
      </w:r>
      <w:proofErr w:type="gramEnd"/>
      <w:r w:rsidRPr="00412F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2F81" w:rsidRPr="00412F81" w:rsidRDefault="00412F81" w:rsidP="00412F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p w:rsidR="00412F81" w:rsidRPr="00412F81" w:rsidRDefault="00412F81" w:rsidP="00412F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p w:rsidR="00412F81" w:rsidRPr="00412F81" w:rsidRDefault="00412F81" w:rsidP="00412F81">
      <w:pPr>
        <w:tabs>
          <w:tab w:val="left" w:pos="851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412F81">
        <w:rPr>
          <w:rFonts w:eastAsiaTheme="minorEastAsia"/>
          <w:sz w:val="28"/>
          <w:szCs w:val="28"/>
        </w:rPr>
        <w:t xml:space="preserve">Глава поселения                                                                   </w:t>
      </w:r>
      <w:proofErr w:type="spellStart"/>
      <w:r w:rsidRPr="00412F81">
        <w:rPr>
          <w:rFonts w:eastAsiaTheme="minorEastAsia"/>
          <w:sz w:val="28"/>
          <w:szCs w:val="28"/>
        </w:rPr>
        <w:t>Е.Н.Тодорова</w:t>
      </w:r>
      <w:proofErr w:type="spellEnd"/>
    </w:p>
    <w:p w:rsidR="00412F81" w:rsidRPr="00412F81" w:rsidRDefault="00412F81" w:rsidP="00412F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p w:rsidR="00412F81" w:rsidRPr="00412F81" w:rsidRDefault="00412F81" w:rsidP="00412F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4B73" w:rsidRPr="008F4B73" w:rsidRDefault="008F4B73" w:rsidP="008F4B73">
      <w:pPr>
        <w:rPr>
          <w:sz w:val="28"/>
          <w:szCs w:val="28"/>
        </w:rPr>
      </w:pPr>
    </w:p>
    <w:p w:rsidR="008F4B73" w:rsidRPr="008F4B73" w:rsidRDefault="008F4B73" w:rsidP="008F4B73">
      <w:pPr>
        <w:ind w:firstLine="540"/>
        <w:jc w:val="center"/>
        <w:rPr>
          <w:sz w:val="28"/>
          <w:szCs w:val="28"/>
        </w:rPr>
      </w:pPr>
    </w:p>
    <w:p w:rsidR="008F4B73" w:rsidRDefault="008F4B73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Pr="00412F81" w:rsidRDefault="00412F81" w:rsidP="00412F81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АДМИНИСТРАЦИЯ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 xml:space="preserve">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Березовского района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Ханты-Мансийского автономного округа-Югры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ПОСТАНОВЛЕНИЕ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</w:p>
    <w:p w:rsidR="00412F81" w:rsidRPr="00412F81" w:rsidRDefault="00412F81" w:rsidP="00412F81">
      <w:pPr>
        <w:jc w:val="both"/>
        <w:rPr>
          <w:sz w:val="28"/>
          <w:szCs w:val="28"/>
        </w:rPr>
      </w:pPr>
      <w:r w:rsidRPr="00412F81">
        <w:rPr>
          <w:sz w:val="28"/>
          <w:szCs w:val="28"/>
          <w:u w:val="single"/>
        </w:rPr>
        <w:t>от 14.03.2024</w:t>
      </w:r>
      <w:r w:rsidRPr="00412F81">
        <w:rPr>
          <w:sz w:val="28"/>
          <w:szCs w:val="28"/>
        </w:rPr>
        <w:t xml:space="preserve">                                                                                         № 27</w:t>
      </w:r>
    </w:p>
    <w:p w:rsidR="00412F81" w:rsidRPr="00412F81" w:rsidRDefault="00412F81" w:rsidP="00412F81">
      <w:pPr>
        <w:jc w:val="both"/>
        <w:rPr>
          <w:sz w:val="28"/>
          <w:szCs w:val="28"/>
        </w:rPr>
      </w:pPr>
      <w:r w:rsidRPr="00412F81">
        <w:rPr>
          <w:sz w:val="28"/>
          <w:szCs w:val="28"/>
        </w:rPr>
        <w:t>п. Светлый</w:t>
      </w:r>
    </w:p>
    <w:p w:rsidR="00412F81" w:rsidRPr="00412F81" w:rsidRDefault="00412F81" w:rsidP="00412F81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412F81" w:rsidRPr="00412F81" w:rsidRDefault="00412F81" w:rsidP="00412F81">
      <w:pPr>
        <w:ind w:right="-709"/>
        <w:rPr>
          <w:sz w:val="28"/>
          <w:szCs w:val="28"/>
          <w:highlight w:val="yellow"/>
        </w:rPr>
      </w:pPr>
    </w:p>
    <w:tbl>
      <w:tblPr>
        <w:tblStyle w:val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12F81" w:rsidRPr="00412F81" w:rsidTr="0045249D">
        <w:tc>
          <w:tcPr>
            <w:tcW w:w="4928" w:type="dxa"/>
          </w:tcPr>
          <w:p w:rsidR="00412F81" w:rsidRPr="00412F81" w:rsidRDefault="00412F81" w:rsidP="00412F81">
            <w:pPr>
              <w:jc w:val="both"/>
              <w:rPr>
                <w:b/>
                <w:sz w:val="28"/>
                <w:szCs w:val="28"/>
              </w:rPr>
            </w:pPr>
            <w:r w:rsidRPr="00412F81">
              <w:rPr>
                <w:b/>
                <w:sz w:val="28"/>
                <w:szCs w:val="28"/>
              </w:rPr>
              <w:t xml:space="preserve">О внесении изменений в постановление администрации  сельского поселения </w:t>
            </w:r>
            <w:proofErr w:type="gramStart"/>
            <w:r w:rsidRPr="00412F81">
              <w:rPr>
                <w:b/>
                <w:sz w:val="28"/>
                <w:szCs w:val="28"/>
              </w:rPr>
              <w:t>Светлый</w:t>
            </w:r>
            <w:proofErr w:type="gramEnd"/>
            <w:r w:rsidRPr="00412F81">
              <w:rPr>
                <w:b/>
                <w:sz w:val="28"/>
                <w:szCs w:val="28"/>
              </w:rPr>
              <w:t xml:space="preserve"> №77 от 02.05.2017 года «О создании патрульных, патрульно-маневренных групп на территории сельского поселения Светлый»</w:t>
            </w:r>
          </w:p>
          <w:p w:rsidR="00412F81" w:rsidRPr="00412F81" w:rsidRDefault="00412F81" w:rsidP="00412F81">
            <w:pPr>
              <w:rPr>
                <w:b/>
                <w:sz w:val="28"/>
                <w:szCs w:val="28"/>
              </w:rPr>
            </w:pPr>
          </w:p>
        </w:tc>
      </w:tr>
    </w:tbl>
    <w:p w:rsidR="00412F81" w:rsidRPr="00412F81" w:rsidRDefault="00412F81" w:rsidP="00412F81">
      <w:pPr>
        <w:ind w:firstLine="851"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В связи с кадровыми изменениями, </w:t>
      </w:r>
    </w:p>
    <w:p w:rsidR="00412F81" w:rsidRPr="00412F81" w:rsidRDefault="00412F81" w:rsidP="00412F81">
      <w:pPr>
        <w:ind w:firstLine="851"/>
        <w:jc w:val="both"/>
        <w:rPr>
          <w:sz w:val="28"/>
        </w:rPr>
      </w:pPr>
    </w:p>
    <w:p w:rsidR="00412F81" w:rsidRPr="00412F81" w:rsidRDefault="00412F81" w:rsidP="00412F81">
      <w:pPr>
        <w:ind w:firstLine="851"/>
        <w:jc w:val="both"/>
        <w:rPr>
          <w:sz w:val="28"/>
        </w:rPr>
      </w:pPr>
      <w:r w:rsidRPr="00412F81">
        <w:rPr>
          <w:sz w:val="28"/>
        </w:rPr>
        <w:t>ПОСТАНОВЛЯЮ:</w:t>
      </w:r>
    </w:p>
    <w:p w:rsidR="00412F81" w:rsidRPr="00412F81" w:rsidRDefault="00412F81" w:rsidP="00412F81">
      <w:pPr>
        <w:spacing w:line="276" w:lineRule="auto"/>
        <w:ind w:firstLine="851"/>
        <w:jc w:val="both"/>
        <w:rPr>
          <w:sz w:val="28"/>
          <w:szCs w:val="28"/>
        </w:rPr>
      </w:pPr>
      <w:r w:rsidRPr="00412F81">
        <w:rPr>
          <w:sz w:val="28"/>
        </w:rPr>
        <w:t>1.</w:t>
      </w:r>
      <w:r w:rsidRPr="00412F81">
        <w:rPr>
          <w:sz w:val="28"/>
        </w:rPr>
        <w:tab/>
      </w:r>
      <w:r w:rsidRPr="00412F81">
        <w:rPr>
          <w:sz w:val="28"/>
          <w:szCs w:val="28"/>
        </w:rPr>
        <w:t xml:space="preserve">Внести в постановление администрации  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  <w:r w:rsidRPr="00412F81">
        <w:rPr>
          <w:sz w:val="28"/>
          <w:szCs w:val="28"/>
        </w:rPr>
        <w:t xml:space="preserve"> от 02.05.2017 №77 «О создании патрульных, патрульно-маневренных групп на территории сельского поселения Светлый» (далее – Постановление) следующие изменения: </w:t>
      </w:r>
    </w:p>
    <w:p w:rsidR="00412F81" w:rsidRPr="00412F81" w:rsidRDefault="00412F81" w:rsidP="00412F81">
      <w:pPr>
        <w:ind w:firstLine="851"/>
        <w:contextualSpacing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1.1. Приложение № 1 к Постановлению изложить в новой редакции согласно приложению 1 к настоящему постановлению. </w:t>
      </w:r>
    </w:p>
    <w:p w:rsidR="00412F81" w:rsidRPr="00412F81" w:rsidRDefault="00412F81" w:rsidP="00412F81">
      <w:pPr>
        <w:ind w:firstLine="851"/>
        <w:contextualSpacing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2. Постановление администрации 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  <w:r w:rsidRPr="00412F81">
        <w:rPr>
          <w:sz w:val="28"/>
          <w:szCs w:val="28"/>
        </w:rPr>
        <w:t xml:space="preserve"> от 20.05.2019 №73 «О внесении изменений в постановление администрации  сельского поселения Светлый №77 от 02.05.2017 года «О создании патрульных, патрульно-маневренных групп на территории сельского поселения Светлый»» - считать утратившим силу.</w:t>
      </w:r>
    </w:p>
    <w:p w:rsidR="00412F81" w:rsidRPr="00412F81" w:rsidRDefault="00412F81" w:rsidP="00412F81">
      <w:pPr>
        <w:ind w:firstLine="851"/>
        <w:jc w:val="both"/>
        <w:rPr>
          <w:sz w:val="28"/>
        </w:rPr>
      </w:pPr>
      <w:r w:rsidRPr="00412F81">
        <w:rPr>
          <w:sz w:val="28"/>
        </w:rPr>
        <w:t>2. Настоящее постановление вступает в силу после его подписания.</w:t>
      </w:r>
    </w:p>
    <w:p w:rsidR="00412F81" w:rsidRPr="00412F81" w:rsidRDefault="00412F81" w:rsidP="00412F81">
      <w:pPr>
        <w:ind w:firstLine="851"/>
        <w:jc w:val="both"/>
        <w:rPr>
          <w:sz w:val="28"/>
        </w:rPr>
      </w:pPr>
      <w:r w:rsidRPr="00412F81">
        <w:rPr>
          <w:sz w:val="28"/>
        </w:rPr>
        <w:t xml:space="preserve">3. </w:t>
      </w:r>
      <w:proofErr w:type="gramStart"/>
      <w:r w:rsidRPr="00412F81">
        <w:rPr>
          <w:sz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12F81">
        <w:rPr>
          <w:sz w:val="28"/>
        </w:rPr>
        <w:t>Светловский</w:t>
      </w:r>
      <w:proofErr w:type="spellEnd"/>
      <w:r w:rsidRPr="00412F81">
        <w:rPr>
          <w:sz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12F81" w:rsidRPr="00412F81" w:rsidRDefault="00412F81" w:rsidP="00412F81">
      <w:pPr>
        <w:ind w:firstLine="851"/>
        <w:jc w:val="both"/>
        <w:rPr>
          <w:sz w:val="28"/>
        </w:rPr>
      </w:pPr>
      <w:r w:rsidRPr="00412F81">
        <w:rPr>
          <w:sz w:val="28"/>
        </w:rPr>
        <w:t>4.</w:t>
      </w:r>
      <w:r w:rsidRPr="00412F81">
        <w:rPr>
          <w:sz w:val="28"/>
        </w:rPr>
        <w:tab/>
      </w:r>
      <w:proofErr w:type="gramStart"/>
      <w:r w:rsidRPr="00412F81">
        <w:rPr>
          <w:sz w:val="28"/>
        </w:rPr>
        <w:t>Контроль за</w:t>
      </w:r>
      <w:proofErr w:type="gramEnd"/>
      <w:r w:rsidRPr="00412F81">
        <w:rPr>
          <w:sz w:val="28"/>
        </w:rPr>
        <w:t xml:space="preserve"> выполнением настоящего постановления оставляю за собой.</w:t>
      </w:r>
    </w:p>
    <w:p w:rsidR="00412F81" w:rsidRPr="00412F81" w:rsidRDefault="00412F81" w:rsidP="00412F81">
      <w:pPr>
        <w:ind w:firstLine="567"/>
        <w:jc w:val="both"/>
        <w:rPr>
          <w:sz w:val="28"/>
        </w:rPr>
      </w:pPr>
    </w:p>
    <w:p w:rsidR="00412F81" w:rsidRPr="00412F81" w:rsidRDefault="00412F81" w:rsidP="00412F81">
      <w:pPr>
        <w:ind w:firstLine="567"/>
        <w:jc w:val="both"/>
        <w:rPr>
          <w:sz w:val="28"/>
        </w:rPr>
      </w:pPr>
    </w:p>
    <w:p w:rsidR="00412F81" w:rsidRPr="00412F81" w:rsidRDefault="00412F81" w:rsidP="00412F81">
      <w:pPr>
        <w:jc w:val="both"/>
        <w:rPr>
          <w:sz w:val="28"/>
        </w:rPr>
      </w:pPr>
      <w:r w:rsidRPr="00412F81">
        <w:rPr>
          <w:sz w:val="28"/>
        </w:rPr>
        <w:t xml:space="preserve">Глава поселения                                                                    Е.Н. Тодорова                                                </w:t>
      </w: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t xml:space="preserve">Приложение 1 </w:t>
      </w: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lastRenderedPageBreak/>
        <w:t>к постановлению администрации</w:t>
      </w: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t xml:space="preserve">сельского поселения </w:t>
      </w:r>
      <w:proofErr w:type="gramStart"/>
      <w:r w:rsidRPr="00412F81">
        <w:rPr>
          <w:rFonts w:eastAsia="Calibri"/>
          <w:szCs w:val="28"/>
          <w:lang w:eastAsia="en-US"/>
        </w:rPr>
        <w:t>Светлый</w:t>
      </w:r>
      <w:proofErr w:type="gramEnd"/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t xml:space="preserve"> от 14.03.2024 года № 14</w:t>
      </w: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left="720"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t xml:space="preserve">«Приложение 1 </w:t>
      </w: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left="720"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t>к постановлению администрации</w:t>
      </w: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left="720"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t xml:space="preserve">сельского поселения </w:t>
      </w:r>
      <w:proofErr w:type="gramStart"/>
      <w:r w:rsidRPr="00412F81">
        <w:rPr>
          <w:rFonts w:eastAsia="Calibri"/>
          <w:szCs w:val="28"/>
          <w:lang w:eastAsia="en-US"/>
        </w:rPr>
        <w:t>Светлый</w:t>
      </w:r>
      <w:proofErr w:type="gramEnd"/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left="720" w:firstLine="709"/>
        <w:contextualSpacing/>
        <w:jc w:val="right"/>
        <w:rPr>
          <w:rFonts w:eastAsia="Calibri"/>
          <w:szCs w:val="28"/>
          <w:lang w:eastAsia="en-US"/>
        </w:rPr>
      </w:pPr>
      <w:r w:rsidRPr="00412F81">
        <w:rPr>
          <w:rFonts w:eastAsia="Calibri"/>
          <w:szCs w:val="28"/>
          <w:lang w:eastAsia="en-US"/>
        </w:rPr>
        <w:t xml:space="preserve"> от 02.05.2017 года № 77</w:t>
      </w:r>
    </w:p>
    <w:p w:rsidR="00412F81" w:rsidRPr="00412F81" w:rsidRDefault="00412F81" w:rsidP="00412F81">
      <w:pPr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412F81" w:rsidRPr="00412F81" w:rsidRDefault="00412F81" w:rsidP="00412F8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12F81" w:rsidRPr="00412F81" w:rsidRDefault="00412F81" w:rsidP="00412F81">
      <w:pPr>
        <w:spacing w:after="200" w:line="276" w:lineRule="auto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Состав патрульно-маневренной группы</w:t>
      </w:r>
    </w:p>
    <w:tbl>
      <w:tblPr>
        <w:tblStyle w:val="23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249"/>
        <w:gridCol w:w="2386"/>
      </w:tblGrid>
      <w:tr w:rsidR="00412F81" w:rsidRPr="00412F81" w:rsidTr="0045249D">
        <w:tc>
          <w:tcPr>
            <w:tcW w:w="1384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ФИО</w:t>
            </w:r>
          </w:p>
        </w:tc>
        <w:tc>
          <w:tcPr>
            <w:tcW w:w="3249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Должность</w:t>
            </w:r>
          </w:p>
        </w:tc>
        <w:tc>
          <w:tcPr>
            <w:tcW w:w="2386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Контактный телефон</w:t>
            </w:r>
          </w:p>
        </w:tc>
      </w:tr>
      <w:tr w:rsidR="00412F81" w:rsidRPr="00412F81" w:rsidTr="0045249D">
        <w:tc>
          <w:tcPr>
            <w:tcW w:w="1384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proofErr w:type="spellStart"/>
            <w:r w:rsidRPr="00412F81">
              <w:rPr>
                <w:sz w:val="26"/>
                <w:szCs w:val="26"/>
              </w:rPr>
              <w:t>с.п</w:t>
            </w:r>
            <w:proofErr w:type="spellEnd"/>
            <w:r w:rsidRPr="00412F81">
              <w:rPr>
                <w:sz w:val="26"/>
                <w:szCs w:val="26"/>
              </w:rPr>
              <w:t>. Светлый</w:t>
            </w:r>
          </w:p>
        </w:tc>
        <w:tc>
          <w:tcPr>
            <w:tcW w:w="2552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Тодорова Е.Н.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proofErr w:type="spellStart"/>
            <w:r w:rsidRPr="00412F81">
              <w:rPr>
                <w:sz w:val="26"/>
                <w:szCs w:val="26"/>
              </w:rPr>
              <w:t>Дурницына</w:t>
            </w:r>
            <w:proofErr w:type="spellEnd"/>
            <w:r w:rsidRPr="00412F81">
              <w:rPr>
                <w:sz w:val="26"/>
                <w:szCs w:val="26"/>
              </w:rPr>
              <w:t xml:space="preserve"> Н.А.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proofErr w:type="spellStart"/>
            <w:r w:rsidRPr="00412F81">
              <w:rPr>
                <w:sz w:val="26"/>
                <w:szCs w:val="26"/>
              </w:rPr>
              <w:t>Лапикова</w:t>
            </w:r>
            <w:proofErr w:type="spellEnd"/>
            <w:r w:rsidRPr="00412F81">
              <w:rPr>
                <w:sz w:val="26"/>
                <w:szCs w:val="26"/>
              </w:rPr>
              <w:t xml:space="preserve"> Н.М.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proofErr w:type="spellStart"/>
            <w:r w:rsidRPr="00412F81">
              <w:rPr>
                <w:sz w:val="26"/>
                <w:szCs w:val="26"/>
              </w:rPr>
              <w:t>Дворникова</w:t>
            </w:r>
            <w:proofErr w:type="spellEnd"/>
            <w:r w:rsidRPr="00412F81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3249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Глава поселения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Зам. Главы поселения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И. о. директора МКУ «ХЭС»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 xml:space="preserve">Главный специалист 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6" w:type="dxa"/>
          </w:tcPr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89224254015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89222609450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89222561674</w:t>
            </w: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</w:p>
          <w:p w:rsidR="00412F81" w:rsidRPr="00412F81" w:rsidRDefault="00412F81" w:rsidP="00412F81">
            <w:pPr>
              <w:jc w:val="center"/>
              <w:rPr>
                <w:sz w:val="26"/>
                <w:szCs w:val="26"/>
              </w:rPr>
            </w:pPr>
            <w:r w:rsidRPr="00412F81">
              <w:rPr>
                <w:sz w:val="26"/>
                <w:szCs w:val="26"/>
              </w:rPr>
              <w:t>89324229770</w:t>
            </w:r>
          </w:p>
        </w:tc>
      </w:tr>
    </w:tbl>
    <w:p w:rsidR="00412F81" w:rsidRPr="00412F81" w:rsidRDefault="00412F81" w:rsidP="00412F81">
      <w:pPr>
        <w:spacing w:after="200" w:line="276" w:lineRule="auto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».</w:t>
      </w: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412F81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</w:p>
    <w:p w:rsidR="00412F81" w:rsidRPr="00412F81" w:rsidRDefault="00412F81" w:rsidP="00412F81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bookmarkStart w:id="0" w:name="_GoBack"/>
      <w:bookmarkEnd w:id="0"/>
      <w:r w:rsidRPr="00412F81">
        <w:rPr>
          <w:sz w:val="28"/>
          <w:szCs w:val="28"/>
        </w:rPr>
        <w:lastRenderedPageBreak/>
        <w:t>АДМИНИСТРАЦИЯ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 xml:space="preserve">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Березовского района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Ханты-Мансийского автономного округа-Югры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</w:p>
    <w:p w:rsidR="00412F81" w:rsidRPr="00412F81" w:rsidRDefault="00412F81" w:rsidP="00412F81">
      <w:pPr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ПОСТАНОВЛЕНИЕ</w:t>
      </w:r>
    </w:p>
    <w:p w:rsidR="00412F81" w:rsidRPr="00412F81" w:rsidRDefault="00412F81" w:rsidP="00412F81">
      <w:pPr>
        <w:jc w:val="center"/>
        <w:rPr>
          <w:sz w:val="28"/>
          <w:szCs w:val="28"/>
        </w:rPr>
      </w:pPr>
    </w:p>
    <w:p w:rsidR="00412F81" w:rsidRPr="00412F81" w:rsidRDefault="00412F81" w:rsidP="00412F81">
      <w:pPr>
        <w:jc w:val="both"/>
        <w:rPr>
          <w:sz w:val="28"/>
          <w:szCs w:val="28"/>
        </w:rPr>
      </w:pPr>
      <w:r w:rsidRPr="00412F81">
        <w:rPr>
          <w:sz w:val="28"/>
          <w:szCs w:val="28"/>
          <w:u w:val="single"/>
        </w:rPr>
        <w:t>от 14.03.2024</w:t>
      </w:r>
      <w:r w:rsidRPr="00412F81">
        <w:rPr>
          <w:sz w:val="28"/>
          <w:szCs w:val="28"/>
        </w:rPr>
        <w:t xml:space="preserve">                                                                                           №28</w:t>
      </w:r>
    </w:p>
    <w:p w:rsidR="00412F81" w:rsidRPr="00412F81" w:rsidRDefault="00412F81" w:rsidP="00412F81">
      <w:pPr>
        <w:jc w:val="both"/>
        <w:rPr>
          <w:sz w:val="28"/>
          <w:szCs w:val="28"/>
        </w:rPr>
      </w:pPr>
      <w:r w:rsidRPr="00412F81">
        <w:rPr>
          <w:sz w:val="28"/>
          <w:szCs w:val="28"/>
        </w:rPr>
        <w:t>п. Светлый</w:t>
      </w:r>
    </w:p>
    <w:p w:rsidR="00412F81" w:rsidRPr="00412F81" w:rsidRDefault="00412F81" w:rsidP="00412F81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412F81" w:rsidRPr="00412F81" w:rsidRDefault="00412F81" w:rsidP="00412F81">
      <w:pPr>
        <w:ind w:right="4536"/>
        <w:jc w:val="both"/>
        <w:rPr>
          <w:b/>
          <w:sz w:val="28"/>
          <w:szCs w:val="28"/>
        </w:rPr>
      </w:pPr>
      <w:r w:rsidRPr="00412F81">
        <w:rPr>
          <w:b/>
          <w:sz w:val="28"/>
          <w:szCs w:val="28"/>
        </w:rPr>
        <w:t xml:space="preserve">О внесении изменений в постановление администрации сельского поселение </w:t>
      </w:r>
      <w:proofErr w:type="gramStart"/>
      <w:r w:rsidRPr="00412F81">
        <w:rPr>
          <w:b/>
          <w:sz w:val="28"/>
          <w:szCs w:val="28"/>
        </w:rPr>
        <w:t>Светлый</w:t>
      </w:r>
      <w:proofErr w:type="gramEnd"/>
      <w:r w:rsidRPr="00412F81">
        <w:rPr>
          <w:b/>
          <w:sz w:val="28"/>
          <w:szCs w:val="28"/>
        </w:rPr>
        <w:t xml:space="preserve"> № 23 от 25.02.2013 «О создании эвакуационной комиссии сельского поселения Светлый»</w:t>
      </w:r>
    </w:p>
    <w:p w:rsidR="00412F81" w:rsidRPr="00412F81" w:rsidRDefault="00412F81" w:rsidP="00412F81">
      <w:pPr>
        <w:ind w:right="-709"/>
        <w:rPr>
          <w:sz w:val="28"/>
          <w:szCs w:val="28"/>
          <w:highlight w:val="yellow"/>
        </w:rPr>
      </w:pPr>
    </w:p>
    <w:p w:rsidR="00412F81" w:rsidRPr="00412F81" w:rsidRDefault="00412F81" w:rsidP="00412F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2F81">
        <w:rPr>
          <w:sz w:val="28"/>
          <w:szCs w:val="28"/>
        </w:rPr>
        <w:t xml:space="preserve">В связи с кадровыми изменениями и 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Pr="00412F81">
        <w:rPr>
          <w:rFonts w:eastAsia="Calibri"/>
          <w:sz w:val="28"/>
          <w:szCs w:val="28"/>
          <w:lang w:eastAsia="en-US"/>
        </w:rPr>
        <w:t xml:space="preserve">от 06.10.2003 </w:t>
      </w:r>
      <w:hyperlink r:id="rId10" w:history="1">
        <w:r w:rsidRPr="00412F81">
          <w:rPr>
            <w:rFonts w:eastAsia="Calibri"/>
            <w:sz w:val="28"/>
            <w:szCs w:val="28"/>
            <w:lang w:eastAsia="en-US"/>
          </w:rPr>
          <w:t>N 131-ФЗ</w:t>
        </w:r>
      </w:hyperlink>
      <w:r w:rsidRPr="00412F81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Pr="00412F81">
        <w:rPr>
          <w:sz w:val="28"/>
          <w:szCs w:val="28"/>
        </w:rPr>
        <w:t>и в целях подготовки и организации мероприятий по эвакуации населения</w:t>
      </w:r>
      <w:proofErr w:type="gramEnd"/>
      <w:r w:rsidRPr="00412F81">
        <w:rPr>
          <w:sz w:val="28"/>
          <w:szCs w:val="28"/>
        </w:rPr>
        <w:t>, материальных и культурных ценностей поселения при возникновении чрезвычайных ситуаций природного и техногенного характера и в военное время:</w:t>
      </w:r>
    </w:p>
    <w:p w:rsidR="00412F81" w:rsidRPr="00412F81" w:rsidRDefault="00412F81" w:rsidP="00412F8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12F81" w:rsidRPr="00412F81" w:rsidRDefault="00412F81" w:rsidP="00412F81">
      <w:pPr>
        <w:ind w:right="-109" w:firstLine="540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ПОСТАНОВЛЯЮ:</w:t>
      </w:r>
    </w:p>
    <w:p w:rsidR="00412F81" w:rsidRPr="00412F81" w:rsidRDefault="00412F81" w:rsidP="00412F81">
      <w:pPr>
        <w:numPr>
          <w:ilvl w:val="0"/>
          <w:numId w:val="42"/>
        </w:numPr>
        <w:tabs>
          <w:tab w:val="left" w:pos="1134"/>
        </w:tabs>
        <w:spacing w:after="200" w:line="276" w:lineRule="auto"/>
        <w:ind w:left="0" w:right="-109" w:firstLine="540"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Внести в постановление администрации сельского поселение </w:t>
      </w:r>
      <w:proofErr w:type="gramStart"/>
      <w:r w:rsidRPr="00412F81">
        <w:rPr>
          <w:sz w:val="28"/>
          <w:szCs w:val="28"/>
        </w:rPr>
        <w:t>Светлый</w:t>
      </w:r>
      <w:proofErr w:type="gramEnd"/>
      <w:r w:rsidRPr="00412F81">
        <w:rPr>
          <w:sz w:val="28"/>
          <w:szCs w:val="28"/>
        </w:rPr>
        <w:t xml:space="preserve"> №23 от 25.02.2013 «О создании эвакуационной комиссии сельского поселения Светлый» (далее – Постановление) следующие изменения:</w:t>
      </w:r>
    </w:p>
    <w:p w:rsidR="00412F81" w:rsidRPr="00412F81" w:rsidRDefault="00412F81" w:rsidP="00412F81">
      <w:pPr>
        <w:ind w:right="-109" w:firstLine="540"/>
        <w:contextualSpacing/>
        <w:jc w:val="both"/>
        <w:rPr>
          <w:sz w:val="28"/>
          <w:szCs w:val="28"/>
        </w:rPr>
      </w:pPr>
      <w:r w:rsidRPr="00412F81">
        <w:rPr>
          <w:sz w:val="28"/>
          <w:szCs w:val="28"/>
        </w:rPr>
        <w:t>1.1. Приложение 1, 2 к Постановлению изложить в новой редакции в соответствии с приложениями 1, 2 к настоящему постановлению.</w:t>
      </w:r>
    </w:p>
    <w:p w:rsidR="00412F81" w:rsidRPr="00412F81" w:rsidRDefault="00412F81" w:rsidP="00412F81">
      <w:pPr>
        <w:ind w:right="-109" w:firstLine="540"/>
        <w:contextualSpacing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2. Постановление администрации 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  <w:r w:rsidRPr="00412F81">
        <w:rPr>
          <w:sz w:val="28"/>
          <w:szCs w:val="28"/>
        </w:rPr>
        <w:t xml:space="preserve"> от 05.04.2016 №65 «О внесении изменений в постановление администрации сельского поселение Светлый № 23 от 25.02.2013 «О создании эвакуационной комиссии сельского поселения Светлый»» - считать утратившим силу.</w:t>
      </w:r>
    </w:p>
    <w:p w:rsidR="00412F81" w:rsidRPr="00412F81" w:rsidRDefault="00412F81" w:rsidP="00412F81">
      <w:pPr>
        <w:shd w:val="clear" w:color="auto" w:fill="FFFFFF"/>
        <w:spacing w:after="15" w:line="276" w:lineRule="auto"/>
        <w:ind w:firstLine="540"/>
        <w:jc w:val="both"/>
        <w:rPr>
          <w:rFonts w:eastAsiaTheme="minorHAnsi"/>
          <w:sz w:val="28"/>
          <w:szCs w:val="28"/>
          <w:lang w:eastAsia="ar-SA"/>
        </w:rPr>
      </w:pPr>
      <w:r w:rsidRPr="00412F81">
        <w:rPr>
          <w:rFonts w:eastAsiaTheme="minorHAnsi"/>
          <w:color w:val="0D0D0D"/>
          <w:sz w:val="28"/>
          <w:szCs w:val="28"/>
          <w:lang w:eastAsia="en-US"/>
        </w:rPr>
        <w:t>3.</w:t>
      </w:r>
      <w:r w:rsidRPr="00412F81">
        <w:rPr>
          <w:rFonts w:eastAsiaTheme="minorHAnsi"/>
          <w:sz w:val="28"/>
          <w:szCs w:val="28"/>
          <w:lang w:eastAsia="ar-SA"/>
        </w:rPr>
        <w:t xml:space="preserve"> </w:t>
      </w:r>
      <w:proofErr w:type="gramStart"/>
      <w:r w:rsidRPr="00412F81">
        <w:rPr>
          <w:rFonts w:eastAsiaTheme="minorHAnsi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12F81">
        <w:rPr>
          <w:rFonts w:eastAsiaTheme="minorHAnsi"/>
          <w:sz w:val="28"/>
          <w:szCs w:val="28"/>
          <w:lang w:eastAsia="ar-SA"/>
        </w:rPr>
        <w:t>Светловский</w:t>
      </w:r>
      <w:proofErr w:type="spellEnd"/>
      <w:r w:rsidRPr="00412F81">
        <w:rPr>
          <w:rFonts w:eastAsiaTheme="minorHAnsi"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12F81" w:rsidRPr="00412F81" w:rsidRDefault="00412F81" w:rsidP="00412F81">
      <w:pPr>
        <w:ind w:right="-109" w:firstLine="540"/>
        <w:contextualSpacing/>
        <w:jc w:val="both"/>
        <w:rPr>
          <w:sz w:val="28"/>
          <w:szCs w:val="28"/>
          <w:highlight w:val="yellow"/>
        </w:rPr>
      </w:pPr>
      <w:r w:rsidRPr="00412F81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412F81" w:rsidRPr="00412F81" w:rsidRDefault="00412F81" w:rsidP="00412F81">
      <w:pPr>
        <w:ind w:right="-109" w:firstLine="540"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5. </w:t>
      </w:r>
      <w:proofErr w:type="gramStart"/>
      <w:r w:rsidRPr="00412F81">
        <w:rPr>
          <w:sz w:val="28"/>
          <w:szCs w:val="28"/>
        </w:rPr>
        <w:t>Контроль за</w:t>
      </w:r>
      <w:proofErr w:type="gramEnd"/>
      <w:r w:rsidRPr="00412F81">
        <w:rPr>
          <w:sz w:val="28"/>
          <w:szCs w:val="28"/>
        </w:rPr>
        <w:t xml:space="preserve"> выполнением данного постановления возлагаю на заместителя главы сельского поселения Светлый Н.А. </w:t>
      </w:r>
      <w:proofErr w:type="spellStart"/>
      <w:r w:rsidRPr="00412F81">
        <w:rPr>
          <w:sz w:val="28"/>
          <w:szCs w:val="28"/>
        </w:rPr>
        <w:t>Дурницыну</w:t>
      </w:r>
      <w:proofErr w:type="spellEnd"/>
      <w:r w:rsidRPr="00412F81">
        <w:rPr>
          <w:sz w:val="28"/>
          <w:szCs w:val="28"/>
        </w:rPr>
        <w:t>.</w:t>
      </w:r>
    </w:p>
    <w:p w:rsidR="00412F81" w:rsidRPr="00412F81" w:rsidRDefault="00412F81" w:rsidP="00412F81">
      <w:pPr>
        <w:ind w:right="-109" w:firstLine="540"/>
        <w:jc w:val="both"/>
        <w:rPr>
          <w:sz w:val="28"/>
          <w:szCs w:val="28"/>
          <w:highlight w:val="yellow"/>
        </w:rPr>
      </w:pPr>
    </w:p>
    <w:p w:rsidR="00412F81" w:rsidRPr="00412F81" w:rsidRDefault="00412F81" w:rsidP="00412F81">
      <w:pPr>
        <w:ind w:firstLine="540"/>
        <w:jc w:val="both"/>
        <w:rPr>
          <w:sz w:val="28"/>
          <w:szCs w:val="28"/>
          <w:highlight w:val="yellow"/>
        </w:rPr>
      </w:pPr>
    </w:p>
    <w:p w:rsidR="00412F81" w:rsidRPr="00412F81" w:rsidRDefault="00412F81" w:rsidP="00412F81">
      <w:pPr>
        <w:ind w:firstLine="540"/>
        <w:jc w:val="both"/>
        <w:rPr>
          <w:sz w:val="28"/>
          <w:szCs w:val="28"/>
        </w:rPr>
      </w:pPr>
      <w:r w:rsidRPr="00412F81">
        <w:rPr>
          <w:sz w:val="28"/>
          <w:szCs w:val="28"/>
        </w:rPr>
        <w:lastRenderedPageBreak/>
        <w:t>Глава поселения                                                              Е.Н. Тодорова</w:t>
      </w:r>
    </w:p>
    <w:p w:rsidR="00412F81" w:rsidRPr="00412F81" w:rsidRDefault="00412F81" w:rsidP="00412F81">
      <w:pPr>
        <w:ind w:firstLine="720"/>
        <w:jc w:val="both"/>
        <w:rPr>
          <w:sz w:val="28"/>
          <w:szCs w:val="28"/>
          <w:highlight w:val="yellow"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  <w:r w:rsidRPr="00412F81">
        <w:rPr>
          <w:bCs/>
        </w:rPr>
        <w:t>Приложение 1</w:t>
      </w:r>
    </w:p>
    <w:p w:rsidR="00412F81" w:rsidRPr="00412F81" w:rsidRDefault="00412F81" w:rsidP="00412F81">
      <w:pPr>
        <w:ind w:right="-5" w:firstLine="708"/>
        <w:jc w:val="right"/>
      </w:pPr>
      <w:r w:rsidRPr="00412F81">
        <w:t>к постановлению администрации</w:t>
      </w:r>
    </w:p>
    <w:p w:rsidR="00412F81" w:rsidRPr="00412F81" w:rsidRDefault="00412F81" w:rsidP="00412F81">
      <w:pPr>
        <w:ind w:right="-5" w:firstLine="708"/>
        <w:jc w:val="right"/>
      </w:pPr>
      <w:r w:rsidRPr="00412F81">
        <w:t xml:space="preserve"> сельского поселения </w:t>
      </w:r>
      <w:proofErr w:type="gramStart"/>
      <w:r w:rsidRPr="00412F81">
        <w:t>Светлый</w:t>
      </w:r>
      <w:proofErr w:type="gramEnd"/>
      <w:r w:rsidRPr="00412F81">
        <w:t xml:space="preserve"> </w:t>
      </w:r>
    </w:p>
    <w:p w:rsidR="00412F81" w:rsidRPr="00412F81" w:rsidRDefault="00412F81" w:rsidP="00412F81">
      <w:pPr>
        <w:ind w:left="7080" w:right="-5"/>
        <w:jc w:val="center"/>
      </w:pPr>
      <w:r w:rsidRPr="00412F81">
        <w:t>от 14.03.2024 № 28</w:t>
      </w:r>
    </w:p>
    <w:p w:rsidR="00412F81" w:rsidRPr="00412F81" w:rsidRDefault="00412F81" w:rsidP="00412F81">
      <w:pPr>
        <w:ind w:right="-5" w:firstLine="708"/>
        <w:jc w:val="right"/>
        <w:rPr>
          <w:bCs/>
        </w:rPr>
      </w:pPr>
      <w:r w:rsidRPr="00412F81">
        <w:t>«</w:t>
      </w:r>
      <w:r w:rsidRPr="00412F81">
        <w:rPr>
          <w:bCs/>
        </w:rPr>
        <w:t>Приложение 1</w:t>
      </w:r>
    </w:p>
    <w:p w:rsidR="00412F81" w:rsidRPr="00412F81" w:rsidRDefault="00412F81" w:rsidP="00412F81">
      <w:pPr>
        <w:ind w:right="-5" w:firstLine="708"/>
        <w:jc w:val="right"/>
      </w:pPr>
      <w:r w:rsidRPr="00412F81">
        <w:t>к постановлению администрации</w:t>
      </w:r>
    </w:p>
    <w:p w:rsidR="00412F81" w:rsidRPr="00412F81" w:rsidRDefault="00412F81" w:rsidP="00412F81">
      <w:pPr>
        <w:ind w:right="-5" w:firstLine="708"/>
        <w:jc w:val="right"/>
      </w:pPr>
      <w:r w:rsidRPr="00412F81">
        <w:t xml:space="preserve"> сельского поселения </w:t>
      </w:r>
      <w:proofErr w:type="gramStart"/>
      <w:r w:rsidRPr="00412F81">
        <w:t>Светлый</w:t>
      </w:r>
      <w:proofErr w:type="gramEnd"/>
      <w:r w:rsidRPr="00412F81">
        <w:t xml:space="preserve"> </w:t>
      </w:r>
    </w:p>
    <w:p w:rsidR="00412F81" w:rsidRPr="00412F81" w:rsidRDefault="00412F81" w:rsidP="00412F81">
      <w:pPr>
        <w:ind w:left="7080" w:right="-5"/>
        <w:jc w:val="right"/>
      </w:pPr>
      <w:r w:rsidRPr="00412F81">
        <w:t xml:space="preserve">от 25.02.2013 № 23 </w:t>
      </w:r>
    </w:p>
    <w:p w:rsidR="00412F81" w:rsidRPr="00412F81" w:rsidRDefault="00412F81" w:rsidP="00412F81">
      <w:pPr>
        <w:rPr>
          <w:sz w:val="28"/>
          <w:szCs w:val="28"/>
        </w:rPr>
      </w:pPr>
    </w:p>
    <w:p w:rsidR="00412F81" w:rsidRPr="00412F81" w:rsidRDefault="00412F81" w:rsidP="00412F81">
      <w:pPr>
        <w:jc w:val="center"/>
        <w:rPr>
          <w:b/>
          <w:sz w:val="28"/>
          <w:szCs w:val="28"/>
        </w:rPr>
      </w:pPr>
      <w:r w:rsidRPr="00412F81">
        <w:rPr>
          <w:b/>
          <w:sz w:val="28"/>
          <w:szCs w:val="28"/>
        </w:rPr>
        <w:t>Состав</w:t>
      </w:r>
    </w:p>
    <w:p w:rsidR="00412F81" w:rsidRPr="00412F81" w:rsidRDefault="00412F81" w:rsidP="00412F81">
      <w:pPr>
        <w:jc w:val="center"/>
        <w:rPr>
          <w:b/>
          <w:sz w:val="28"/>
          <w:szCs w:val="28"/>
        </w:rPr>
      </w:pPr>
      <w:r w:rsidRPr="00412F81">
        <w:rPr>
          <w:b/>
          <w:bCs/>
          <w:sz w:val="28"/>
          <w:szCs w:val="28"/>
        </w:rPr>
        <w:t xml:space="preserve">эвакуационной комиссии сельского поселения </w:t>
      </w:r>
      <w:proofErr w:type="gramStart"/>
      <w:r w:rsidRPr="00412F81">
        <w:rPr>
          <w:b/>
          <w:bCs/>
          <w:sz w:val="28"/>
          <w:szCs w:val="28"/>
        </w:rPr>
        <w:t>Светлый</w:t>
      </w:r>
      <w:proofErr w:type="gramEnd"/>
    </w:p>
    <w:p w:rsidR="00412F81" w:rsidRPr="00412F81" w:rsidRDefault="00412F81" w:rsidP="00412F81">
      <w:pPr>
        <w:ind w:firstLine="900"/>
        <w:jc w:val="both"/>
        <w:rPr>
          <w:sz w:val="28"/>
          <w:szCs w:val="28"/>
        </w:rPr>
      </w:pPr>
    </w:p>
    <w:p w:rsidR="00412F81" w:rsidRPr="00412F81" w:rsidRDefault="00412F81" w:rsidP="00412F81">
      <w:pPr>
        <w:jc w:val="both"/>
        <w:rPr>
          <w:sz w:val="28"/>
          <w:szCs w:val="28"/>
        </w:rPr>
      </w:pPr>
      <w:r w:rsidRPr="00412F81">
        <w:rPr>
          <w:sz w:val="28"/>
          <w:szCs w:val="28"/>
        </w:rPr>
        <w:tab/>
      </w:r>
      <w:r w:rsidRPr="00412F81">
        <w:rPr>
          <w:sz w:val="28"/>
          <w:szCs w:val="28"/>
        </w:rPr>
        <w:tab/>
      </w:r>
      <w:r w:rsidRPr="00412F81">
        <w:rPr>
          <w:sz w:val="28"/>
          <w:szCs w:val="28"/>
        </w:rPr>
        <w:tab/>
        <w:t xml:space="preserve">          </w:t>
      </w:r>
      <w:r w:rsidRPr="00412F81">
        <w:rPr>
          <w:sz w:val="28"/>
          <w:szCs w:val="28"/>
        </w:rPr>
        <w:tab/>
      </w:r>
      <w:r w:rsidRPr="00412F81">
        <w:rPr>
          <w:sz w:val="28"/>
          <w:szCs w:val="28"/>
        </w:rPr>
        <w:tab/>
      </w:r>
      <w:r w:rsidRPr="00412F81">
        <w:rPr>
          <w:sz w:val="28"/>
          <w:szCs w:val="28"/>
        </w:rPr>
        <w:tab/>
        <w:t xml:space="preserve">  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95"/>
      </w:tblGrid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b/>
                <w:sz w:val="28"/>
                <w:szCs w:val="28"/>
              </w:rPr>
            </w:pPr>
            <w:r w:rsidRPr="00412F81">
              <w:rPr>
                <w:b/>
                <w:sz w:val="28"/>
                <w:szCs w:val="28"/>
              </w:rPr>
              <w:t>Председатель:</w:t>
            </w:r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  <w:proofErr w:type="spellStart"/>
            <w:r w:rsidRPr="00412F81">
              <w:rPr>
                <w:sz w:val="28"/>
                <w:szCs w:val="28"/>
              </w:rPr>
              <w:t>Дурницына</w:t>
            </w:r>
            <w:proofErr w:type="spellEnd"/>
            <w:r w:rsidRPr="00412F81">
              <w:rPr>
                <w:sz w:val="28"/>
                <w:szCs w:val="28"/>
              </w:rPr>
              <w:t xml:space="preserve"> Н.А.</w:t>
            </w:r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</w:p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>Заместитель главы поселения</w:t>
            </w:r>
          </w:p>
        </w:tc>
      </w:tr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b/>
                <w:sz w:val="28"/>
                <w:szCs w:val="28"/>
              </w:rPr>
            </w:pPr>
            <w:r w:rsidRPr="00412F81">
              <w:rPr>
                <w:b/>
                <w:sz w:val="28"/>
                <w:szCs w:val="28"/>
              </w:rPr>
              <w:t>Секретарь:</w:t>
            </w:r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  <w:proofErr w:type="spellStart"/>
            <w:r w:rsidRPr="00412F81">
              <w:rPr>
                <w:sz w:val="28"/>
                <w:szCs w:val="28"/>
              </w:rPr>
              <w:t>Ростовщикова</w:t>
            </w:r>
            <w:proofErr w:type="spellEnd"/>
            <w:r w:rsidRPr="00412F81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>Главный специалист по социальным вопросам</w:t>
            </w:r>
          </w:p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</w:p>
        </w:tc>
      </w:tr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b/>
                <w:sz w:val="28"/>
                <w:szCs w:val="28"/>
                <w:highlight w:val="yellow"/>
              </w:rPr>
            </w:pPr>
            <w:r w:rsidRPr="00412F81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12F81" w:rsidRPr="00412F81" w:rsidRDefault="00412F81" w:rsidP="00412F8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b/>
                <w:sz w:val="28"/>
                <w:szCs w:val="28"/>
              </w:rPr>
            </w:pPr>
            <w:proofErr w:type="spellStart"/>
            <w:r w:rsidRPr="00412F81">
              <w:rPr>
                <w:sz w:val="28"/>
                <w:szCs w:val="28"/>
              </w:rPr>
              <w:t>Лапикова</w:t>
            </w:r>
            <w:proofErr w:type="spellEnd"/>
            <w:r w:rsidRPr="00412F81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>Директор СДК «Пилигрим» (по согласованию)</w:t>
            </w:r>
          </w:p>
          <w:p w:rsidR="00412F81" w:rsidRPr="00412F81" w:rsidRDefault="00412F81" w:rsidP="00412F8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sz w:val="28"/>
                <w:szCs w:val="28"/>
              </w:rPr>
            </w:pPr>
            <w:proofErr w:type="spellStart"/>
            <w:r w:rsidRPr="00412F81">
              <w:rPr>
                <w:sz w:val="28"/>
                <w:szCs w:val="28"/>
              </w:rPr>
              <w:t>Макеенко</w:t>
            </w:r>
            <w:proofErr w:type="spellEnd"/>
            <w:r w:rsidRPr="00412F81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12F81">
              <w:rPr>
                <w:sz w:val="28"/>
                <w:szCs w:val="28"/>
              </w:rPr>
              <w:t>Пунгинской</w:t>
            </w:r>
            <w:proofErr w:type="spellEnd"/>
            <w:r w:rsidRPr="00412F81">
              <w:rPr>
                <w:sz w:val="28"/>
                <w:szCs w:val="28"/>
              </w:rPr>
              <w:t xml:space="preserve"> автоколонны №7 Югорского УТТ и </w:t>
            </w:r>
            <w:proofErr w:type="gramStart"/>
            <w:r w:rsidRPr="00412F81">
              <w:rPr>
                <w:sz w:val="28"/>
                <w:szCs w:val="28"/>
              </w:rPr>
              <w:t>СТ</w:t>
            </w:r>
            <w:proofErr w:type="gramEnd"/>
            <w:r w:rsidRPr="00412F81">
              <w:rPr>
                <w:sz w:val="28"/>
                <w:szCs w:val="28"/>
              </w:rPr>
              <w:t xml:space="preserve"> «(по согласованию)</w:t>
            </w:r>
          </w:p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</w:p>
        </w:tc>
      </w:tr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>Андрюшин А.В.</w:t>
            </w: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  <w:lang w:eastAsia="ar-SA"/>
              </w:rPr>
              <w:t xml:space="preserve">инженер ГО и ЧС </w:t>
            </w:r>
            <w:proofErr w:type="spellStart"/>
            <w:r w:rsidRPr="00412F81">
              <w:rPr>
                <w:sz w:val="28"/>
                <w:szCs w:val="28"/>
                <w:lang w:eastAsia="ar-SA"/>
              </w:rPr>
              <w:t>Пунгинского</w:t>
            </w:r>
            <w:proofErr w:type="spellEnd"/>
            <w:r w:rsidRPr="00412F81">
              <w:rPr>
                <w:sz w:val="28"/>
                <w:szCs w:val="28"/>
                <w:lang w:eastAsia="ar-SA"/>
              </w:rPr>
              <w:t xml:space="preserve"> ЛПУ МГ </w:t>
            </w:r>
            <w:r w:rsidRPr="00412F81">
              <w:rPr>
                <w:sz w:val="28"/>
                <w:szCs w:val="28"/>
              </w:rPr>
              <w:t>(по согласованию)</w:t>
            </w:r>
          </w:p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</w:p>
        </w:tc>
      </w:tr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>Кабанова Т.В.</w:t>
            </w:r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 xml:space="preserve">Заведующий АПО </w:t>
            </w:r>
            <w:proofErr w:type="spellStart"/>
            <w:r w:rsidRPr="00412F81">
              <w:rPr>
                <w:sz w:val="28"/>
                <w:szCs w:val="28"/>
              </w:rPr>
              <w:t>п</w:t>
            </w:r>
            <w:proofErr w:type="gramStart"/>
            <w:r w:rsidRPr="00412F81">
              <w:rPr>
                <w:sz w:val="28"/>
                <w:szCs w:val="28"/>
              </w:rPr>
              <w:t>.С</w:t>
            </w:r>
            <w:proofErr w:type="gramEnd"/>
            <w:r w:rsidRPr="00412F81">
              <w:rPr>
                <w:sz w:val="28"/>
                <w:szCs w:val="28"/>
              </w:rPr>
              <w:t>ветлый</w:t>
            </w:r>
            <w:proofErr w:type="spellEnd"/>
            <w:r w:rsidRPr="00412F81">
              <w:rPr>
                <w:sz w:val="28"/>
                <w:szCs w:val="28"/>
              </w:rPr>
              <w:t xml:space="preserve"> (по согласованию)</w:t>
            </w:r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</w:p>
        </w:tc>
      </w:tr>
      <w:tr w:rsidR="00412F81" w:rsidRPr="00412F81" w:rsidTr="0045249D">
        <w:tc>
          <w:tcPr>
            <w:tcW w:w="5148" w:type="dxa"/>
            <w:shd w:val="clear" w:color="auto" w:fill="auto"/>
          </w:tcPr>
          <w:p w:rsidR="00412F81" w:rsidRPr="00412F81" w:rsidRDefault="00412F81" w:rsidP="00412F81">
            <w:pPr>
              <w:rPr>
                <w:sz w:val="28"/>
                <w:szCs w:val="28"/>
              </w:rPr>
            </w:pPr>
            <w:proofErr w:type="spellStart"/>
            <w:r w:rsidRPr="00412F81">
              <w:rPr>
                <w:sz w:val="28"/>
                <w:szCs w:val="28"/>
              </w:rPr>
              <w:t>Манджиева</w:t>
            </w:r>
            <w:proofErr w:type="spellEnd"/>
            <w:r w:rsidRPr="00412F8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895" w:type="dxa"/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sz w:val="28"/>
                <w:szCs w:val="28"/>
              </w:rPr>
            </w:pPr>
            <w:r w:rsidRPr="00412F81">
              <w:rPr>
                <w:sz w:val="28"/>
                <w:szCs w:val="28"/>
              </w:rPr>
              <w:t xml:space="preserve">Главный специалист по социально-экономическому развитию и бюджетному планированию администрации </w:t>
            </w:r>
            <w:proofErr w:type="spellStart"/>
            <w:r w:rsidRPr="00412F81">
              <w:rPr>
                <w:sz w:val="28"/>
                <w:szCs w:val="28"/>
              </w:rPr>
              <w:t>с.п</w:t>
            </w:r>
            <w:proofErr w:type="gramStart"/>
            <w:r w:rsidRPr="00412F81">
              <w:rPr>
                <w:sz w:val="28"/>
                <w:szCs w:val="28"/>
              </w:rPr>
              <w:t>.С</w:t>
            </w:r>
            <w:proofErr w:type="gramEnd"/>
            <w:r w:rsidRPr="00412F81">
              <w:rPr>
                <w:sz w:val="28"/>
                <w:szCs w:val="28"/>
              </w:rPr>
              <w:t>ветлый</w:t>
            </w:r>
            <w:proofErr w:type="spellEnd"/>
          </w:p>
        </w:tc>
      </w:tr>
    </w:tbl>
    <w:p w:rsidR="00412F81" w:rsidRPr="00412F81" w:rsidRDefault="00412F81" w:rsidP="00412F81">
      <w:pPr>
        <w:ind w:right="-709" w:firstLine="708"/>
        <w:jc w:val="center"/>
        <w:rPr>
          <w:sz w:val="26"/>
          <w:szCs w:val="26"/>
        </w:rPr>
      </w:pPr>
      <w:r w:rsidRPr="00412F81">
        <w:rPr>
          <w:sz w:val="26"/>
          <w:szCs w:val="26"/>
        </w:rPr>
        <w:t>».</w:t>
      </w:r>
    </w:p>
    <w:p w:rsidR="00412F81" w:rsidRPr="00412F81" w:rsidRDefault="00412F81" w:rsidP="00412F81">
      <w:pPr>
        <w:ind w:right="-709" w:firstLine="708"/>
        <w:jc w:val="center"/>
        <w:rPr>
          <w:sz w:val="26"/>
          <w:szCs w:val="26"/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709"/>
        <w:jc w:val="both"/>
        <w:rPr>
          <w:highlight w:val="yellow"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  <w:r w:rsidRPr="00412F81">
        <w:rPr>
          <w:bCs/>
        </w:rPr>
        <w:t>Приложение 2</w:t>
      </w:r>
    </w:p>
    <w:p w:rsidR="00412F81" w:rsidRPr="00412F81" w:rsidRDefault="00412F81" w:rsidP="00412F81">
      <w:pPr>
        <w:ind w:right="-5" w:firstLine="708"/>
        <w:jc w:val="right"/>
      </w:pPr>
      <w:r w:rsidRPr="00412F81">
        <w:t>к постановлению администрации</w:t>
      </w:r>
    </w:p>
    <w:p w:rsidR="00412F81" w:rsidRPr="00412F81" w:rsidRDefault="00412F81" w:rsidP="00412F81">
      <w:pPr>
        <w:ind w:right="-5" w:firstLine="708"/>
        <w:jc w:val="right"/>
      </w:pPr>
      <w:r w:rsidRPr="00412F81">
        <w:t xml:space="preserve"> сельского поселения </w:t>
      </w:r>
      <w:proofErr w:type="gramStart"/>
      <w:r w:rsidRPr="00412F81">
        <w:t>Светлый</w:t>
      </w:r>
      <w:proofErr w:type="gramEnd"/>
      <w:r w:rsidRPr="00412F81">
        <w:t xml:space="preserve"> </w:t>
      </w:r>
    </w:p>
    <w:p w:rsidR="00412F81" w:rsidRPr="00412F81" w:rsidRDefault="00412F81" w:rsidP="00412F81">
      <w:pPr>
        <w:ind w:left="7080" w:right="-5"/>
        <w:jc w:val="center"/>
      </w:pPr>
      <w:r w:rsidRPr="00412F81">
        <w:t>от 14.03.2024 № 28</w:t>
      </w:r>
    </w:p>
    <w:p w:rsidR="00412F81" w:rsidRPr="00412F81" w:rsidRDefault="00412F81" w:rsidP="00412F81">
      <w:pPr>
        <w:ind w:right="-5" w:firstLine="708"/>
        <w:jc w:val="right"/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  <w:r w:rsidRPr="00412F81">
        <w:t>«</w:t>
      </w:r>
      <w:r w:rsidRPr="00412F81">
        <w:rPr>
          <w:bCs/>
        </w:rPr>
        <w:t>Приложение 2</w:t>
      </w:r>
    </w:p>
    <w:p w:rsidR="00412F81" w:rsidRPr="00412F81" w:rsidRDefault="00412F81" w:rsidP="00412F81">
      <w:pPr>
        <w:ind w:right="-5" w:firstLine="708"/>
        <w:jc w:val="right"/>
      </w:pPr>
      <w:r w:rsidRPr="00412F81">
        <w:t>к постановлению администрации</w:t>
      </w:r>
    </w:p>
    <w:p w:rsidR="00412F81" w:rsidRPr="00412F81" w:rsidRDefault="00412F81" w:rsidP="00412F81">
      <w:pPr>
        <w:ind w:right="-5" w:firstLine="708"/>
        <w:jc w:val="right"/>
      </w:pPr>
      <w:r w:rsidRPr="00412F81">
        <w:t xml:space="preserve"> сельского поселения </w:t>
      </w:r>
      <w:proofErr w:type="gramStart"/>
      <w:r w:rsidRPr="00412F81">
        <w:t>Светлый</w:t>
      </w:r>
      <w:proofErr w:type="gramEnd"/>
      <w:r w:rsidRPr="00412F81">
        <w:t xml:space="preserve"> </w:t>
      </w:r>
    </w:p>
    <w:p w:rsidR="00412F81" w:rsidRPr="00412F81" w:rsidRDefault="00412F81" w:rsidP="00412F81">
      <w:pPr>
        <w:ind w:right="-5" w:firstLine="708"/>
        <w:jc w:val="right"/>
        <w:rPr>
          <w:bCs/>
        </w:rPr>
      </w:pPr>
      <w:r w:rsidRPr="00412F81">
        <w:t>от 25.02.2013 № 23</w:t>
      </w:r>
    </w:p>
    <w:p w:rsidR="00412F81" w:rsidRPr="00412F81" w:rsidRDefault="00412F81" w:rsidP="00412F81">
      <w:pPr>
        <w:ind w:right="-5" w:firstLine="708"/>
        <w:jc w:val="right"/>
        <w:rPr>
          <w:bCs/>
        </w:rPr>
      </w:pPr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  <w:r w:rsidRPr="00412F81">
        <w:rPr>
          <w:b/>
          <w:bCs/>
        </w:rPr>
        <w:t>СХЕМА ОПОВЕЩЕНИЯ ЭВАКУАЦИОННОЙ КОМИССИИ</w:t>
      </w:r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  <w:r w:rsidRPr="00412F81">
        <w:rPr>
          <w:b/>
          <w:bCs/>
        </w:rPr>
        <w:t xml:space="preserve">СЕЛЬСКОГО ПОСЕЛЕНИЯ </w:t>
      </w:r>
      <w:proofErr w:type="gramStart"/>
      <w:r w:rsidRPr="00412F81">
        <w:rPr>
          <w:b/>
          <w:bCs/>
        </w:rPr>
        <w:t>СВЕТЛЫЙ</w:t>
      </w:r>
      <w:proofErr w:type="gramEnd"/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</w:p>
    <w:tbl>
      <w:tblPr>
        <w:tblpPr w:leftFromText="180" w:rightFromText="180" w:vertAnchor="text" w:horzAnchor="margin" w:tblpX="2093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12F81" w:rsidRPr="00412F81" w:rsidTr="0045249D">
        <w:trPr>
          <w:trHeight w:val="5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412F81" w:rsidRDefault="00412F81" w:rsidP="00412F81">
            <w:pPr>
              <w:jc w:val="center"/>
            </w:pPr>
            <w:r w:rsidRPr="00412F81">
              <w:t>Глава сельского поселения Светлый, председатель комиссии  КЧС и ОПБ – Е.Н. Тодорова</w:t>
            </w:r>
          </w:p>
        </w:tc>
      </w:tr>
    </w:tbl>
    <w:p w:rsidR="00412F81" w:rsidRPr="00412F81" w:rsidRDefault="00412F81" w:rsidP="00412F81">
      <w:pPr>
        <w:ind w:right="-5" w:firstLine="708"/>
        <w:jc w:val="center"/>
        <w:rPr>
          <w:b/>
          <w:bCs/>
        </w:rPr>
      </w:pPr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  <w:r w:rsidRPr="00412F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23586" wp14:editId="6ABC3895">
                <wp:simplePos x="0" y="0"/>
                <wp:positionH relativeFrom="column">
                  <wp:posOffset>2971165</wp:posOffset>
                </wp:positionH>
                <wp:positionV relativeFrom="paragraph">
                  <wp:posOffset>107950</wp:posOffset>
                </wp:positionV>
                <wp:extent cx="0" cy="407035"/>
                <wp:effectExtent l="57150" t="12065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3.95pt;margin-top:8.5pt;width:0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wPXwIAAHU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412F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3A357" wp14:editId="3F2E1A12">
                <wp:simplePos x="0" y="0"/>
                <wp:positionH relativeFrom="column">
                  <wp:posOffset>-2992755</wp:posOffset>
                </wp:positionH>
                <wp:positionV relativeFrom="paragraph">
                  <wp:posOffset>107950</wp:posOffset>
                </wp:positionV>
                <wp:extent cx="0" cy="359410"/>
                <wp:effectExtent l="55880" t="12065" r="5842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235.65pt;margin-top:8.5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6uYAIAAHU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12F81" w:rsidRPr="00412F81" w:rsidRDefault="00412F81" w:rsidP="00412F81">
      <w:pPr>
        <w:ind w:right="-5" w:firstLine="708"/>
        <w:jc w:val="center"/>
        <w:rPr>
          <w:b/>
          <w:bCs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</w:p>
    <w:tbl>
      <w:tblPr>
        <w:tblpPr w:leftFromText="180" w:rightFromText="180" w:vertAnchor="text" w:horzAnchor="page" w:tblpX="3943" w:tblpY="-39"/>
        <w:tblOverlap w:val="never"/>
        <w:tblW w:w="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412F81" w:rsidRPr="00412F81" w:rsidTr="0045249D">
        <w:trPr>
          <w:trHeight w:val="56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412F81" w:rsidRDefault="00412F81" w:rsidP="00412F81">
            <w:pPr>
              <w:jc w:val="center"/>
            </w:pPr>
            <w:r w:rsidRPr="00412F81">
              <w:t xml:space="preserve">Председатель эвакуационной комиссии, зам. главы – Н.А. </w:t>
            </w:r>
            <w:proofErr w:type="spellStart"/>
            <w:r w:rsidRPr="00412F81">
              <w:t>Дурницына</w:t>
            </w:r>
            <w:proofErr w:type="spellEnd"/>
          </w:p>
          <w:p w:rsidR="00412F81" w:rsidRPr="00412F81" w:rsidRDefault="00412F81" w:rsidP="00412F81">
            <w:pPr>
              <w:widowControl w:val="0"/>
              <w:suppressAutoHyphens/>
            </w:pPr>
          </w:p>
        </w:tc>
      </w:tr>
    </w:tbl>
    <w:p w:rsidR="00412F81" w:rsidRPr="00412F81" w:rsidRDefault="00412F81" w:rsidP="00412F81">
      <w:pPr>
        <w:ind w:right="-5" w:firstLine="708"/>
        <w:jc w:val="right"/>
        <w:rPr>
          <w:bCs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</w:p>
    <w:p w:rsidR="00412F81" w:rsidRPr="00412F81" w:rsidRDefault="00412F81" w:rsidP="00412F81">
      <w:pPr>
        <w:jc w:val="center"/>
      </w:pPr>
      <w:r w:rsidRPr="00412F8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2CFD6" wp14:editId="659C0674">
                <wp:simplePos x="0" y="0"/>
                <wp:positionH relativeFrom="column">
                  <wp:posOffset>2971165</wp:posOffset>
                </wp:positionH>
                <wp:positionV relativeFrom="paragraph">
                  <wp:posOffset>164465</wp:posOffset>
                </wp:positionV>
                <wp:extent cx="0" cy="778510"/>
                <wp:effectExtent l="76200" t="0" r="5715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3.95pt;margin-top:12.95pt;width:0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412F81" w:rsidRPr="00412F81" w:rsidRDefault="00412F81" w:rsidP="00412F81">
      <w:pPr>
        <w:rPr>
          <w:vanish/>
          <w:szCs w:val="20"/>
        </w:rPr>
      </w:pPr>
    </w:p>
    <w:p w:rsidR="00412F81" w:rsidRPr="00412F81" w:rsidRDefault="00412F81" w:rsidP="00412F81">
      <w:pPr>
        <w:rPr>
          <w:vanish/>
        </w:rPr>
      </w:pPr>
    </w:p>
    <w:p w:rsidR="00412F81" w:rsidRPr="00412F81" w:rsidRDefault="00412F81" w:rsidP="00412F81">
      <w:pPr>
        <w:rPr>
          <w:vanish/>
        </w:rPr>
      </w:pPr>
    </w:p>
    <w:p w:rsidR="00412F81" w:rsidRPr="00412F81" w:rsidRDefault="00412F81" w:rsidP="00412F81"/>
    <w:p w:rsidR="00412F81" w:rsidRPr="00412F81" w:rsidRDefault="00412F81" w:rsidP="00412F81">
      <w:pPr>
        <w:rPr>
          <w:vanish/>
          <w:szCs w:val="20"/>
        </w:rPr>
      </w:pPr>
    </w:p>
    <w:p w:rsidR="00412F81" w:rsidRPr="00412F81" w:rsidRDefault="00412F81" w:rsidP="00412F81">
      <w:pPr>
        <w:rPr>
          <w:vanish/>
          <w:szCs w:val="20"/>
        </w:rPr>
      </w:pPr>
    </w:p>
    <w:p w:rsidR="00412F81" w:rsidRPr="00412F81" w:rsidRDefault="00412F81" w:rsidP="00412F81">
      <w:pPr>
        <w:rPr>
          <w:vanish/>
        </w:rPr>
      </w:pPr>
    </w:p>
    <w:p w:rsidR="00412F81" w:rsidRPr="00412F81" w:rsidRDefault="00412F81" w:rsidP="00412F81">
      <w:pPr>
        <w:rPr>
          <w:vanish/>
        </w:rPr>
      </w:pPr>
    </w:p>
    <w:p w:rsidR="00412F81" w:rsidRPr="00412F81" w:rsidRDefault="00412F81" w:rsidP="00412F81">
      <w:pPr>
        <w:ind w:left="720"/>
        <w:jc w:val="both"/>
        <w:rPr>
          <w:i/>
        </w:rPr>
      </w:pPr>
    </w:p>
    <w:p w:rsidR="00412F81" w:rsidRPr="00412F81" w:rsidRDefault="00412F81" w:rsidP="00412F81">
      <w:pPr>
        <w:rPr>
          <w:vanish/>
          <w:szCs w:val="20"/>
        </w:rPr>
      </w:pPr>
    </w:p>
    <w:p w:rsidR="00412F81" w:rsidRPr="00412F81" w:rsidRDefault="00412F81" w:rsidP="00412F81">
      <w:pPr>
        <w:jc w:val="center"/>
        <w:rPr>
          <w:sz w:val="36"/>
          <w:szCs w:val="36"/>
        </w:rPr>
      </w:pPr>
      <w:r w:rsidRPr="00412F81">
        <w:rPr>
          <w:sz w:val="36"/>
          <w:szCs w:val="36"/>
        </w:rPr>
        <w:t xml:space="preserve">        </w:t>
      </w:r>
    </w:p>
    <w:tbl>
      <w:tblPr>
        <w:tblpPr w:leftFromText="180" w:rightFromText="180" w:vertAnchor="text" w:horzAnchor="page" w:tblpX="4258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412F81" w:rsidRPr="00412F81" w:rsidTr="0045249D">
        <w:trPr>
          <w:trHeight w:val="70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412F81" w:rsidRDefault="00412F81" w:rsidP="00412F81">
            <w:pPr>
              <w:widowControl w:val="0"/>
              <w:suppressAutoHyphens/>
            </w:pPr>
            <w:r w:rsidRPr="00412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93338" wp14:editId="06BEA2B8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291465</wp:posOffset>
                      </wp:positionV>
                      <wp:extent cx="421640" cy="349250"/>
                      <wp:effectExtent l="6985" t="6985" r="47625" b="533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3.2pt;margin-top:22.95pt;width:33.2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J9ZgIAAHoEAAAOAAAAZHJzL2Uyb0RvYy54bWysVEtu2zAQ3RfoHQjuHVmO7Np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412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5293C" wp14:editId="5BBBCC1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6985" t="60325" r="21590" b="539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.05pt;margin-top:18.1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412F81">
              <w:t xml:space="preserve">Секретарь  эвакуационной комиссии, гл. специалист администрации  – </w:t>
            </w:r>
            <w:proofErr w:type="spellStart"/>
            <w:r w:rsidRPr="00412F81">
              <w:t>Ростовщикова</w:t>
            </w:r>
            <w:proofErr w:type="spellEnd"/>
            <w:r w:rsidRPr="00412F81">
              <w:t xml:space="preserve"> Л.А. </w:t>
            </w:r>
          </w:p>
        </w:tc>
      </w:tr>
    </w:tbl>
    <w:p w:rsidR="00412F81" w:rsidRPr="00412F81" w:rsidRDefault="00412F81" w:rsidP="00412F81">
      <w:pPr>
        <w:jc w:val="center"/>
        <w:rPr>
          <w:sz w:val="36"/>
          <w:szCs w:val="36"/>
        </w:rPr>
      </w:pPr>
    </w:p>
    <w:p w:rsidR="00412F81" w:rsidRPr="00412F81" w:rsidRDefault="00412F81" w:rsidP="00412F81">
      <w:pPr>
        <w:rPr>
          <w:vanish/>
          <w:szCs w:val="20"/>
        </w:rPr>
      </w:pPr>
      <w:r w:rsidRPr="00412F8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C32CA" wp14:editId="04C522A3">
                <wp:simplePos x="0" y="0"/>
                <wp:positionH relativeFrom="column">
                  <wp:posOffset>1237615</wp:posOffset>
                </wp:positionH>
                <wp:positionV relativeFrom="paragraph">
                  <wp:posOffset>27940</wp:posOffset>
                </wp:positionV>
                <wp:extent cx="578485" cy="313690"/>
                <wp:effectExtent l="38100" t="13335" r="12065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7.45pt;margin-top:2.2pt;width:45.55pt;height:24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412F81" w:rsidRPr="00412F81" w:rsidRDefault="00412F81" w:rsidP="00412F81">
      <w:pPr>
        <w:jc w:val="center"/>
        <w:rPr>
          <w:sz w:val="36"/>
          <w:szCs w:val="36"/>
        </w:rPr>
      </w:pPr>
    </w:p>
    <w:tbl>
      <w:tblPr>
        <w:tblpPr w:leftFromText="180" w:rightFromText="180" w:vertAnchor="text" w:horzAnchor="page" w:tblpX="71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</w:tblGrid>
      <w:tr w:rsidR="00412F81" w:rsidRPr="00412F81" w:rsidTr="0045249D">
        <w:trPr>
          <w:trHeight w:val="8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412F81" w:rsidRDefault="00412F81" w:rsidP="00412F81">
            <w:pPr>
              <w:jc w:val="both"/>
            </w:pPr>
            <w:r w:rsidRPr="00412F81">
              <w:t xml:space="preserve">Кабанова Т.В. - Заведующий АПО </w:t>
            </w:r>
            <w:proofErr w:type="spellStart"/>
            <w:r w:rsidRPr="00412F81">
              <w:t>п</w:t>
            </w:r>
            <w:proofErr w:type="gramStart"/>
            <w:r w:rsidRPr="00412F81">
              <w:t>.С</w:t>
            </w:r>
            <w:proofErr w:type="gramEnd"/>
            <w:r w:rsidRPr="00412F81">
              <w:t>ветлый</w:t>
            </w:r>
            <w:proofErr w:type="spellEnd"/>
          </w:p>
        </w:tc>
      </w:tr>
    </w:tbl>
    <w:p w:rsidR="00412F81" w:rsidRPr="00412F81" w:rsidRDefault="00412F81" w:rsidP="00412F81">
      <w:pPr>
        <w:rPr>
          <w:vanish/>
        </w:rPr>
      </w:pPr>
    </w:p>
    <w:tbl>
      <w:tblPr>
        <w:tblpPr w:leftFromText="180" w:rightFromText="180" w:vertAnchor="text" w:horzAnchor="page" w:tblpX="7018" w:tblpY="667"/>
        <w:tblW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</w:tblGrid>
      <w:tr w:rsidR="00412F81" w:rsidRPr="00412F81" w:rsidTr="0045249D">
        <w:trPr>
          <w:trHeight w:val="7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412F81" w:rsidRDefault="00412F81" w:rsidP="00412F81">
            <w:proofErr w:type="spellStart"/>
            <w:r w:rsidRPr="00412F81">
              <w:t>Макеенко</w:t>
            </w:r>
            <w:proofErr w:type="spellEnd"/>
            <w:r w:rsidRPr="00412F81">
              <w:t xml:space="preserve"> Н.М. -  начальник </w:t>
            </w:r>
            <w:proofErr w:type="spellStart"/>
            <w:r w:rsidRPr="00412F81">
              <w:t>Пунгинской</w:t>
            </w:r>
            <w:proofErr w:type="spellEnd"/>
            <w:r w:rsidRPr="00412F81">
              <w:t xml:space="preserve"> автоколонны Югорского УТТ и </w:t>
            </w:r>
            <w:proofErr w:type="gramStart"/>
            <w:r w:rsidRPr="00412F81">
              <w:t>СТ</w:t>
            </w:r>
            <w:proofErr w:type="gramEnd"/>
          </w:p>
        </w:tc>
      </w:tr>
    </w:tbl>
    <w:p w:rsidR="00412F81" w:rsidRPr="00412F81" w:rsidRDefault="00412F81" w:rsidP="00412F81">
      <w:pPr>
        <w:rPr>
          <w:sz w:val="36"/>
          <w:szCs w:val="36"/>
        </w:rPr>
      </w:pPr>
      <w:r w:rsidRPr="00412F81"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49F64" wp14:editId="43F394AC">
                <wp:simplePos x="0" y="0"/>
                <wp:positionH relativeFrom="column">
                  <wp:posOffset>1553210</wp:posOffset>
                </wp:positionH>
                <wp:positionV relativeFrom="paragraph">
                  <wp:posOffset>203200</wp:posOffset>
                </wp:positionV>
                <wp:extent cx="0" cy="11239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2.3pt;margin-top:16pt;width:0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LrAQIAAKoDAAAOAAAAZHJzL2Uyb0RvYy54bWysU82O0zAQviPxDpbvNG1R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412F8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600D" wp14:editId="4DC0BD32">
                <wp:simplePos x="0" y="0"/>
                <wp:positionH relativeFrom="column">
                  <wp:posOffset>791210</wp:posOffset>
                </wp:positionH>
                <wp:positionV relativeFrom="paragraph">
                  <wp:posOffset>201930</wp:posOffset>
                </wp:positionV>
                <wp:extent cx="0" cy="553720"/>
                <wp:effectExtent l="57150" t="12065" r="5715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2.3pt;margin-top:15.9pt;width:0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bjXwIAAHU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12F81" w:rsidRPr="00412F81" w:rsidRDefault="00412F81" w:rsidP="00412F81">
      <w:pPr>
        <w:rPr>
          <w:vanish/>
          <w:szCs w:val="20"/>
        </w:rPr>
      </w:pPr>
    </w:p>
    <w:p w:rsidR="00412F81" w:rsidRPr="00412F81" w:rsidRDefault="00412F81" w:rsidP="00412F81">
      <w:pPr>
        <w:rPr>
          <w:vanish/>
          <w:szCs w:val="20"/>
        </w:rPr>
      </w:pPr>
    </w:p>
    <w:p w:rsidR="00412F81" w:rsidRPr="00412F81" w:rsidRDefault="00412F81" w:rsidP="00412F81">
      <w:pPr>
        <w:rPr>
          <w:sz w:val="36"/>
          <w:szCs w:val="36"/>
        </w:rPr>
      </w:pPr>
    </w:p>
    <w:tbl>
      <w:tblPr>
        <w:tblpPr w:leftFromText="180" w:rightFromText="180" w:vertAnchor="text" w:horzAnchor="page" w:tblpX="257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</w:tblGrid>
      <w:tr w:rsidR="00412F81" w:rsidRPr="00412F81" w:rsidTr="0045249D">
        <w:trPr>
          <w:trHeight w:val="56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412F81" w:rsidRDefault="00412F81" w:rsidP="00412F81">
            <w:pPr>
              <w:widowControl w:val="0"/>
              <w:suppressAutoHyphens/>
            </w:pPr>
            <w:proofErr w:type="spellStart"/>
            <w:r w:rsidRPr="00412F81">
              <w:t>Лапикова</w:t>
            </w:r>
            <w:proofErr w:type="spellEnd"/>
            <w:r w:rsidRPr="00412F81">
              <w:t xml:space="preserve"> Н.М. – директор МКУ СДК «Пилигрим»</w:t>
            </w:r>
          </w:p>
        </w:tc>
      </w:tr>
    </w:tbl>
    <w:p w:rsidR="00412F81" w:rsidRPr="00412F81" w:rsidRDefault="00412F81" w:rsidP="00412F81">
      <w:pPr>
        <w:rPr>
          <w:vanish/>
          <w:szCs w:val="20"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</w:p>
    <w:p w:rsidR="00412F81" w:rsidRPr="00412F81" w:rsidRDefault="00412F81" w:rsidP="00412F81">
      <w:pPr>
        <w:ind w:right="-5" w:firstLine="708"/>
        <w:jc w:val="right"/>
        <w:rPr>
          <w:bCs/>
        </w:rPr>
      </w:pPr>
    </w:p>
    <w:tbl>
      <w:tblPr>
        <w:tblStyle w:val="240"/>
        <w:tblW w:w="0" w:type="auto"/>
        <w:tblInd w:w="2660" w:type="dxa"/>
        <w:tblLook w:val="04A0" w:firstRow="1" w:lastRow="0" w:firstColumn="1" w:lastColumn="0" w:noHBand="0" w:noVBand="1"/>
      </w:tblPr>
      <w:tblGrid>
        <w:gridCol w:w="4252"/>
      </w:tblGrid>
      <w:tr w:rsidR="00412F81" w:rsidRPr="00412F81" w:rsidTr="0045249D">
        <w:trPr>
          <w:trHeight w:val="684"/>
        </w:trPr>
        <w:tc>
          <w:tcPr>
            <w:tcW w:w="4252" w:type="dxa"/>
          </w:tcPr>
          <w:p w:rsidR="00412F81" w:rsidRPr="00412F81" w:rsidRDefault="00412F81" w:rsidP="00412F81">
            <w:pPr>
              <w:ind w:right="-5"/>
              <w:jc w:val="center"/>
            </w:pPr>
            <w:r w:rsidRPr="00412F81">
              <w:t xml:space="preserve">Андрюшин А.В. - </w:t>
            </w:r>
            <w:r w:rsidRPr="00412F81">
              <w:rPr>
                <w:lang w:eastAsia="ar-SA"/>
              </w:rPr>
              <w:t xml:space="preserve">инженер ГО и ЧС </w:t>
            </w:r>
            <w:proofErr w:type="spellStart"/>
            <w:r w:rsidRPr="00412F81">
              <w:rPr>
                <w:lang w:eastAsia="ar-SA"/>
              </w:rPr>
              <w:t>Пунгинского</w:t>
            </w:r>
            <w:proofErr w:type="spellEnd"/>
            <w:r w:rsidRPr="00412F81">
              <w:rPr>
                <w:lang w:eastAsia="ar-SA"/>
              </w:rPr>
              <w:t xml:space="preserve"> ЛПУ МГ </w:t>
            </w:r>
          </w:p>
          <w:p w:rsidR="00412F81" w:rsidRPr="00412F81" w:rsidRDefault="00412F81" w:rsidP="00412F81">
            <w:pPr>
              <w:ind w:right="-5"/>
              <w:jc w:val="center"/>
              <w:rPr>
                <w:bCs/>
              </w:rPr>
            </w:pPr>
          </w:p>
        </w:tc>
      </w:tr>
    </w:tbl>
    <w:p w:rsidR="00412F81" w:rsidRPr="00412F81" w:rsidRDefault="00412F81" w:rsidP="00412F81">
      <w:pPr>
        <w:ind w:right="-5" w:firstLine="708"/>
        <w:jc w:val="right"/>
        <w:rPr>
          <w:bCs/>
        </w:rPr>
      </w:pPr>
    </w:p>
    <w:p w:rsidR="00412F81" w:rsidRPr="00412F81" w:rsidRDefault="00412F81" w:rsidP="00412F81">
      <w:pPr>
        <w:ind w:right="-5" w:firstLine="708"/>
        <w:rPr>
          <w:bCs/>
        </w:rPr>
      </w:pPr>
      <w:r w:rsidRPr="00412F81">
        <w:rPr>
          <w:bCs/>
        </w:rPr>
        <w:t>».</w:t>
      </w:r>
    </w:p>
    <w:p w:rsidR="00412F81" w:rsidRPr="00412F81" w:rsidRDefault="00412F81" w:rsidP="00412F81">
      <w:pPr>
        <w:ind w:right="-5"/>
        <w:jc w:val="both"/>
        <w:rPr>
          <w:bCs/>
        </w:rPr>
      </w:pPr>
    </w:p>
    <w:p w:rsidR="00412F81" w:rsidRPr="00412F81" w:rsidRDefault="00412F81" w:rsidP="00412F81">
      <w:pPr>
        <w:ind w:right="-5"/>
        <w:jc w:val="both"/>
        <w:rPr>
          <w:bCs/>
        </w:rPr>
      </w:pPr>
    </w:p>
    <w:p w:rsidR="00412F81" w:rsidRPr="00412F81" w:rsidRDefault="00412F81" w:rsidP="00412F81">
      <w:pPr>
        <w:ind w:right="-5"/>
        <w:jc w:val="both"/>
        <w:rPr>
          <w:bCs/>
        </w:rPr>
      </w:pPr>
    </w:p>
    <w:p w:rsidR="00412F81" w:rsidRPr="00412F81" w:rsidRDefault="00412F81" w:rsidP="00412F81">
      <w:pPr>
        <w:ind w:firstLine="540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АДМИНИСТРАЦИЯ</w:t>
      </w:r>
    </w:p>
    <w:p w:rsidR="00412F81" w:rsidRPr="00412F81" w:rsidRDefault="00412F81" w:rsidP="00412F81">
      <w:pPr>
        <w:ind w:firstLine="540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 xml:space="preserve">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</w:p>
    <w:p w:rsidR="00412F81" w:rsidRPr="00412F81" w:rsidRDefault="00412F81" w:rsidP="00412F81">
      <w:pPr>
        <w:ind w:firstLine="540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Березовского района</w:t>
      </w:r>
    </w:p>
    <w:p w:rsidR="00412F81" w:rsidRPr="00412F81" w:rsidRDefault="00412F81" w:rsidP="00412F81">
      <w:pPr>
        <w:ind w:firstLine="540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lastRenderedPageBreak/>
        <w:t>Ханты-Мансийского автономного округа-Югры</w:t>
      </w:r>
    </w:p>
    <w:p w:rsidR="00412F81" w:rsidRPr="00412F81" w:rsidRDefault="00412F81" w:rsidP="00412F81">
      <w:pPr>
        <w:ind w:firstLine="540"/>
        <w:jc w:val="center"/>
        <w:rPr>
          <w:sz w:val="28"/>
          <w:szCs w:val="28"/>
        </w:rPr>
      </w:pPr>
    </w:p>
    <w:p w:rsidR="00412F81" w:rsidRPr="00893AA9" w:rsidRDefault="00412F81" w:rsidP="0045249D">
      <w:pPr>
        <w:jc w:val="center"/>
        <w:rPr>
          <w:sz w:val="28"/>
          <w:szCs w:val="28"/>
        </w:rPr>
      </w:pPr>
      <w:r w:rsidRPr="00893AA9">
        <w:rPr>
          <w:sz w:val="28"/>
          <w:szCs w:val="28"/>
        </w:rPr>
        <w:t>АДМИНИСТРАЦИЯ</w:t>
      </w:r>
    </w:p>
    <w:p w:rsidR="00412F81" w:rsidRPr="00893AA9" w:rsidRDefault="00412F81" w:rsidP="0045249D">
      <w:pPr>
        <w:jc w:val="center"/>
        <w:rPr>
          <w:sz w:val="28"/>
          <w:szCs w:val="28"/>
        </w:rPr>
      </w:pPr>
      <w:r w:rsidRPr="00893AA9">
        <w:rPr>
          <w:sz w:val="28"/>
          <w:szCs w:val="28"/>
        </w:rPr>
        <w:t xml:space="preserve">СЕЛЬСКОГО ПОСЕЛЕНИЯ </w:t>
      </w:r>
      <w:proofErr w:type="gramStart"/>
      <w:r w:rsidRPr="00893AA9">
        <w:rPr>
          <w:sz w:val="28"/>
          <w:szCs w:val="28"/>
        </w:rPr>
        <w:t>СВЕТЛЫЙ</w:t>
      </w:r>
      <w:proofErr w:type="gramEnd"/>
    </w:p>
    <w:p w:rsidR="00412F81" w:rsidRPr="00893AA9" w:rsidRDefault="00412F81" w:rsidP="0045249D">
      <w:pPr>
        <w:jc w:val="center"/>
        <w:rPr>
          <w:sz w:val="28"/>
          <w:szCs w:val="28"/>
        </w:rPr>
      </w:pPr>
      <w:r w:rsidRPr="00893AA9">
        <w:rPr>
          <w:sz w:val="28"/>
          <w:szCs w:val="28"/>
        </w:rPr>
        <w:t>Березовского района</w:t>
      </w:r>
    </w:p>
    <w:p w:rsidR="00412F81" w:rsidRPr="00893AA9" w:rsidRDefault="00412F81" w:rsidP="0045249D">
      <w:pPr>
        <w:jc w:val="center"/>
        <w:rPr>
          <w:sz w:val="28"/>
          <w:szCs w:val="28"/>
        </w:rPr>
      </w:pPr>
      <w:r w:rsidRPr="00893AA9">
        <w:rPr>
          <w:sz w:val="28"/>
          <w:szCs w:val="28"/>
        </w:rPr>
        <w:t>Ханты-Мансийского автономного округа-Югры</w:t>
      </w:r>
    </w:p>
    <w:p w:rsidR="00412F81" w:rsidRPr="00893AA9" w:rsidRDefault="00412F81" w:rsidP="0045249D">
      <w:pPr>
        <w:jc w:val="center"/>
        <w:rPr>
          <w:sz w:val="28"/>
          <w:szCs w:val="28"/>
        </w:rPr>
      </w:pPr>
    </w:p>
    <w:p w:rsidR="00412F81" w:rsidRPr="00893AA9" w:rsidRDefault="00412F81" w:rsidP="0045249D">
      <w:pPr>
        <w:jc w:val="center"/>
        <w:rPr>
          <w:sz w:val="28"/>
          <w:szCs w:val="28"/>
        </w:rPr>
      </w:pPr>
      <w:r w:rsidRPr="00893AA9">
        <w:rPr>
          <w:sz w:val="28"/>
          <w:szCs w:val="28"/>
        </w:rPr>
        <w:t>ПОСТАНОВЛЕНИЕ</w:t>
      </w:r>
    </w:p>
    <w:p w:rsidR="00412F81" w:rsidRPr="00893AA9" w:rsidRDefault="00412F81" w:rsidP="0045249D">
      <w:pPr>
        <w:rPr>
          <w:sz w:val="28"/>
          <w:szCs w:val="28"/>
        </w:rPr>
      </w:pPr>
    </w:p>
    <w:p w:rsidR="00412F81" w:rsidRPr="00893AA9" w:rsidRDefault="00412F81" w:rsidP="0045249D">
      <w:pPr>
        <w:rPr>
          <w:sz w:val="28"/>
          <w:szCs w:val="28"/>
        </w:rPr>
      </w:pPr>
      <w:r w:rsidRPr="00893AA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22</w:t>
      </w:r>
      <w:r w:rsidRPr="00893AA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893AA9">
        <w:rPr>
          <w:sz w:val="28"/>
          <w:szCs w:val="28"/>
          <w:u w:val="single"/>
        </w:rPr>
        <w:t xml:space="preserve">.2024 </w:t>
      </w:r>
      <w:r w:rsidRPr="00893AA9">
        <w:rPr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sz w:val="28"/>
          <w:szCs w:val="28"/>
        </w:rPr>
        <w:t>30</w:t>
      </w:r>
    </w:p>
    <w:p w:rsidR="00412F81" w:rsidRPr="00893AA9" w:rsidRDefault="00412F81" w:rsidP="0045249D">
      <w:pPr>
        <w:rPr>
          <w:sz w:val="28"/>
          <w:szCs w:val="28"/>
        </w:rPr>
      </w:pPr>
      <w:r w:rsidRPr="00893AA9">
        <w:rPr>
          <w:sz w:val="28"/>
          <w:szCs w:val="28"/>
        </w:rPr>
        <w:t>пос. Светлый</w:t>
      </w:r>
    </w:p>
    <w:p w:rsidR="00412F81" w:rsidRPr="00893AA9" w:rsidRDefault="00412F81" w:rsidP="0045249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12F81" w:rsidRPr="00893AA9" w:rsidTr="0045249D">
        <w:tc>
          <w:tcPr>
            <w:tcW w:w="5637" w:type="dxa"/>
            <w:shd w:val="clear" w:color="auto" w:fill="auto"/>
          </w:tcPr>
          <w:p w:rsidR="00412F81" w:rsidRPr="00893AA9" w:rsidRDefault="00412F81" w:rsidP="0045249D">
            <w:pPr>
              <w:tabs>
                <w:tab w:val="left" w:pos="1110"/>
              </w:tabs>
              <w:rPr>
                <w:b/>
                <w:sz w:val="28"/>
                <w:szCs w:val="28"/>
                <w:lang w:eastAsia="x-none"/>
              </w:rPr>
            </w:pPr>
            <w:r w:rsidRPr="00893AA9">
              <w:rPr>
                <w:b/>
                <w:bCs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21.12.2023 №1</w:t>
            </w:r>
            <w:r>
              <w:rPr>
                <w:b/>
                <w:bCs/>
                <w:sz w:val="28"/>
                <w:szCs w:val="28"/>
              </w:rPr>
              <w:t>38</w:t>
            </w:r>
            <w:r w:rsidRPr="00893AA9">
              <w:rPr>
                <w:b/>
                <w:bCs/>
                <w:sz w:val="28"/>
                <w:szCs w:val="28"/>
              </w:rPr>
              <w:t xml:space="preserve"> «</w:t>
            </w:r>
            <w:r w:rsidRPr="00B8598C">
              <w:rPr>
                <w:b/>
                <w:sz w:val="28"/>
                <w:szCs w:val="28"/>
              </w:rPr>
              <w:t>Об утверждении муниципальной программы «Развитие спорта, культуры и библиотечного дела в сельском поселении Светлый на 2024-2030 годы»</w:t>
            </w:r>
            <w:r w:rsidRPr="00893AA9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412F81" w:rsidRPr="00893AA9" w:rsidRDefault="00412F81" w:rsidP="0045249D">
      <w:pPr>
        <w:jc w:val="right"/>
        <w:rPr>
          <w:sz w:val="28"/>
          <w:szCs w:val="28"/>
        </w:rPr>
      </w:pPr>
    </w:p>
    <w:p w:rsidR="00412F81" w:rsidRPr="00893AA9" w:rsidRDefault="00412F81" w:rsidP="0045249D">
      <w:pPr>
        <w:jc w:val="center"/>
        <w:rPr>
          <w:sz w:val="28"/>
          <w:szCs w:val="28"/>
        </w:rPr>
      </w:pPr>
    </w:p>
    <w:p w:rsidR="00412F81" w:rsidRPr="00893AA9" w:rsidRDefault="00412F81" w:rsidP="0045249D">
      <w:pPr>
        <w:rPr>
          <w:sz w:val="28"/>
          <w:szCs w:val="28"/>
        </w:rPr>
      </w:pPr>
    </w:p>
    <w:p w:rsidR="00412F81" w:rsidRPr="00893AA9" w:rsidRDefault="00412F81" w:rsidP="0045249D">
      <w:pPr>
        <w:rPr>
          <w:sz w:val="28"/>
          <w:szCs w:val="28"/>
        </w:rPr>
      </w:pPr>
    </w:p>
    <w:p w:rsidR="00412F81" w:rsidRPr="00893AA9" w:rsidRDefault="00412F81" w:rsidP="0045249D">
      <w:pPr>
        <w:jc w:val="right"/>
        <w:rPr>
          <w:sz w:val="28"/>
          <w:szCs w:val="28"/>
        </w:rPr>
      </w:pPr>
    </w:p>
    <w:p w:rsidR="00412F81" w:rsidRPr="00893AA9" w:rsidRDefault="00412F81" w:rsidP="0045249D">
      <w:pPr>
        <w:jc w:val="right"/>
        <w:rPr>
          <w:sz w:val="28"/>
          <w:szCs w:val="28"/>
        </w:rPr>
      </w:pPr>
    </w:p>
    <w:p w:rsidR="00412F81" w:rsidRPr="00893AA9" w:rsidRDefault="00412F81" w:rsidP="004524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2F81" w:rsidRPr="00893AA9" w:rsidRDefault="00412F81" w:rsidP="0045249D">
      <w:pPr>
        <w:tabs>
          <w:tab w:val="left" w:pos="4111"/>
        </w:tabs>
        <w:rPr>
          <w:sz w:val="28"/>
          <w:szCs w:val="28"/>
        </w:rPr>
      </w:pPr>
    </w:p>
    <w:p w:rsidR="00412F81" w:rsidRPr="00893AA9" w:rsidRDefault="00412F81" w:rsidP="0045249D">
      <w:pPr>
        <w:tabs>
          <w:tab w:val="left" w:pos="567"/>
        </w:tabs>
        <w:rPr>
          <w:sz w:val="28"/>
          <w:szCs w:val="28"/>
        </w:rPr>
      </w:pPr>
      <w:proofErr w:type="gramStart"/>
      <w:r w:rsidRPr="00893AA9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 Уставом сельского поселения Светлый, решением Совета депутатов сельского поселения Светлый от 16.02.2024 №54 «О внесении изменений в решение совета депутатов сельского поселения Светлы  от 19.12.2023 №27  «О бюджете сельского поселения Светлый на 2024 год и на</w:t>
      </w:r>
      <w:proofErr w:type="gramEnd"/>
      <w:r w:rsidRPr="00893AA9">
        <w:rPr>
          <w:sz w:val="28"/>
          <w:szCs w:val="28"/>
        </w:rPr>
        <w:t xml:space="preserve"> плановый период 2025 и 2026 года»»,</w:t>
      </w:r>
    </w:p>
    <w:p w:rsidR="00412F81" w:rsidRPr="00893AA9" w:rsidRDefault="00412F81" w:rsidP="0045249D">
      <w:pPr>
        <w:tabs>
          <w:tab w:val="left" w:pos="4111"/>
        </w:tabs>
        <w:jc w:val="center"/>
        <w:rPr>
          <w:sz w:val="28"/>
          <w:szCs w:val="28"/>
        </w:rPr>
      </w:pPr>
      <w:r w:rsidRPr="00893AA9">
        <w:rPr>
          <w:sz w:val="28"/>
          <w:szCs w:val="28"/>
        </w:rPr>
        <w:t>ПОСТАНОВЛЯЮ:</w:t>
      </w:r>
    </w:p>
    <w:p w:rsidR="00412F81" w:rsidRPr="00893AA9" w:rsidRDefault="00412F81" w:rsidP="0045249D">
      <w:pPr>
        <w:tabs>
          <w:tab w:val="left" w:pos="4111"/>
        </w:tabs>
        <w:rPr>
          <w:rFonts w:eastAsia="Calibri"/>
          <w:sz w:val="28"/>
          <w:szCs w:val="28"/>
          <w:lang w:eastAsia="en-US"/>
        </w:rPr>
      </w:pPr>
      <w:r w:rsidRPr="00893AA9">
        <w:rPr>
          <w:sz w:val="28"/>
          <w:szCs w:val="28"/>
        </w:rPr>
        <w:t xml:space="preserve">1. Внести </w:t>
      </w:r>
      <w:r w:rsidRPr="00893AA9">
        <w:rPr>
          <w:bCs/>
          <w:sz w:val="28"/>
          <w:szCs w:val="28"/>
        </w:rPr>
        <w:t>в приложение к постановлению администрации сельского поселения Светлый от 21.12.2023 №1</w:t>
      </w:r>
      <w:r>
        <w:rPr>
          <w:bCs/>
          <w:sz w:val="28"/>
          <w:szCs w:val="28"/>
        </w:rPr>
        <w:t>38</w:t>
      </w:r>
      <w:r w:rsidRPr="00893AA9">
        <w:rPr>
          <w:bCs/>
          <w:sz w:val="28"/>
          <w:szCs w:val="28"/>
        </w:rPr>
        <w:t xml:space="preserve"> «</w:t>
      </w:r>
      <w:r w:rsidRPr="00B8598C">
        <w:rPr>
          <w:bCs/>
          <w:sz w:val="28"/>
          <w:szCs w:val="28"/>
        </w:rPr>
        <w:t>Об утверждении муниципальной программы «Развитие спорта, культуры и библиотечного дела в сельском поселении Светлый на 2024-2030 годы»</w:t>
      </w:r>
      <w:r w:rsidRPr="00893AA9">
        <w:rPr>
          <w:rFonts w:eastAsia="Calibri"/>
          <w:sz w:val="28"/>
          <w:szCs w:val="28"/>
          <w:lang w:eastAsia="en-US"/>
        </w:rPr>
        <w:t>» (далее – Приложение) следующие изменения:</w:t>
      </w:r>
    </w:p>
    <w:p w:rsidR="00412F81" w:rsidRPr="006A2B38" w:rsidRDefault="00412F81" w:rsidP="0045249D">
      <w:pPr>
        <w:tabs>
          <w:tab w:val="left" w:pos="4111"/>
        </w:tabs>
        <w:rPr>
          <w:sz w:val="28"/>
          <w:szCs w:val="28"/>
        </w:rPr>
      </w:pPr>
      <w:r w:rsidRPr="006A2B38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A2B38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е</w:t>
      </w:r>
      <w:r w:rsidRPr="006A2B38">
        <w:rPr>
          <w:rFonts w:eastAsia="Calibri"/>
          <w:sz w:val="28"/>
          <w:szCs w:val="28"/>
          <w:lang w:eastAsia="en-US"/>
        </w:rPr>
        <w:t xml:space="preserve"> 1 к муниципальной программе изложить в новой редакции согласно приложению к настоящему постановлению.</w:t>
      </w:r>
    </w:p>
    <w:p w:rsidR="00412F81" w:rsidRPr="00893AA9" w:rsidRDefault="00412F81" w:rsidP="0045249D">
      <w:pPr>
        <w:tabs>
          <w:tab w:val="left" w:pos="4111"/>
        </w:tabs>
        <w:rPr>
          <w:sz w:val="28"/>
          <w:szCs w:val="28"/>
          <w:lang w:eastAsia="en-US"/>
        </w:rPr>
      </w:pPr>
      <w:r w:rsidRPr="006A2B38">
        <w:rPr>
          <w:sz w:val="28"/>
          <w:szCs w:val="28"/>
          <w:lang w:eastAsia="en-US"/>
        </w:rPr>
        <w:t xml:space="preserve">2. </w:t>
      </w:r>
      <w:proofErr w:type="gramStart"/>
      <w:r w:rsidRPr="006A2B38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</w:t>
      </w:r>
      <w:r w:rsidRPr="00893AA9">
        <w:rPr>
          <w:sz w:val="28"/>
          <w:szCs w:val="28"/>
          <w:lang w:eastAsia="en-US"/>
        </w:rPr>
        <w:t>ый «</w:t>
      </w:r>
      <w:proofErr w:type="spellStart"/>
      <w:r w:rsidRPr="00893AA9">
        <w:rPr>
          <w:sz w:val="28"/>
          <w:szCs w:val="28"/>
          <w:lang w:eastAsia="en-US"/>
        </w:rPr>
        <w:t>Светловский</w:t>
      </w:r>
      <w:proofErr w:type="spellEnd"/>
      <w:r w:rsidRPr="00893AA9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12F81" w:rsidRPr="00893AA9" w:rsidRDefault="00412F81" w:rsidP="0045249D">
      <w:pPr>
        <w:widowControl w:val="0"/>
        <w:suppressAutoHyphens/>
        <w:autoSpaceDE w:val="0"/>
        <w:rPr>
          <w:rFonts w:eastAsia="Arial"/>
          <w:bCs/>
          <w:kern w:val="1"/>
          <w:sz w:val="28"/>
          <w:szCs w:val="28"/>
          <w:lang w:eastAsia="ar-SA"/>
        </w:rPr>
      </w:pPr>
      <w:r w:rsidRPr="00893AA9">
        <w:rPr>
          <w:rFonts w:eastAsia="Arial"/>
          <w:bCs/>
          <w:kern w:val="1"/>
          <w:sz w:val="28"/>
          <w:szCs w:val="28"/>
          <w:lang w:eastAsia="ar-SA"/>
        </w:rPr>
        <w:t>3. Настоящее постановление вступает в силу после его официального обнародования.</w:t>
      </w:r>
    </w:p>
    <w:p w:rsidR="00412F81" w:rsidRPr="00893AA9" w:rsidRDefault="00412F81" w:rsidP="0045249D">
      <w:pPr>
        <w:tabs>
          <w:tab w:val="left" w:pos="709"/>
          <w:tab w:val="left" w:pos="1134"/>
        </w:tabs>
        <w:rPr>
          <w:sz w:val="28"/>
          <w:szCs w:val="28"/>
        </w:rPr>
      </w:pPr>
      <w:r w:rsidRPr="00893AA9">
        <w:rPr>
          <w:sz w:val="28"/>
          <w:szCs w:val="28"/>
        </w:rPr>
        <w:t xml:space="preserve">4. </w:t>
      </w:r>
      <w:proofErr w:type="gramStart"/>
      <w:r w:rsidRPr="00893AA9">
        <w:rPr>
          <w:sz w:val="28"/>
          <w:szCs w:val="28"/>
        </w:rPr>
        <w:t>Контроль за</w:t>
      </w:r>
      <w:proofErr w:type="gramEnd"/>
      <w:r w:rsidRPr="00893AA9">
        <w:rPr>
          <w:sz w:val="28"/>
          <w:szCs w:val="28"/>
        </w:rPr>
        <w:t xml:space="preserve"> выполнением постановления оставляю за собой.</w:t>
      </w:r>
    </w:p>
    <w:p w:rsidR="00412F81" w:rsidRPr="00893AA9" w:rsidRDefault="00412F81" w:rsidP="0045249D">
      <w:pPr>
        <w:autoSpaceDE w:val="0"/>
        <w:autoSpaceDN w:val="0"/>
        <w:adjustRightInd w:val="0"/>
        <w:rPr>
          <w:szCs w:val="28"/>
        </w:rPr>
      </w:pPr>
    </w:p>
    <w:p w:rsidR="00412F81" w:rsidRPr="00893AA9" w:rsidRDefault="00412F81" w:rsidP="004524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AA9">
        <w:rPr>
          <w:sz w:val="28"/>
          <w:szCs w:val="28"/>
        </w:rPr>
        <w:t>Глава поселения                                                    Е.Н. Тодорова</w:t>
      </w:r>
    </w:p>
    <w:p w:rsidR="00412F81" w:rsidRPr="00893AA9" w:rsidRDefault="00412F81" w:rsidP="0045249D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412F81" w:rsidRPr="00893AA9" w:rsidSect="00734A4A">
          <w:footerReference w:type="default" r:id="rId11"/>
          <w:pgSz w:w="11906" w:h="16838"/>
          <w:pgMar w:top="709" w:right="849" w:bottom="709" w:left="850" w:header="708" w:footer="708" w:gutter="0"/>
          <w:cols w:space="708"/>
          <w:docGrid w:linePitch="360"/>
        </w:sectPr>
      </w:pPr>
    </w:p>
    <w:p w:rsidR="00412F81" w:rsidRPr="00893AA9" w:rsidRDefault="00412F81" w:rsidP="0045249D">
      <w:pPr>
        <w:jc w:val="right"/>
        <w:rPr>
          <w:sz w:val="22"/>
          <w:szCs w:val="22"/>
        </w:rPr>
      </w:pPr>
      <w:r w:rsidRPr="00893AA9">
        <w:rPr>
          <w:sz w:val="22"/>
          <w:szCs w:val="22"/>
        </w:rPr>
        <w:lastRenderedPageBreak/>
        <w:t xml:space="preserve">Приложение </w:t>
      </w:r>
    </w:p>
    <w:p w:rsidR="00412F81" w:rsidRPr="00893AA9" w:rsidRDefault="00412F81" w:rsidP="0045249D">
      <w:pPr>
        <w:jc w:val="right"/>
        <w:rPr>
          <w:sz w:val="22"/>
          <w:szCs w:val="22"/>
        </w:rPr>
      </w:pPr>
      <w:r w:rsidRPr="00893AA9">
        <w:rPr>
          <w:sz w:val="22"/>
          <w:szCs w:val="22"/>
        </w:rPr>
        <w:t>к постановлению администрации</w:t>
      </w:r>
    </w:p>
    <w:p w:rsidR="00412F81" w:rsidRPr="00893AA9" w:rsidRDefault="00412F81" w:rsidP="0045249D">
      <w:pPr>
        <w:jc w:val="right"/>
        <w:rPr>
          <w:sz w:val="22"/>
          <w:szCs w:val="22"/>
        </w:rPr>
      </w:pPr>
      <w:r w:rsidRPr="00893AA9">
        <w:rPr>
          <w:sz w:val="22"/>
          <w:szCs w:val="22"/>
        </w:rPr>
        <w:t xml:space="preserve"> сельского поселения </w:t>
      </w:r>
      <w:proofErr w:type="gramStart"/>
      <w:r w:rsidRPr="00893AA9">
        <w:rPr>
          <w:sz w:val="22"/>
          <w:szCs w:val="22"/>
        </w:rPr>
        <w:t>Светлый</w:t>
      </w:r>
      <w:proofErr w:type="gramEnd"/>
    </w:p>
    <w:p w:rsidR="00412F81" w:rsidRPr="00893AA9" w:rsidRDefault="00412F81" w:rsidP="0045249D">
      <w:pPr>
        <w:jc w:val="right"/>
        <w:rPr>
          <w:sz w:val="22"/>
          <w:szCs w:val="22"/>
        </w:rPr>
      </w:pPr>
      <w:r w:rsidRPr="00893AA9">
        <w:rPr>
          <w:sz w:val="22"/>
          <w:szCs w:val="22"/>
        </w:rPr>
        <w:t xml:space="preserve"> от </w:t>
      </w:r>
      <w:r>
        <w:rPr>
          <w:sz w:val="22"/>
          <w:szCs w:val="22"/>
        </w:rPr>
        <w:t>22</w:t>
      </w:r>
      <w:r w:rsidRPr="00893AA9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93AA9">
        <w:rPr>
          <w:sz w:val="22"/>
          <w:szCs w:val="22"/>
        </w:rPr>
        <w:t xml:space="preserve">.2024 № </w:t>
      </w:r>
      <w:r>
        <w:rPr>
          <w:sz w:val="22"/>
          <w:szCs w:val="22"/>
        </w:rPr>
        <w:t>30</w:t>
      </w:r>
      <w:r w:rsidRPr="00893AA9">
        <w:rPr>
          <w:sz w:val="22"/>
          <w:szCs w:val="22"/>
        </w:rPr>
        <w:t xml:space="preserve"> </w:t>
      </w:r>
    </w:p>
    <w:p w:rsidR="00412F81" w:rsidRDefault="00412F81" w:rsidP="0045249D">
      <w:pPr>
        <w:jc w:val="right"/>
        <w:rPr>
          <w:sz w:val="22"/>
          <w:szCs w:val="22"/>
        </w:rPr>
      </w:pPr>
    </w:p>
    <w:p w:rsidR="00412F81" w:rsidRPr="001B3F4E" w:rsidRDefault="00412F81" w:rsidP="0045249D">
      <w:pPr>
        <w:jc w:val="right"/>
      </w:pPr>
      <w:r>
        <w:rPr>
          <w:sz w:val="22"/>
          <w:szCs w:val="22"/>
        </w:rPr>
        <w:t>«</w:t>
      </w:r>
      <w:r w:rsidRPr="001B3F4E">
        <w:t>Приложение  1</w:t>
      </w:r>
    </w:p>
    <w:p w:rsidR="00412F81" w:rsidRPr="001B3F4E" w:rsidRDefault="00412F81" w:rsidP="0045249D">
      <w:pPr>
        <w:jc w:val="right"/>
      </w:pPr>
      <w:r w:rsidRPr="001B3F4E">
        <w:t>к муниципальной программе</w:t>
      </w:r>
    </w:p>
    <w:p w:rsidR="00412F81" w:rsidRPr="001B3F4E" w:rsidRDefault="00412F81" w:rsidP="0045249D">
      <w:pPr>
        <w:jc w:val="center"/>
      </w:pPr>
      <w:r w:rsidRPr="001B3F4E">
        <w:t>Паспорт</w:t>
      </w:r>
    </w:p>
    <w:p w:rsidR="00412F81" w:rsidRPr="001B3F4E" w:rsidRDefault="00412F81" w:rsidP="0045249D">
      <w:pPr>
        <w:jc w:val="center"/>
      </w:pPr>
      <w:r w:rsidRPr="001B3F4E">
        <w:t>муниципальной программы</w:t>
      </w:r>
    </w:p>
    <w:p w:rsidR="00412F81" w:rsidRPr="001B3F4E" w:rsidRDefault="00412F81" w:rsidP="0045249D">
      <w:pPr>
        <w:jc w:val="center"/>
        <w:rPr>
          <w:vertAlign w:val="superscript"/>
        </w:rPr>
      </w:pPr>
      <w:r w:rsidRPr="001B3F4E">
        <w:t xml:space="preserve">«Развитие спорта, культуры и библиотечного дела в сельском поселении </w:t>
      </w:r>
      <w:proofErr w:type="gramStart"/>
      <w:r w:rsidRPr="001B3F4E">
        <w:t>Светлый</w:t>
      </w:r>
      <w:proofErr w:type="gramEnd"/>
      <w:r w:rsidRPr="001B3F4E">
        <w:t xml:space="preserve"> на 2024-2030 годы»</w:t>
      </w:r>
    </w:p>
    <w:p w:rsidR="00412F81" w:rsidRPr="001B3F4E" w:rsidRDefault="00412F81" w:rsidP="0045249D">
      <w:pPr>
        <w:rPr>
          <w:vertAlign w:val="superscript"/>
        </w:rPr>
      </w:pPr>
    </w:p>
    <w:p w:rsidR="00412F81" w:rsidRPr="001B3F4E" w:rsidRDefault="00412F81" w:rsidP="0045249D">
      <w:pPr>
        <w:numPr>
          <w:ilvl w:val="0"/>
          <w:numId w:val="5"/>
        </w:numPr>
        <w:spacing w:after="200" w:line="276" w:lineRule="auto"/>
        <w:jc w:val="center"/>
      </w:pPr>
      <w:r w:rsidRPr="001B3F4E">
        <w:t>Основные положения</w:t>
      </w: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8021"/>
      </w:tblGrid>
      <w:tr w:rsidR="00412F81" w:rsidRPr="001B3F4E" w:rsidTr="0045249D">
        <w:trPr>
          <w:trHeight w:hRule="exact" w:val="6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pPr>
              <w:rPr>
                <w:lang w:bidi="ru-RU"/>
              </w:rPr>
            </w:pPr>
            <w:r w:rsidRPr="001B3F4E">
              <w:rPr>
                <w:lang w:bidi="ru-RU"/>
              </w:rPr>
              <w:t>Ответственный исполнитель муниципальной  программы</w:t>
            </w:r>
          </w:p>
          <w:p w:rsidR="00412F81" w:rsidRPr="001B3F4E" w:rsidRDefault="00412F81" w:rsidP="0045249D">
            <w:pPr>
              <w:rPr>
                <w:lang w:bidi="ru-RU"/>
              </w:rPr>
            </w:pPr>
            <w:r w:rsidRPr="001B3F4E">
              <w:rPr>
                <w:lang w:bidi="ru-RU"/>
              </w:rPr>
              <w:t>Соисполнитель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pPr>
              <w:rPr>
                <w:lang w:bidi="ru-RU"/>
              </w:rPr>
            </w:pPr>
            <w:r w:rsidRPr="001B3F4E">
              <w:rPr>
                <w:lang w:bidi="ru-RU"/>
              </w:rPr>
              <w:t xml:space="preserve">Администрация сельского поселения </w:t>
            </w:r>
            <w:proofErr w:type="gramStart"/>
            <w:r w:rsidRPr="001B3F4E">
              <w:rPr>
                <w:lang w:bidi="ru-RU"/>
              </w:rPr>
              <w:t>Светлый</w:t>
            </w:r>
            <w:proofErr w:type="gramEnd"/>
          </w:p>
          <w:p w:rsidR="00412F81" w:rsidRPr="001B3F4E" w:rsidRDefault="00412F81" w:rsidP="0045249D">
            <w:pPr>
              <w:rPr>
                <w:lang w:bidi="ru-RU"/>
              </w:rPr>
            </w:pPr>
            <w:r w:rsidRPr="001B3F4E">
              <w:rPr>
                <w:lang w:bidi="ru-RU"/>
              </w:rPr>
              <w:t>МКУ СДК «Пилигрим»</w:t>
            </w:r>
          </w:p>
        </w:tc>
      </w:tr>
      <w:tr w:rsidR="00412F81" w:rsidRPr="001B3F4E" w:rsidTr="0045249D">
        <w:trPr>
          <w:trHeight w:hRule="exact" w:val="57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pPr>
              <w:rPr>
                <w:vertAlign w:val="superscript"/>
              </w:rPr>
            </w:pPr>
            <w:r w:rsidRPr="001B3F4E">
              <w:rPr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r w:rsidRPr="001B3F4E">
              <w:rPr>
                <w:lang w:bidi="ru-RU"/>
              </w:rPr>
              <w:t xml:space="preserve">2024-2030 </w:t>
            </w:r>
            <w:r w:rsidRPr="001B3F4E">
              <w:t>годы</w:t>
            </w:r>
          </w:p>
        </w:tc>
      </w:tr>
      <w:tr w:rsidR="00412F81" w:rsidRPr="001B3F4E" w:rsidTr="0045249D">
        <w:trPr>
          <w:trHeight w:val="77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r w:rsidRPr="001B3F4E">
              <w:rPr>
                <w:lang w:bidi="ru-RU"/>
              </w:rPr>
              <w:t>Цели муниципальной  программы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pPr>
              <w:ind w:left="72" w:firstLine="648"/>
            </w:pPr>
            <w:r w:rsidRPr="001B3F4E">
              <w:t xml:space="preserve">1. Сохранение и популяризация культурного наследия сельского поселения </w:t>
            </w:r>
            <w:proofErr w:type="gramStart"/>
            <w:r w:rsidRPr="001B3F4E">
              <w:t>Светлый</w:t>
            </w:r>
            <w:proofErr w:type="gramEnd"/>
            <w:r w:rsidRPr="001B3F4E">
              <w:t>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412F81" w:rsidRPr="001B3F4E" w:rsidRDefault="00412F81" w:rsidP="0045249D">
            <w:pPr>
              <w:ind w:left="72" w:firstLine="648"/>
            </w:pPr>
            <w:r w:rsidRPr="001B3F4E">
              <w:t xml:space="preserve">2. Укрепление единого культурного пространства </w:t>
            </w:r>
          </w:p>
          <w:p w:rsidR="00412F81" w:rsidRPr="001B3F4E" w:rsidRDefault="00412F81" w:rsidP="0045249D">
            <w:pPr>
              <w:ind w:left="72" w:firstLine="648"/>
            </w:pPr>
            <w:r w:rsidRPr="001B3F4E">
              <w:t xml:space="preserve">3. Создание условий для укрепления здоровья населения сельского поселения </w:t>
            </w:r>
            <w:proofErr w:type="gramStart"/>
            <w:r w:rsidRPr="001B3F4E">
              <w:t>Светлый</w:t>
            </w:r>
            <w:proofErr w:type="gramEnd"/>
            <w:r w:rsidRPr="001B3F4E">
              <w:t>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</w:tc>
      </w:tr>
      <w:tr w:rsidR="00412F81" w:rsidRPr="001B3F4E" w:rsidTr="0045249D">
        <w:trPr>
          <w:trHeight w:hRule="exact" w:val="41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pPr>
              <w:rPr>
                <w:vertAlign w:val="superscript"/>
              </w:rPr>
            </w:pPr>
            <w:r w:rsidRPr="001B3F4E">
              <w:rPr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r w:rsidRPr="001B3F4E">
              <w:t>Отсутствуют</w:t>
            </w:r>
          </w:p>
        </w:tc>
      </w:tr>
      <w:tr w:rsidR="00412F81" w:rsidRPr="001B3F4E" w:rsidTr="0045249D">
        <w:trPr>
          <w:trHeight w:hRule="exact" w:val="55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2F81" w:rsidRPr="00F84A1C" w:rsidRDefault="00412F81" w:rsidP="0045249D">
            <w:pPr>
              <w:rPr>
                <w:vertAlign w:val="superscript"/>
              </w:rPr>
            </w:pPr>
            <w:r w:rsidRPr="00F84A1C">
              <w:rPr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F81" w:rsidRPr="00F84A1C" w:rsidRDefault="00412F81" w:rsidP="0045249D">
            <w:r w:rsidRPr="00F84A1C">
              <w:t>38 026,2 тыс. рублей</w:t>
            </w:r>
          </w:p>
        </w:tc>
      </w:tr>
      <w:tr w:rsidR="00412F81" w:rsidRPr="001B3F4E" w:rsidTr="0045249D">
        <w:trPr>
          <w:trHeight w:hRule="exact" w:val="383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2F81" w:rsidRPr="001B3F4E" w:rsidRDefault="00412F81" w:rsidP="0045249D">
            <w:pPr>
              <w:rPr>
                <w:vertAlign w:val="superscript"/>
              </w:rPr>
            </w:pPr>
            <w:r w:rsidRPr="001B3F4E">
              <w:rPr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roofErr w:type="gramStart"/>
            <w:r w:rsidRPr="001B3F4E">
              <w:t>Возможности для самореализации и развития талантов/показатель "Увеличение числа посещений культурных мероприятий в три раза по сравнению с показателем 2019 года"/показатель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 ориентацию всех обучающихся" /государственная программа Ханты-Мансийского автономного округа - Югры " Культурное пространство"/государственная программа</w:t>
            </w:r>
            <w:proofErr w:type="gramEnd"/>
            <w:r w:rsidRPr="001B3F4E">
              <w:t xml:space="preserve"> Ханты-Мансийского автономного округа </w:t>
            </w:r>
            <w:proofErr w:type="gramStart"/>
            <w:r w:rsidRPr="001B3F4E">
              <w:t>-Ю</w:t>
            </w:r>
            <w:proofErr w:type="gramEnd"/>
            <w:r w:rsidRPr="001B3F4E">
              <w:t>гры "Развитие     гражданского общества»"/муниципальная программа Березовского района "Культурное пространство в Березовском районе"/ муниципальная программа Березовского района "Молодежная политика Березовского района"</w:t>
            </w:r>
          </w:p>
        </w:tc>
      </w:tr>
    </w:tbl>
    <w:p w:rsidR="00412F81" w:rsidRPr="001B3F4E" w:rsidRDefault="00412F81" w:rsidP="0045249D">
      <w:pPr>
        <w:ind w:left="720"/>
        <w:jc w:val="center"/>
      </w:pPr>
      <w:r w:rsidRPr="001B3F4E">
        <w:t>2. Показатели муниципальной программы</w:t>
      </w:r>
    </w:p>
    <w:p w:rsidR="00412F81" w:rsidRPr="001B3F4E" w:rsidRDefault="00412F81" w:rsidP="0045249D"/>
    <w:tbl>
      <w:tblPr>
        <w:tblStyle w:val="headertext"/>
        <w:tblW w:w="14985" w:type="dxa"/>
        <w:tblLayout w:type="fixed"/>
        <w:tblLook w:val="04A0" w:firstRow="1" w:lastRow="0" w:firstColumn="1" w:lastColumn="0" w:noHBand="0" w:noVBand="1"/>
      </w:tblPr>
      <w:tblGrid>
        <w:gridCol w:w="533"/>
        <w:gridCol w:w="1273"/>
        <w:gridCol w:w="850"/>
        <w:gridCol w:w="850"/>
        <w:gridCol w:w="851"/>
        <w:gridCol w:w="709"/>
        <w:gridCol w:w="850"/>
        <w:gridCol w:w="851"/>
        <w:gridCol w:w="850"/>
        <w:gridCol w:w="851"/>
        <w:gridCol w:w="850"/>
        <w:gridCol w:w="142"/>
        <w:gridCol w:w="709"/>
        <w:gridCol w:w="141"/>
        <w:gridCol w:w="851"/>
        <w:gridCol w:w="1558"/>
        <w:gridCol w:w="1275"/>
        <w:gridCol w:w="991"/>
      </w:tblGrid>
      <w:tr w:rsidR="00412F81" w:rsidRPr="001B3F4E" w:rsidTr="0045249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 xml:space="preserve">№ </w:t>
            </w:r>
            <w:proofErr w:type="gramStart"/>
            <w:r w:rsidRPr="001B3F4E">
              <w:t>п</w:t>
            </w:r>
            <w:proofErr w:type="gramEnd"/>
            <w:r w:rsidRPr="001B3F4E"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Уровень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Единица измерения (по ОКЕИ)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Базовое значение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Значение показателя по  годам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Документ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proofErr w:type="gramStart"/>
            <w:r w:rsidRPr="001B3F4E">
              <w:t>Ответственный</w:t>
            </w:r>
            <w:proofErr w:type="gramEnd"/>
            <w:r w:rsidRPr="001B3F4E">
              <w:t xml:space="preserve"> за достижение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Связь с показателями национальных целей</w:t>
            </w:r>
          </w:p>
        </w:tc>
      </w:tr>
      <w:tr w:rsidR="00412F81" w:rsidRPr="001B3F4E" w:rsidTr="0045249D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vertAlign w:val="superscript"/>
                <w:lang w:val="en-US"/>
              </w:rPr>
            </w:pPr>
            <w:r w:rsidRPr="001B3F4E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16</w:t>
            </w:r>
          </w:p>
        </w:tc>
      </w:tr>
      <w:tr w:rsidR="00412F81" w:rsidRPr="001B3F4E" w:rsidTr="0045249D">
        <w:trPr>
          <w:trHeight w:val="388"/>
        </w:trPr>
        <w:tc>
          <w:tcPr>
            <w:tcW w:w="14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Цель №1: Сохранение и популяризация культурного наследия сельского поселения </w:t>
            </w:r>
            <w:proofErr w:type="gramStart"/>
            <w:r w:rsidRPr="001B3F4E">
              <w:t>Светлый</w:t>
            </w:r>
            <w:proofErr w:type="gramEnd"/>
            <w:r w:rsidRPr="001B3F4E">
              <w:t>, привлечение внимания общества к его изучению, повышение качества культурных услуг, предоставляемых в области библиотечного дела</w:t>
            </w: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Увеличение доли библиотечных фондов общедоступных библиотек, отраж</w:t>
            </w:r>
            <w:r>
              <w:t>енных в электронных каталогах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МП</w:t>
            </w:r>
          </w:p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Администрация сельского поселения Светлый/МКУ СДК «Пилигрим»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Проведение мероприятий в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Администрация сельского поселения Светлый/МКУ СДК «Пилигрим»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Систематическое обновление книжного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Администрация сельского поселения Светлый/МКУ СДК «Пилигрим»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Увеличение числа посетителей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Федеральный закон от 06.10.2003 № 131-ФЗ "Об общих принципах </w:t>
            </w:r>
            <w:r w:rsidRPr="001B3F4E">
              <w:lastRenderedPageBreak/>
              <w:t>организации местного самоуправления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lastRenderedPageBreak/>
              <w:t xml:space="preserve">Администрация сельского поселения Светлый/МКУ </w:t>
            </w:r>
            <w:r w:rsidRPr="001B3F4E">
              <w:lastRenderedPageBreak/>
              <w:t>СДК «Пилигрим»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lastRenderedPageBreak/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 xml:space="preserve">Увеличение доли предоставления </w:t>
            </w:r>
            <w:r w:rsidRPr="00850924">
              <w:t>доступа к справочно-поисковому аппарату библиотек, их базам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Федеральный закон от 06.10.2003 № 131-ФЗ </w:t>
            </w:r>
            <w:r>
              <w:t>«</w:t>
            </w:r>
            <w:r w:rsidRPr="001B3F4E"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Администрация сельского поселения Светлый/МКУ СДК «Пилигрим»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rPr>
          <w:trHeight w:val="388"/>
        </w:trPr>
        <w:tc>
          <w:tcPr>
            <w:tcW w:w="14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Цель №2: Укрепление единого культурного пространства </w:t>
            </w: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  <w:p w:rsidR="00412F81" w:rsidRPr="001B3F4E" w:rsidRDefault="00412F81" w:rsidP="0045249D">
            <w:pPr>
              <w:spacing w:after="200" w:line="276" w:lineRule="auto"/>
            </w:pPr>
            <w:r w:rsidRPr="001B3F4E"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Количество посетителей культурно – досуговых мероприятий, организованных муниципальными досуговыми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МП</w:t>
            </w:r>
          </w:p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Федеральный закон от 06.10.2003 N 131-ФЗ  </w:t>
            </w:r>
            <w:r>
              <w:t>«</w:t>
            </w:r>
            <w:r w:rsidRPr="001B3F4E">
              <w:t xml:space="preserve"> Об общих принципах организации местного самоуправления в Российской Федерации</w:t>
            </w:r>
            <w:r>
              <w:t>»</w:t>
            </w:r>
            <w:r w:rsidRPr="001B3F4E">
              <w:t xml:space="preserve"> </w:t>
            </w:r>
          </w:p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Администрация сельского поселения Светлый/МКУ СДК «Пилигрим»</w:t>
            </w:r>
          </w:p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c>
          <w:tcPr>
            <w:tcW w:w="14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Цель 3 Создание условий для укрепления здоровья населения сельского поселения </w:t>
            </w:r>
            <w:proofErr w:type="gramStart"/>
            <w:r w:rsidRPr="001B3F4E">
              <w:t>Светлый</w:t>
            </w:r>
            <w:proofErr w:type="gramEnd"/>
            <w:r w:rsidRPr="001B3F4E">
              <w:t>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</w:t>
            </w: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Увеличение количества граждан, </w:t>
            </w:r>
            <w:r w:rsidRPr="001B3F4E">
              <w:lastRenderedPageBreak/>
              <w:t>систематически занимающихся физической культурой и спортом, в том числе лиц с ограниченными возможностями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lastRenderedPageBreak/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Федеральный закон от 06.10.2003 N 131-ФЗ  </w:t>
            </w:r>
            <w:r>
              <w:t>«</w:t>
            </w:r>
            <w:r w:rsidRPr="001B3F4E">
              <w:t xml:space="preserve"> Об общих </w:t>
            </w:r>
            <w:r w:rsidRPr="001B3F4E">
              <w:lastRenderedPageBreak/>
              <w:t>принципах организации местного самоуправления в Российской Федерации</w:t>
            </w:r>
            <w:r>
              <w:t>»</w:t>
            </w:r>
            <w:r w:rsidRPr="001B3F4E">
              <w:t xml:space="preserve"> </w:t>
            </w:r>
          </w:p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lastRenderedPageBreak/>
              <w:t>Администрация сельского поселения Светлый/</w:t>
            </w:r>
            <w:r w:rsidRPr="001B3F4E">
              <w:lastRenderedPageBreak/>
              <w:t>МКУ СДК «Пилигрим»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  <w:tr w:rsidR="00412F81" w:rsidRPr="001B3F4E" w:rsidTr="004524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lastRenderedPageBreak/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>
              <w:t>П</w:t>
            </w:r>
            <w:r w:rsidRPr="001B3F4E">
              <w:t>роведение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Федеральный закон от 06.10.2003 N 131-ФЗ  </w:t>
            </w:r>
            <w:r>
              <w:t>«</w:t>
            </w:r>
            <w:r w:rsidRPr="001B3F4E">
              <w:t xml:space="preserve"> Об общих принципах организации местного самоуправления в Российской Федерации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Администрация сельского поселения Светлый/МКУ СДК «Пилигрим»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</w:p>
        </w:tc>
      </w:tr>
    </w:tbl>
    <w:p w:rsidR="00412F81" w:rsidRPr="001B3F4E" w:rsidRDefault="00412F81" w:rsidP="0045249D">
      <w:pPr>
        <w:ind w:left="720"/>
        <w:jc w:val="center"/>
      </w:pPr>
    </w:p>
    <w:p w:rsidR="00412F81" w:rsidRDefault="00412F81" w:rsidP="0045249D">
      <w:pPr>
        <w:ind w:left="720"/>
        <w:jc w:val="center"/>
      </w:pPr>
    </w:p>
    <w:p w:rsidR="00412F81" w:rsidRDefault="00412F81" w:rsidP="0045249D">
      <w:pPr>
        <w:ind w:left="720"/>
        <w:jc w:val="center"/>
      </w:pPr>
    </w:p>
    <w:p w:rsidR="00412F81" w:rsidRPr="001B3F4E" w:rsidRDefault="00412F81" w:rsidP="0045249D">
      <w:pPr>
        <w:ind w:left="720"/>
        <w:jc w:val="center"/>
      </w:pPr>
      <w:r w:rsidRPr="001B3F4E">
        <w:t>2.1. Прокси-показатели муниципальной программы в 2024 году</w:t>
      </w:r>
    </w:p>
    <w:p w:rsidR="00412F81" w:rsidRPr="001B3F4E" w:rsidRDefault="00412F81" w:rsidP="0045249D"/>
    <w:tbl>
      <w:tblPr>
        <w:tblStyle w:val="headertext"/>
        <w:tblW w:w="14985" w:type="dxa"/>
        <w:tblLayout w:type="fixed"/>
        <w:tblLook w:val="04A0" w:firstRow="1" w:lastRow="0" w:firstColumn="1" w:lastColumn="0" w:noHBand="0" w:noVBand="1"/>
      </w:tblPr>
      <w:tblGrid>
        <w:gridCol w:w="816"/>
        <w:gridCol w:w="3825"/>
        <w:gridCol w:w="1842"/>
        <w:gridCol w:w="1255"/>
        <w:gridCol w:w="1255"/>
        <w:gridCol w:w="1031"/>
        <w:gridCol w:w="993"/>
        <w:gridCol w:w="992"/>
        <w:gridCol w:w="992"/>
        <w:gridCol w:w="1984"/>
      </w:tblGrid>
      <w:tr w:rsidR="00412F81" w:rsidRPr="001B3F4E" w:rsidTr="0045249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 xml:space="preserve">№ </w:t>
            </w:r>
            <w:proofErr w:type="gramStart"/>
            <w:r w:rsidRPr="001B3F4E">
              <w:t>п</w:t>
            </w:r>
            <w:proofErr w:type="gramEnd"/>
            <w:r w:rsidRPr="001B3F4E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Наименование прокси-показателя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Единица измерения (по ОКЕИ)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Базовое значение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Ответственный</w:t>
            </w:r>
          </w:p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за достижение показателя</w:t>
            </w:r>
          </w:p>
        </w:tc>
      </w:tr>
      <w:tr w:rsidR="00412F81" w:rsidRPr="001B3F4E" w:rsidTr="0045249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значение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№+1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t>№+</w:t>
            </w:r>
            <w:r w:rsidRPr="001B3F4E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</w:tr>
      <w:tr w:rsidR="00412F81" w:rsidRPr="001B3F4E" w:rsidTr="00452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lang w:val="en-US"/>
              </w:rPr>
            </w:pPr>
            <w:r w:rsidRPr="001B3F4E">
              <w:rPr>
                <w:lang w:val="en-US"/>
              </w:rPr>
              <w:t>10</w:t>
            </w:r>
          </w:p>
        </w:tc>
      </w:tr>
      <w:tr w:rsidR="00412F81" w:rsidRPr="001B3F4E" w:rsidTr="0045249D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Отсутствуют</w:t>
            </w:r>
          </w:p>
        </w:tc>
      </w:tr>
    </w:tbl>
    <w:p w:rsidR="00412F81" w:rsidRPr="001B3F4E" w:rsidRDefault="00412F81" w:rsidP="0045249D"/>
    <w:p w:rsidR="00412F81" w:rsidRPr="001B3F4E" w:rsidRDefault="00412F81" w:rsidP="0045249D">
      <w:pPr>
        <w:ind w:left="720"/>
        <w:jc w:val="center"/>
      </w:pPr>
      <w:r w:rsidRPr="001B3F4E">
        <w:t>3. Помесячный план достижения показателей муниципальной программы в 2024 году</w:t>
      </w:r>
    </w:p>
    <w:p w:rsidR="00412F81" w:rsidRPr="001B3F4E" w:rsidRDefault="00412F81" w:rsidP="0045249D"/>
    <w:tbl>
      <w:tblPr>
        <w:tblStyle w:val="headertext"/>
        <w:tblW w:w="1539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 xml:space="preserve">№ </w:t>
            </w:r>
            <w:proofErr w:type="gramStart"/>
            <w:r w:rsidRPr="001B3F4E">
              <w:rPr>
                <w:sz w:val="22"/>
                <w:szCs w:val="22"/>
              </w:rPr>
              <w:t>п</w:t>
            </w:r>
            <w:proofErr w:type="gramEnd"/>
            <w:r w:rsidRPr="001B3F4E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Единица измерения</w:t>
            </w:r>
          </w:p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(по ОКЕИ)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Плановые значения по кварталам/месяцам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1B3F4E">
              <w:rPr>
                <w:sz w:val="22"/>
                <w:szCs w:val="22"/>
              </w:rPr>
              <w:t>На конец</w:t>
            </w:r>
            <w:proofErr w:type="gramEnd"/>
            <w:r w:rsidRPr="001B3F4E">
              <w:rPr>
                <w:sz w:val="22"/>
                <w:szCs w:val="22"/>
              </w:rPr>
              <w:t xml:space="preserve"> 2024 года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янв.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Фев.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июль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авг.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Сен.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Окт.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  <w:r w:rsidRPr="001B3F4E">
              <w:rPr>
                <w:sz w:val="20"/>
                <w:szCs w:val="20"/>
              </w:rPr>
              <w:t>Ноя.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16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Увеличение доли библиотечных фондов общедоступных библиотек, отраженных в электронных каталогах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100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Проведение мероприятий в библиотеке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единиц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40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Систематическое обновление книжного фонда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единиц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40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Увеличение числа посетителей библиотеки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единиц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360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087EA7">
              <w:rPr>
                <w:sz w:val="22"/>
                <w:szCs w:val="22"/>
              </w:rPr>
              <w:t>Увеличение доли предоставления доступа к справочно-поисковому аппарату библиотек, их базам данных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100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B3F4E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</w:t>
            </w:r>
            <w:r w:rsidRPr="001B3F4E">
              <w:rPr>
                <w:sz w:val="22"/>
                <w:szCs w:val="22"/>
              </w:rPr>
              <w:t xml:space="preserve"> посетителей культурно – досуговых мероприятий, организованных муниципальными досуговыми учреждениями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единиц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10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Увеличение количества граждан, систематически занимающихся физической культурой и спортом, в том числе лиц с ограниченными возможностями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единиц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126</w:t>
            </w:r>
          </w:p>
        </w:tc>
      </w:tr>
      <w:tr w:rsidR="00412F81" w:rsidRPr="001B3F4E" w:rsidTr="0045249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единиц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rPr>
                <w:sz w:val="22"/>
                <w:szCs w:val="22"/>
              </w:rPr>
            </w:pPr>
            <w:r w:rsidRPr="001B3F4E">
              <w:rPr>
                <w:sz w:val="22"/>
                <w:szCs w:val="22"/>
              </w:rPr>
              <w:t>40</w:t>
            </w:r>
          </w:p>
        </w:tc>
      </w:tr>
    </w:tbl>
    <w:p w:rsidR="00412F81" w:rsidRPr="001B3F4E" w:rsidRDefault="00412F81" w:rsidP="0045249D"/>
    <w:p w:rsidR="00412F81" w:rsidRPr="001B3F4E" w:rsidRDefault="00412F81" w:rsidP="0045249D">
      <w:pPr>
        <w:ind w:left="720"/>
        <w:jc w:val="center"/>
      </w:pPr>
      <w:r w:rsidRPr="001B3F4E">
        <w:t>4. Структура муниципальной программы</w:t>
      </w:r>
    </w:p>
    <w:p w:rsidR="00412F81" w:rsidRPr="001B3F4E" w:rsidRDefault="00412F81" w:rsidP="0045249D"/>
    <w:tbl>
      <w:tblPr>
        <w:tblStyle w:val="headertext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412F81" w:rsidRPr="001B3F4E" w:rsidTr="0045249D">
        <w:trPr>
          <w:trHeight w:val="6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 xml:space="preserve">№ </w:t>
            </w:r>
            <w:proofErr w:type="gramStart"/>
            <w:r w:rsidRPr="001B3F4E">
              <w:t>п</w:t>
            </w:r>
            <w:proofErr w:type="gramEnd"/>
            <w:r w:rsidRPr="001B3F4E">
              <w:t>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Задачи структурного элемента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Связь с показателями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4</w:t>
            </w:r>
          </w:p>
        </w:tc>
      </w:tr>
      <w:tr w:rsidR="00412F81" w:rsidRPr="00DE40C0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DE40C0" w:rsidRDefault="00412F81" w:rsidP="0045249D">
            <w:pPr>
              <w:spacing w:after="200" w:line="276" w:lineRule="auto"/>
              <w:jc w:val="center"/>
            </w:pPr>
            <w:r w:rsidRPr="00DE40C0">
              <w:t>1.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DE40C0" w:rsidRDefault="00412F81" w:rsidP="0045249D">
            <w:pPr>
              <w:spacing w:after="200" w:line="276" w:lineRule="auto"/>
            </w:pPr>
            <w:r w:rsidRPr="003D385E">
              <w:t>Региональный проект «Сохранение культурного и исторического наследия»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Ответственный исполнитель: Администрация сельского поселения Светлый/МКУ СДК «Пилигрим»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Срок реализации 2024-2030 </w:t>
            </w:r>
            <w:proofErr w:type="spellStart"/>
            <w:proofErr w:type="gramStart"/>
            <w:r w:rsidRPr="001B3F4E">
              <w:t>гг</w:t>
            </w:r>
            <w:proofErr w:type="spellEnd"/>
            <w:proofErr w:type="gramEnd"/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1.1.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1B3F4E">
              <w:rPr>
                <w:bCs/>
              </w:rPr>
              <w:t xml:space="preserve">Обеспечение доступности и качества библиотечных услуг в сельском поселении </w:t>
            </w:r>
            <w:proofErr w:type="gramStart"/>
            <w:r w:rsidRPr="001B3F4E">
              <w:rPr>
                <w:bCs/>
              </w:rPr>
              <w:t>Светлый</w:t>
            </w:r>
            <w:proofErr w:type="gramEnd"/>
          </w:p>
          <w:p w:rsidR="00412F81" w:rsidRPr="001B3F4E" w:rsidRDefault="00412F81" w:rsidP="0045249D">
            <w:pPr>
              <w:spacing w:after="200" w:line="276" w:lineRule="auto"/>
            </w:pPr>
            <w:r>
              <w:rPr>
                <w:bCs/>
              </w:rPr>
              <w:t xml:space="preserve">2. </w:t>
            </w:r>
            <w:r w:rsidRPr="001B3F4E">
              <w:rPr>
                <w:bCs/>
              </w:rPr>
              <w:t>Обеспечение прав граждан на доступ к культурным ценностям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Повышение уровня удовлетворенности граждан сельского поселения </w:t>
            </w:r>
            <w:proofErr w:type="gramStart"/>
            <w:r w:rsidRPr="001B3F4E">
              <w:t>Светлый</w:t>
            </w:r>
            <w:proofErr w:type="gramEnd"/>
            <w:r w:rsidRPr="001B3F4E">
              <w:t xml:space="preserve"> качеством усл</w:t>
            </w:r>
            <w:r>
              <w:t>уг, предоставляемых библиотекой, обеспечение центра общественного доступа (ЦОД) интернетом.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line="276" w:lineRule="auto"/>
            </w:pPr>
            <w:r>
              <w:t xml:space="preserve">5. </w:t>
            </w:r>
            <w:r w:rsidRPr="003D385E">
              <w:t>Увеличение доли предоставления доступа к справочно-поисковому аппарату библиотек, их базам данных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DE40C0" w:rsidRDefault="00412F81" w:rsidP="0045249D">
            <w:pPr>
              <w:spacing w:after="200" w:line="276" w:lineRule="auto"/>
              <w:jc w:val="center"/>
            </w:pPr>
            <w:r>
              <w:t>2</w:t>
            </w:r>
            <w:r w:rsidRPr="00DE40C0">
              <w:t>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DE40C0" w:rsidRDefault="00412F81" w:rsidP="0045249D">
            <w:pPr>
              <w:spacing w:after="200" w:line="276" w:lineRule="auto"/>
            </w:pPr>
            <w:r w:rsidRPr="00DE40C0">
              <w:t>Комплекс процессных мероприятий «Развитие библиотечного дела»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Ответственный исполнитель: Администрация сельского поселения </w:t>
            </w:r>
            <w:r w:rsidRPr="001B3F4E">
              <w:lastRenderedPageBreak/>
              <w:t>Светлый/МКУ СДК «Пилигрим»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lastRenderedPageBreak/>
              <w:t xml:space="preserve">Срок реализации 2024-2030 </w:t>
            </w:r>
            <w:proofErr w:type="spellStart"/>
            <w:proofErr w:type="gramStart"/>
            <w:r w:rsidRPr="001B3F4E">
              <w:t>гг</w:t>
            </w:r>
            <w:proofErr w:type="spellEnd"/>
            <w:proofErr w:type="gramEnd"/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lastRenderedPageBreak/>
              <w:t>2.1.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1B3F4E">
              <w:rPr>
                <w:bCs/>
              </w:rPr>
              <w:t xml:space="preserve">Обеспечение доступности и качества библиотечных услуг в сельском поселении </w:t>
            </w:r>
            <w:proofErr w:type="gramStart"/>
            <w:r w:rsidRPr="001B3F4E">
              <w:rPr>
                <w:bCs/>
              </w:rPr>
              <w:t>Светлый</w:t>
            </w:r>
            <w:proofErr w:type="gramEnd"/>
          </w:p>
          <w:p w:rsidR="00412F81" w:rsidRPr="001B3F4E" w:rsidRDefault="00412F81" w:rsidP="0045249D">
            <w:pPr>
              <w:spacing w:after="200" w:line="276" w:lineRule="auto"/>
            </w:pPr>
            <w:r>
              <w:rPr>
                <w:bCs/>
              </w:rPr>
              <w:t xml:space="preserve">2. </w:t>
            </w:r>
            <w:r w:rsidRPr="001B3F4E">
              <w:rPr>
                <w:bCs/>
              </w:rPr>
              <w:t>Обеспечение прав граждан на доступ к культурным ценностям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Повышение уровня удовлетворенности граждан сельского поселения </w:t>
            </w:r>
            <w:proofErr w:type="gramStart"/>
            <w:r w:rsidRPr="001B3F4E">
              <w:t>Светлый</w:t>
            </w:r>
            <w:proofErr w:type="gramEnd"/>
            <w:r w:rsidRPr="001B3F4E">
              <w:t xml:space="preserve"> качеством услуг, предоставляемых библиотекой.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line="276" w:lineRule="auto"/>
            </w:pPr>
            <w:r>
              <w:t xml:space="preserve">1. </w:t>
            </w:r>
            <w:r w:rsidRPr="001B3F4E">
              <w:t>Увеличение числа</w:t>
            </w:r>
            <w:r>
              <w:t xml:space="preserve"> </w:t>
            </w:r>
            <w:r w:rsidRPr="001B3F4E">
              <w:t>посетителей библиотек.</w:t>
            </w:r>
          </w:p>
          <w:p w:rsidR="00412F81" w:rsidRPr="001B3F4E" w:rsidRDefault="00412F81" w:rsidP="0045249D">
            <w:pPr>
              <w:spacing w:line="276" w:lineRule="auto"/>
            </w:pPr>
            <w:r>
              <w:t xml:space="preserve">2. </w:t>
            </w:r>
            <w:r w:rsidRPr="001B3F4E">
              <w:t>Увеличение доли библиотечных фондов общедоступных библиотек, отраженных в электронных каталогах.</w:t>
            </w:r>
          </w:p>
          <w:p w:rsidR="00412F81" w:rsidRPr="001B3F4E" w:rsidRDefault="00412F81" w:rsidP="0045249D">
            <w:pPr>
              <w:spacing w:line="276" w:lineRule="auto"/>
            </w:pPr>
            <w:r>
              <w:t xml:space="preserve">3. </w:t>
            </w:r>
            <w:r w:rsidRPr="001B3F4E">
              <w:t>Проведение мероприятий в библиотеке.</w:t>
            </w:r>
          </w:p>
          <w:p w:rsidR="00412F81" w:rsidRPr="001B3F4E" w:rsidRDefault="00412F81" w:rsidP="0045249D">
            <w:pPr>
              <w:spacing w:line="276" w:lineRule="auto"/>
            </w:pPr>
            <w:r>
              <w:t xml:space="preserve">4. </w:t>
            </w:r>
            <w:r w:rsidRPr="001B3F4E">
              <w:t>Систематическое обновление книжного фонда.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3</w:t>
            </w:r>
            <w:r w:rsidRPr="001B3F4E">
              <w:t>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Комплекс процессных мероприятий «Обеспечение проведения массовых культурных мероприятий»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Ответственный исполнитель: Администрация сельского поселения Светлый/МКУ СДК «Пилигрим»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Срок реализации 2024-2030 </w:t>
            </w:r>
            <w:proofErr w:type="spellStart"/>
            <w:proofErr w:type="gramStart"/>
            <w:r w:rsidRPr="001B3F4E">
              <w:t>гг</w:t>
            </w:r>
            <w:proofErr w:type="spellEnd"/>
            <w:proofErr w:type="gramEnd"/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3</w:t>
            </w:r>
            <w:r w:rsidRPr="001B3F4E">
              <w:t>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>
              <w:rPr>
                <w:bCs/>
              </w:rPr>
              <w:t xml:space="preserve">1. </w:t>
            </w:r>
            <w:r w:rsidRPr="001B3F4E">
              <w:rPr>
                <w:bCs/>
              </w:rPr>
              <w:t>Проведение комплексных культурно-массовых мероприятий в соответствии с календарным планом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Достижение целей в области культуры, обеспечивающей решение проблем сохранения и развития накопленного культурного потенциала и создание необходимых условий для формирования и удовлетворения культурных потребностей населения сельского поселения </w:t>
            </w:r>
            <w:proofErr w:type="gramStart"/>
            <w:r w:rsidRPr="001B3F4E">
              <w:t>Светлый</w:t>
            </w:r>
            <w:proofErr w:type="gramEnd"/>
            <w:r w:rsidRPr="001B3F4E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>
              <w:t xml:space="preserve">6. </w:t>
            </w:r>
            <w:r w:rsidRPr="001B3F4E">
              <w:t>Увеличение количества посетителей культурно – досуговых мероприятий, организованных муниципальными культурно – досуговыми учреждениями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Комплекс процессных мероприятий «Обеспечение организации и проведения физкультурных и массовых спортивных мероприятий»</w:t>
            </w:r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Ответственный исполнитель: Администрация сельского поселения Светлый/МКУ СДК «Пилигрим»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 xml:space="preserve">Срок реализации 2024-2030 </w:t>
            </w:r>
            <w:proofErr w:type="spellStart"/>
            <w:proofErr w:type="gramStart"/>
            <w:r w:rsidRPr="001B3F4E">
              <w:t>гг</w:t>
            </w:r>
            <w:proofErr w:type="spellEnd"/>
            <w:proofErr w:type="gramEnd"/>
          </w:p>
        </w:tc>
      </w:tr>
      <w:tr w:rsidR="00412F81" w:rsidRPr="001B3F4E" w:rsidTr="0045249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>
              <w:t>4.1.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Default="00412F81" w:rsidP="0045249D">
            <w:pPr>
              <w:spacing w:after="200" w:line="276" w:lineRule="auto"/>
            </w:pPr>
            <w:r>
              <w:t xml:space="preserve">1. </w:t>
            </w:r>
            <w:r w:rsidRPr="001B3F4E">
              <w:t xml:space="preserve">Развитие материально-технической базы </w:t>
            </w:r>
            <w:r>
              <w:t>МКУ СДК</w:t>
            </w:r>
            <w:r w:rsidRPr="001B3F4E">
              <w:t xml:space="preserve"> «Пилигрим</w:t>
            </w:r>
            <w:r>
              <w:t>» в сельском поселении Светлый.</w:t>
            </w:r>
          </w:p>
          <w:p w:rsidR="00412F81" w:rsidRDefault="00412F81" w:rsidP="0045249D">
            <w:pPr>
              <w:spacing w:after="200" w:line="276" w:lineRule="auto"/>
            </w:pPr>
            <w:r>
              <w:t xml:space="preserve">2. </w:t>
            </w:r>
            <w:r w:rsidRPr="001B3F4E">
              <w:t>Проведение комплексных спортивно-массовых мероприятий в соо</w:t>
            </w:r>
            <w:r>
              <w:t>тветствии с календарным планом.</w:t>
            </w:r>
          </w:p>
          <w:p w:rsidR="00412F81" w:rsidRPr="001B3F4E" w:rsidRDefault="00412F81" w:rsidP="0045249D">
            <w:pPr>
              <w:spacing w:after="200" w:line="276" w:lineRule="auto"/>
            </w:pPr>
            <w:r>
              <w:t xml:space="preserve">3. </w:t>
            </w:r>
            <w:r w:rsidRPr="001B3F4E">
              <w:t>Организация работы по привлечению к систематическим занятиям физической культуры и спорта  граждан пожилого возраста, ветеранов спорта и  лиц с ограниченными возможностями;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Развитие в области физической культуры и спорта направлено на создание условий для ведения гражданами здорового образа жизни, обеспечения развития массового спорта и достижение спортсменами высоких спортивных результатов.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>
              <w:t xml:space="preserve">7. </w:t>
            </w:r>
            <w:r w:rsidRPr="001B3F4E">
              <w:t>Увеличение количества граждан, систематически занимающихся физической культурой и спортом, в том числе лиц с ограниченными возможностями,</w:t>
            </w:r>
          </w:p>
          <w:p w:rsidR="00412F81" w:rsidRPr="001B3F4E" w:rsidRDefault="00412F81" w:rsidP="0045249D">
            <w:pPr>
              <w:spacing w:after="200" w:line="276" w:lineRule="auto"/>
            </w:pPr>
            <w:r>
              <w:t>8. П</w:t>
            </w:r>
            <w:r w:rsidRPr="001B3F4E">
              <w:t>роведение спортивных мероприятий</w:t>
            </w:r>
          </w:p>
        </w:tc>
      </w:tr>
    </w:tbl>
    <w:p w:rsidR="00412F81" w:rsidRPr="001B3F4E" w:rsidRDefault="00412F81" w:rsidP="0045249D"/>
    <w:p w:rsidR="00412F81" w:rsidRPr="001B3F4E" w:rsidRDefault="00412F81" w:rsidP="0045249D">
      <w:pPr>
        <w:ind w:left="720"/>
        <w:jc w:val="center"/>
      </w:pPr>
      <w:r w:rsidRPr="001B3F4E">
        <w:t>5. Финансовое обеспечение муниципальной программы</w:t>
      </w:r>
    </w:p>
    <w:p w:rsidR="00412F81" w:rsidRPr="001B3F4E" w:rsidRDefault="00412F81" w:rsidP="0045249D"/>
    <w:tbl>
      <w:tblPr>
        <w:tblStyle w:val="headertext"/>
        <w:tblW w:w="15050" w:type="dxa"/>
        <w:tblLook w:val="04A0" w:firstRow="1" w:lastRow="0" w:firstColumn="1" w:lastColumn="0" w:noHBand="0" w:noVBand="1"/>
      </w:tblPr>
      <w:tblGrid>
        <w:gridCol w:w="6531"/>
        <w:gridCol w:w="1056"/>
        <w:gridCol w:w="996"/>
        <w:gridCol w:w="1052"/>
        <w:gridCol w:w="870"/>
        <w:gridCol w:w="958"/>
        <w:gridCol w:w="958"/>
        <w:gridCol w:w="959"/>
        <w:gridCol w:w="1670"/>
      </w:tblGrid>
      <w:tr w:rsidR="00412F81" w:rsidRPr="001B3F4E" w:rsidTr="0045249D">
        <w:trPr>
          <w:trHeight w:val="355"/>
        </w:trPr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1B3F4E"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Объем финансового обеспечения по годам, тыс. рублей</w:t>
            </w:r>
          </w:p>
        </w:tc>
      </w:tr>
      <w:tr w:rsidR="00412F81" w:rsidRPr="001B3F4E" w:rsidTr="0045249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2024г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2025г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2026г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2027г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2028г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2029г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2030г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Всего</w:t>
            </w:r>
          </w:p>
        </w:tc>
      </w:tr>
      <w:tr w:rsidR="00412F81" w:rsidRPr="001B3F4E" w:rsidTr="0045249D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jc w:val="center"/>
            </w:pPr>
            <w:r w:rsidRPr="001B3F4E">
              <w:t>9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b/>
              </w:rPr>
            </w:pPr>
            <w:r w:rsidRPr="001B3F4E">
              <w:rPr>
                <w:b/>
              </w:rPr>
              <w:lastRenderedPageBreak/>
              <w:t>Муниципальная программа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8598C">
              <w:rPr>
                <w:b/>
              </w:rPr>
              <w:t> </w:t>
            </w:r>
            <w:r>
              <w:rPr>
                <w:b/>
              </w:rPr>
              <w:t>809</w:t>
            </w:r>
            <w:r w:rsidRPr="00B8598C">
              <w:rPr>
                <w:b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11598,9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11618,0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>
              <w:rPr>
                <w:b/>
              </w:rPr>
              <w:t>38 026,2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28,5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сельского поселения Светлый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14 780,8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115</w:t>
            </w:r>
            <w:r>
              <w:t>98</w:t>
            </w:r>
            <w:r w:rsidRPr="00B8598C">
              <w:t>,</w:t>
            </w:r>
            <w: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11618,0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37 997,7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  <w:rPr>
                <w:vertAlign w:val="superscript"/>
              </w:rPr>
            </w:pPr>
            <w:r w:rsidRPr="001B3F4E">
              <w:t>Объем налоговых расходов сельского поселения Светлый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1B3F4E" w:rsidRDefault="00412F81" w:rsidP="0045249D">
            <w:pPr>
              <w:spacing w:after="200"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B8598C" w:rsidRDefault="00412F81" w:rsidP="0045249D">
            <w:pPr>
              <w:jc w:val="center"/>
            </w:pPr>
          </w:p>
        </w:tc>
      </w:tr>
      <w:tr w:rsidR="00412F81" w:rsidRPr="008B1817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ind w:left="720"/>
              <w:rPr>
                <w:b/>
              </w:rPr>
            </w:pPr>
            <w:r w:rsidRPr="003D385E">
              <w:rPr>
                <w:b/>
              </w:rPr>
              <w:t>Региональный проект «Сохранение культурного и исторического наследия»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30,0</w:t>
            </w:r>
          </w:p>
        </w:tc>
      </w:tr>
      <w:tr w:rsidR="00412F81" w:rsidRPr="008B1817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28,5</w:t>
            </w:r>
          </w:p>
        </w:tc>
      </w:tr>
      <w:tr w:rsidR="00412F81" w:rsidRPr="008B1817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</w:tr>
      <w:tr w:rsidR="00412F81" w:rsidRPr="008B1817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Бюджет сельского поселения Светлый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1,5</w:t>
            </w:r>
          </w:p>
        </w:tc>
      </w:tr>
      <w:tr w:rsidR="00412F81" w:rsidRPr="008B1817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3D385E">
              <w:rPr>
                <w:b/>
              </w:rPr>
              <w:t>Комплекс процессных мероприятий  «Развитие библиотечного дела»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1 633,3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1281,0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1304,0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  <w:rPr>
                <w:b/>
              </w:rPr>
            </w:pPr>
            <w:r w:rsidRPr="003D385E">
              <w:rPr>
                <w:b/>
              </w:rPr>
              <w:t>4 218,3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Бюджет сельского поселения Светлый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1633,3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1281,0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1304,0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4 218,3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</w:pPr>
            <w:r w:rsidRPr="003D385E"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spacing w:after="200" w:line="276" w:lineRule="auto"/>
              <w:jc w:val="center"/>
            </w:pPr>
            <w:r w:rsidRPr="003D385E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3D385E">
              <w:rPr>
                <w:b/>
              </w:rPr>
              <w:t>Комплекс процессных мероприятий «Обеспечение проведения массовых культурных мероприятий»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2300,0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30,0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3D385E" w:rsidRDefault="00412F81" w:rsidP="0045249D">
            <w:pPr>
              <w:jc w:val="center"/>
              <w:rPr>
                <w:b/>
              </w:rPr>
            </w:pPr>
            <w:r w:rsidRPr="003D385E">
              <w:rPr>
                <w:b/>
              </w:rPr>
              <w:t>2360,0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сельского поселения Светлый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285E29">
              <w:t>230</w:t>
            </w: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3</w:t>
            </w: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>
              <w:t>3</w:t>
            </w: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285E29">
              <w:t>2</w:t>
            </w:r>
            <w:r>
              <w:t>6</w:t>
            </w:r>
            <w:r w:rsidRPr="00285E29">
              <w:t>0</w:t>
            </w: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1B3F4E">
              <w:rPr>
                <w:b/>
              </w:rPr>
              <w:t>Комплекс процессных мероприятий «Обеспечение организации и проведения физкультурных и массовых спортивных мероприятий»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285E29">
              <w:rPr>
                <w:b/>
              </w:rPr>
              <w:t>10846</w:t>
            </w:r>
            <w:r w:rsidRPr="00B8598C">
              <w:rPr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10287,9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10284,0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  <w:rPr>
                <w:b/>
              </w:rPr>
            </w:pPr>
            <w:r w:rsidRPr="00B8598C">
              <w:rPr>
                <w:b/>
              </w:rPr>
              <w:t xml:space="preserve">31 </w:t>
            </w:r>
            <w:r w:rsidRPr="00285E29">
              <w:rPr>
                <w:b/>
              </w:rPr>
              <w:t>417</w:t>
            </w:r>
            <w:r w:rsidRPr="00B8598C">
              <w:rPr>
                <w:b/>
              </w:rPr>
              <w:t>,9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Бюджет сельского поселения Светлый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10</w:t>
            </w:r>
            <w:r w:rsidRPr="00285E29">
              <w:t>846</w:t>
            </w:r>
            <w:r w:rsidRPr="00B8598C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10287,9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10284,0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 xml:space="preserve">31 </w:t>
            </w:r>
            <w:r w:rsidRPr="00285E29">
              <w:t>417</w:t>
            </w:r>
            <w:r w:rsidRPr="00B8598C">
              <w:t>,9</w:t>
            </w:r>
          </w:p>
        </w:tc>
      </w:tr>
      <w:tr w:rsidR="00412F81" w:rsidRPr="001B3F4E" w:rsidTr="0045249D">
        <w:trPr>
          <w:trHeight w:val="3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1B3F4E" w:rsidRDefault="00412F81" w:rsidP="0045249D">
            <w:pPr>
              <w:spacing w:after="200" w:line="276" w:lineRule="auto"/>
            </w:pPr>
            <w:r w:rsidRPr="001B3F4E"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81" w:rsidRPr="00B8598C" w:rsidRDefault="00412F81" w:rsidP="0045249D">
            <w:pPr>
              <w:jc w:val="center"/>
            </w:pPr>
            <w:r w:rsidRPr="00B8598C">
              <w:t>0,0</w:t>
            </w:r>
          </w:p>
        </w:tc>
      </w:tr>
    </w:tbl>
    <w:p w:rsidR="00412F81" w:rsidRPr="001B3F4E" w:rsidRDefault="00412F81" w:rsidP="0045249D">
      <w:r>
        <w:t>».</w:t>
      </w:r>
    </w:p>
    <w:p w:rsidR="00412F81" w:rsidRDefault="00412F81" w:rsidP="00412F81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Pr="008F4B73" w:rsidRDefault="00412F81" w:rsidP="008F4B73">
      <w:pPr>
        <w:ind w:firstLine="540"/>
        <w:jc w:val="center"/>
        <w:rPr>
          <w:sz w:val="28"/>
          <w:szCs w:val="28"/>
        </w:rPr>
      </w:pPr>
    </w:p>
    <w:p w:rsidR="00412F81" w:rsidRPr="00412F81" w:rsidRDefault="00412F81" w:rsidP="00412F81">
      <w:pPr>
        <w:tabs>
          <w:tab w:val="left" w:pos="4536"/>
        </w:tabs>
        <w:spacing w:line="276" w:lineRule="auto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АДМИНИСТРАЦИЯ</w:t>
      </w:r>
    </w:p>
    <w:p w:rsidR="00412F81" w:rsidRPr="00412F81" w:rsidRDefault="00412F81" w:rsidP="00412F81">
      <w:pPr>
        <w:tabs>
          <w:tab w:val="left" w:pos="4536"/>
        </w:tabs>
        <w:spacing w:line="276" w:lineRule="auto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 xml:space="preserve">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</w:p>
    <w:p w:rsidR="00412F81" w:rsidRPr="00412F81" w:rsidRDefault="00412F81" w:rsidP="00412F81">
      <w:pPr>
        <w:tabs>
          <w:tab w:val="left" w:pos="4536"/>
        </w:tabs>
        <w:spacing w:line="276" w:lineRule="auto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Березовского района</w:t>
      </w:r>
    </w:p>
    <w:p w:rsidR="00412F81" w:rsidRPr="00412F81" w:rsidRDefault="00412F81" w:rsidP="00412F81">
      <w:pPr>
        <w:tabs>
          <w:tab w:val="left" w:pos="4536"/>
        </w:tabs>
        <w:spacing w:line="276" w:lineRule="auto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Ханты-Мансийского автономного округа-Югры</w:t>
      </w:r>
    </w:p>
    <w:p w:rsidR="00412F81" w:rsidRPr="00412F81" w:rsidRDefault="00412F81" w:rsidP="00412F81">
      <w:pPr>
        <w:tabs>
          <w:tab w:val="left" w:pos="4536"/>
        </w:tabs>
        <w:spacing w:line="276" w:lineRule="auto"/>
        <w:jc w:val="center"/>
        <w:rPr>
          <w:sz w:val="28"/>
          <w:szCs w:val="28"/>
        </w:rPr>
      </w:pPr>
    </w:p>
    <w:p w:rsidR="00412F81" w:rsidRPr="00412F81" w:rsidRDefault="00412F81" w:rsidP="00412F81">
      <w:pPr>
        <w:tabs>
          <w:tab w:val="left" w:pos="4536"/>
        </w:tabs>
        <w:spacing w:line="276" w:lineRule="auto"/>
        <w:jc w:val="center"/>
        <w:rPr>
          <w:sz w:val="28"/>
          <w:szCs w:val="28"/>
        </w:rPr>
      </w:pPr>
      <w:r w:rsidRPr="00412F81">
        <w:rPr>
          <w:sz w:val="28"/>
          <w:szCs w:val="28"/>
        </w:rPr>
        <w:t>РАСПОРЯЖЕНИЕ</w:t>
      </w:r>
    </w:p>
    <w:p w:rsidR="00412F81" w:rsidRPr="00412F81" w:rsidRDefault="00412F81" w:rsidP="00412F81">
      <w:pPr>
        <w:tabs>
          <w:tab w:val="left" w:pos="4536"/>
        </w:tabs>
        <w:spacing w:line="276" w:lineRule="auto"/>
        <w:rPr>
          <w:sz w:val="28"/>
          <w:szCs w:val="28"/>
        </w:rPr>
      </w:pPr>
    </w:p>
    <w:p w:rsidR="00412F81" w:rsidRPr="00412F81" w:rsidRDefault="00412F81" w:rsidP="00412F81">
      <w:pPr>
        <w:tabs>
          <w:tab w:val="left" w:pos="4536"/>
        </w:tabs>
        <w:spacing w:line="276" w:lineRule="auto"/>
        <w:rPr>
          <w:sz w:val="28"/>
          <w:szCs w:val="28"/>
        </w:rPr>
      </w:pPr>
      <w:r w:rsidRPr="00412F81">
        <w:rPr>
          <w:sz w:val="28"/>
          <w:szCs w:val="28"/>
          <w:u w:val="single"/>
        </w:rPr>
        <w:t>от  21.03.2024</w:t>
      </w:r>
      <w:r w:rsidRPr="00412F81">
        <w:rPr>
          <w:sz w:val="28"/>
          <w:szCs w:val="28"/>
        </w:rPr>
        <w:t xml:space="preserve">                                                                                   № 24-р</w:t>
      </w:r>
    </w:p>
    <w:p w:rsidR="00412F81" w:rsidRPr="00412F81" w:rsidRDefault="00412F81" w:rsidP="00412F81">
      <w:pPr>
        <w:tabs>
          <w:tab w:val="left" w:pos="4536"/>
        </w:tabs>
        <w:spacing w:line="276" w:lineRule="auto"/>
        <w:rPr>
          <w:sz w:val="28"/>
          <w:szCs w:val="28"/>
        </w:rPr>
      </w:pPr>
      <w:r w:rsidRPr="00412F81">
        <w:rPr>
          <w:sz w:val="28"/>
          <w:szCs w:val="28"/>
        </w:rPr>
        <w:t>пос. Светлый</w:t>
      </w:r>
    </w:p>
    <w:p w:rsidR="00412F81" w:rsidRPr="00412F81" w:rsidRDefault="00412F81" w:rsidP="00412F81">
      <w:pPr>
        <w:tabs>
          <w:tab w:val="left" w:pos="4536"/>
        </w:tabs>
        <w:spacing w:line="276" w:lineRule="auto"/>
        <w:rPr>
          <w:sz w:val="28"/>
          <w:szCs w:val="28"/>
        </w:rPr>
      </w:pPr>
    </w:p>
    <w:p w:rsidR="00412F81" w:rsidRPr="00412F81" w:rsidRDefault="00412F81" w:rsidP="00412F81">
      <w:pPr>
        <w:tabs>
          <w:tab w:val="left" w:pos="4536"/>
        </w:tabs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412F81" w:rsidRPr="00412F81" w:rsidTr="0045249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81" w:rsidRPr="00412F81" w:rsidRDefault="00412F81" w:rsidP="00412F81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2F8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приложение к  распоряжению администрации                   </w:t>
            </w:r>
            <w:proofErr w:type="spellStart"/>
            <w:r w:rsidRPr="00412F8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с.п</w:t>
            </w:r>
            <w:proofErr w:type="spellEnd"/>
            <w:r w:rsidRPr="00412F8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412F8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Светлый от 14.02.2024 года № 11-р «Об утверждении паспорта сельского поселения Светлый, подверженного угрозе  лесных пожаров и других ландшафтных (природных) пожаров </w:t>
            </w:r>
            <w:r w:rsidRPr="00412F81">
              <w:rPr>
                <w:b/>
                <w:sz w:val="28"/>
                <w:szCs w:val="28"/>
              </w:rPr>
              <w:t>в летний пожароопасный период 2024-2025 года»</w:t>
            </w:r>
            <w:proofErr w:type="gramEnd"/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</w:p>
          <w:p w:rsidR="00412F81" w:rsidRPr="00412F81" w:rsidRDefault="00412F81" w:rsidP="00412F81">
            <w:pPr>
              <w:rPr>
                <w:sz w:val="28"/>
                <w:szCs w:val="28"/>
              </w:rPr>
            </w:pPr>
          </w:p>
        </w:tc>
      </w:tr>
    </w:tbl>
    <w:p w:rsidR="00412F81" w:rsidRPr="00412F81" w:rsidRDefault="00412F81" w:rsidP="00412F8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 В целях устранения технической ошибки, в соответствии с уставом сельского поселения </w:t>
      </w:r>
      <w:proofErr w:type="gramStart"/>
      <w:r w:rsidRPr="00412F81">
        <w:rPr>
          <w:sz w:val="28"/>
          <w:szCs w:val="28"/>
        </w:rPr>
        <w:t>Светлый</w:t>
      </w:r>
      <w:proofErr w:type="gramEnd"/>
      <w:r w:rsidRPr="00412F81">
        <w:rPr>
          <w:sz w:val="28"/>
          <w:szCs w:val="28"/>
        </w:rPr>
        <w:t>:</w:t>
      </w:r>
    </w:p>
    <w:p w:rsidR="00412F81" w:rsidRPr="00412F81" w:rsidRDefault="00412F81" w:rsidP="00412F81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12F81">
        <w:rPr>
          <w:sz w:val="28"/>
          <w:szCs w:val="28"/>
        </w:rPr>
        <w:t>Внести в Приложение 1 к распоряжению администрации сельского поселения Светлый от 14.02.2024 года № 11-р</w:t>
      </w:r>
      <w:r w:rsidRPr="00412F81">
        <w:t xml:space="preserve"> «</w:t>
      </w:r>
      <w:r w:rsidRPr="00412F81">
        <w:rPr>
          <w:sz w:val="28"/>
          <w:szCs w:val="28"/>
        </w:rPr>
        <w:t>Об утверждении паспорта сельского поселения Светлый, подверженного угрозе  лесных пожаров и других ландшафтных (природных) пожаров в летний пожароопасный период 2024-2025 года» (далее по тексту – Приложение) следующие изменения:</w:t>
      </w:r>
      <w:proofErr w:type="gramEnd"/>
    </w:p>
    <w:p w:rsidR="00412F81" w:rsidRPr="00412F81" w:rsidRDefault="00412F81" w:rsidP="00412F8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12F81">
        <w:rPr>
          <w:sz w:val="28"/>
          <w:szCs w:val="28"/>
        </w:rPr>
        <w:t>1.1. В столбце 3 пункта 4 раздела V. «Сведения о выполнении требований пожарной безопасности» Приложения после слов «</w:t>
      </w:r>
      <w:proofErr w:type="spellStart"/>
      <w:r w:rsidRPr="00412F81">
        <w:rPr>
          <w:sz w:val="28"/>
          <w:szCs w:val="28"/>
        </w:rPr>
        <w:t>Ун-Мухынгтув</w:t>
      </w:r>
      <w:proofErr w:type="spellEnd"/>
      <w:r w:rsidRPr="00412F81">
        <w:rPr>
          <w:sz w:val="28"/>
          <w:szCs w:val="28"/>
        </w:rPr>
        <w:t xml:space="preserve">» дополнить словами «, пожарные гидранты 24 шт.». </w:t>
      </w:r>
    </w:p>
    <w:p w:rsidR="00412F81" w:rsidRPr="00412F81" w:rsidRDefault="00412F81" w:rsidP="00412F8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2. Настоящее распоряжение разместить на </w:t>
      </w:r>
      <w:proofErr w:type="gramStart"/>
      <w:r w:rsidRPr="00412F81">
        <w:rPr>
          <w:sz w:val="28"/>
          <w:szCs w:val="28"/>
        </w:rPr>
        <w:t>официальном</w:t>
      </w:r>
      <w:proofErr w:type="gramEnd"/>
      <w:r w:rsidRPr="00412F81">
        <w:rPr>
          <w:sz w:val="28"/>
          <w:szCs w:val="28"/>
        </w:rPr>
        <w:t xml:space="preserve"> веб-сайте органов местного самоуправления сельского поселения Светлый. </w:t>
      </w:r>
    </w:p>
    <w:p w:rsidR="00412F81" w:rsidRPr="00412F81" w:rsidRDefault="00412F81" w:rsidP="00412F8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12F81">
        <w:rPr>
          <w:sz w:val="28"/>
          <w:szCs w:val="28"/>
        </w:rPr>
        <w:t>3. Настоящее распоряжение вступает в силу после его подписания.</w:t>
      </w:r>
    </w:p>
    <w:p w:rsidR="00412F81" w:rsidRPr="00412F81" w:rsidRDefault="00412F81" w:rsidP="00412F8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12F81">
        <w:rPr>
          <w:sz w:val="28"/>
          <w:szCs w:val="28"/>
        </w:rPr>
        <w:t xml:space="preserve">4. </w:t>
      </w:r>
      <w:proofErr w:type="gramStart"/>
      <w:r w:rsidRPr="00412F81">
        <w:rPr>
          <w:sz w:val="28"/>
          <w:szCs w:val="28"/>
        </w:rPr>
        <w:t>Контроль за</w:t>
      </w:r>
      <w:proofErr w:type="gramEnd"/>
      <w:r w:rsidRPr="00412F81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12F81" w:rsidRPr="00412F81" w:rsidRDefault="00412F81" w:rsidP="00412F81">
      <w:pPr>
        <w:jc w:val="both"/>
        <w:rPr>
          <w:sz w:val="28"/>
          <w:szCs w:val="28"/>
        </w:rPr>
      </w:pPr>
    </w:p>
    <w:p w:rsidR="00412F81" w:rsidRPr="00412F81" w:rsidRDefault="00412F81" w:rsidP="00412F81">
      <w:pPr>
        <w:jc w:val="both"/>
        <w:rPr>
          <w:rFonts w:ascii="Calibri" w:hAnsi="Calibri"/>
          <w:sz w:val="22"/>
          <w:szCs w:val="22"/>
        </w:rPr>
      </w:pPr>
    </w:p>
    <w:p w:rsidR="00412F81" w:rsidRPr="00412F81" w:rsidRDefault="00412F81" w:rsidP="00412F81">
      <w:pPr>
        <w:spacing w:after="200" w:line="276" w:lineRule="auto"/>
        <w:rPr>
          <w:rFonts w:ascii="Calibri" w:hAnsi="Calibri"/>
          <w:sz w:val="22"/>
          <w:szCs w:val="22"/>
        </w:rPr>
      </w:pPr>
      <w:r w:rsidRPr="00412F81">
        <w:rPr>
          <w:sz w:val="28"/>
          <w:szCs w:val="28"/>
        </w:rPr>
        <w:t xml:space="preserve">Глава поселения                                                                                 </w:t>
      </w:r>
      <w:proofErr w:type="spellStart"/>
      <w:r w:rsidRPr="00412F81">
        <w:rPr>
          <w:sz w:val="28"/>
          <w:szCs w:val="28"/>
        </w:rPr>
        <w:t>Е.Н.Тодорова</w:t>
      </w:r>
      <w:proofErr w:type="spellEnd"/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B50D0B" w:rsidRPr="00DC42EE" w:rsidRDefault="00B50D0B" w:rsidP="00D720D1">
      <w:pPr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12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81" w:rsidRDefault="00412F8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C80A77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3B05DE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2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0890"/>
    <w:multiLevelType w:val="hybridMultilevel"/>
    <w:tmpl w:val="ED9C3ACC"/>
    <w:lvl w:ilvl="0" w:tplc="990E24F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1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2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1B99"/>
    <w:multiLevelType w:val="hybridMultilevel"/>
    <w:tmpl w:val="61E87C5C"/>
    <w:lvl w:ilvl="0" w:tplc="E29E45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9"/>
  </w:num>
  <w:num w:numId="6">
    <w:abstractNumId w:val="47"/>
  </w:num>
  <w:num w:numId="7">
    <w:abstractNumId w:val="15"/>
  </w:num>
  <w:num w:numId="8">
    <w:abstractNumId w:val="21"/>
  </w:num>
  <w:num w:numId="9">
    <w:abstractNumId w:val="14"/>
  </w:num>
  <w:num w:numId="10">
    <w:abstractNumId w:val="22"/>
  </w:num>
  <w:num w:numId="11">
    <w:abstractNumId w:val="31"/>
  </w:num>
  <w:num w:numId="12">
    <w:abstractNumId w:val="29"/>
  </w:num>
  <w:num w:numId="13">
    <w:abstractNumId w:val="42"/>
  </w:num>
  <w:num w:numId="14">
    <w:abstractNumId w:val="10"/>
  </w:num>
  <w:num w:numId="15">
    <w:abstractNumId w:val="36"/>
  </w:num>
  <w:num w:numId="16">
    <w:abstractNumId w:val="12"/>
  </w:num>
  <w:num w:numId="17">
    <w:abstractNumId w:val="24"/>
  </w:num>
  <w:num w:numId="18">
    <w:abstractNumId w:val="4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5"/>
  </w:num>
  <w:num w:numId="24">
    <w:abstractNumId w:val="33"/>
  </w:num>
  <w:num w:numId="25">
    <w:abstractNumId w:val="40"/>
  </w:num>
  <w:num w:numId="26">
    <w:abstractNumId w:val="45"/>
  </w:num>
  <w:num w:numId="27">
    <w:abstractNumId w:val="37"/>
  </w:num>
  <w:num w:numId="28">
    <w:abstractNumId w:val="27"/>
  </w:num>
  <w:num w:numId="29">
    <w:abstractNumId w:val="30"/>
  </w:num>
  <w:num w:numId="30">
    <w:abstractNumId w:val="13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  <w:num w:numId="40">
    <w:abstractNumId w:val="18"/>
  </w:num>
  <w:num w:numId="41">
    <w:abstractNumId w:val="19"/>
  </w:num>
  <w:num w:numId="42">
    <w:abstractNumId w:val="43"/>
  </w:num>
  <w:num w:numId="4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12F81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8F4B73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DEE3B5EB279EA906FE0AA4568B0639251D69D98DC4ECB782E58FFF0E1595D952DB0ECB0D35274z7M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608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645A-B85B-4519-8E3B-F31F1431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18</cp:revision>
  <dcterms:created xsi:type="dcterms:W3CDTF">2023-12-29T05:54:00Z</dcterms:created>
  <dcterms:modified xsi:type="dcterms:W3CDTF">2024-03-25T06:33:00Z</dcterms:modified>
</cp:coreProperties>
</file>