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412F81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C1949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1D65BE">
        <w:rPr>
          <w:rFonts w:ascii="Times New Roman" w:hAnsi="Times New Roman" w:cs="Times New Roman"/>
          <w:b/>
          <w:i/>
          <w:sz w:val="26"/>
          <w:szCs w:val="26"/>
        </w:rPr>
        <w:t xml:space="preserve"> марта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3C1949"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6276AA" w:rsidRDefault="00DC42EE" w:rsidP="00412F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3C1949">
        <w:rPr>
          <w:rFonts w:eastAsia="Calibri"/>
          <w:lang w:eastAsia="en-US"/>
        </w:rPr>
        <w:t>Информационное сообщение о проведении публичных слушаний.</w:t>
      </w:r>
    </w:p>
    <w:p w:rsidR="003C1949" w:rsidRPr="008F4B73" w:rsidRDefault="003C1949" w:rsidP="00412F81">
      <w:pPr>
        <w:jc w:val="both"/>
        <w:rPr>
          <w:lang w:eastAsia="en-US"/>
        </w:rPr>
      </w:pPr>
      <w:r>
        <w:rPr>
          <w:rFonts w:eastAsia="Calibri"/>
          <w:lang w:eastAsia="en-US"/>
        </w:rPr>
        <w:t>2. Протокол проведения публичных слушаний.</w:t>
      </w:r>
    </w:p>
    <w:p w:rsidR="00D720D1" w:rsidRDefault="003C1949" w:rsidP="008F4B73">
      <w:pPr>
        <w:jc w:val="both"/>
      </w:pPr>
      <w:r>
        <w:rPr>
          <w:rFonts w:eastAsia="Calibri"/>
          <w:lang w:eastAsia="en-US"/>
        </w:rPr>
        <w:t>3</w:t>
      </w:r>
      <w:r w:rsidR="00D720D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Заключение  по результатам публичных слушаний.</w:t>
      </w:r>
    </w:p>
    <w:p w:rsidR="00412F81" w:rsidRDefault="003C1949" w:rsidP="00412F81">
      <w:pPr>
        <w:jc w:val="both"/>
      </w:pPr>
      <w:r>
        <w:t>4</w:t>
      </w:r>
      <w:r w:rsidR="00412F81">
        <w:t>.</w:t>
      </w:r>
      <w:r w:rsidR="00412F81" w:rsidRPr="00412F81">
        <w:rPr>
          <w:rFonts w:eastAsia="Calibri"/>
          <w:lang w:eastAsia="en-US"/>
        </w:rPr>
        <w:t xml:space="preserve"> </w:t>
      </w:r>
      <w:r w:rsidR="00412F81" w:rsidRPr="00DC42EE">
        <w:rPr>
          <w:rFonts w:eastAsia="Calibri"/>
          <w:lang w:eastAsia="en-US"/>
        </w:rPr>
        <w:t xml:space="preserve">Постановление </w:t>
      </w:r>
      <w:r>
        <w:rPr>
          <w:rFonts w:eastAsia="Calibri"/>
          <w:lang w:eastAsia="en-US"/>
        </w:rPr>
        <w:t xml:space="preserve">главы </w:t>
      </w:r>
      <w:r w:rsidR="00412F81" w:rsidRPr="00DC42EE">
        <w:rPr>
          <w:rFonts w:eastAsia="Calibri"/>
          <w:lang w:eastAsia="en-US"/>
        </w:rPr>
        <w:t xml:space="preserve">администрации сельского поселения Светлый № </w:t>
      </w:r>
      <w:r w:rsidR="00412F81">
        <w:rPr>
          <w:rFonts w:eastAsia="Calibri"/>
          <w:lang w:eastAsia="en-US"/>
        </w:rPr>
        <w:t>2</w:t>
      </w:r>
      <w:r w:rsidR="00412F81" w:rsidRPr="00DC42EE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25.</w:t>
      </w:r>
      <w:r w:rsidR="00412F81">
        <w:rPr>
          <w:rFonts w:eastAsia="Calibri"/>
          <w:lang w:eastAsia="en-US"/>
        </w:rPr>
        <w:t>03</w:t>
      </w:r>
      <w:r w:rsidR="00412F81" w:rsidRPr="00DC42EE">
        <w:rPr>
          <w:rFonts w:eastAsia="Calibri"/>
          <w:lang w:eastAsia="en-US"/>
        </w:rPr>
        <w:t>.2024</w:t>
      </w:r>
      <w:r w:rsidR="00412F81">
        <w:rPr>
          <w:rFonts w:eastAsia="Calibri"/>
          <w:lang w:eastAsia="en-US"/>
        </w:rPr>
        <w:t xml:space="preserve"> «</w:t>
      </w:r>
      <w:r w:rsidRPr="003C1949">
        <w:t>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2023 год»</w:t>
      </w:r>
      <w:r w:rsidR="00412F81" w:rsidRPr="001D65BE">
        <w:t>»</w:t>
      </w:r>
    </w:p>
    <w:p w:rsidR="00412F81" w:rsidRDefault="00412F81" w:rsidP="00412F81">
      <w:pPr>
        <w:jc w:val="both"/>
      </w:pPr>
    </w:p>
    <w:p w:rsidR="00412F81" w:rsidRPr="008F4B73" w:rsidRDefault="00412F81" w:rsidP="008F4B73">
      <w:pPr>
        <w:jc w:val="both"/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Default="003C1949" w:rsidP="006276AA">
      <w:pPr>
        <w:jc w:val="both"/>
        <w:rPr>
          <w:rFonts w:eastAsia="Calibri"/>
          <w:lang w:eastAsia="en-US"/>
        </w:rPr>
      </w:pP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center"/>
        <w:rPr>
          <w:color w:val="3C3C3C"/>
          <w:sz w:val="28"/>
          <w:szCs w:val="28"/>
        </w:rPr>
      </w:pPr>
      <w:r w:rsidRPr="003C1949">
        <w:rPr>
          <w:b/>
          <w:bCs/>
          <w:color w:val="3C3C3C"/>
          <w:sz w:val="28"/>
          <w:szCs w:val="28"/>
        </w:rPr>
        <w:t>Оповещение о начале публичных слушаниях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proofErr w:type="gramStart"/>
      <w:r w:rsidRPr="003C1949">
        <w:rPr>
          <w:color w:val="3C3C3C"/>
          <w:sz w:val="28"/>
          <w:szCs w:val="28"/>
        </w:rPr>
        <w:t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12.01.2024 года № 45 «Об утверждении Порядка организации и проведения публичных слушаний на территории сельского поселения Светлый», проводятся публичные слушания по проекту решения Совета депутатов сельского поселения Светлый ««Об исполнении</w:t>
      </w:r>
      <w:proofErr w:type="gramEnd"/>
      <w:r w:rsidRPr="003C1949">
        <w:rPr>
          <w:color w:val="3C3C3C"/>
          <w:sz w:val="28"/>
          <w:szCs w:val="28"/>
        </w:rPr>
        <w:t xml:space="preserve"> бюджета сельского поселения Светлый за 2023 год»».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«Об исполнении бюджета сельского поселения Светлый за 2023 год»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 xml:space="preserve"> Срок проведения публичных слушаний: с «28» марта 2024 г. по «12» апреля 2024 г.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Проект, подлежащий рассмотрению на публичных слушаниях, и информационные материалы к нему размещены: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на официальном веб-сайте органов местного самоуправления сельского поселения Светлый </w:t>
      </w:r>
      <w:hyperlink r:id="rId9" w:history="1">
        <w:r w:rsidRPr="003C1949">
          <w:rPr>
            <w:color w:val="5F5F5F"/>
            <w:sz w:val="28"/>
            <w:szCs w:val="28"/>
            <w:u w:val="single"/>
          </w:rPr>
          <w:t>https://www.admsvetlyi.ru</w:t>
        </w:r>
      </w:hyperlink>
      <w:r w:rsidRPr="003C1949">
        <w:rPr>
          <w:color w:val="3C3C3C"/>
          <w:sz w:val="28"/>
          <w:szCs w:val="28"/>
        </w:rPr>
        <w:t xml:space="preserve">, раздел </w:t>
      </w:r>
      <w:proofErr w:type="gramStart"/>
      <w:r w:rsidRPr="003C1949">
        <w:rPr>
          <w:color w:val="3C3C3C"/>
          <w:sz w:val="28"/>
          <w:szCs w:val="28"/>
        </w:rPr>
        <w:t>–П</w:t>
      </w:r>
      <w:proofErr w:type="gramEnd"/>
      <w:r w:rsidRPr="003C1949">
        <w:rPr>
          <w:color w:val="3C3C3C"/>
          <w:sz w:val="28"/>
          <w:szCs w:val="28"/>
        </w:rPr>
        <w:t xml:space="preserve">убличные слушания, по ссылке: </w:t>
      </w:r>
      <w:hyperlink r:id="rId10" w:history="1">
        <w:r w:rsidRPr="003C1949">
          <w:rPr>
            <w:color w:val="0000FF"/>
            <w:sz w:val="28"/>
            <w:szCs w:val="28"/>
            <w:u w:val="single"/>
          </w:rPr>
          <w:t>http://admsvetlyi.ru/publichnye-slushaniya-1.html</w:t>
        </w:r>
      </w:hyperlink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Проведение собрания участников публичных слушаний: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Дата (время): «12» апреля 2024 г. с 18.05 час.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3C1949">
        <w:rPr>
          <w:color w:val="3C3C3C"/>
          <w:sz w:val="28"/>
          <w:szCs w:val="28"/>
        </w:rPr>
        <w:t>Светлый</w:t>
      </w:r>
      <w:proofErr w:type="gramEnd"/>
      <w:r w:rsidRPr="003C1949">
        <w:rPr>
          <w:color w:val="3C3C3C"/>
          <w:sz w:val="28"/>
          <w:szCs w:val="28"/>
        </w:rPr>
        <w:t xml:space="preserve"> по адресу: </w:t>
      </w:r>
      <w:proofErr w:type="gramStart"/>
      <w:r w:rsidRPr="003C1949">
        <w:rPr>
          <w:color w:val="3C3C3C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 xml:space="preserve">Представитель организатора публичных слушаний – главный специалист по социально-экономическому развитию и бюджетному планированию, секретарь организационного комитета по проведению публичных слушаний по проекту решения Совета депутатов сельского поселения Светлый ««Об исполнении бюджета сельского поселения Светлый за 2023 год»» </w:t>
      </w:r>
      <w:proofErr w:type="spellStart"/>
      <w:r w:rsidRPr="003C1949">
        <w:rPr>
          <w:color w:val="3C3C3C"/>
          <w:sz w:val="28"/>
          <w:szCs w:val="28"/>
        </w:rPr>
        <w:t>Манджиева</w:t>
      </w:r>
      <w:proofErr w:type="spellEnd"/>
      <w:r w:rsidRPr="003C1949">
        <w:rPr>
          <w:color w:val="3C3C3C"/>
          <w:sz w:val="28"/>
          <w:szCs w:val="28"/>
        </w:rPr>
        <w:t xml:space="preserve"> Наталья Витальевна.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Прием предложений и замечаний: с «28» марта 2024 г. по «12» апреля 2024 г. включительно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lastRenderedPageBreak/>
        <w:t xml:space="preserve">Предложения и замечания по проекту решения  «Об исполнении бюджета сельского поселения Светлый за 2023 год»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proofErr w:type="gramStart"/>
      <w:r w:rsidRPr="003C1949">
        <w:rPr>
          <w:color w:val="3C3C3C"/>
          <w:sz w:val="28"/>
          <w:szCs w:val="28"/>
        </w:rPr>
        <w:t>628147, Ханты-Мансийский автономный округ – Югра, Березовский район, п. Светлый, ул. Набережная, 10  или по электронной почте: ad_punga@mail.ru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</w:p>
    <w:p w:rsidR="003C1949" w:rsidRPr="003C1949" w:rsidRDefault="003C1949" w:rsidP="003C1949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color w:val="3C3C3C"/>
          <w:sz w:val="28"/>
          <w:szCs w:val="28"/>
        </w:rPr>
      </w:pPr>
      <w:r w:rsidRPr="003C1949">
        <w:rPr>
          <w:color w:val="3C3C3C"/>
          <w:sz w:val="28"/>
          <w:szCs w:val="28"/>
        </w:rPr>
        <w:t>Контактный телефон организационного комитета по проведению публичных слушаний 58-6-51.</w:t>
      </w:r>
    </w:p>
    <w:p w:rsidR="006276AA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  <w:r w:rsidRPr="003C1949">
        <w:rPr>
          <w:rFonts w:ascii="Calibri" w:eastAsia="Calibri" w:hAnsi="Calibri"/>
          <w:color w:val="3C3C3C"/>
          <w:sz w:val="28"/>
          <w:szCs w:val="28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</w:t>
      </w: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Pr="003C1949" w:rsidRDefault="003C1949" w:rsidP="003C1949">
      <w:pPr>
        <w:tabs>
          <w:tab w:val="left" w:pos="1225"/>
        </w:tabs>
        <w:jc w:val="center"/>
        <w:rPr>
          <w:b/>
          <w:sz w:val="28"/>
          <w:szCs w:val="28"/>
        </w:rPr>
      </w:pPr>
      <w:r w:rsidRPr="003C1949">
        <w:rPr>
          <w:b/>
          <w:sz w:val="28"/>
          <w:szCs w:val="28"/>
        </w:rPr>
        <w:t>ПРОТОКОЛ</w:t>
      </w:r>
    </w:p>
    <w:p w:rsidR="003C1949" w:rsidRPr="003C1949" w:rsidRDefault="003C1949" w:rsidP="003C1949">
      <w:pPr>
        <w:jc w:val="center"/>
        <w:rPr>
          <w:b/>
          <w:sz w:val="28"/>
          <w:szCs w:val="28"/>
        </w:rPr>
      </w:pPr>
      <w:r w:rsidRPr="003C1949">
        <w:rPr>
          <w:b/>
          <w:sz w:val="28"/>
          <w:szCs w:val="28"/>
        </w:rPr>
        <w:t xml:space="preserve">проведения публичных слушаний </w:t>
      </w:r>
    </w:p>
    <w:p w:rsidR="003C1949" w:rsidRPr="003C1949" w:rsidRDefault="003C1949" w:rsidP="003C1949">
      <w:pPr>
        <w:jc w:val="center"/>
        <w:rPr>
          <w:b/>
          <w:sz w:val="28"/>
          <w:szCs w:val="28"/>
        </w:rPr>
      </w:pPr>
    </w:p>
    <w:p w:rsidR="003C1949" w:rsidRPr="003C1949" w:rsidRDefault="003C1949" w:rsidP="003C1949">
      <w:pPr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от </w:t>
      </w:r>
      <w:r w:rsidRPr="003C1949">
        <w:rPr>
          <w:sz w:val="28"/>
          <w:szCs w:val="28"/>
          <w:u w:val="single"/>
        </w:rPr>
        <w:t>25.03.2024</w:t>
      </w:r>
      <w:r w:rsidRPr="003C1949">
        <w:rPr>
          <w:sz w:val="28"/>
          <w:szCs w:val="28"/>
        </w:rPr>
        <w:t xml:space="preserve">                                                                                18.05 ч.</w:t>
      </w:r>
    </w:p>
    <w:p w:rsidR="003C1949" w:rsidRPr="003C1949" w:rsidRDefault="003C1949" w:rsidP="003C1949">
      <w:pPr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  п. Светлый</w:t>
      </w:r>
    </w:p>
    <w:p w:rsidR="003C1949" w:rsidRPr="003C1949" w:rsidRDefault="003C1949" w:rsidP="003C1949">
      <w:pPr>
        <w:jc w:val="both"/>
        <w:rPr>
          <w:sz w:val="28"/>
          <w:szCs w:val="28"/>
        </w:rPr>
      </w:pPr>
    </w:p>
    <w:p w:rsidR="003C1949" w:rsidRPr="003C1949" w:rsidRDefault="003C1949" w:rsidP="003C1949">
      <w:pPr>
        <w:spacing w:line="276" w:lineRule="auto"/>
        <w:jc w:val="both"/>
        <w:rPr>
          <w:sz w:val="28"/>
          <w:szCs w:val="28"/>
        </w:rPr>
      </w:pPr>
      <w:r w:rsidRPr="003C1949">
        <w:rPr>
          <w:sz w:val="28"/>
          <w:szCs w:val="28"/>
        </w:rPr>
        <w:tab/>
      </w:r>
      <w:proofErr w:type="gramStart"/>
      <w:r w:rsidRPr="003C1949">
        <w:rPr>
          <w:sz w:val="28"/>
          <w:szCs w:val="28"/>
        </w:rPr>
        <w:t>Публичные слушания,  назначенные решением Совета поселения от 05.03.2024 №63 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Светлый», опубликованного в печатном издании органов местного самоуправления сельского поселения Светлый</w:t>
      </w:r>
      <w:r w:rsidRPr="003C1949">
        <w:t xml:space="preserve">  </w:t>
      </w:r>
      <w:r w:rsidRPr="003C1949">
        <w:rPr>
          <w:sz w:val="28"/>
          <w:szCs w:val="28"/>
        </w:rPr>
        <w:t>«</w:t>
      </w:r>
      <w:proofErr w:type="spellStart"/>
      <w:r w:rsidRPr="003C1949">
        <w:rPr>
          <w:sz w:val="28"/>
          <w:szCs w:val="28"/>
        </w:rPr>
        <w:t>Светловский</w:t>
      </w:r>
      <w:proofErr w:type="spellEnd"/>
      <w:r w:rsidRPr="003C1949">
        <w:rPr>
          <w:sz w:val="28"/>
          <w:szCs w:val="28"/>
        </w:rPr>
        <w:t xml:space="preserve"> Вестник» от 06.03.2024 №11, проводились в здании администрации сельского поселения Светлый.</w:t>
      </w:r>
      <w:proofErr w:type="gramEnd"/>
    </w:p>
    <w:p w:rsidR="003C1949" w:rsidRPr="003C1949" w:rsidRDefault="003C1949" w:rsidP="003C1949">
      <w:pPr>
        <w:spacing w:line="276" w:lineRule="auto"/>
        <w:jc w:val="both"/>
        <w:rPr>
          <w:sz w:val="28"/>
          <w:szCs w:val="28"/>
        </w:rPr>
      </w:pPr>
    </w:p>
    <w:p w:rsidR="003C1949" w:rsidRPr="003C1949" w:rsidRDefault="003C1949" w:rsidP="003C1949">
      <w:pPr>
        <w:spacing w:line="276" w:lineRule="auto"/>
        <w:ind w:firstLine="540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Присутствовало - 11 человек.</w:t>
      </w:r>
    </w:p>
    <w:p w:rsidR="003C1949" w:rsidRPr="003C1949" w:rsidRDefault="003C1949" w:rsidP="003C1949">
      <w:pPr>
        <w:spacing w:line="276" w:lineRule="auto"/>
        <w:ind w:firstLine="540"/>
        <w:jc w:val="both"/>
        <w:rPr>
          <w:sz w:val="28"/>
          <w:szCs w:val="28"/>
        </w:rPr>
      </w:pPr>
    </w:p>
    <w:p w:rsidR="003C1949" w:rsidRPr="003C1949" w:rsidRDefault="003C1949" w:rsidP="003C1949">
      <w:pPr>
        <w:spacing w:line="276" w:lineRule="auto"/>
        <w:ind w:firstLine="540"/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Председательствующий – Е.Н. Тодорова </w:t>
      </w:r>
    </w:p>
    <w:p w:rsidR="003C1949" w:rsidRPr="003C1949" w:rsidRDefault="003C1949" w:rsidP="003C1949">
      <w:pPr>
        <w:spacing w:line="276" w:lineRule="auto"/>
        <w:ind w:firstLine="540"/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Секретарь – Н.А. </w:t>
      </w:r>
      <w:proofErr w:type="spellStart"/>
      <w:r w:rsidRPr="003C1949">
        <w:rPr>
          <w:sz w:val="28"/>
          <w:szCs w:val="28"/>
        </w:rPr>
        <w:t>Дурницына</w:t>
      </w:r>
      <w:proofErr w:type="spellEnd"/>
    </w:p>
    <w:p w:rsidR="003C1949" w:rsidRPr="003C1949" w:rsidRDefault="003C1949" w:rsidP="003C1949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C1949" w:rsidRPr="003C1949" w:rsidRDefault="003C1949" w:rsidP="003C1949">
      <w:pPr>
        <w:spacing w:line="276" w:lineRule="auto"/>
        <w:jc w:val="center"/>
        <w:rPr>
          <w:b/>
          <w:sz w:val="28"/>
          <w:szCs w:val="28"/>
        </w:rPr>
      </w:pPr>
      <w:r w:rsidRPr="003C1949">
        <w:rPr>
          <w:b/>
          <w:sz w:val="28"/>
          <w:szCs w:val="28"/>
        </w:rPr>
        <w:t>ПОВЕСТКА ДНЯ:</w:t>
      </w:r>
    </w:p>
    <w:p w:rsidR="003C1949" w:rsidRPr="003C1949" w:rsidRDefault="003C1949" w:rsidP="003C1949">
      <w:pPr>
        <w:spacing w:line="276" w:lineRule="auto"/>
        <w:jc w:val="center"/>
        <w:rPr>
          <w:sz w:val="28"/>
          <w:szCs w:val="28"/>
          <w:u w:val="single"/>
        </w:rPr>
      </w:pPr>
      <w:r w:rsidRPr="003C1949">
        <w:rPr>
          <w:sz w:val="28"/>
          <w:szCs w:val="28"/>
          <w:u w:val="single"/>
        </w:rPr>
        <w:t xml:space="preserve">«Обсуждение проекта изменений в устав </w:t>
      </w:r>
    </w:p>
    <w:p w:rsidR="003C1949" w:rsidRPr="003C1949" w:rsidRDefault="003C1949" w:rsidP="003C1949">
      <w:pPr>
        <w:spacing w:line="276" w:lineRule="auto"/>
        <w:jc w:val="center"/>
        <w:rPr>
          <w:sz w:val="28"/>
          <w:szCs w:val="28"/>
          <w:u w:val="single"/>
        </w:rPr>
      </w:pPr>
      <w:r w:rsidRPr="003C1949">
        <w:rPr>
          <w:sz w:val="28"/>
          <w:szCs w:val="28"/>
          <w:u w:val="single"/>
        </w:rPr>
        <w:t xml:space="preserve">сельского поселения </w:t>
      </w:r>
      <w:proofErr w:type="gramStart"/>
      <w:r w:rsidRPr="003C1949">
        <w:rPr>
          <w:sz w:val="28"/>
          <w:szCs w:val="28"/>
          <w:u w:val="single"/>
        </w:rPr>
        <w:t>Светлый</w:t>
      </w:r>
      <w:proofErr w:type="gramEnd"/>
      <w:r w:rsidRPr="003C1949">
        <w:rPr>
          <w:sz w:val="28"/>
          <w:szCs w:val="28"/>
          <w:u w:val="single"/>
        </w:rPr>
        <w:t>»</w:t>
      </w:r>
    </w:p>
    <w:p w:rsidR="003C1949" w:rsidRPr="003C1949" w:rsidRDefault="003C1949" w:rsidP="003C1949">
      <w:pPr>
        <w:spacing w:line="276" w:lineRule="auto"/>
        <w:ind w:firstLine="567"/>
        <w:jc w:val="center"/>
        <w:rPr>
          <w:sz w:val="28"/>
          <w:szCs w:val="28"/>
        </w:rPr>
      </w:pPr>
    </w:p>
    <w:p w:rsidR="003C1949" w:rsidRPr="003C1949" w:rsidRDefault="003C1949" w:rsidP="003C1949">
      <w:pPr>
        <w:spacing w:line="276" w:lineRule="auto"/>
        <w:ind w:firstLine="567"/>
        <w:jc w:val="both"/>
        <w:rPr>
          <w:sz w:val="28"/>
          <w:szCs w:val="28"/>
        </w:rPr>
      </w:pPr>
      <w:r w:rsidRPr="003C1949">
        <w:rPr>
          <w:b/>
          <w:sz w:val="28"/>
          <w:szCs w:val="28"/>
        </w:rPr>
        <w:t>Слушали:</w:t>
      </w:r>
      <w:r w:rsidRPr="003C1949">
        <w:rPr>
          <w:sz w:val="28"/>
          <w:szCs w:val="28"/>
        </w:rPr>
        <w:t xml:space="preserve"> Е.Н. Тодорову – главу поселения.</w:t>
      </w:r>
    </w:p>
    <w:p w:rsidR="003C1949" w:rsidRPr="003C1949" w:rsidRDefault="003C1949" w:rsidP="003C1949">
      <w:pPr>
        <w:spacing w:line="276" w:lineRule="auto"/>
        <w:ind w:firstLine="540"/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Председательствующий разъяснил присутствующим основные положения </w:t>
      </w:r>
      <w:proofErr w:type="gramStart"/>
      <w:r w:rsidRPr="003C1949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3C1949">
        <w:rPr>
          <w:sz w:val="28"/>
          <w:szCs w:val="28"/>
        </w:rPr>
        <w:t xml:space="preserve"> Светлый «О внесении изменений и дополнений в устав сельского поселения Светлый», опубликованного в печатном издании органов местного самоуправления сельского поселения Светлый</w:t>
      </w:r>
      <w:r w:rsidRPr="003C1949">
        <w:t xml:space="preserve"> </w:t>
      </w:r>
      <w:r w:rsidRPr="003C1949">
        <w:rPr>
          <w:sz w:val="28"/>
          <w:szCs w:val="28"/>
        </w:rPr>
        <w:t>«</w:t>
      </w:r>
      <w:proofErr w:type="spellStart"/>
      <w:r w:rsidRPr="003C1949">
        <w:rPr>
          <w:sz w:val="28"/>
          <w:szCs w:val="28"/>
        </w:rPr>
        <w:t>Светловский</w:t>
      </w:r>
      <w:proofErr w:type="spellEnd"/>
      <w:r w:rsidRPr="003C1949">
        <w:rPr>
          <w:sz w:val="28"/>
          <w:szCs w:val="28"/>
        </w:rPr>
        <w:t xml:space="preserve"> Вестник» от 06.03.2024 №11.</w:t>
      </w:r>
    </w:p>
    <w:p w:rsidR="003C1949" w:rsidRPr="003C1949" w:rsidRDefault="003C1949" w:rsidP="003C1949">
      <w:pPr>
        <w:spacing w:line="276" w:lineRule="auto"/>
        <w:ind w:firstLine="540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Председательствующий, предложил  проголосовать за предложенный проект. Е.Н. Тодорова</w:t>
      </w:r>
    </w:p>
    <w:p w:rsidR="003C1949" w:rsidRPr="003C1949" w:rsidRDefault="003C1949" w:rsidP="003C194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«За» -11.</w:t>
      </w:r>
    </w:p>
    <w:p w:rsidR="003C1949" w:rsidRPr="003C1949" w:rsidRDefault="003C1949" w:rsidP="003C194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«Против» - 0.</w:t>
      </w:r>
    </w:p>
    <w:p w:rsidR="003C1949" w:rsidRPr="003C1949" w:rsidRDefault="003C1949" w:rsidP="003C194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«Воздержались» - 0.</w:t>
      </w:r>
    </w:p>
    <w:p w:rsidR="003C1949" w:rsidRPr="003C1949" w:rsidRDefault="003C1949" w:rsidP="003C1949">
      <w:pPr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3C1949">
        <w:rPr>
          <w:b/>
          <w:color w:val="000000"/>
          <w:sz w:val="28"/>
          <w:szCs w:val="28"/>
        </w:rPr>
        <w:t>Принято решение:</w:t>
      </w:r>
    </w:p>
    <w:p w:rsidR="003C1949" w:rsidRPr="003C1949" w:rsidRDefault="003C1949" w:rsidP="003C194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Одобрить проект изменений в Устав сельского поселения Светлый,  опубликованный в печатном издании органов местного самоуправления сельского поселения Светлый  «</w:t>
      </w:r>
      <w:proofErr w:type="spellStart"/>
      <w:r w:rsidRPr="003C1949">
        <w:rPr>
          <w:color w:val="000000"/>
          <w:sz w:val="28"/>
          <w:szCs w:val="28"/>
        </w:rPr>
        <w:t>Светловский</w:t>
      </w:r>
      <w:proofErr w:type="spellEnd"/>
      <w:r w:rsidRPr="003C1949">
        <w:rPr>
          <w:color w:val="000000"/>
          <w:sz w:val="28"/>
          <w:szCs w:val="28"/>
        </w:rPr>
        <w:t xml:space="preserve"> Вестник» от </w:t>
      </w:r>
      <w:r w:rsidRPr="003C1949">
        <w:rPr>
          <w:rFonts w:ascii="Calibri" w:hAnsi="Calibri"/>
          <w:color w:val="000000"/>
          <w:sz w:val="28"/>
          <w:szCs w:val="28"/>
        </w:rPr>
        <w:t xml:space="preserve"> </w:t>
      </w:r>
      <w:r w:rsidRPr="003C1949">
        <w:rPr>
          <w:color w:val="000000"/>
          <w:sz w:val="28"/>
          <w:szCs w:val="28"/>
        </w:rPr>
        <w:t>06.03.2024 №11.</w:t>
      </w:r>
    </w:p>
    <w:p w:rsidR="003C1949" w:rsidRPr="003C1949" w:rsidRDefault="003C1949" w:rsidP="003C1949">
      <w:pPr>
        <w:rPr>
          <w:sz w:val="28"/>
          <w:szCs w:val="28"/>
        </w:rPr>
      </w:pPr>
    </w:p>
    <w:p w:rsidR="003C1949" w:rsidRPr="003C1949" w:rsidRDefault="003C1949" w:rsidP="003C1949">
      <w:pPr>
        <w:rPr>
          <w:sz w:val="28"/>
          <w:szCs w:val="28"/>
        </w:rPr>
      </w:pPr>
      <w:r w:rsidRPr="003C1949">
        <w:rPr>
          <w:sz w:val="28"/>
          <w:szCs w:val="28"/>
        </w:rPr>
        <w:t>Председательствующий                                               Е.Н. Тодорова</w:t>
      </w:r>
    </w:p>
    <w:p w:rsidR="003C1949" w:rsidRPr="003C1949" w:rsidRDefault="003C1949" w:rsidP="003C1949">
      <w:pPr>
        <w:rPr>
          <w:sz w:val="28"/>
          <w:szCs w:val="28"/>
        </w:rPr>
      </w:pPr>
    </w:p>
    <w:p w:rsidR="003C1949" w:rsidRPr="003C1949" w:rsidRDefault="003C1949" w:rsidP="003C1949">
      <w:pPr>
        <w:rPr>
          <w:sz w:val="28"/>
          <w:szCs w:val="28"/>
        </w:rPr>
      </w:pPr>
      <w:r w:rsidRPr="003C1949">
        <w:rPr>
          <w:sz w:val="28"/>
          <w:szCs w:val="28"/>
        </w:rPr>
        <w:t xml:space="preserve">Секретарь                                                                       Н.А. </w:t>
      </w:r>
      <w:proofErr w:type="spellStart"/>
      <w:r w:rsidRPr="003C1949">
        <w:rPr>
          <w:sz w:val="28"/>
          <w:szCs w:val="28"/>
        </w:rPr>
        <w:t>Дурницына</w:t>
      </w:r>
      <w:proofErr w:type="spellEnd"/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Pr="003C1949" w:rsidRDefault="003C1949" w:rsidP="003C1949">
      <w:pPr>
        <w:jc w:val="center"/>
        <w:rPr>
          <w:b/>
          <w:bCs/>
          <w:sz w:val="28"/>
          <w:szCs w:val="28"/>
        </w:rPr>
      </w:pPr>
      <w:r w:rsidRPr="003C1949">
        <w:rPr>
          <w:b/>
          <w:bCs/>
          <w:sz w:val="28"/>
          <w:szCs w:val="28"/>
        </w:rPr>
        <w:t>ЗАКЛЮЧЕНИЕ ПО РЕЗУЛЬТАТАМ ПУБЛИЧНЫХ СЛУШАНИЙ</w:t>
      </w:r>
    </w:p>
    <w:p w:rsidR="003C1949" w:rsidRPr="003C1949" w:rsidRDefault="003C1949" w:rsidP="003C1949">
      <w:pPr>
        <w:jc w:val="center"/>
        <w:rPr>
          <w:b/>
          <w:sz w:val="28"/>
          <w:szCs w:val="28"/>
        </w:rPr>
      </w:pPr>
    </w:p>
    <w:p w:rsidR="003C1949" w:rsidRPr="003C1949" w:rsidRDefault="003C1949" w:rsidP="003C1949">
      <w:pPr>
        <w:rPr>
          <w:sz w:val="28"/>
          <w:szCs w:val="28"/>
        </w:rPr>
      </w:pPr>
      <w:r w:rsidRPr="003C1949">
        <w:rPr>
          <w:sz w:val="28"/>
          <w:szCs w:val="28"/>
        </w:rPr>
        <w:t>Публичные слушания назначены:</w:t>
      </w:r>
    </w:p>
    <w:p w:rsidR="003C1949" w:rsidRPr="003C1949" w:rsidRDefault="003C1949" w:rsidP="003C1949">
      <w:pPr>
        <w:rPr>
          <w:sz w:val="28"/>
          <w:szCs w:val="28"/>
        </w:rPr>
      </w:pPr>
      <w:r w:rsidRPr="003C1949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Pr="003C1949">
        <w:rPr>
          <w:sz w:val="28"/>
          <w:szCs w:val="28"/>
        </w:rPr>
        <w:t>Светлый</w:t>
      </w:r>
      <w:proofErr w:type="gramEnd"/>
      <w:r w:rsidRPr="003C1949">
        <w:rPr>
          <w:sz w:val="28"/>
          <w:szCs w:val="28"/>
        </w:rPr>
        <w:t xml:space="preserve"> от 05.03.2024</w:t>
      </w:r>
      <w:r w:rsidRPr="003C1949">
        <w:rPr>
          <w:sz w:val="28"/>
        </w:rPr>
        <w:t xml:space="preserve"> </w:t>
      </w:r>
      <w:r w:rsidRPr="003C1949">
        <w:rPr>
          <w:sz w:val="28"/>
          <w:szCs w:val="28"/>
        </w:rPr>
        <w:t>№ 63</w:t>
      </w:r>
    </w:p>
    <w:p w:rsidR="003C1949" w:rsidRPr="003C1949" w:rsidRDefault="003C1949" w:rsidP="003C1949">
      <w:pPr>
        <w:rPr>
          <w:sz w:val="28"/>
          <w:szCs w:val="28"/>
        </w:rPr>
      </w:pPr>
      <w:r w:rsidRPr="003C1949">
        <w:rPr>
          <w:sz w:val="28"/>
          <w:szCs w:val="28"/>
        </w:rPr>
        <w:t>Тема публичных слушаний:</w:t>
      </w:r>
    </w:p>
    <w:p w:rsidR="003C1949" w:rsidRPr="003C1949" w:rsidRDefault="003C1949" w:rsidP="003C194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3C1949">
        <w:rPr>
          <w:b/>
          <w:bCs/>
          <w:sz w:val="28"/>
          <w:szCs w:val="28"/>
        </w:rPr>
        <w:t>«О проекте изменений в устав сельского поселения Светлый»</w:t>
      </w:r>
    </w:p>
    <w:p w:rsidR="003C1949" w:rsidRPr="003C1949" w:rsidRDefault="003C1949" w:rsidP="003C1949">
      <w:pPr>
        <w:rPr>
          <w:sz w:val="28"/>
          <w:szCs w:val="28"/>
        </w:rPr>
      </w:pPr>
      <w:r w:rsidRPr="003C1949">
        <w:rPr>
          <w:sz w:val="28"/>
          <w:szCs w:val="28"/>
        </w:rPr>
        <w:t>Дата проведения публичных слушаний  25.03.2024  в 18.05ч.</w:t>
      </w:r>
    </w:p>
    <w:p w:rsidR="003C1949" w:rsidRPr="003C1949" w:rsidRDefault="003C1949" w:rsidP="003C1949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1418"/>
        <w:gridCol w:w="1134"/>
        <w:gridCol w:w="851"/>
        <w:gridCol w:w="3968"/>
      </w:tblGrid>
      <w:tr w:rsidR="003C1949" w:rsidRPr="003C1949" w:rsidTr="00452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jc w:val="both"/>
              <w:rPr>
                <w:b/>
                <w:color w:val="000000"/>
              </w:rPr>
            </w:pPr>
            <w:r w:rsidRPr="003C1949">
              <w:rPr>
                <w:b/>
                <w:color w:val="000000"/>
              </w:rPr>
              <w:t xml:space="preserve">№ </w:t>
            </w:r>
            <w:proofErr w:type="gramStart"/>
            <w:r w:rsidRPr="003C1949">
              <w:rPr>
                <w:b/>
                <w:color w:val="000000"/>
              </w:rPr>
              <w:t>п</w:t>
            </w:r>
            <w:proofErr w:type="gramEnd"/>
            <w:r w:rsidRPr="003C1949">
              <w:rPr>
                <w:b/>
                <w:color w:val="00000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jc w:val="both"/>
              <w:rPr>
                <w:b/>
                <w:color w:val="000000"/>
              </w:rPr>
            </w:pPr>
            <w:r w:rsidRPr="003C1949">
              <w:rPr>
                <w:b/>
                <w:color w:val="000000"/>
              </w:rPr>
              <w:t xml:space="preserve">№ пункта проекта изменений и дополнений в устав поселения, </w:t>
            </w:r>
          </w:p>
          <w:p w:rsidR="003C1949" w:rsidRPr="003C1949" w:rsidRDefault="003C1949" w:rsidP="003C1949">
            <w:pPr>
              <w:jc w:val="both"/>
              <w:rPr>
                <w:b/>
                <w:color w:val="000000"/>
              </w:rPr>
            </w:pPr>
            <w:r w:rsidRPr="003C1949">
              <w:rPr>
                <w:b/>
                <w:color w:val="000000"/>
              </w:rPr>
              <w:t>№ статьи (части, пункта)</w:t>
            </w:r>
          </w:p>
          <w:p w:rsidR="003C1949" w:rsidRPr="003C1949" w:rsidRDefault="003C1949" w:rsidP="003C1949">
            <w:pPr>
              <w:jc w:val="both"/>
              <w:rPr>
                <w:b/>
                <w:color w:val="000000"/>
              </w:rPr>
            </w:pPr>
            <w:r w:rsidRPr="003C1949">
              <w:rPr>
                <w:b/>
                <w:color w:val="000000"/>
              </w:rPr>
              <w:t>устава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jc w:val="both"/>
              <w:rPr>
                <w:b/>
                <w:color w:val="000000"/>
              </w:rPr>
            </w:pPr>
            <w:r w:rsidRPr="003C1949">
              <w:rPr>
                <w:b/>
                <w:color w:val="000000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rPr>
                <w:b/>
                <w:bCs/>
              </w:rPr>
            </w:pPr>
            <w:r w:rsidRPr="003C1949">
              <w:rPr>
                <w:b/>
                <w:bCs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rPr>
                <w:b/>
                <w:bCs/>
              </w:rPr>
            </w:pPr>
            <w:r w:rsidRPr="003C1949">
              <w:rPr>
                <w:b/>
                <w:bCs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rPr>
                <w:b/>
                <w:bCs/>
              </w:rPr>
            </w:pPr>
            <w:r w:rsidRPr="003C1949">
              <w:rPr>
                <w:b/>
                <w:bCs/>
              </w:rPr>
              <w:t>Итоги рассмотрения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rPr>
                <w:b/>
                <w:bCs/>
              </w:rPr>
            </w:pPr>
            <w:r w:rsidRPr="003C1949">
              <w:rPr>
                <w:b/>
                <w:bCs/>
              </w:rPr>
              <w:t>Мотивация принятого решения</w:t>
            </w:r>
          </w:p>
        </w:tc>
      </w:tr>
      <w:tr w:rsidR="003C1949" w:rsidRPr="003C1949" w:rsidTr="00452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  <w:r w:rsidRPr="003C1949"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spacing w:line="276" w:lineRule="auto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 xml:space="preserve"> 1. Пункт 27  части 1 статьи 3 «Вопросы местного значения поселения» изложить в следующей редакции:</w:t>
            </w: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proofErr w:type="gramStart"/>
            <w:r w:rsidRPr="003C1949">
              <w:rPr>
                <w:color w:val="000000"/>
              </w:rPr>
              <w:t>;»</w:t>
            </w:r>
            <w:proofErr w:type="gramEnd"/>
            <w:r w:rsidRPr="003C1949">
              <w:rPr>
                <w:color w:val="000000"/>
              </w:rPr>
              <w:t>.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C1949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3C1949">
              <w:rPr>
                <w:bCs/>
              </w:rPr>
              <w:t>положений устава поселения</w:t>
            </w:r>
            <w:r w:rsidRPr="003C1949">
              <w:rPr>
                <w:bCs/>
                <w:iCs/>
              </w:rPr>
              <w:t xml:space="preserve"> в соответствие </w:t>
            </w:r>
            <w:r w:rsidRPr="003C1949"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</w:tc>
      </w:tr>
      <w:tr w:rsidR="003C1949" w:rsidRPr="003C1949" w:rsidTr="00452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  <w:r w:rsidRPr="003C1949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jc w:val="both"/>
            </w:pPr>
            <w:r w:rsidRPr="003C1949">
              <w:t xml:space="preserve">В статью 16 «Полномочия Совета поселения»  внести </w:t>
            </w:r>
            <w:r w:rsidRPr="003C1949">
              <w:lastRenderedPageBreak/>
              <w:t>следующие изменения:</w:t>
            </w:r>
          </w:p>
          <w:p w:rsidR="003C1949" w:rsidRPr="003C1949" w:rsidRDefault="003C1949" w:rsidP="003C194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lastRenderedPageBreak/>
              <w:t>2.1. Дополнить частью 1.2 следующего содержания:</w:t>
            </w: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t xml:space="preserve">«1.2. Совет поселения обладает </w:t>
            </w:r>
            <w:r w:rsidRPr="003C1949">
              <w:lastRenderedPageBreak/>
              <w:t>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      </w:r>
            <w:proofErr w:type="gramStart"/>
            <w:r w:rsidRPr="003C1949">
              <w:t>.».</w:t>
            </w:r>
            <w:proofErr w:type="gramEnd"/>
          </w:p>
          <w:p w:rsidR="003C1949" w:rsidRPr="003C1949" w:rsidRDefault="003C1949" w:rsidP="003C1949">
            <w:pPr>
              <w:ind w:firstLine="567"/>
              <w:jc w:val="both"/>
            </w:pPr>
            <w:r w:rsidRPr="003C1949">
              <w:t>Основание: 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t>2.2. Часть 5 изложить в следующей редакции:</w:t>
            </w: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t>«5. Совет поселения утверждает положение о виде муниципального контроля</w:t>
            </w:r>
            <w:proofErr w:type="gramStart"/>
            <w:r w:rsidRPr="003C1949">
              <w:t>.».</w:t>
            </w:r>
            <w:proofErr w:type="gramEnd"/>
          </w:p>
          <w:p w:rsidR="003C1949" w:rsidRPr="003C1949" w:rsidRDefault="003C1949" w:rsidP="003C194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3C1949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3C1949">
              <w:rPr>
                <w:bCs/>
              </w:rPr>
              <w:t>положений устава поселения</w:t>
            </w:r>
            <w:r w:rsidRPr="003C1949">
              <w:rPr>
                <w:bCs/>
                <w:iCs/>
              </w:rPr>
              <w:t xml:space="preserve"> в </w:t>
            </w:r>
            <w:r w:rsidRPr="003C1949">
              <w:rPr>
                <w:bCs/>
                <w:iCs/>
              </w:rPr>
              <w:lastRenderedPageBreak/>
              <w:t xml:space="preserve">соответствие </w:t>
            </w:r>
            <w:r w:rsidRPr="003C1949">
              <w:rPr>
                <w:sz w:val="28"/>
                <w:szCs w:val="28"/>
              </w:rPr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3C1949" w:rsidRPr="003C1949" w:rsidRDefault="003C1949" w:rsidP="003C19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3C1949" w:rsidRPr="003C1949" w:rsidRDefault="003C1949" w:rsidP="003C19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C1949" w:rsidRPr="003C1949" w:rsidRDefault="003C1949" w:rsidP="003C194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3C1949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3C1949">
              <w:rPr>
                <w:bCs/>
              </w:rPr>
              <w:t>положений устава поселения</w:t>
            </w:r>
            <w:r w:rsidRPr="003C1949">
              <w:rPr>
                <w:bCs/>
                <w:iCs/>
              </w:rPr>
              <w:t xml:space="preserve"> в соответствие </w:t>
            </w:r>
            <w:r w:rsidRPr="003C1949">
              <w:rPr>
                <w:sz w:val="28"/>
                <w:szCs w:val="28"/>
              </w:rPr>
              <w:t>Федеральным законом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3C1949" w:rsidRPr="003C1949" w:rsidRDefault="003C1949" w:rsidP="003C19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</w:rPr>
            </w:pPr>
          </w:p>
        </w:tc>
      </w:tr>
      <w:tr w:rsidR="003C1949" w:rsidRPr="003C1949" w:rsidTr="00452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  <w:r w:rsidRPr="003C1949">
              <w:rPr>
                <w:color w:val="000000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  <w:r w:rsidRPr="003C1949">
              <w:rPr>
                <w:color w:val="000000"/>
              </w:rPr>
              <w:t xml:space="preserve"> Статью 24.1 «Полномочия администрации поселения в области противодействия терроризму»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считать утратившей силу.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  <w:r w:rsidRPr="003C1949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</w:rPr>
            </w:pPr>
            <w:r w:rsidRPr="003C1949">
              <w:rPr>
                <w:rFonts w:ascii="Arial" w:hAnsi="Arial" w:cs="Arial"/>
                <w:color w:val="2B4279"/>
              </w:rPr>
              <w:t xml:space="preserve"> </w:t>
            </w:r>
            <w:r w:rsidRPr="003C1949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3C1949">
              <w:rPr>
                <w:bCs/>
              </w:rPr>
              <w:t>положений устава поселения</w:t>
            </w:r>
            <w:r w:rsidRPr="003C1949">
              <w:rPr>
                <w:bCs/>
                <w:iCs/>
              </w:rPr>
              <w:t xml:space="preserve"> в соответствие с законом Ханты-Мансийского автономного округа-Югры </w:t>
            </w:r>
            <w:r w:rsidRPr="003C1949">
              <w:rPr>
                <w:b/>
                <w:bCs/>
              </w:rPr>
              <w:t> </w:t>
            </w:r>
            <w:r w:rsidRPr="003C1949">
              <w:t>от 26.09.2014 № 78-оз «Об отдельных вопросах организации местного самоуправления в ХМАО-Югре».</w:t>
            </w:r>
          </w:p>
        </w:tc>
      </w:tr>
      <w:tr w:rsidR="003C1949" w:rsidRPr="003C1949" w:rsidTr="00452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  <w:r w:rsidRPr="003C1949">
              <w:rPr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 xml:space="preserve">Статью 30 изложить в новой редакции 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</w:p>
          <w:p w:rsidR="003C1949" w:rsidRPr="003C1949" w:rsidRDefault="003C1949" w:rsidP="003C194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spacing w:line="276" w:lineRule="auto"/>
              <w:ind w:firstLine="708"/>
              <w:jc w:val="both"/>
            </w:pPr>
            <w:r w:rsidRPr="003C1949">
              <w:t>«Статья 30. Вступление в силу и обнародование муниципальных правовых актов</w:t>
            </w: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tab/>
              <w:t xml:space="preserve">1. Муниципальные правовые акты сельского поселения </w:t>
            </w:r>
            <w:proofErr w:type="gramStart"/>
            <w:r w:rsidRPr="003C1949">
              <w:t>Светлый</w:t>
            </w:r>
            <w:proofErr w:type="gramEnd"/>
            <w:r w:rsidRPr="003C1949">
              <w:t xml:space="preserve">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      </w: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</w:t>
            </w:r>
            <w:r w:rsidRPr="003C1949">
              <w:lastRenderedPageBreak/>
              <w:t>поселение Светлый,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      </w:r>
          </w:p>
          <w:p w:rsidR="003C1949" w:rsidRPr="003C1949" w:rsidRDefault="003C1949" w:rsidP="003C1949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3C1949">
      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 xml:space="preserve">4. Под обнародованием муниципального правового акта сельского поселения Светлый, в том </w:t>
            </w:r>
            <w:proofErr w:type="gramStart"/>
            <w:r w:rsidRPr="003C1949">
              <w:rPr>
                <w:color w:val="000000"/>
              </w:rPr>
              <w:t>числе</w:t>
            </w:r>
            <w:proofErr w:type="gramEnd"/>
            <w:r w:rsidRPr="003C1949">
              <w:rPr>
                <w:color w:val="000000"/>
              </w:rPr>
              <w:t xml:space="preserve"> соглашения, заключенного между органами местного самоуправления, понимается: 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1) официальное опубликование муниципального правового акта;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 государственных и муниципальных библиотек, других доступных для посещения местах);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3) размещение на официальном сайте муниципального образования в информационно-телекоммуникационной сети «Интернет»;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Светлый.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3C1949">
              <w:rPr>
                <w:color w:val="000000"/>
              </w:rPr>
              <w:t xml:space="preserve">6. Официальным печатным изданием сельского поселения Светлый, в котором </w:t>
            </w:r>
            <w:r w:rsidRPr="003C1949">
              <w:rPr>
                <w:color w:val="000000"/>
              </w:rPr>
              <w:lastRenderedPageBreak/>
              <w:t>публикуются муниципальные правовые акты, в том числе соглашения, заключенные между органами местного самоуправления, является «</w:t>
            </w:r>
            <w:proofErr w:type="spellStart"/>
            <w:r w:rsidRPr="003C1949">
              <w:rPr>
                <w:color w:val="000000"/>
              </w:rPr>
              <w:t>Светловский</w:t>
            </w:r>
            <w:proofErr w:type="spellEnd"/>
            <w:r w:rsidRPr="003C1949">
              <w:rPr>
                <w:color w:val="000000"/>
              </w:rPr>
              <w:t xml:space="preserve"> Вестник», учрежденный </w:t>
            </w:r>
            <w:r w:rsidRPr="003C1949">
              <w:rPr>
                <w:rFonts w:eastAsia="Calibri"/>
                <w:color w:val="000000"/>
                <w:lang w:eastAsia="en-US"/>
              </w:rPr>
              <w:t xml:space="preserve">решением Совета депутатов сельского поселения Светлый от 10.12.2015 № 121 «Об учреждении печатного </w:t>
            </w:r>
            <w:proofErr w:type="gramStart"/>
            <w:r w:rsidRPr="003C1949">
              <w:rPr>
                <w:rFonts w:eastAsia="Calibri"/>
                <w:color w:val="000000"/>
                <w:lang w:eastAsia="en-US"/>
              </w:rPr>
              <w:t>средства массовой информации органов местного самоуправления сельского поселения</w:t>
            </w:r>
            <w:proofErr w:type="gramEnd"/>
            <w:r w:rsidRPr="003C1949">
              <w:rPr>
                <w:rFonts w:eastAsia="Calibri"/>
                <w:color w:val="000000"/>
                <w:lang w:eastAsia="en-US"/>
              </w:rPr>
              <w:t xml:space="preserve"> Светлый «</w:t>
            </w:r>
            <w:proofErr w:type="spellStart"/>
            <w:r w:rsidRPr="003C1949">
              <w:rPr>
                <w:rFonts w:eastAsia="Calibri"/>
                <w:color w:val="000000"/>
                <w:lang w:eastAsia="en-US"/>
              </w:rPr>
              <w:t>Светловский</w:t>
            </w:r>
            <w:proofErr w:type="spellEnd"/>
            <w:r w:rsidRPr="003C1949">
              <w:rPr>
                <w:rFonts w:eastAsia="Calibri"/>
                <w:color w:val="000000"/>
                <w:lang w:eastAsia="en-US"/>
              </w:rPr>
              <w:t xml:space="preserve"> Вестник».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3C1949">
              <w:rPr>
                <w:rFonts w:eastAsia="Calibri"/>
                <w:color w:val="000000"/>
                <w:lang w:eastAsia="en-US"/>
              </w:rPr>
      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      </w:r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 xml:space="preserve">8. </w:t>
            </w:r>
            <w:proofErr w:type="gramStart"/>
            <w:r w:rsidRPr="003C1949">
              <w:rPr>
                <w:color w:val="000000"/>
              </w:rPr>
      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      </w:r>
            <w:proofErr w:type="gramEnd"/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3C1949">
              <w:rPr>
                <w:color w:val="000000"/>
              </w:rPr>
              <w:t>9. Порядок организации работы по обнародованию муниципальных правовых актов сельского поселения Светлый и соглашений, заключенных между органами местного самоуправления, устанавливается решением Совета депутатов сельского поселения Светлый</w:t>
            </w:r>
            <w:proofErr w:type="gramStart"/>
            <w:r w:rsidRPr="003C1949">
              <w:rPr>
                <w:color w:val="000000"/>
              </w:rPr>
              <w:t>.».</w:t>
            </w:r>
            <w:proofErr w:type="gramEnd"/>
          </w:p>
          <w:p w:rsidR="003C1949" w:rsidRPr="003C1949" w:rsidRDefault="003C1949" w:rsidP="003C1949">
            <w:pPr>
              <w:spacing w:line="276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jc w:val="center"/>
              <w:rPr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9" w:rsidRPr="003C1949" w:rsidRDefault="003C1949" w:rsidP="003C1949">
            <w:pPr>
              <w:ind w:firstLine="567"/>
              <w:jc w:val="both"/>
              <w:rPr>
                <w:sz w:val="28"/>
                <w:szCs w:val="28"/>
              </w:rPr>
            </w:pPr>
            <w:r w:rsidRPr="003C1949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3C1949">
              <w:rPr>
                <w:bCs/>
              </w:rPr>
              <w:t>положений устава поселения</w:t>
            </w:r>
            <w:r w:rsidRPr="003C1949">
              <w:rPr>
                <w:bCs/>
                <w:iCs/>
              </w:rPr>
              <w:t xml:space="preserve"> в соответствие </w:t>
            </w:r>
            <w:r w:rsidRPr="003C1949">
              <w:t xml:space="preserve">Федеральным законом </w:t>
            </w:r>
            <w:r w:rsidRPr="003C1949">
              <w:rPr>
                <w:sz w:val="28"/>
                <w:szCs w:val="28"/>
              </w:rPr>
              <w:t>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3C1949" w:rsidRPr="003C1949" w:rsidRDefault="003C1949" w:rsidP="003C19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2B4279"/>
              </w:rPr>
            </w:pPr>
          </w:p>
        </w:tc>
      </w:tr>
    </w:tbl>
    <w:p w:rsidR="003C1949" w:rsidRPr="003C1949" w:rsidRDefault="003C1949" w:rsidP="003C1949">
      <w:pPr>
        <w:jc w:val="center"/>
        <w:rPr>
          <w:b/>
          <w:sz w:val="28"/>
          <w:szCs w:val="28"/>
        </w:rPr>
      </w:pPr>
    </w:p>
    <w:p w:rsidR="003C1949" w:rsidRPr="003C1949" w:rsidRDefault="003C1949" w:rsidP="003C1949">
      <w:pPr>
        <w:jc w:val="center"/>
        <w:rPr>
          <w:b/>
          <w:sz w:val="28"/>
          <w:szCs w:val="28"/>
        </w:rPr>
      </w:pPr>
      <w:r w:rsidRPr="003C1949"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 w:rsidRPr="003C1949">
        <w:rPr>
          <w:b/>
          <w:sz w:val="28"/>
          <w:szCs w:val="28"/>
        </w:rPr>
        <w:t>СВЕТЛЫЙ</w:t>
      </w:r>
      <w:proofErr w:type="gramEnd"/>
      <w:r w:rsidRPr="003C1949">
        <w:rPr>
          <w:b/>
          <w:sz w:val="28"/>
          <w:szCs w:val="28"/>
        </w:rPr>
        <w:t>:</w:t>
      </w:r>
    </w:p>
    <w:p w:rsidR="003C1949" w:rsidRPr="003C1949" w:rsidRDefault="003C1949" w:rsidP="003C1949">
      <w:pPr>
        <w:ind w:firstLine="851"/>
        <w:jc w:val="both"/>
        <w:rPr>
          <w:sz w:val="28"/>
          <w:szCs w:val="28"/>
        </w:rPr>
      </w:pPr>
    </w:p>
    <w:p w:rsidR="003C1949" w:rsidRPr="003C1949" w:rsidRDefault="003C1949" w:rsidP="003C1949">
      <w:pPr>
        <w:ind w:firstLine="851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1. Провести юридическую экспертизу результатов публичных слушаний по проекту изменений в устав сельского поселения Светлый.</w:t>
      </w:r>
    </w:p>
    <w:p w:rsidR="003C1949" w:rsidRPr="003C1949" w:rsidRDefault="003C1949" w:rsidP="003C1949">
      <w:pPr>
        <w:ind w:firstLine="851"/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Светлый,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Светлый. </w:t>
      </w:r>
    </w:p>
    <w:p w:rsidR="003C1949" w:rsidRPr="003C1949" w:rsidRDefault="003C1949" w:rsidP="003C1949">
      <w:pPr>
        <w:jc w:val="both"/>
        <w:rPr>
          <w:sz w:val="28"/>
          <w:szCs w:val="28"/>
        </w:rPr>
      </w:pPr>
    </w:p>
    <w:p w:rsidR="003C1949" w:rsidRPr="003C1949" w:rsidRDefault="003C1949" w:rsidP="003C1949">
      <w:pPr>
        <w:jc w:val="both"/>
        <w:rPr>
          <w:sz w:val="28"/>
          <w:szCs w:val="28"/>
        </w:rPr>
      </w:pPr>
      <w:r w:rsidRPr="003C1949">
        <w:rPr>
          <w:sz w:val="28"/>
          <w:szCs w:val="28"/>
        </w:rPr>
        <w:lastRenderedPageBreak/>
        <w:t>Глава поселения                                                                                                           Е.Н. Тодорова</w:t>
      </w:r>
    </w:p>
    <w:p w:rsidR="003C1949" w:rsidRPr="003C1949" w:rsidRDefault="003C1949" w:rsidP="003C1949">
      <w:pPr>
        <w:jc w:val="both"/>
        <w:rPr>
          <w:sz w:val="28"/>
          <w:szCs w:val="28"/>
        </w:rPr>
      </w:pPr>
    </w:p>
    <w:p w:rsidR="003C1949" w:rsidRPr="003C1949" w:rsidRDefault="003C1949" w:rsidP="003C1949">
      <w:pPr>
        <w:jc w:val="both"/>
      </w:pPr>
      <w:r w:rsidRPr="003C1949">
        <w:rPr>
          <w:sz w:val="28"/>
          <w:szCs w:val="28"/>
        </w:rPr>
        <w:t>26.03.2024</w:t>
      </w:r>
    </w:p>
    <w:p w:rsidR="003C1949" w:rsidRPr="003C1949" w:rsidRDefault="003C1949" w:rsidP="003C1949"/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Pr="003C1949" w:rsidRDefault="003C1949" w:rsidP="003C1949">
      <w:pPr>
        <w:jc w:val="center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ГЛАВА</w:t>
      </w:r>
    </w:p>
    <w:p w:rsidR="003C1949" w:rsidRPr="003C1949" w:rsidRDefault="003C1949" w:rsidP="003C1949">
      <w:pPr>
        <w:jc w:val="center"/>
        <w:rPr>
          <w:b/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3C1949">
        <w:rPr>
          <w:color w:val="000000"/>
          <w:sz w:val="28"/>
          <w:szCs w:val="28"/>
        </w:rPr>
        <w:t>СВЕТЛЫЙ</w:t>
      </w:r>
      <w:proofErr w:type="gramEnd"/>
    </w:p>
    <w:p w:rsidR="003C1949" w:rsidRPr="003C1949" w:rsidRDefault="003C1949" w:rsidP="003C1949">
      <w:pPr>
        <w:jc w:val="center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Березовского района</w:t>
      </w:r>
    </w:p>
    <w:p w:rsidR="003C1949" w:rsidRPr="003C1949" w:rsidRDefault="003C1949" w:rsidP="003C1949">
      <w:pPr>
        <w:jc w:val="center"/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Ханты-Мансийского автономного округа-Югры</w:t>
      </w:r>
    </w:p>
    <w:p w:rsidR="003C1949" w:rsidRPr="003C1949" w:rsidRDefault="003C1949" w:rsidP="003C1949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3C1949">
        <w:rPr>
          <w:bCs/>
          <w:iCs/>
          <w:sz w:val="28"/>
          <w:szCs w:val="28"/>
        </w:rPr>
        <w:t>ПОСТАНОВЛЕНИЕ</w:t>
      </w:r>
    </w:p>
    <w:p w:rsidR="003C1949" w:rsidRPr="003C1949" w:rsidRDefault="003C1949" w:rsidP="003C1949">
      <w:pPr>
        <w:rPr>
          <w:color w:val="000000"/>
          <w:sz w:val="28"/>
          <w:szCs w:val="28"/>
        </w:rPr>
      </w:pPr>
    </w:p>
    <w:p w:rsidR="003C1949" w:rsidRPr="003C1949" w:rsidRDefault="003C1949" w:rsidP="003C1949">
      <w:pPr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  <w:u w:val="single"/>
        </w:rPr>
        <w:t>от 25.03.2024</w:t>
      </w:r>
      <w:r w:rsidRPr="003C1949">
        <w:rPr>
          <w:color w:val="000000"/>
          <w:sz w:val="28"/>
          <w:szCs w:val="28"/>
        </w:rPr>
        <w:tab/>
      </w:r>
      <w:r w:rsidRPr="003C1949">
        <w:rPr>
          <w:color w:val="000000"/>
          <w:sz w:val="28"/>
          <w:szCs w:val="28"/>
        </w:rPr>
        <w:tab/>
      </w:r>
      <w:r w:rsidRPr="003C1949">
        <w:rPr>
          <w:color w:val="000000"/>
          <w:sz w:val="28"/>
          <w:szCs w:val="28"/>
        </w:rPr>
        <w:tab/>
        <w:t xml:space="preserve">                                                                     № 2</w:t>
      </w:r>
    </w:p>
    <w:p w:rsidR="003C1949" w:rsidRPr="003C1949" w:rsidRDefault="003C1949" w:rsidP="003C1949">
      <w:pPr>
        <w:rPr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п. Светлый</w:t>
      </w:r>
    </w:p>
    <w:p w:rsidR="003C1949" w:rsidRPr="003C1949" w:rsidRDefault="003C1949" w:rsidP="003C1949"/>
    <w:p w:rsidR="003C1949" w:rsidRPr="003C1949" w:rsidRDefault="003C1949" w:rsidP="003C1949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C1949" w:rsidRPr="003C1949" w:rsidTr="0045249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949" w:rsidRPr="003C1949" w:rsidRDefault="003C1949" w:rsidP="003C1949">
            <w:pPr>
              <w:jc w:val="both"/>
              <w:rPr>
                <w:b/>
                <w:sz w:val="28"/>
                <w:szCs w:val="28"/>
              </w:rPr>
            </w:pPr>
            <w:r w:rsidRPr="003C1949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2023 год»</w:t>
            </w:r>
          </w:p>
        </w:tc>
      </w:tr>
    </w:tbl>
    <w:p w:rsidR="003C1949" w:rsidRPr="003C1949" w:rsidRDefault="003C1949" w:rsidP="003C1949">
      <w:pPr>
        <w:rPr>
          <w:b/>
          <w:sz w:val="28"/>
          <w:szCs w:val="28"/>
        </w:rPr>
      </w:pPr>
    </w:p>
    <w:p w:rsidR="003C1949" w:rsidRPr="003C1949" w:rsidRDefault="003C1949" w:rsidP="003C1949">
      <w:pPr>
        <w:ind w:firstLine="720"/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gramStart"/>
      <w:r w:rsidRPr="003C1949">
        <w:rPr>
          <w:sz w:val="28"/>
          <w:szCs w:val="28"/>
        </w:rPr>
        <w:t>Светлый</w:t>
      </w:r>
      <w:proofErr w:type="gramEnd"/>
      <w:r w:rsidRPr="003C1949">
        <w:rPr>
          <w:sz w:val="28"/>
          <w:szCs w:val="28"/>
        </w:rPr>
        <w:t xml:space="preserve"> от 12.01.2024 года № 45 «Об утверждении Порядка организации и проведения публичных слушаний на территории сельского поселения Светлый», уставом сельского поселения Светлый,</w:t>
      </w:r>
    </w:p>
    <w:p w:rsidR="003C1949" w:rsidRPr="003C1949" w:rsidRDefault="003C1949" w:rsidP="003C1949">
      <w:pPr>
        <w:spacing w:after="120"/>
        <w:jc w:val="center"/>
        <w:rPr>
          <w:b/>
          <w:sz w:val="28"/>
          <w:szCs w:val="28"/>
        </w:rPr>
      </w:pPr>
      <w:r w:rsidRPr="003C1949">
        <w:rPr>
          <w:sz w:val="28"/>
          <w:szCs w:val="28"/>
        </w:rPr>
        <w:t>ПОСТАНОВЛЯЮ:</w:t>
      </w:r>
    </w:p>
    <w:p w:rsidR="003C1949" w:rsidRPr="003C1949" w:rsidRDefault="003C1949" w:rsidP="003C1949">
      <w:pPr>
        <w:ind w:firstLine="708"/>
        <w:jc w:val="both"/>
        <w:rPr>
          <w:sz w:val="28"/>
        </w:rPr>
      </w:pPr>
      <w:r w:rsidRPr="003C1949">
        <w:rPr>
          <w:sz w:val="28"/>
        </w:rPr>
        <w:t>1. Провести публичные слушания по проекту решения Совета депутатов сельского поселения Светлый «</w:t>
      </w:r>
      <w:r w:rsidRPr="003C1949">
        <w:rPr>
          <w:sz w:val="28"/>
          <w:szCs w:val="28"/>
        </w:rPr>
        <w:t>Об исполнении бюджета сельского поселения Светлый за 2023 год</w:t>
      </w:r>
      <w:r w:rsidRPr="003C1949">
        <w:rPr>
          <w:sz w:val="28"/>
        </w:rPr>
        <w:t>» согласно приложению 1 к настоящему постановлению.</w:t>
      </w:r>
    </w:p>
    <w:p w:rsidR="003C1949" w:rsidRPr="003C1949" w:rsidRDefault="003C1949" w:rsidP="003C1949">
      <w:pPr>
        <w:ind w:firstLine="708"/>
        <w:jc w:val="both"/>
        <w:rPr>
          <w:sz w:val="28"/>
        </w:rPr>
      </w:pPr>
      <w:r w:rsidRPr="003C1949">
        <w:rPr>
          <w:sz w:val="28"/>
        </w:rPr>
        <w:t>2. Назначить проведение публичных слушаний по проекту решения Совета депутатов сельского поселения Светлый «</w:t>
      </w:r>
      <w:r w:rsidRPr="003C1949">
        <w:rPr>
          <w:sz w:val="28"/>
          <w:szCs w:val="28"/>
        </w:rPr>
        <w:t>Об исполнении бюджета сельского поселения Светлый за 2023 год</w:t>
      </w:r>
      <w:r w:rsidRPr="003C1949">
        <w:rPr>
          <w:sz w:val="28"/>
        </w:rPr>
        <w:t>» по инициативе главы сельского поселения Светлый на 12.04.2024 года.</w:t>
      </w:r>
    </w:p>
    <w:p w:rsidR="003C1949" w:rsidRPr="003C1949" w:rsidRDefault="003C1949" w:rsidP="003C1949">
      <w:pPr>
        <w:ind w:firstLine="708"/>
        <w:jc w:val="both"/>
        <w:rPr>
          <w:sz w:val="28"/>
        </w:rPr>
      </w:pPr>
      <w:proofErr w:type="gramStart"/>
      <w:r w:rsidRPr="003C1949">
        <w:rPr>
          <w:sz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3C1949" w:rsidRPr="003C1949" w:rsidRDefault="003C1949" w:rsidP="003C1949">
      <w:pPr>
        <w:ind w:firstLine="708"/>
        <w:jc w:val="both"/>
        <w:rPr>
          <w:sz w:val="28"/>
        </w:rPr>
      </w:pPr>
      <w:r w:rsidRPr="003C1949">
        <w:rPr>
          <w:sz w:val="28"/>
        </w:rPr>
        <w:t>Время начала публичных слушаний – 18 часов 00 минут по местному времени.</w:t>
      </w:r>
    </w:p>
    <w:p w:rsidR="003C1949" w:rsidRPr="003C1949" w:rsidRDefault="003C1949" w:rsidP="003C1949">
      <w:pPr>
        <w:ind w:firstLine="708"/>
        <w:jc w:val="both"/>
        <w:rPr>
          <w:sz w:val="28"/>
        </w:rPr>
      </w:pPr>
      <w:r w:rsidRPr="003C1949">
        <w:rPr>
          <w:sz w:val="28"/>
        </w:rPr>
        <w:t>3. Утвердить Порядок учета предложений по проекту решения Совета депутатов сельского поселения Светлый «Об исполнении бюджета сельского поселения Светлый за 2023 год» и участия граждан в его обсуждении согласно приложению 2 к настоящему постановлению.</w:t>
      </w:r>
    </w:p>
    <w:p w:rsidR="003C1949" w:rsidRPr="003C1949" w:rsidRDefault="003C1949" w:rsidP="003C1949">
      <w:pPr>
        <w:ind w:firstLine="708"/>
        <w:jc w:val="both"/>
        <w:rPr>
          <w:sz w:val="28"/>
        </w:rPr>
      </w:pPr>
      <w:r w:rsidRPr="003C1949">
        <w:rPr>
          <w:sz w:val="28"/>
        </w:rPr>
        <w:lastRenderedPageBreak/>
        <w:t>4. Создать организационный комитет по проведению публичных слушаний по проекту решения Совета депутатов сельского поселения Светлый «Об исполнении бюджета сельского поселения Светлый за 2023 год» в составе согласно приложению 3 к настоящему решению.</w:t>
      </w:r>
    </w:p>
    <w:p w:rsidR="003C1949" w:rsidRPr="003C1949" w:rsidRDefault="003C1949" w:rsidP="003C1949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C1949">
        <w:rPr>
          <w:color w:val="000000"/>
          <w:sz w:val="28"/>
          <w:szCs w:val="28"/>
        </w:rPr>
        <w:t>5. Опубликовать настоящее постановление «О назначении публичных  слушаний по проекту решения Совета депутатов сельского поселения Светлый «Об исполнении бюджета сельского поселения Светлый за 2023 год» в печатном издании органов местного самоуправления сельского поселения Светлый «</w:t>
      </w:r>
      <w:proofErr w:type="spellStart"/>
      <w:r w:rsidRPr="003C1949">
        <w:rPr>
          <w:color w:val="000000"/>
          <w:sz w:val="28"/>
          <w:szCs w:val="28"/>
        </w:rPr>
        <w:t>Светловский</w:t>
      </w:r>
      <w:proofErr w:type="spellEnd"/>
      <w:r w:rsidRPr="003C1949">
        <w:rPr>
          <w:color w:val="000000"/>
          <w:sz w:val="28"/>
          <w:szCs w:val="28"/>
        </w:rPr>
        <w:t xml:space="preserve"> Вестник» не позднее 27.03.2024</w:t>
      </w:r>
      <w:r w:rsidRPr="003C1949">
        <w:rPr>
          <w:rFonts w:ascii="Calibri" w:hAnsi="Calibri"/>
          <w:color w:val="000000"/>
          <w:sz w:val="28"/>
          <w:szCs w:val="28"/>
        </w:rPr>
        <w:t>.</w:t>
      </w:r>
    </w:p>
    <w:p w:rsidR="003C1949" w:rsidRPr="003C1949" w:rsidRDefault="003C1949" w:rsidP="003C1949">
      <w:pPr>
        <w:ind w:firstLine="709"/>
        <w:jc w:val="both"/>
        <w:rPr>
          <w:color w:val="000000"/>
          <w:sz w:val="28"/>
          <w:szCs w:val="28"/>
        </w:rPr>
      </w:pPr>
    </w:p>
    <w:p w:rsidR="003C1949" w:rsidRPr="003C1949" w:rsidRDefault="003C1949" w:rsidP="003C1949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3C1949">
        <w:rPr>
          <w:sz w:val="28"/>
          <w:szCs w:val="28"/>
        </w:rPr>
        <w:tab/>
      </w:r>
    </w:p>
    <w:p w:rsidR="003C1949" w:rsidRPr="003C1949" w:rsidRDefault="003C1949" w:rsidP="003C1949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3C1949">
        <w:rPr>
          <w:sz w:val="28"/>
          <w:szCs w:val="28"/>
        </w:rPr>
        <w:t>Глава поселения                                                               Е.Н. Тодорова</w:t>
      </w: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Приложение 1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к постановлению главы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 xml:space="preserve">сельского поселения </w:t>
      </w:r>
      <w:proofErr w:type="gramStart"/>
      <w:r w:rsidRPr="003C1949">
        <w:rPr>
          <w:rFonts w:eastAsia="Calibri"/>
          <w:lang w:eastAsia="en-US"/>
        </w:rPr>
        <w:t>Светлый</w:t>
      </w:r>
      <w:proofErr w:type="gramEnd"/>
      <w:r w:rsidRPr="003C1949">
        <w:rPr>
          <w:rFonts w:eastAsia="Calibri"/>
          <w:lang w:eastAsia="en-US"/>
        </w:rPr>
        <w:t xml:space="preserve"> 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от  25.03.2024 №2</w:t>
      </w:r>
    </w:p>
    <w:p w:rsidR="003C1949" w:rsidRPr="003C1949" w:rsidRDefault="003C1949" w:rsidP="003C1949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b/>
          <w:color w:val="000000"/>
          <w:u w:val="single"/>
          <w:lang w:eastAsia="en-US"/>
        </w:rPr>
        <w:t>Проект</w:t>
      </w:r>
    </w:p>
    <w:p w:rsidR="003C1949" w:rsidRPr="003C1949" w:rsidRDefault="003C1949" w:rsidP="003C194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:rsidR="003C1949" w:rsidRPr="003C1949" w:rsidRDefault="003C1949" w:rsidP="003C1949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>СОВЕТ ДЕПУТАТОВ</w:t>
      </w:r>
    </w:p>
    <w:p w:rsidR="003C1949" w:rsidRPr="003C1949" w:rsidRDefault="003C1949" w:rsidP="003C1949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gramStart"/>
      <w:r w:rsidRPr="003C1949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C1949" w:rsidRPr="003C1949" w:rsidRDefault="003C1949" w:rsidP="003C1949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Березовского района </w:t>
      </w:r>
    </w:p>
    <w:p w:rsidR="003C1949" w:rsidRPr="003C1949" w:rsidRDefault="003C1949" w:rsidP="003C1949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3C1949" w:rsidRPr="003C1949" w:rsidRDefault="003C1949" w:rsidP="003C1949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</w:p>
    <w:p w:rsidR="003C1949" w:rsidRPr="003C1949" w:rsidRDefault="003C1949" w:rsidP="003C19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u w:val="single"/>
          <w:lang w:eastAsia="en-US"/>
        </w:rPr>
        <w:t>от 00.00.2024</w:t>
      </w: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 w:rsidRPr="003C1949">
        <w:rPr>
          <w:rFonts w:eastAsia="Calibri"/>
          <w:color w:val="000000"/>
          <w:sz w:val="28"/>
          <w:szCs w:val="28"/>
          <w:lang w:eastAsia="en-US"/>
        </w:rPr>
        <w:tab/>
        <w:t xml:space="preserve">  </w:t>
      </w:r>
      <w:r w:rsidRPr="003C1949">
        <w:rPr>
          <w:rFonts w:eastAsia="Calibri"/>
          <w:color w:val="000000"/>
          <w:sz w:val="28"/>
          <w:szCs w:val="28"/>
          <w:lang w:eastAsia="en-US"/>
        </w:rPr>
        <w:tab/>
      </w:r>
      <w:r w:rsidRPr="003C1949">
        <w:rPr>
          <w:rFonts w:eastAsia="Calibri"/>
          <w:color w:val="000000"/>
          <w:sz w:val="28"/>
          <w:szCs w:val="28"/>
          <w:lang w:eastAsia="en-US"/>
        </w:rPr>
        <w:tab/>
      </w:r>
      <w:r w:rsidRPr="003C1949">
        <w:rPr>
          <w:rFonts w:eastAsia="Calibri"/>
          <w:color w:val="000000"/>
          <w:sz w:val="28"/>
          <w:szCs w:val="28"/>
          <w:lang w:eastAsia="en-US"/>
        </w:rPr>
        <w:tab/>
        <w:t xml:space="preserve">       № 00</w:t>
      </w:r>
    </w:p>
    <w:p w:rsidR="003C1949" w:rsidRPr="003C1949" w:rsidRDefault="003C1949" w:rsidP="003C19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п. Светлый </w:t>
      </w:r>
    </w:p>
    <w:p w:rsidR="003C1949" w:rsidRPr="003C1949" w:rsidRDefault="003C1949" w:rsidP="003C19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ind w:right="4315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C19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исполнении бюджета сельского поселения Светлый за  2023 год </w:t>
      </w:r>
    </w:p>
    <w:p w:rsidR="003C1949" w:rsidRPr="003C1949" w:rsidRDefault="003C1949" w:rsidP="003C1949">
      <w:pPr>
        <w:autoSpaceDE w:val="0"/>
        <w:autoSpaceDN w:val="0"/>
        <w:adjustRightInd w:val="0"/>
        <w:ind w:right="431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3C1949" w:rsidRPr="003C1949" w:rsidRDefault="003C1949" w:rsidP="003C1949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3C194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C1949" w:rsidRPr="003C1949" w:rsidRDefault="003C1949" w:rsidP="003C19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C1949">
        <w:rPr>
          <w:sz w:val="28"/>
          <w:szCs w:val="28"/>
        </w:rPr>
        <w:t xml:space="preserve">Утвердить исполнение бюджета сельского поселения </w:t>
      </w:r>
      <w:proofErr w:type="gramStart"/>
      <w:r w:rsidRPr="003C1949">
        <w:rPr>
          <w:sz w:val="28"/>
          <w:szCs w:val="28"/>
        </w:rPr>
        <w:t>Светлый</w:t>
      </w:r>
      <w:proofErr w:type="gramEnd"/>
      <w:r w:rsidRPr="003C1949">
        <w:rPr>
          <w:sz w:val="28"/>
          <w:szCs w:val="28"/>
        </w:rPr>
        <w:t xml:space="preserve"> за 2023год:</w:t>
      </w:r>
    </w:p>
    <w:p w:rsidR="003C1949" w:rsidRPr="003C1949" w:rsidRDefault="003C1949" w:rsidP="003C1949">
      <w:pPr>
        <w:ind w:firstLine="709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-   по доходам в сумме 36 875,3 тыс. рублей согласно приложению 1;</w:t>
      </w:r>
    </w:p>
    <w:p w:rsidR="003C1949" w:rsidRPr="003C1949" w:rsidRDefault="003C1949" w:rsidP="003C1949">
      <w:pPr>
        <w:ind w:firstLine="709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-   по расходам в сумме 37 031,6 тыс. рублей согласно приложению 2;</w:t>
      </w:r>
    </w:p>
    <w:p w:rsidR="003C1949" w:rsidRPr="003C1949" w:rsidRDefault="003C1949" w:rsidP="003C1949">
      <w:pPr>
        <w:ind w:firstLine="709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-  ведомственная структура расходов бюджета сельского поселения Светлый на 2023 год согласно приложению 3;</w:t>
      </w:r>
    </w:p>
    <w:p w:rsidR="003C1949" w:rsidRPr="003C1949" w:rsidRDefault="003C1949" w:rsidP="003C1949">
      <w:pPr>
        <w:ind w:firstLine="709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- размер дефицита бюджета в сумме 8 153,4 тыс. рублей согласно приложению 4;</w:t>
      </w:r>
    </w:p>
    <w:p w:rsidR="003C1949" w:rsidRPr="003C1949" w:rsidRDefault="003C1949" w:rsidP="003C1949">
      <w:pPr>
        <w:ind w:firstLine="709"/>
        <w:jc w:val="both"/>
        <w:rPr>
          <w:sz w:val="28"/>
          <w:szCs w:val="28"/>
        </w:rPr>
      </w:pPr>
      <w:r w:rsidRPr="003C1949">
        <w:rPr>
          <w:sz w:val="28"/>
          <w:szCs w:val="28"/>
        </w:rPr>
        <w:t>- распределение бюджетных ассигнований по резервному фонду бюджета сельского поселения Светлый за  2023 год согласно приложению 5.</w:t>
      </w:r>
    </w:p>
    <w:p w:rsidR="003C1949" w:rsidRPr="003C1949" w:rsidRDefault="003C1949" w:rsidP="003C1949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3C1949" w:rsidRPr="003C1949" w:rsidRDefault="003C1949" w:rsidP="003C1949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C1949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3C1949"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3C1949" w:rsidRPr="003C1949" w:rsidRDefault="003C1949" w:rsidP="003C1949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1949" w:rsidRPr="003C1949" w:rsidRDefault="003C1949" w:rsidP="003C19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1949"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3C1949" w:rsidRPr="003C1949" w:rsidRDefault="003C1949" w:rsidP="003C1949">
      <w:r w:rsidRPr="003C1949">
        <w:rPr>
          <w:sz w:val="28"/>
          <w:szCs w:val="28"/>
        </w:rPr>
        <w:lastRenderedPageBreak/>
        <w:t>Глава поселения                                                                          Е.Н. Тодорова</w:t>
      </w:r>
    </w:p>
    <w:p w:rsidR="003C1949" w:rsidRPr="003C1949" w:rsidRDefault="003C1949" w:rsidP="003C1949">
      <w:pPr>
        <w:rPr>
          <w:b/>
          <w:u w:val="single"/>
        </w:rPr>
      </w:pPr>
    </w:p>
    <w:p w:rsidR="003C1949" w:rsidRPr="003C1949" w:rsidRDefault="003C1949" w:rsidP="003C1949">
      <w:pPr>
        <w:ind w:left="7080" w:firstLine="708"/>
        <w:jc w:val="center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Приложение 2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к постановлению главы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 xml:space="preserve">сельского поселения </w:t>
      </w:r>
      <w:proofErr w:type="gramStart"/>
      <w:r w:rsidRPr="003C1949">
        <w:rPr>
          <w:rFonts w:eastAsia="Calibri"/>
          <w:lang w:eastAsia="en-US"/>
        </w:rPr>
        <w:t>Светлый</w:t>
      </w:r>
      <w:proofErr w:type="gramEnd"/>
      <w:r w:rsidRPr="003C1949">
        <w:rPr>
          <w:rFonts w:eastAsia="Calibri"/>
          <w:lang w:eastAsia="en-US"/>
        </w:rPr>
        <w:t xml:space="preserve"> 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от  25.03.2024 №2</w:t>
      </w:r>
    </w:p>
    <w:p w:rsidR="003C1949" w:rsidRPr="003C1949" w:rsidRDefault="003C1949" w:rsidP="003C19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949">
        <w:rPr>
          <w:rFonts w:eastAsia="Calibri"/>
          <w:b/>
          <w:sz w:val="28"/>
          <w:szCs w:val="28"/>
          <w:lang w:eastAsia="en-US"/>
        </w:rPr>
        <w:t>Порядок</w:t>
      </w:r>
    </w:p>
    <w:p w:rsidR="003C1949" w:rsidRPr="003C1949" w:rsidRDefault="003C1949" w:rsidP="003C19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949">
        <w:rPr>
          <w:rFonts w:eastAsia="Calibri"/>
          <w:b/>
          <w:sz w:val="28"/>
          <w:szCs w:val="28"/>
          <w:lang w:eastAsia="en-US"/>
        </w:rPr>
        <w:t>учета предложений по проекту решения Совета депутатов сельского поселения Светлый «Об исполнении бюджета сельского поселения Светлый за 2023 год» и участия граждан в его обсуждении</w:t>
      </w:r>
    </w:p>
    <w:p w:rsidR="003C1949" w:rsidRPr="003C1949" w:rsidRDefault="003C1949" w:rsidP="003C194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12.01.2024 года № 45.</w:t>
      </w:r>
    </w:p>
    <w:p w:rsidR="003C1949" w:rsidRPr="003C1949" w:rsidRDefault="003C1949" w:rsidP="003C19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949">
        <w:rPr>
          <w:rFonts w:eastAsia="Calibri"/>
          <w:sz w:val="28"/>
          <w:szCs w:val="28"/>
          <w:lang w:eastAsia="en-US"/>
        </w:rPr>
        <w:t>Участниками публичных слушаний по проекту решения Совета депутатов сельского поселения Светлый «Об исполнении бюджета сельского поселения Светлый за 2023 год» (далее – проект решения об исполнении бюджета за 2023 год)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3C1949" w:rsidRPr="003C1949" w:rsidRDefault="003C1949" w:rsidP="003C19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2023 год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3C1949" w:rsidRPr="003C1949" w:rsidRDefault="003C1949" w:rsidP="003C19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 xml:space="preserve">Предложения и замечания по проекту исполнения бюджета сельского поселения Светлый за 2023 год направляются в письменной форме (факсом) или в форме электронного документа в организационный комитет по </w:t>
      </w:r>
      <w:r w:rsidRPr="003C1949">
        <w:rPr>
          <w:rFonts w:eastAsia="Calibri"/>
          <w:sz w:val="28"/>
          <w:szCs w:val="22"/>
          <w:lang w:eastAsia="en-US"/>
        </w:rPr>
        <w:t xml:space="preserve">проведению публичных слушаний по адресу: </w:t>
      </w:r>
    </w:p>
    <w:p w:rsidR="003C1949" w:rsidRPr="003C1949" w:rsidRDefault="003C1949" w:rsidP="003C1949">
      <w:pPr>
        <w:ind w:firstLine="708"/>
        <w:jc w:val="both"/>
        <w:rPr>
          <w:sz w:val="28"/>
          <w:szCs w:val="28"/>
        </w:rPr>
      </w:pPr>
      <w:proofErr w:type="gramStart"/>
      <w:r w:rsidRPr="003C1949">
        <w:rPr>
          <w:sz w:val="28"/>
          <w:szCs w:val="28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1" w:history="1">
        <w:r w:rsidRPr="003C1949">
          <w:rPr>
            <w:color w:val="0000FF"/>
            <w:sz w:val="28"/>
            <w:szCs w:val="28"/>
            <w:u w:val="single"/>
            <w:lang w:val="en-US"/>
          </w:rPr>
          <w:t>ad</w:t>
        </w:r>
        <w:r w:rsidRPr="003C1949">
          <w:rPr>
            <w:color w:val="0000FF"/>
            <w:sz w:val="28"/>
            <w:szCs w:val="28"/>
            <w:u w:val="single"/>
          </w:rPr>
          <w:t>_</w:t>
        </w:r>
        <w:proofErr w:type="gramEnd"/>
        <w:r w:rsidRPr="003C1949">
          <w:rPr>
            <w:color w:val="0000FF"/>
            <w:sz w:val="28"/>
            <w:szCs w:val="28"/>
            <w:u w:val="single"/>
            <w:lang w:val="en-US"/>
          </w:rPr>
          <w:t>punga</w:t>
        </w:r>
        <w:r w:rsidRPr="003C1949">
          <w:rPr>
            <w:color w:val="0000FF"/>
            <w:sz w:val="28"/>
            <w:szCs w:val="28"/>
            <w:u w:val="single"/>
          </w:rPr>
          <w:t>@</w:t>
        </w:r>
        <w:r w:rsidRPr="003C1949">
          <w:rPr>
            <w:color w:val="0000FF"/>
            <w:sz w:val="28"/>
            <w:szCs w:val="28"/>
            <w:u w:val="single"/>
            <w:lang w:val="en-US"/>
          </w:rPr>
          <w:t>mail</w:t>
        </w:r>
        <w:r w:rsidRPr="003C194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C194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3C1949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3C1949" w:rsidRPr="003C1949" w:rsidRDefault="003C1949" w:rsidP="003C1949">
      <w:pPr>
        <w:jc w:val="both"/>
        <w:rPr>
          <w:sz w:val="28"/>
          <w:szCs w:val="28"/>
        </w:rPr>
      </w:pPr>
      <w:r w:rsidRPr="003C1949">
        <w:rPr>
          <w:sz w:val="28"/>
          <w:szCs w:val="28"/>
        </w:rPr>
        <w:tab/>
        <w:t>Контактный телефон организационного комитета по проведению публичных слушаний 58-6-51.</w:t>
      </w:r>
    </w:p>
    <w:p w:rsidR="003C1949" w:rsidRPr="003C1949" w:rsidRDefault="003C1949" w:rsidP="003C1949">
      <w:pPr>
        <w:jc w:val="both"/>
        <w:rPr>
          <w:sz w:val="28"/>
          <w:szCs w:val="28"/>
        </w:rPr>
      </w:pPr>
      <w:r w:rsidRPr="003C1949">
        <w:rPr>
          <w:sz w:val="28"/>
          <w:szCs w:val="28"/>
        </w:rPr>
        <w:tab/>
        <w:t>Публичные слушания по проекту решения об исполнении бюджета за 2023 год  поселения состоятся 12.04.2024 года в 18 часов 05 минут по адресу: п. Светлый, улица Набережная, дом 10, зал заседаний (2 этаж).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lastRenderedPageBreak/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  <w:r w:rsidRPr="003C1949">
        <w:rPr>
          <w:rFonts w:eastAsia="Calibri"/>
          <w:sz w:val="28"/>
          <w:szCs w:val="28"/>
          <w:lang w:eastAsia="en-US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both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rPr>
          <w:b/>
          <w:u w:val="single"/>
        </w:rPr>
      </w:pPr>
    </w:p>
    <w:p w:rsidR="003C1949" w:rsidRPr="003C1949" w:rsidRDefault="003C1949" w:rsidP="003C1949">
      <w:pPr>
        <w:rPr>
          <w:b/>
          <w:u w:val="single"/>
        </w:rPr>
      </w:pPr>
    </w:p>
    <w:p w:rsidR="003C1949" w:rsidRPr="003C1949" w:rsidRDefault="003C1949" w:rsidP="003C1949">
      <w:pPr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Приложение 3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к постановлению главы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 xml:space="preserve">сельского поселения </w:t>
      </w:r>
      <w:proofErr w:type="gramStart"/>
      <w:r w:rsidRPr="003C1949">
        <w:rPr>
          <w:rFonts w:eastAsia="Calibri"/>
          <w:lang w:eastAsia="en-US"/>
        </w:rPr>
        <w:t>Светлый</w:t>
      </w:r>
      <w:proofErr w:type="gramEnd"/>
      <w:r w:rsidRPr="003C1949">
        <w:rPr>
          <w:rFonts w:eastAsia="Calibri"/>
          <w:lang w:eastAsia="en-US"/>
        </w:rPr>
        <w:t xml:space="preserve"> </w:t>
      </w:r>
    </w:p>
    <w:p w:rsidR="003C1949" w:rsidRPr="003C1949" w:rsidRDefault="003C1949" w:rsidP="003C1949">
      <w:pPr>
        <w:jc w:val="right"/>
        <w:rPr>
          <w:rFonts w:eastAsia="Calibri"/>
          <w:lang w:eastAsia="en-US"/>
        </w:rPr>
      </w:pPr>
      <w:r w:rsidRPr="003C1949">
        <w:rPr>
          <w:rFonts w:eastAsia="Calibri"/>
          <w:lang w:eastAsia="en-US"/>
        </w:rPr>
        <w:t>от 25.03.2024 № 2</w:t>
      </w:r>
    </w:p>
    <w:p w:rsidR="003C1949" w:rsidRPr="003C1949" w:rsidRDefault="003C1949" w:rsidP="003C1949">
      <w:pPr>
        <w:jc w:val="right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right"/>
        <w:rPr>
          <w:rFonts w:eastAsia="Calibri"/>
          <w:sz w:val="28"/>
          <w:szCs w:val="28"/>
          <w:lang w:eastAsia="en-US"/>
        </w:rPr>
      </w:pPr>
    </w:p>
    <w:p w:rsidR="003C1949" w:rsidRPr="003C1949" w:rsidRDefault="003C1949" w:rsidP="003C19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949">
        <w:rPr>
          <w:rFonts w:eastAsia="Calibri"/>
          <w:b/>
          <w:sz w:val="28"/>
          <w:szCs w:val="28"/>
          <w:lang w:eastAsia="en-US"/>
        </w:rPr>
        <w:t xml:space="preserve">Состав организационного комитета </w:t>
      </w:r>
    </w:p>
    <w:p w:rsidR="003C1949" w:rsidRPr="003C1949" w:rsidRDefault="003C1949" w:rsidP="003C19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949">
        <w:rPr>
          <w:rFonts w:eastAsia="Calibri"/>
          <w:b/>
          <w:sz w:val="28"/>
          <w:szCs w:val="28"/>
          <w:lang w:eastAsia="en-US"/>
        </w:rPr>
        <w:t xml:space="preserve">по проведению публичных слушаний по проекту решения Совета депутатов сельского поселения Светлый </w:t>
      </w:r>
      <w:r w:rsidRPr="003C1949">
        <w:rPr>
          <w:rFonts w:eastAsia="Calibri"/>
          <w:b/>
          <w:sz w:val="28"/>
          <w:szCs w:val="22"/>
          <w:lang w:eastAsia="en-US"/>
        </w:rPr>
        <w:t>«</w:t>
      </w:r>
      <w:r w:rsidRPr="003C1949">
        <w:rPr>
          <w:rFonts w:eastAsia="Calibri"/>
          <w:b/>
          <w:sz w:val="28"/>
          <w:szCs w:val="28"/>
          <w:lang w:eastAsia="en-US"/>
        </w:rPr>
        <w:t>Об исполнении бюджета сельского поселения Светлый за 2023 год</w:t>
      </w:r>
      <w:r w:rsidRPr="003C1949">
        <w:rPr>
          <w:rFonts w:eastAsia="Calibri"/>
          <w:b/>
          <w:sz w:val="28"/>
          <w:szCs w:val="22"/>
          <w:lang w:eastAsia="en-US"/>
        </w:rPr>
        <w:t>»</w:t>
      </w:r>
    </w:p>
    <w:p w:rsidR="003C1949" w:rsidRPr="003C1949" w:rsidRDefault="003C1949" w:rsidP="003C194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C1949" w:rsidRPr="003C1949" w:rsidTr="0045249D">
        <w:tc>
          <w:tcPr>
            <w:tcW w:w="262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1949">
              <w:rPr>
                <w:rFonts w:eastAsia="Calibri"/>
                <w:sz w:val="28"/>
                <w:szCs w:val="28"/>
                <w:lang w:eastAsia="en-US"/>
              </w:rPr>
              <w:t>Дурницына</w:t>
            </w:r>
            <w:proofErr w:type="spellEnd"/>
            <w:r w:rsidRPr="003C1949">
              <w:rPr>
                <w:rFonts w:eastAsia="Calibri"/>
                <w:sz w:val="28"/>
                <w:szCs w:val="28"/>
                <w:lang w:eastAsia="en-US"/>
              </w:rPr>
              <w:t xml:space="preserve"> Нина Алексеевна</w:t>
            </w:r>
          </w:p>
        </w:tc>
        <w:tc>
          <w:tcPr>
            <w:tcW w:w="69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C1949" w:rsidRPr="003C1949" w:rsidRDefault="003C1949" w:rsidP="003C19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</w:p>
        </w:tc>
      </w:tr>
      <w:tr w:rsidR="003C1949" w:rsidRPr="003C1949" w:rsidTr="0045249D">
        <w:tc>
          <w:tcPr>
            <w:tcW w:w="262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Семейкина Елена Ивановна</w:t>
            </w:r>
          </w:p>
        </w:tc>
        <w:tc>
          <w:tcPr>
            <w:tcW w:w="69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C1949" w:rsidRPr="003C1949" w:rsidRDefault="003C1949" w:rsidP="003C19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Главный специали</w:t>
            </w:r>
            <w:proofErr w:type="gramStart"/>
            <w:r w:rsidRPr="003C1949">
              <w:rPr>
                <w:rFonts w:eastAsia="Calibri"/>
                <w:sz w:val="28"/>
                <w:szCs w:val="28"/>
                <w:lang w:eastAsia="en-US"/>
              </w:rPr>
              <w:t>ст в сф</w:t>
            </w:r>
            <w:proofErr w:type="gramEnd"/>
            <w:r w:rsidRPr="003C1949">
              <w:rPr>
                <w:rFonts w:eastAsia="Calibri"/>
                <w:sz w:val="28"/>
                <w:szCs w:val="28"/>
                <w:lang w:eastAsia="en-US"/>
              </w:rPr>
              <w:t>ере закупок</w:t>
            </w:r>
          </w:p>
        </w:tc>
      </w:tr>
      <w:tr w:rsidR="003C1949" w:rsidRPr="003C1949" w:rsidTr="0045249D">
        <w:tc>
          <w:tcPr>
            <w:tcW w:w="262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Перехрест Оксана Владимировна</w:t>
            </w:r>
          </w:p>
        </w:tc>
        <w:tc>
          <w:tcPr>
            <w:tcW w:w="69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C1949" w:rsidRPr="003C1949" w:rsidRDefault="003C1949" w:rsidP="003C19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3C1949" w:rsidRPr="003C1949" w:rsidTr="0045249D">
        <w:tc>
          <w:tcPr>
            <w:tcW w:w="262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1949">
              <w:rPr>
                <w:rFonts w:eastAsia="Calibri"/>
                <w:sz w:val="28"/>
                <w:szCs w:val="28"/>
                <w:lang w:eastAsia="en-US"/>
              </w:rPr>
              <w:t>Витовская</w:t>
            </w:r>
            <w:proofErr w:type="spellEnd"/>
            <w:r w:rsidRPr="003C1949">
              <w:rPr>
                <w:rFonts w:eastAsia="Calibri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69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C1949" w:rsidRPr="003C1949" w:rsidRDefault="003C1949" w:rsidP="003C19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Заведующая сектором</w:t>
            </w:r>
          </w:p>
        </w:tc>
      </w:tr>
      <w:tr w:rsidR="003C1949" w:rsidRPr="003C1949" w:rsidTr="0045249D">
        <w:tc>
          <w:tcPr>
            <w:tcW w:w="262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Владимирова Наталья Владимировна</w:t>
            </w:r>
          </w:p>
        </w:tc>
        <w:tc>
          <w:tcPr>
            <w:tcW w:w="698" w:type="dxa"/>
            <w:shd w:val="clear" w:color="auto" w:fill="auto"/>
          </w:tcPr>
          <w:p w:rsidR="003C1949" w:rsidRPr="003C1949" w:rsidRDefault="003C1949" w:rsidP="003C19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C1949" w:rsidRPr="003C1949" w:rsidRDefault="003C1949" w:rsidP="003C19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>Депутат Совета депутатов сельского поселения Светлый</w:t>
            </w:r>
          </w:p>
          <w:p w:rsidR="003C1949" w:rsidRPr="003C1949" w:rsidRDefault="003C1949" w:rsidP="003C19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9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C1949" w:rsidRPr="003C1949" w:rsidRDefault="003C1949" w:rsidP="003C1949">
      <w:pPr>
        <w:jc w:val="center"/>
        <w:rPr>
          <w:rFonts w:eastAsia="Calibri"/>
          <w:sz w:val="22"/>
          <w:szCs w:val="22"/>
          <w:lang w:eastAsia="en-US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72"/>
        <w:gridCol w:w="3214"/>
        <w:gridCol w:w="526"/>
        <w:gridCol w:w="608"/>
        <w:gridCol w:w="672"/>
        <w:gridCol w:w="462"/>
        <w:gridCol w:w="746"/>
        <w:gridCol w:w="246"/>
        <w:gridCol w:w="1045"/>
        <w:gridCol w:w="798"/>
      </w:tblGrid>
      <w:tr w:rsidR="003C1949" w:rsidRPr="003C1949" w:rsidTr="0045249D">
        <w:trPr>
          <w:trHeight w:val="148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 xml:space="preserve">                от 00.00.2024 №000</w:t>
            </w:r>
          </w:p>
        </w:tc>
      </w:tr>
      <w:tr w:rsidR="003C1949" w:rsidRPr="003C1949" w:rsidTr="0045249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trHeight w:val="25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Доходы бюджета сельского поселения Светлый за 2023 год</w:t>
            </w:r>
          </w:p>
        </w:tc>
      </w:tr>
      <w:tr w:rsidR="003C1949" w:rsidRPr="003C1949" w:rsidTr="004524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3C1949" w:rsidRPr="003C1949" w:rsidTr="0045249D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Доходы (Вид налога)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На основании кассового плана по доходам на 31.12.2023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Исполнено за 12 месяцев 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ind w:right="6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3C1949" w:rsidRPr="003C1949" w:rsidTr="0045249D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25 976,1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7 927,1</w:t>
            </w:r>
          </w:p>
        </w:tc>
      </w:tr>
      <w:tr w:rsidR="003C1949" w:rsidRPr="003C1949" w:rsidTr="0045249D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182 103 02000 01 0000 110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167,2</w:t>
            </w:r>
          </w:p>
        </w:tc>
      </w:tr>
      <w:tr w:rsidR="003C1949" w:rsidRPr="003C1949" w:rsidTr="0045249D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182 103 02230 01 0000 110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248,4</w:t>
            </w:r>
          </w:p>
        </w:tc>
      </w:tr>
      <w:tr w:rsidR="003C1949" w:rsidRPr="003C1949" w:rsidTr="0045249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182 103 02240 01 0000 110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1949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3C1949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182 103 02250 01 0000 110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1 457,5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-63,9</w:t>
            </w:r>
          </w:p>
        </w:tc>
      </w:tr>
      <w:tr w:rsidR="003C1949" w:rsidRPr="003C1949" w:rsidTr="0045249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182 103 02260 01 0000 110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-129,5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-146,8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-17,3</w:t>
            </w:r>
          </w:p>
        </w:tc>
      </w:tr>
      <w:tr w:rsidR="003C1949" w:rsidRPr="003C1949" w:rsidTr="0045249D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182 101 00000 00 0000 000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30 307,4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7 477,3</w:t>
            </w:r>
          </w:p>
        </w:tc>
      </w:tr>
      <w:tr w:rsidR="003C1949" w:rsidRPr="003C1949" w:rsidTr="0045249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22 830,1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30 307,4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7 477,3</w:t>
            </w:r>
          </w:p>
        </w:tc>
      </w:tr>
      <w:tr w:rsidR="003C1949" w:rsidRPr="003C1949" w:rsidTr="0045249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отношении</w:t>
            </w:r>
            <w:proofErr w:type="gramEnd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22829,00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29753,70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6 924,7</w:t>
            </w:r>
          </w:p>
        </w:tc>
      </w:tr>
      <w:tr w:rsidR="003C1949" w:rsidRPr="003C1949" w:rsidTr="0045249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C1949" w:rsidRPr="003C1949" w:rsidTr="0045249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C1949" w:rsidRPr="003C1949" w:rsidTr="0045249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182 101 02030 01 0000 110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3C1949" w:rsidRPr="003C1949" w:rsidTr="0045249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182 101 02080 01 0000 110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530,60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66 325,0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529,8</w:t>
            </w:r>
          </w:p>
        </w:tc>
      </w:tr>
      <w:tr w:rsidR="003C1949" w:rsidRPr="003C1949" w:rsidTr="0045249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182 10102140011000110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C1949" w:rsidRPr="003C1949" w:rsidTr="004524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289,9</w:t>
            </w:r>
          </w:p>
        </w:tc>
      </w:tr>
      <w:tr w:rsidR="003C1949" w:rsidRPr="003C1949" w:rsidTr="0045249D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182 106 01030 10 0000 110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3C1949" w:rsidRPr="003C1949" w:rsidTr="0045249D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182 1 06 04011 02 0000 110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C1949" w:rsidRPr="003C1949" w:rsidTr="0045249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182 1 06 04012 02 0000 110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3C1949" w:rsidRPr="003C1949" w:rsidTr="0045249D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182 106 06033 10 0000 110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3C1949" w:rsidRPr="003C1949" w:rsidTr="0045249D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182 106 06043 10 0000 110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C1949" w:rsidRPr="003C1949" w:rsidTr="0045249D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650 108 00000 00 0000 000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-7,3</w:t>
            </w:r>
          </w:p>
        </w:tc>
      </w:tr>
      <w:tr w:rsidR="003C1949" w:rsidRPr="003C1949" w:rsidTr="004524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650 108 04020 01 0000 110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-5,8</w:t>
            </w:r>
          </w:p>
        </w:tc>
      </w:tr>
      <w:tr w:rsidR="003C1949" w:rsidRPr="003C1949" w:rsidTr="0045249D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3C1949" w:rsidRPr="003C1949" w:rsidTr="0045249D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378,2</w:t>
            </w:r>
          </w:p>
        </w:tc>
      </w:tr>
      <w:tr w:rsidR="003C1949" w:rsidRPr="003C1949" w:rsidTr="0045249D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650 111 05035 10 0000 120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1 429,8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3C1949" w:rsidRPr="003C1949" w:rsidTr="0045249D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650 111 09045 10 0000 120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3C1949" w:rsidRPr="003C1949" w:rsidTr="0045249D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650 113 00000 00 0000 000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C1949" w:rsidRPr="003C1949" w:rsidTr="0045249D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650 113 02995 10 0000 130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C1949" w:rsidRPr="003C1949" w:rsidTr="0045249D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000 115 00000 00 0000 000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-6,7</w:t>
            </w:r>
          </w:p>
        </w:tc>
      </w:tr>
      <w:tr w:rsidR="003C1949" w:rsidRPr="003C1949" w:rsidTr="0045249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650 115 02050 10 0000 140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C1949" w:rsidRPr="003C1949" w:rsidTr="0045249D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</w:t>
            </w:r>
            <w:proofErr w:type="spellStart"/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санции</w:t>
            </w:r>
            <w:proofErr w:type="spellEnd"/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3C1949" w:rsidRPr="003C1949" w:rsidTr="0045249D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650 116 0107401 0000 000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C1949" w:rsidRPr="003C1949" w:rsidTr="0045249D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650 116 070901 0000 0140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1949" w:rsidRPr="003C1949" w:rsidRDefault="003C1949" w:rsidP="003C19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3C1949" w:rsidRPr="003C1949" w:rsidTr="0045249D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650 117 000000 0000 0000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C1949" w:rsidRPr="003C1949" w:rsidTr="0045249D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650 117 010501 0000 0180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Невыясненные </w:t>
            </w:r>
            <w:proofErr w:type="spell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поступления</w:t>
            </w:r>
            <w:proofErr w:type="gramStart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,з</w:t>
            </w:r>
            <w:proofErr w:type="gramEnd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ачисляемые</w:t>
            </w:r>
            <w:proofErr w:type="spellEnd"/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C1949" w:rsidRPr="003C1949" w:rsidTr="0045249D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650 200 00000 00 0000 000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C1949" w:rsidRPr="003C1949" w:rsidTr="0045249D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000 202 10000 00 0000 150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8 089,8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8 089,8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650 202 15001 10 0000 150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8 089,8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8089,8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000 202 30000 00 0000 150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650 202 30024 10 0000 150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650 202 35118 10 0000 150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650 202 35930 10 0000 150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000 202 40000 00 0000 150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C1949" w:rsidRPr="003C1949" w:rsidTr="0045249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649 202 49999 00 0000 150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650 202 49999 10 0000 150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650 203 00000 00 0000 000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650 203 05099 10 0000 150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36 875,3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45 184,9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8 309,5</w:t>
            </w:r>
          </w:p>
        </w:tc>
      </w:tr>
    </w:tbl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4440"/>
        <w:gridCol w:w="580"/>
        <w:gridCol w:w="560"/>
        <w:gridCol w:w="1233"/>
        <w:gridCol w:w="1208"/>
        <w:gridCol w:w="1291"/>
        <w:gridCol w:w="1321"/>
      </w:tblGrid>
      <w:tr w:rsidR="003C1949" w:rsidRPr="003C1949" w:rsidTr="0045249D">
        <w:trPr>
          <w:trHeight w:val="9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 xml:space="preserve">                   от 00.00.2024 №000</w:t>
            </w:r>
          </w:p>
        </w:tc>
      </w:tr>
      <w:tr w:rsidR="003C1949" w:rsidRPr="003C1949" w:rsidTr="0045249D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trHeight w:val="90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3C1949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 за 2023 года</w:t>
            </w:r>
          </w:p>
        </w:tc>
      </w:tr>
      <w:tr w:rsidR="003C1949" w:rsidRPr="003C1949" w:rsidTr="0045249D">
        <w:trPr>
          <w:trHeight w:val="4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C194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3C1949" w:rsidRPr="003C1949" w:rsidTr="0045249D">
        <w:trPr>
          <w:trHeight w:val="16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proofErr w:type="gramStart"/>
            <w:r w:rsidRPr="003C194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На основании сводной бюджетной росписи на 31.12.2023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Исполнено за 12 месяцев 2023 года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3C1949" w:rsidRPr="003C1949" w:rsidTr="0045249D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26 785,0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24 311,1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465,5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FF0000"/>
                <w:sz w:val="20"/>
                <w:szCs w:val="20"/>
              </w:rPr>
              <w:t xml:space="preserve">-2 473,9 </w:t>
            </w:r>
          </w:p>
        </w:tc>
      </w:tr>
      <w:tr w:rsidR="003C1949" w:rsidRPr="003C1949" w:rsidTr="0045249D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3 866,7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3691,8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95,5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-174,9</w:t>
            </w:r>
          </w:p>
        </w:tc>
      </w:tr>
      <w:tr w:rsidR="003C1949" w:rsidRPr="003C1949" w:rsidTr="0045249D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15 280,8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14992,3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98,1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-288,5</w:t>
            </w:r>
          </w:p>
        </w:tc>
      </w:tr>
      <w:tr w:rsidR="003C1949" w:rsidRPr="003C1949" w:rsidTr="0045249D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39,2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566,6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-50,0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6 981,7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5021,2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71,9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-1960,5</w:t>
            </w:r>
          </w:p>
        </w:tc>
      </w:tr>
      <w:tr w:rsidR="003C1949" w:rsidRPr="003C1949" w:rsidTr="0045249D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297,3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49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31,0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10 051,0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1 625,0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-8426,0</w:t>
            </w:r>
          </w:p>
        </w:tc>
      </w:tr>
      <w:tr w:rsidR="003C1949" w:rsidRPr="003C1949" w:rsidTr="0045249D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#ДЕЛ/0!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133,0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8 828,6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600,0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-8228,6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1 078,4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881,0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81,7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-197,4</w:t>
            </w:r>
          </w:p>
        </w:tc>
      </w:tr>
      <w:tr w:rsidR="003C1949" w:rsidRPr="003C1949" w:rsidTr="0045249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2 577,7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2 366,4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91,8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-211,3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219,3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216,3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98,6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-3,0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350,0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350,0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2 008,4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1 800,1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89,6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-208,3</w:t>
            </w:r>
          </w:p>
        </w:tc>
      </w:tr>
      <w:tr w:rsidR="003C1949" w:rsidRPr="003C1949" w:rsidTr="0045249D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1 997,8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1 593,9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79,8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-403,9</w:t>
            </w:r>
          </w:p>
        </w:tc>
      </w:tr>
      <w:tr w:rsidR="003C1949" w:rsidRPr="003C1949" w:rsidTr="0045249D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1 997,8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1 593,9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79,8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-403,9</w:t>
            </w:r>
          </w:p>
        </w:tc>
      </w:tr>
      <w:tr w:rsidR="003C1949" w:rsidRPr="003C1949" w:rsidTr="0045249D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8477,3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6783,9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-1693,4</w:t>
            </w:r>
          </w:p>
        </w:tc>
      </w:tr>
      <w:tr w:rsidR="003C1949" w:rsidRPr="003C1949" w:rsidTr="0045249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8477,3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6783,9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-1693,4</w:t>
            </w:r>
          </w:p>
        </w:tc>
      </w:tr>
      <w:tr w:rsidR="003C1949" w:rsidRPr="003C1949" w:rsidTr="0045249D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50 240,1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37 031,6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3C1949">
              <w:rPr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3C1949">
              <w:rPr>
                <w:b/>
                <w:bCs/>
                <w:sz w:val="20"/>
                <w:szCs w:val="20"/>
              </w:rPr>
              <w:t xml:space="preserve">-   13 208,5   </w:t>
            </w:r>
          </w:p>
        </w:tc>
      </w:tr>
    </w:tbl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12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6"/>
        <w:gridCol w:w="261"/>
        <w:gridCol w:w="1273"/>
        <w:gridCol w:w="564"/>
        <w:gridCol w:w="16"/>
        <w:gridCol w:w="115"/>
        <w:gridCol w:w="62"/>
        <w:gridCol w:w="383"/>
        <w:gridCol w:w="199"/>
        <w:gridCol w:w="202"/>
        <w:gridCol w:w="299"/>
        <w:gridCol w:w="203"/>
        <w:gridCol w:w="235"/>
        <w:gridCol w:w="243"/>
        <w:gridCol w:w="455"/>
        <w:gridCol w:w="435"/>
        <w:gridCol w:w="364"/>
        <w:gridCol w:w="191"/>
        <w:gridCol w:w="325"/>
        <w:gridCol w:w="374"/>
        <w:gridCol w:w="293"/>
        <w:gridCol w:w="398"/>
        <w:gridCol w:w="293"/>
        <w:gridCol w:w="305"/>
        <w:gridCol w:w="721"/>
        <w:gridCol w:w="34"/>
        <w:gridCol w:w="95"/>
        <w:gridCol w:w="299"/>
        <w:gridCol w:w="701"/>
        <w:gridCol w:w="502"/>
      </w:tblGrid>
      <w:tr w:rsidR="003C1949" w:rsidRPr="003C1949" w:rsidTr="0045249D">
        <w:trPr>
          <w:trHeight w:val="147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Приложение 3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 xml:space="preserve">                         от 00.00.2024 № 000</w:t>
            </w:r>
          </w:p>
        </w:tc>
      </w:tr>
      <w:tr w:rsidR="003C1949" w:rsidRPr="003C1949" w:rsidTr="0045249D">
        <w:trPr>
          <w:gridAfter w:val="1"/>
          <w:wAfter w:w="502" w:type="dxa"/>
          <w:trHeight w:val="945"/>
        </w:trPr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3C194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Ведомственная структура расходов бюджета сельского поселения Светлый на 2023 год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3C194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C1949" w:rsidRPr="003C1949" w:rsidTr="0045249D">
        <w:trPr>
          <w:gridAfter w:val="1"/>
          <w:wAfter w:w="502" w:type="dxa"/>
          <w:trHeight w:val="1020"/>
        </w:trPr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Код ГРБС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949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 xml:space="preserve">Утверждено  СБР сельского поселения </w:t>
            </w:r>
            <w:proofErr w:type="gramStart"/>
            <w:r w:rsidRPr="003C1949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Светлый</w:t>
            </w:r>
            <w:proofErr w:type="gramEnd"/>
            <w:r w:rsidRPr="003C1949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949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Исполнено за  2022 год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949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3C194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Отклонение от плана в абсолютном выражении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26 784,9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24 311,0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465,5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-2 473,9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3 866,7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3 691,8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-174,9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2016 -2023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3 866,7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3 691,8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-174,9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и подведомственных учреждений"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3 866,7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3 691,8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-174,9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3 866,7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3 691,8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-174,9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3 866,7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3 691,8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-174,9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3 866,7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3 691,8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-174,9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2 945,6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2 886,4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-59,2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-115,7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15 280,7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14 992,2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-288,5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2016 -2023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15 280,7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14 992,2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-288,5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и подведомственных учреждений"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15 280,7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14 992,2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-288,5</w:t>
            </w:r>
          </w:p>
        </w:tc>
      </w:tr>
      <w:tr w:rsidR="003C1949" w:rsidRPr="003C1949" w:rsidTr="0045249D">
        <w:trPr>
          <w:gridAfter w:val="1"/>
          <w:wAfter w:w="502" w:type="dxa"/>
          <w:trHeight w:val="3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15 280,7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14 992,2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-288,5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15 280,7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14 992,2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-288,5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15 280,7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14 992,2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-288,5</w:t>
            </w:r>
          </w:p>
        </w:tc>
      </w:tr>
      <w:tr w:rsidR="003C1949" w:rsidRPr="003C1949" w:rsidTr="0045249D">
        <w:trPr>
          <w:gridAfter w:val="1"/>
          <w:wAfter w:w="502" w:type="dxa"/>
          <w:trHeight w:val="40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11 481,1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11 320,8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-160,3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352,2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-114,5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3 447,4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3 433,7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-13,7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5000400000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112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5000489020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5000489020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5000489020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2016 -2023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и подведомственных учреждений"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112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5000122050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5000122050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5000122050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Формирование Резервного фонда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5000122020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5000122020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5000122020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-50,0</w:t>
            </w:r>
          </w:p>
        </w:tc>
      </w:tr>
      <w:tr w:rsidR="003C1949" w:rsidRPr="003C1949" w:rsidTr="0045249D">
        <w:trPr>
          <w:gridAfter w:val="1"/>
          <w:wAfter w:w="502" w:type="dxa"/>
          <w:trHeight w:val="501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6 981,7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5 021,2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-1 960,5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2016 -2023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4 464,8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3 287,1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-1 177,7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и подведомственных учреждений"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4 429,8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3 256,6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-1 173,2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4 032,3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2 995,4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-1 036,9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2 972,4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-596,5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2 972,4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-596,5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1 801,7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-337,3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-148,9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641,4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-90,3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1 057,4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-437,9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1 057,4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-437,9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1 015,0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-423,2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-14,7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-2,5</w:t>
            </w:r>
          </w:p>
        </w:tc>
      </w:tr>
      <w:tr w:rsidR="003C1949" w:rsidRPr="003C1949" w:rsidTr="0045249D">
        <w:trPr>
          <w:gridAfter w:val="1"/>
          <w:wAfter w:w="502" w:type="dxa"/>
          <w:trHeight w:val="36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397,5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-136,3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-0,3</w:t>
            </w:r>
          </w:p>
        </w:tc>
      </w:tr>
      <w:tr w:rsidR="003C1949" w:rsidRPr="003C1949" w:rsidTr="0045249D">
        <w:trPr>
          <w:gridAfter w:val="1"/>
          <w:wAfter w:w="502" w:type="dxa"/>
          <w:trHeight w:val="42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Безвозмездные перечисления текущего характера организациям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-0,3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-0,3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-136,0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Уменьшение прочей кредиторской задолженности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-73,5</w:t>
            </w:r>
          </w:p>
        </w:tc>
      </w:tr>
      <w:tr w:rsidR="003C1949" w:rsidRPr="003C1949" w:rsidTr="0045249D">
        <w:trPr>
          <w:gridAfter w:val="1"/>
          <w:wAfter w:w="502" w:type="dxa"/>
          <w:trHeight w:val="13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-73,5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-62,5</w:t>
            </w:r>
          </w:p>
        </w:tc>
      </w:tr>
      <w:tr w:rsidR="003C1949" w:rsidRPr="003C1949" w:rsidTr="0045249D">
        <w:trPr>
          <w:gridAfter w:val="1"/>
          <w:wAfter w:w="502" w:type="dxa"/>
          <w:trHeight w:val="42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-60,0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-0,5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-0,5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-0,5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2 514,9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1 732,1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-782,8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2 314,9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1 537,4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-777,5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2 314,9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1 537,4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-777,5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2 291,9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1 522,7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-769,2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2 291,9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1 522,7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-769,2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1 522,9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1 043,9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-479,0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769,0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478,8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-290,2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-8,3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-8,3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-5,3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8220100000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Подпрограмма "Профилактика экстремизма"   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8230000000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меприятие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8230100000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279,9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215,5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Органы юстиции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18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регистацию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Гражданская оборона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Подпрограмма  "Укрепление пожарной безопасности "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меприятие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7520100000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для выполнения отдельных полномочий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Расходы местного бюджета на </w:t>
            </w: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39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10 051,1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1 625,0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388,5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-8 426,1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2020-2025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2017-2023 годы»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"Дорожное хозяйство"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8 828,6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-8 228,6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годы»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1 078,5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-197,5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годы»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и подведомственных учреждений"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2 577,7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-211,3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в 2016-2023 годах»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8320200000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219,3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в 2016-2023 годах»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меприятие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112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112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8340000000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8340100000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2 008,4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1 800,1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-208,3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2 008,4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1 800,1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-208,3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-174,5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-174,5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уличным освещением"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1 308,4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1 274,6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1 308,4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1 274,6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1 308,4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1 274,6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1 308,4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1 274,6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812,7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-4,3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495,7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-29,5</w:t>
            </w:r>
          </w:p>
        </w:tc>
      </w:tr>
      <w:tr w:rsidR="003C1949" w:rsidRPr="003C1949" w:rsidTr="0045249D">
        <w:trPr>
          <w:gridAfter w:val="1"/>
          <w:wAfter w:w="502" w:type="dxa"/>
          <w:trHeight w:val="3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Формирование уставного капитала МУП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13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36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2016-2023 годы"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1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1 997,8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1 594,0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-403,8</w:t>
            </w:r>
          </w:p>
        </w:tc>
      </w:tr>
      <w:tr w:rsidR="003C1949" w:rsidRPr="003C1949" w:rsidTr="0045249D">
        <w:trPr>
          <w:gridAfter w:val="1"/>
          <w:wAfter w:w="502" w:type="dxa"/>
          <w:trHeight w:val="553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1 997,8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1 594,0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-403,8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2019-2023 годы»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1 997,8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1 594,0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-403,8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1 409,6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-368,2</w:t>
            </w:r>
          </w:p>
        </w:tc>
      </w:tr>
      <w:tr w:rsidR="003C1949" w:rsidRPr="003C1949" w:rsidTr="0045249D">
        <w:trPr>
          <w:gridAfter w:val="1"/>
          <w:wAfter w:w="502" w:type="dxa"/>
          <w:trHeight w:val="36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1 409,6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-368,2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1 726,8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1 358,6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-368,2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1 065,9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1 036,5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-29,4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1 065,9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193,0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-29,4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820,7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-17,4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245,2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-12,0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660,9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-338,8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660,9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-338,8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-273,1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-65,7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Расходы на </w:t>
            </w:r>
            <w:proofErr w:type="spell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3C1949" w:rsidRPr="003C1949" w:rsidTr="0045249D">
        <w:trPr>
          <w:gridAfter w:val="1"/>
          <w:wAfter w:w="502" w:type="dxa"/>
          <w:trHeight w:val="3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7830000000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-35,6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7830100000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-35,6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-35,6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-35,6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-35,6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-35,6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8 477,3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6 783,9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-1 693,4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8 477,3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6 783,9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-1 693,4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Светлый</w:t>
            </w:r>
            <w:proofErr w:type="gramEnd"/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на 2019-2023 годы»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8 477,3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6 783,9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-1 693,400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Подпрограмма "Развитие спорта"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8 477,3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6 783,9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-1 693,400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8 477,3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6 783,9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-1 693,400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8 477,3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6 783,9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-1 693,4</w:t>
            </w:r>
          </w:p>
        </w:tc>
      </w:tr>
      <w:tr w:rsidR="003C1949" w:rsidRPr="003C1949" w:rsidTr="0045249D">
        <w:trPr>
          <w:gridAfter w:val="1"/>
          <w:wAfter w:w="502" w:type="dxa"/>
          <w:trHeight w:val="90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6 460,0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5 432,9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-1 027,100</w:t>
            </w:r>
          </w:p>
        </w:tc>
      </w:tr>
      <w:tr w:rsidR="003C1949" w:rsidRPr="003C1949" w:rsidTr="0045249D">
        <w:trPr>
          <w:gridAfter w:val="1"/>
          <w:wAfter w:w="502" w:type="dxa"/>
          <w:trHeight w:val="39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6 460,0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5 432,9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-1 027,100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4 918,5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4 113,2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-805,300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-7,100</w:t>
            </w:r>
          </w:p>
        </w:tc>
      </w:tr>
      <w:tr w:rsidR="003C1949" w:rsidRPr="003C1949" w:rsidTr="0045249D">
        <w:trPr>
          <w:gridAfter w:val="1"/>
          <w:wAfter w:w="502" w:type="dxa"/>
          <w:trHeight w:val="67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1 454,5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1 239,8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-214,700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1 964,8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-613,800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1 964,8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-613,800</w:t>
            </w:r>
          </w:p>
        </w:tc>
      </w:tr>
      <w:tr w:rsidR="003C1949" w:rsidRPr="003C1949" w:rsidTr="0045249D">
        <w:trPr>
          <w:gridAfter w:val="1"/>
          <w:wAfter w:w="502" w:type="dxa"/>
          <w:trHeight w:val="450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816,1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-538,100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610,6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-75,700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-52,5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-52,500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  <w:t>-52,500</w:t>
            </w:r>
          </w:p>
        </w:tc>
      </w:tr>
      <w:tr w:rsidR="003C1949" w:rsidRPr="003C1949" w:rsidTr="0045249D">
        <w:trPr>
          <w:gridAfter w:val="1"/>
          <w:wAfter w:w="502" w:type="dxa"/>
          <w:trHeight w:val="255"/>
        </w:trPr>
        <w:tc>
          <w:tcPr>
            <w:tcW w:w="3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1949" w:rsidRPr="003C1949" w:rsidRDefault="003C1949" w:rsidP="003C194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50 240,1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37 031,6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1949" w:rsidRPr="003C1949" w:rsidRDefault="003C1949" w:rsidP="003C194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949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-13 208,5</w:t>
            </w:r>
          </w:p>
        </w:tc>
      </w:tr>
      <w:tr w:rsidR="003C1949" w:rsidRPr="003C1949" w:rsidTr="0045249D">
        <w:trPr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gridAfter w:val="2"/>
          <w:wAfter w:w="1203" w:type="dxa"/>
          <w:trHeight w:val="97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gridAfter w:val="4"/>
          <w:wAfter w:w="1597" w:type="dxa"/>
          <w:trHeight w:val="102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Приложение 4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 xml:space="preserve">                         от 00.00.2024 № 000</w:t>
            </w:r>
          </w:p>
        </w:tc>
      </w:tr>
      <w:tr w:rsidR="003C1949" w:rsidRPr="003C1949" w:rsidTr="0045249D">
        <w:trPr>
          <w:gridAfter w:val="4"/>
          <w:wAfter w:w="1597" w:type="dxa"/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gridAfter w:val="4"/>
          <w:wAfter w:w="1597" w:type="dxa"/>
          <w:trHeight w:val="255"/>
        </w:trPr>
        <w:tc>
          <w:tcPr>
            <w:tcW w:w="968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сельского поселения Светлый за  2023 год</w:t>
            </w:r>
          </w:p>
        </w:tc>
      </w:tr>
      <w:tr w:rsidR="003C1949" w:rsidRPr="003C1949" w:rsidTr="0045249D">
        <w:trPr>
          <w:gridAfter w:val="4"/>
          <w:wAfter w:w="1597" w:type="dxa"/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gridAfter w:val="4"/>
          <w:wAfter w:w="1597" w:type="dxa"/>
          <w:trHeight w:val="15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Код  главного администратора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90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На основании сводной бюджетной росписи на 31.12.2023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Исполнение за 12 месяцев 2023 г</w:t>
            </w:r>
          </w:p>
        </w:tc>
      </w:tr>
      <w:tr w:rsidR="003C1949" w:rsidRPr="003C1949" w:rsidTr="0045249D">
        <w:trPr>
          <w:gridAfter w:val="4"/>
          <w:wAfter w:w="1597" w:type="dxa"/>
          <w:trHeight w:val="2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right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3C1949" w:rsidRPr="003C1949" w:rsidTr="0045249D">
        <w:trPr>
          <w:gridAfter w:val="4"/>
          <w:wAfter w:w="1597" w:type="dxa"/>
          <w:trHeight w:val="6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3C1949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949" w:rsidRPr="003C1949" w:rsidTr="0045249D">
        <w:trPr>
          <w:gridAfter w:val="4"/>
          <w:wAfter w:w="1597" w:type="dxa"/>
          <w:trHeight w:val="6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13364,7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-8153,4</w:t>
            </w:r>
          </w:p>
        </w:tc>
      </w:tr>
      <w:tr w:rsidR="003C1949" w:rsidRPr="003C1949" w:rsidTr="0045249D">
        <w:trPr>
          <w:gridAfter w:val="4"/>
          <w:wAfter w:w="1597" w:type="dxa"/>
          <w:trHeight w:val="6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01 05 02 01 01 0000 510</w:t>
            </w: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21518,1</w:t>
            </w:r>
          </w:p>
        </w:tc>
      </w:tr>
      <w:tr w:rsidR="003C1949" w:rsidRPr="003C1949" w:rsidTr="0045249D">
        <w:trPr>
          <w:gridAfter w:val="4"/>
          <w:wAfter w:w="1597" w:type="dxa"/>
          <w:trHeight w:val="6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01 05 02 01 01 0000 610</w:t>
            </w: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13364,7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13364,7</w:t>
            </w:r>
          </w:p>
        </w:tc>
      </w:tr>
      <w:tr w:rsidR="003C1949" w:rsidRPr="003C1949" w:rsidTr="0045249D">
        <w:trPr>
          <w:gridAfter w:val="4"/>
          <w:wAfter w:w="1597" w:type="dxa"/>
          <w:trHeight w:val="6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13364,7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-8153,4</w:t>
            </w:r>
          </w:p>
        </w:tc>
      </w:tr>
    </w:tbl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tabs>
          <w:tab w:val="left" w:pos="1804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3C1949">
        <w:rPr>
          <w:rFonts w:eastAsiaTheme="minorHAnsi"/>
          <w:sz w:val="20"/>
          <w:szCs w:val="20"/>
          <w:lang w:eastAsia="en-US"/>
        </w:rPr>
        <w:tab/>
      </w:r>
    </w:p>
    <w:p w:rsidR="003C1949" w:rsidRPr="003C1949" w:rsidRDefault="003C1949" w:rsidP="003C1949">
      <w:pPr>
        <w:tabs>
          <w:tab w:val="left" w:pos="1804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tabs>
          <w:tab w:val="left" w:pos="1804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020" w:type="dxa"/>
        <w:tblInd w:w="108" w:type="dxa"/>
        <w:tblLook w:val="04A0" w:firstRow="1" w:lastRow="0" w:firstColumn="1" w:lastColumn="0" w:noHBand="0" w:noVBand="1"/>
      </w:tblPr>
      <w:tblGrid>
        <w:gridCol w:w="976"/>
        <w:gridCol w:w="2238"/>
        <w:gridCol w:w="596"/>
        <w:gridCol w:w="576"/>
        <w:gridCol w:w="1336"/>
        <w:gridCol w:w="1208"/>
        <w:gridCol w:w="1291"/>
        <w:gridCol w:w="1321"/>
      </w:tblGrid>
      <w:tr w:rsidR="003C1949" w:rsidRPr="003C1949" w:rsidTr="0045249D">
        <w:trPr>
          <w:trHeight w:val="9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 xml:space="preserve">Приложение 5   к решению Совета депутатов                             сельского поселения 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 xml:space="preserve">   от 00.00.2024  №000</w:t>
            </w: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резервному фонду бюджета сельского поселения Светлый за  2023 год</w:t>
            </w: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C194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C194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C1949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3C1949" w:rsidRPr="003C1949" w:rsidTr="0045249D">
        <w:trPr>
          <w:trHeight w:val="12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proofErr w:type="gramStart"/>
            <w:r w:rsidRPr="003C194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Утверждено кассовым планом  сельского поселения </w:t>
            </w:r>
            <w:proofErr w:type="gramStart"/>
            <w:r w:rsidRPr="003C1949"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Исполнено за  2023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949" w:rsidRPr="003C1949" w:rsidRDefault="003C1949" w:rsidP="003C19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9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sz w:val="20"/>
                <w:szCs w:val="20"/>
              </w:rPr>
            </w:pPr>
            <w:r w:rsidRPr="003C1949">
              <w:rPr>
                <w:sz w:val="20"/>
                <w:szCs w:val="20"/>
              </w:rPr>
              <w:t>-50,0</w:t>
            </w: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949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3C1949">
              <w:rPr>
                <w:b/>
                <w:bCs/>
                <w:sz w:val="20"/>
                <w:szCs w:val="20"/>
              </w:rPr>
              <w:t xml:space="preserve">-               50,0   </w:t>
            </w:r>
          </w:p>
        </w:tc>
      </w:tr>
      <w:tr w:rsidR="003C1949" w:rsidRPr="003C1949" w:rsidTr="0045249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  <w:r w:rsidRPr="003C19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9" w:rsidRPr="003C1949" w:rsidRDefault="003C1949" w:rsidP="003C1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49" w:rsidRPr="003C1949" w:rsidRDefault="003C1949" w:rsidP="003C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949" w:rsidRPr="003C1949" w:rsidRDefault="003C1949" w:rsidP="003C1949">
      <w:pPr>
        <w:tabs>
          <w:tab w:val="left" w:pos="1804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  <w:rPr>
          <w:b/>
          <w:u w:val="single"/>
        </w:rPr>
      </w:pPr>
    </w:p>
    <w:p w:rsidR="003C1949" w:rsidRPr="003C1949" w:rsidRDefault="003C1949" w:rsidP="003C1949">
      <w:pPr>
        <w:jc w:val="right"/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12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0890"/>
    <w:multiLevelType w:val="hybridMultilevel"/>
    <w:tmpl w:val="ED9C3ACC"/>
    <w:lvl w:ilvl="0" w:tplc="990E24F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2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3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1B99"/>
    <w:multiLevelType w:val="hybridMultilevel"/>
    <w:tmpl w:val="61E87C5C"/>
    <w:lvl w:ilvl="0" w:tplc="E29E45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40"/>
  </w:num>
  <w:num w:numId="6">
    <w:abstractNumId w:val="48"/>
  </w:num>
  <w:num w:numId="7">
    <w:abstractNumId w:val="15"/>
  </w:num>
  <w:num w:numId="8">
    <w:abstractNumId w:val="21"/>
  </w:num>
  <w:num w:numId="9">
    <w:abstractNumId w:val="14"/>
  </w:num>
  <w:num w:numId="10">
    <w:abstractNumId w:val="22"/>
  </w:num>
  <w:num w:numId="11">
    <w:abstractNumId w:val="31"/>
  </w:num>
  <w:num w:numId="12">
    <w:abstractNumId w:val="29"/>
  </w:num>
  <w:num w:numId="13">
    <w:abstractNumId w:val="43"/>
  </w:num>
  <w:num w:numId="14">
    <w:abstractNumId w:val="10"/>
  </w:num>
  <w:num w:numId="15">
    <w:abstractNumId w:val="36"/>
  </w:num>
  <w:num w:numId="16">
    <w:abstractNumId w:val="12"/>
  </w:num>
  <w:num w:numId="17">
    <w:abstractNumId w:val="24"/>
  </w:num>
  <w:num w:numId="18">
    <w:abstractNumId w:val="4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5"/>
  </w:num>
  <w:num w:numId="24">
    <w:abstractNumId w:val="33"/>
  </w:num>
  <w:num w:numId="25">
    <w:abstractNumId w:val="41"/>
  </w:num>
  <w:num w:numId="26">
    <w:abstractNumId w:val="46"/>
  </w:num>
  <w:num w:numId="27">
    <w:abstractNumId w:val="38"/>
  </w:num>
  <w:num w:numId="28">
    <w:abstractNumId w:val="27"/>
  </w:num>
  <w:num w:numId="29">
    <w:abstractNumId w:val="30"/>
  </w:num>
  <w:num w:numId="30">
    <w:abstractNumId w:val="1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 w:numId="40">
    <w:abstractNumId w:val="18"/>
  </w:num>
  <w:num w:numId="41">
    <w:abstractNumId w:val="19"/>
  </w:num>
  <w:num w:numId="42">
    <w:abstractNumId w:val="44"/>
  </w:num>
  <w:num w:numId="43">
    <w:abstractNumId w:val="34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C1949"/>
    <w:rsid w:val="003E6A80"/>
    <w:rsid w:val="003F1987"/>
    <w:rsid w:val="003F380A"/>
    <w:rsid w:val="0040107D"/>
    <w:rsid w:val="00412F81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_pung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svetlyi.ru/publichnye-slushaniya-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svetly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3350-9CCA-4907-BCD2-E4AC0ABF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38</Pages>
  <Words>11444</Words>
  <Characters>65234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19</cp:revision>
  <dcterms:created xsi:type="dcterms:W3CDTF">2023-12-29T05:54:00Z</dcterms:created>
  <dcterms:modified xsi:type="dcterms:W3CDTF">2024-03-27T09:19:00Z</dcterms:modified>
</cp:coreProperties>
</file>