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D45645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40107D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E677F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91979">
        <w:rPr>
          <w:rFonts w:ascii="Times New Roman" w:hAnsi="Times New Roman" w:cs="Times New Roman"/>
          <w:b/>
          <w:i/>
          <w:sz w:val="26"/>
          <w:szCs w:val="26"/>
        </w:rPr>
        <w:t>октября</w:t>
      </w:r>
      <w:r w:rsidR="00E435F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2023 года № </w:t>
      </w:r>
      <w:r w:rsidR="002C5367">
        <w:rPr>
          <w:rFonts w:ascii="Times New Roman" w:hAnsi="Times New Roman" w:cs="Times New Roman"/>
          <w:b/>
          <w:i/>
          <w:sz w:val="26"/>
          <w:szCs w:val="26"/>
        </w:rPr>
        <w:t>6</w:t>
      </w:r>
      <w:r w:rsidR="0040107D">
        <w:rPr>
          <w:rFonts w:ascii="Times New Roman" w:hAnsi="Times New Roman" w:cs="Times New Roman"/>
          <w:b/>
          <w:i/>
          <w:sz w:val="26"/>
          <w:szCs w:val="26"/>
        </w:rPr>
        <w:t>4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3857BF" w:rsidRDefault="002C5367" w:rsidP="0040107D">
      <w:pPr>
        <w:pStyle w:val="a7"/>
        <w:numPr>
          <w:ilvl w:val="0"/>
          <w:numId w:val="38"/>
        </w:num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Постановление администрации сельского поселения Светлый от </w:t>
      </w:r>
      <w:r w:rsidR="0040107D">
        <w:rPr>
          <w:rFonts w:eastAsia="Calibri"/>
          <w:lang w:eastAsia="en-US"/>
        </w:rPr>
        <w:t>10</w:t>
      </w:r>
      <w:r w:rsidR="00E677F0">
        <w:rPr>
          <w:rFonts w:eastAsia="Calibri"/>
          <w:lang w:eastAsia="en-US"/>
        </w:rPr>
        <w:t>.10</w:t>
      </w:r>
      <w:r>
        <w:rPr>
          <w:rFonts w:eastAsia="Calibri"/>
          <w:lang w:eastAsia="en-US"/>
        </w:rPr>
        <w:t xml:space="preserve">.2023 № </w:t>
      </w:r>
      <w:r w:rsidR="00E677F0">
        <w:rPr>
          <w:rFonts w:eastAsia="Calibri"/>
          <w:lang w:eastAsia="en-US"/>
        </w:rPr>
        <w:t>9</w:t>
      </w:r>
      <w:r w:rsidR="0040107D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«</w:t>
      </w:r>
      <w:r w:rsidR="0040107D" w:rsidRPr="0040107D">
        <w:rPr>
          <w:rFonts w:eastAsia="Calibri"/>
          <w:lang w:eastAsia="en-US"/>
        </w:rPr>
        <w:t>О внесении изменений в приложение к постановлению администрации сельского поселения Светлый от 10.02.2015 № 13 «О представлении лицами, претендующими на замещение должностей муниципальной службы в администрации сельского поселения Светлый и замещающими должности муниципальной службы в администрации сельского поселения Светлый,  сведений  о доходах, расходах, об имуществе и обязател</w:t>
      </w:r>
      <w:r w:rsidR="0040107D">
        <w:rPr>
          <w:rFonts w:eastAsia="Calibri"/>
          <w:lang w:eastAsia="en-US"/>
        </w:rPr>
        <w:t>ьствах имущественного характера</w:t>
      </w:r>
      <w:r w:rsidR="009F789F" w:rsidRPr="009F789F">
        <w:rPr>
          <w:rFonts w:eastAsia="Calibri"/>
          <w:lang w:eastAsia="en-US"/>
        </w:rPr>
        <w:t>»</w:t>
      </w:r>
      <w:r w:rsidRPr="009F789F">
        <w:rPr>
          <w:rFonts w:eastAsia="Calibri"/>
          <w:lang w:eastAsia="en-US"/>
        </w:rPr>
        <w:t>».</w:t>
      </w:r>
      <w:proofErr w:type="gramEnd"/>
    </w:p>
    <w:p w:rsidR="0040107D" w:rsidRPr="0040107D" w:rsidRDefault="0040107D" w:rsidP="0040107D">
      <w:pPr>
        <w:pStyle w:val="a7"/>
        <w:numPr>
          <w:ilvl w:val="0"/>
          <w:numId w:val="38"/>
        </w:numPr>
        <w:jc w:val="both"/>
        <w:rPr>
          <w:rFonts w:eastAsia="Calibri"/>
          <w:lang w:eastAsia="en-US"/>
        </w:rPr>
      </w:pPr>
      <w:r w:rsidRPr="0040107D">
        <w:rPr>
          <w:rFonts w:eastAsia="Calibri"/>
          <w:lang w:eastAsia="en-US"/>
        </w:rPr>
        <w:t>Постановление администрации сельского поселения Светлый от 1</w:t>
      </w:r>
      <w:r>
        <w:rPr>
          <w:rFonts w:eastAsia="Calibri"/>
          <w:lang w:eastAsia="en-US"/>
        </w:rPr>
        <w:t>3</w:t>
      </w:r>
      <w:bookmarkStart w:id="0" w:name="_GoBack"/>
      <w:bookmarkEnd w:id="0"/>
      <w:r w:rsidRPr="0040107D">
        <w:rPr>
          <w:rFonts w:eastAsia="Calibri"/>
          <w:lang w:eastAsia="en-US"/>
        </w:rPr>
        <w:t>.10.2023 № 9</w:t>
      </w:r>
      <w:r>
        <w:rPr>
          <w:rFonts w:eastAsia="Calibri"/>
          <w:lang w:eastAsia="en-US"/>
        </w:rPr>
        <w:t>5</w:t>
      </w:r>
      <w:r w:rsidRPr="0040107D">
        <w:rPr>
          <w:rFonts w:eastAsia="Calibri"/>
          <w:lang w:eastAsia="en-US"/>
        </w:rPr>
        <w:t xml:space="preserve"> «</w:t>
      </w:r>
      <w:r w:rsidRPr="0040107D">
        <w:rPr>
          <w:rFonts w:eastAsia="Calibri"/>
          <w:lang w:eastAsia="en-US"/>
        </w:rPr>
        <w:t>Об утверждении отчета администрации сельского поселения Светлый об исполнении бюджета сельского поселения Светлый за 9 месяцев 2023 год</w:t>
      </w:r>
      <w:r w:rsidRPr="0040107D">
        <w:rPr>
          <w:rFonts w:eastAsia="Calibri"/>
          <w:lang w:eastAsia="en-US"/>
        </w:rPr>
        <w:t>»».</w:t>
      </w:r>
    </w:p>
    <w:p w:rsidR="0040107D" w:rsidRPr="0040107D" w:rsidRDefault="0040107D" w:rsidP="0040107D">
      <w:pPr>
        <w:pStyle w:val="a7"/>
        <w:ind w:left="360"/>
        <w:jc w:val="both"/>
        <w:rPr>
          <w:rFonts w:eastAsia="Calibri"/>
          <w:lang w:eastAsia="en-US"/>
        </w:rPr>
      </w:pPr>
    </w:p>
    <w:p w:rsidR="0040107D" w:rsidRPr="009F789F" w:rsidRDefault="0040107D" w:rsidP="0040107D">
      <w:pPr>
        <w:pStyle w:val="a7"/>
        <w:ind w:left="360"/>
        <w:jc w:val="both"/>
        <w:rPr>
          <w:rFonts w:eastAsia="Calibri"/>
          <w:lang w:eastAsia="en-US"/>
        </w:rPr>
      </w:pPr>
    </w:p>
    <w:p w:rsidR="00691979" w:rsidRDefault="00691979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40107D" w:rsidRPr="0040107D" w:rsidRDefault="0040107D" w:rsidP="0040107D">
      <w:pPr>
        <w:jc w:val="center"/>
        <w:rPr>
          <w:sz w:val="28"/>
          <w:szCs w:val="28"/>
        </w:rPr>
      </w:pPr>
      <w:r w:rsidRPr="0040107D">
        <w:rPr>
          <w:sz w:val="28"/>
          <w:szCs w:val="28"/>
        </w:rPr>
        <w:t xml:space="preserve">АДМИНИСТРАЦИЯ </w:t>
      </w:r>
    </w:p>
    <w:p w:rsidR="0040107D" w:rsidRPr="0040107D" w:rsidRDefault="0040107D" w:rsidP="0040107D">
      <w:pPr>
        <w:jc w:val="center"/>
        <w:rPr>
          <w:sz w:val="28"/>
          <w:szCs w:val="28"/>
        </w:rPr>
      </w:pPr>
      <w:r w:rsidRPr="0040107D">
        <w:rPr>
          <w:sz w:val="28"/>
          <w:szCs w:val="28"/>
        </w:rPr>
        <w:t xml:space="preserve">СЕЛЬСКОГО ПОСЕЛЕНИЯ </w:t>
      </w:r>
      <w:proofErr w:type="gramStart"/>
      <w:r w:rsidRPr="0040107D">
        <w:rPr>
          <w:sz w:val="28"/>
          <w:szCs w:val="28"/>
        </w:rPr>
        <w:t>СВЕТЛЫЙ</w:t>
      </w:r>
      <w:proofErr w:type="gramEnd"/>
    </w:p>
    <w:p w:rsidR="0040107D" w:rsidRPr="0040107D" w:rsidRDefault="0040107D" w:rsidP="0040107D">
      <w:pPr>
        <w:jc w:val="center"/>
        <w:rPr>
          <w:sz w:val="28"/>
          <w:szCs w:val="28"/>
        </w:rPr>
      </w:pPr>
      <w:r w:rsidRPr="0040107D">
        <w:rPr>
          <w:sz w:val="28"/>
          <w:szCs w:val="28"/>
        </w:rPr>
        <w:t>Березовского района</w:t>
      </w:r>
    </w:p>
    <w:p w:rsidR="0040107D" w:rsidRPr="0040107D" w:rsidRDefault="0040107D" w:rsidP="0040107D">
      <w:pPr>
        <w:jc w:val="center"/>
        <w:rPr>
          <w:sz w:val="28"/>
          <w:szCs w:val="28"/>
        </w:rPr>
      </w:pPr>
      <w:r w:rsidRPr="0040107D">
        <w:rPr>
          <w:sz w:val="28"/>
          <w:szCs w:val="28"/>
        </w:rPr>
        <w:t>Ханты-Мансийского автономного округа - Югры</w:t>
      </w:r>
    </w:p>
    <w:p w:rsidR="0040107D" w:rsidRPr="0040107D" w:rsidRDefault="0040107D" w:rsidP="0040107D">
      <w:pPr>
        <w:jc w:val="center"/>
        <w:rPr>
          <w:b/>
          <w:sz w:val="28"/>
          <w:szCs w:val="28"/>
        </w:rPr>
      </w:pPr>
    </w:p>
    <w:p w:rsidR="0040107D" w:rsidRPr="0040107D" w:rsidRDefault="0040107D" w:rsidP="0040107D">
      <w:pPr>
        <w:jc w:val="center"/>
        <w:rPr>
          <w:sz w:val="28"/>
          <w:szCs w:val="28"/>
        </w:rPr>
      </w:pPr>
      <w:r w:rsidRPr="0040107D">
        <w:rPr>
          <w:sz w:val="28"/>
          <w:szCs w:val="28"/>
        </w:rPr>
        <w:t>ПОСТАНОВЛЕНИЕ</w:t>
      </w:r>
    </w:p>
    <w:p w:rsidR="0040107D" w:rsidRPr="0040107D" w:rsidRDefault="0040107D" w:rsidP="0040107D">
      <w:pPr>
        <w:jc w:val="center"/>
        <w:rPr>
          <w:sz w:val="28"/>
          <w:szCs w:val="28"/>
        </w:rPr>
      </w:pPr>
    </w:p>
    <w:p w:rsidR="0040107D" w:rsidRPr="0040107D" w:rsidRDefault="0040107D" w:rsidP="0040107D">
      <w:pPr>
        <w:jc w:val="center"/>
        <w:rPr>
          <w:b/>
          <w:sz w:val="28"/>
          <w:szCs w:val="28"/>
        </w:rPr>
      </w:pPr>
    </w:p>
    <w:p w:rsidR="0040107D" w:rsidRPr="0040107D" w:rsidRDefault="0040107D" w:rsidP="0040107D">
      <w:pPr>
        <w:jc w:val="both"/>
        <w:rPr>
          <w:sz w:val="28"/>
          <w:szCs w:val="28"/>
        </w:rPr>
      </w:pPr>
      <w:r w:rsidRPr="0040107D">
        <w:rPr>
          <w:sz w:val="28"/>
          <w:szCs w:val="28"/>
          <w:u w:val="single"/>
        </w:rPr>
        <w:t>от 10.10.2023</w:t>
      </w:r>
      <w:r w:rsidRPr="0040107D">
        <w:rPr>
          <w:sz w:val="28"/>
          <w:szCs w:val="28"/>
        </w:rPr>
        <w:t xml:space="preserve">                                                                                        № 94</w:t>
      </w:r>
    </w:p>
    <w:p w:rsidR="0040107D" w:rsidRPr="0040107D" w:rsidRDefault="0040107D" w:rsidP="0040107D">
      <w:pPr>
        <w:jc w:val="both"/>
        <w:rPr>
          <w:sz w:val="28"/>
          <w:szCs w:val="28"/>
        </w:rPr>
      </w:pPr>
      <w:r w:rsidRPr="0040107D">
        <w:rPr>
          <w:sz w:val="28"/>
          <w:szCs w:val="28"/>
        </w:rPr>
        <w:t>п. Светлый</w:t>
      </w:r>
    </w:p>
    <w:p w:rsidR="0040107D" w:rsidRPr="0040107D" w:rsidRDefault="0040107D" w:rsidP="0040107D">
      <w:pPr>
        <w:tabs>
          <w:tab w:val="left" w:pos="4962"/>
        </w:tabs>
        <w:autoSpaceDE w:val="0"/>
        <w:autoSpaceDN w:val="0"/>
        <w:adjustRightInd w:val="0"/>
        <w:ind w:right="4959"/>
        <w:jc w:val="both"/>
        <w:rPr>
          <w:bCs/>
          <w:sz w:val="28"/>
          <w:szCs w:val="28"/>
        </w:rPr>
      </w:pPr>
    </w:p>
    <w:p w:rsidR="0040107D" w:rsidRPr="0040107D" w:rsidRDefault="0040107D" w:rsidP="0040107D">
      <w:pPr>
        <w:widowControl w:val="0"/>
        <w:tabs>
          <w:tab w:val="left" w:pos="6663"/>
        </w:tabs>
        <w:autoSpaceDE w:val="0"/>
        <w:autoSpaceDN w:val="0"/>
        <w:adjustRightInd w:val="0"/>
        <w:ind w:right="4251"/>
        <w:jc w:val="both"/>
        <w:rPr>
          <w:b/>
          <w:bCs/>
          <w:sz w:val="28"/>
          <w:szCs w:val="28"/>
        </w:rPr>
      </w:pPr>
      <w:r w:rsidRPr="0040107D">
        <w:rPr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 w:rsidRPr="0040107D">
        <w:rPr>
          <w:b/>
          <w:bCs/>
          <w:sz w:val="28"/>
          <w:szCs w:val="28"/>
        </w:rPr>
        <w:t>Светлый</w:t>
      </w:r>
      <w:proofErr w:type="gramEnd"/>
      <w:r w:rsidRPr="0040107D">
        <w:rPr>
          <w:b/>
          <w:bCs/>
          <w:sz w:val="28"/>
          <w:szCs w:val="28"/>
        </w:rPr>
        <w:t xml:space="preserve"> от 10.02.2015 № 13 «О представлении лицами, претендующими на замещение должностей муниципальной службы в администрации сельского поселения Светлый и замещающими должности муниципальной службы в администрации сельского поселения Светлый,  сведений  о доходах, расходах, об имуществе и обязательствах имущественного характера»</w:t>
      </w:r>
    </w:p>
    <w:p w:rsidR="0040107D" w:rsidRPr="0040107D" w:rsidRDefault="0040107D" w:rsidP="0040107D">
      <w:pPr>
        <w:rPr>
          <w:rFonts w:ascii="Calibri" w:hAnsi="Calibri"/>
          <w:sz w:val="16"/>
          <w:szCs w:val="16"/>
        </w:rPr>
      </w:pPr>
    </w:p>
    <w:p w:rsidR="0040107D" w:rsidRPr="0040107D" w:rsidRDefault="0040107D" w:rsidP="0040107D">
      <w:pPr>
        <w:ind w:firstLine="709"/>
        <w:jc w:val="both"/>
        <w:rPr>
          <w:sz w:val="28"/>
          <w:szCs w:val="28"/>
        </w:rPr>
      </w:pPr>
      <w:r w:rsidRPr="0040107D">
        <w:rPr>
          <w:sz w:val="28"/>
          <w:szCs w:val="28"/>
        </w:rPr>
        <w:t xml:space="preserve">В соответствии с </w:t>
      </w:r>
      <w:r w:rsidRPr="0040107D">
        <w:rPr>
          <w:bCs/>
          <w:sz w:val="28"/>
          <w:szCs w:val="28"/>
        </w:rPr>
        <w:t xml:space="preserve">Федеральным законом от 10.07.2023 № 286-ФЗ «О внесении изменений в отдельные законодательные акты Российской Федерации», уставом сельского поселения </w:t>
      </w:r>
      <w:proofErr w:type="gramStart"/>
      <w:r w:rsidRPr="0040107D">
        <w:rPr>
          <w:bCs/>
          <w:sz w:val="28"/>
          <w:szCs w:val="28"/>
        </w:rPr>
        <w:t>Светлый</w:t>
      </w:r>
      <w:proofErr w:type="gramEnd"/>
      <w:r w:rsidRPr="0040107D">
        <w:rPr>
          <w:bCs/>
          <w:sz w:val="28"/>
          <w:szCs w:val="28"/>
        </w:rPr>
        <w:t>,</w:t>
      </w:r>
      <w:r w:rsidRPr="0040107D">
        <w:rPr>
          <w:sz w:val="28"/>
          <w:szCs w:val="28"/>
        </w:rPr>
        <w:t xml:space="preserve"> в целях приведения муниципального правового акта в соответствие с действующим законодательством: </w:t>
      </w:r>
    </w:p>
    <w:p w:rsidR="0040107D" w:rsidRPr="0040107D" w:rsidRDefault="0040107D" w:rsidP="0040107D">
      <w:pPr>
        <w:numPr>
          <w:ilvl w:val="0"/>
          <w:numId w:val="43"/>
        </w:numPr>
        <w:ind w:left="0" w:firstLine="709"/>
        <w:contextualSpacing/>
        <w:jc w:val="both"/>
        <w:rPr>
          <w:sz w:val="28"/>
          <w:szCs w:val="28"/>
        </w:rPr>
      </w:pPr>
      <w:r w:rsidRPr="0040107D">
        <w:rPr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gramStart"/>
      <w:r w:rsidRPr="0040107D">
        <w:rPr>
          <w:sz w:val="28"/>
          <w:szCs w:val="28"/>
        </w:rPr>
        <w:t>Светлый</w:t>
      </w:r>
      <w:proofErr w:type="gramEnd"/>
      <w:r w:rsidRPr="0040107D">
        <w:rPr>
          <w:sz w:val="28"/>
          <w:szCs w:val="28"/>
        </w:rPr>
        <w:t xml:space="preserve"> от 10.02.2015 № 13 «О представлении лицами, претендующими на замещение должностей муниципальной службы в администрации сельского поселения Светлый и замещающими должности муниципальной службы в администрации сельского поселения Светлый,  сведений  о доходах, расходах, об имуществе и обязательствах имущественного характера» (далее – постановление) следующие изменения:</w:t>
      </w:r>
    </w:p>
    <w:p w:rsidR="0040107D" w:rsidRPr="0040107D" w:rsidRDefault="0040107D" w:rsidP="0040107D">
      <w:pPr>
        <w:numPr>
          <w:ilvl w:val="1"/>
          <w:numId w:val="4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0107D">
        <w:rPr>
          <w:sz w:val="28"/>
          <w:szCs w:val="28"/>
        </w:rPr>
        <w:t xml:space="preserve">Пункт </w:t>
      </w:r>
      <w:hyperlink r:id="rId9" w:history="1">
        <w:r w:rsidRPr="0040107D">
          <w:rPr>
            <w:color w:val="0000FF"/>
            <w:sz w:val="28"/>
            <w:szCs w:val="28"/>
            <w:u w:val="single"/>
          </w:rPr>
          <w:t>6.1</w:t>
        </w:r>
      </w:hyperlink>
      <w:r w:rsidRPr="0040107D">
        <w:rPr>
          <w:sz w:val="28"/>
          <w:szCs w:val="28"/>
        </w:rPr>
        <w:t xml:space="preserve"> изложить в следующей редакции:</w:t>
      </w:r>
    </w:p>
    <w:p w:rsidR="0040107D" w:rsidRPr="0040107D" w:rsidRDefault="0040107D" w:rsidP="0040107D">
      <w:pPr>
        <w:spacing w:line="276" w:lineRule="auto"/>
        <w:ind w:firstLine="709"/>
        <w:jc w:val="both"/>
        <w:rPr>
          <w:sz w:val="28"/>
          <w:szCs w:val="28"/>
        </w:rPr>
      </w:pPr>
      <w:r w:rsidRPr="0040107D">
        <w:rPr>
          <w:sz w:val="28"/>
          <w:szCs w:val="28"/>
        </w:rPr>
        <w:t xml:space="preserve">«6.1. </w:t>
      </w:r>
      <w:proofErr w:type="gramStart"/>
      <w:r w:rsidRPr="0040107D">
        <w:rPr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законами.».</w:t>
      </w:r>
      <w:proofErr w:type="gramEnd"/>
    </w:p>
    <w:p w:rsidR="0040107D" w:rsidRPr="0040107D" w:rsidRDefault="0040107D" w:rsidP="0040107D">
      <w:pPr>
        <w:spacing w:line="276" w:lineRule="auto"/>
        <w:ind w:firstLine="709"/>
        <w:jc w:val="both"/>
        <w:rPr>
          <w:sz w:val="28"/>
          <w:szCs w:val="28"/>
        </w:rPr>
      </w:pPr>
      <w:r w:rsidRPr="0040107D">
        <w:rPr>
          <w:sz w:val="28"/>
          <w:szCs w:val="28"/>
        </w:rPr>
        <w:t>1.2. Дополнить пунктом 6.2. следующего содержания:</w:t>
      </w:r>
    </w:p>
    <w:p w:rsidR="0040107D" w:rsidRPr="0040107D" w:rsidRDefault="0040107D" w:rsidP="0040107D">
      <w:pPr>
        <w:spacing w:line="276" w:lineRule="auto"/>
        <w:ind w:firstLine="709"/>
        <w:jc w:val="both"/>
        <w:rPr>
          <w:sz w:val="28"/>
          <w:szCs w:val="28"/>
        </w:rPr>
      </w:pPr>
      <w:r w:rsidRPr="0040107D">
        <w:rPr>
          <w:sz w:val="28"/>
          <w:szCs w:val="28"/>
        </w:rPr>
        <w:lastRenderedPageBreak/>
        <w:t xml:space="preserve">«6.2.  Представление муниципальным служащим заведомо недостоверных сведений, указанных в </w:t>
      </w:r>
      <w:hyperlink r:id="rId10" w:history="1">
        <w:r w:rsidRPr="0040107D">
          <w:rPr>
            <w:color w:val="0000FF"/>
            <w:sz w:val="28"/>
            <w:szCs w:val="28"/>
            <w:u w:val="single"/>
          </w:rPr>
          <w:t>пункте</w:t>
        </w:r>
      </w:hyperlink>
      <w:r w:rsidRPr="0040107D">
        <w:rPr>
          <w:sz w:val="28"/>
          <w:szCs w:val="28"/>
        </w:rPr>
        <w:t xml:space="preserve"> 6.1., является правонарушением, влекущим увольнение муниципального служащего с муниципальной службы</w:t>
      </w:r>
      <w:proofErr w:type="gramStart"/>
      <w:r w:rsidRPr="0040107D">
        <w:rPr>
          <w:sz w:val="28"/>
          <w:szCs w:val="28"/>
        </w:rPr>
        <w:t>.</w:t>
      </w:r>
      <w:r w:rsidRPr="0040107D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40107D" w:rsidRPr="0040107D" w:rsidRDefault="0040107D" w:rsidP="0040107D">
      <w:pPr>
        <w:spacing w:line="276" w:lineRule="auto"/>
        <w:ind w:firstLine="709"/>
        <w:jc w:val="both"/>
        <w:rPr>
          <w:sz w:val="28"/>
          <w:szCs w:val="28"/>
        </w:rPr>
      </w:pPr>
      <w:r w:rsidRPr="0040107D">
        <w:rPr>
          <w:sz w:val="28"/>
          <w:szCs w:val="28"/>
        </w:rPr>
        <w:t>2. 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40107D">
        <w:rPr>
          <w:sz w:val="28"/>
          <w:szCs w:val="28"/>
        </w:rPr>
        <w:t>Светловский</w:t>
      </w:r>
      <w:proofErr w:type="spellEnd"/>
      <w:r w:rsidRPr="0040107D">
        <w:rPr>
          <w:sz w:val="28"/>
          <w:szCs w:val="28"/>
        </w:rPr>
        <w:t xml:space="preserve"> Вестник» и разместить на </w:t>
      </w:r>
      <w:proofErr w:type="gramStart"/>
      <w:r w:rsidRPr="0040107D">
        <w:rPr>
          <w:sz w:val="28"/>
          <w:szCs w:val="28"/>
        </w:rPr>
        <w:t>официальном</w:t>
      </w:r>
      <w:proofErr w:type="gramEnd"/>
      <w:r w:rsidRPr="0040107D">
        <w:rPr>
          <w:sz w:val="28"/>
          <w:szCs w:val="28"/>
        </w:rPr>
        <w:t xml:space="preserve"> веб-сайте органов местного самоуправления сельского поселения Светлый.</w:t>
      </w:r>
    </w:p>
    <w:p w:rsidR="0040107D" w:rsidRPr="0040107D" w:rsidRDefault="0040107D" w:rsidP="0040107D">
      <w:pPr>
        <w:spacing w:line="276" w:lineRule="auto"/>
        <w:ind w:firstLine="709"/>
        <w:jc w:val="both"/>
        <w:rPr>
          <w:sz w:val="28"/>
          <w:szCs w:val="28"/>
        </w:rPr>
      </w:pPr>
      <w:r w:rsidRPr="0040107D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40107D" w:rsidRPr="0040107D" w:rsidRDefault="0040107D" w:rsidP="0040107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107D" w:rsidRPr="0040107D" w:rsidRDefault="0040107D" w:rsidP="0040107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107D" w:rsidRPr="0040107D" w:rsidRDefault="0040107D" w:rsidP="0040107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07D">
        <w:rPr>
          <w:rFonts w:eastAsia="Calibri"/>
          <w:sz w:val="28"/>
          <w:szCs w:val="28"/>
          <w:lang w:eastAsia="en-US"/>
        </w:rPr>
        <w:t>Глава поселения                                                  Е.Н. Тодорова</w:t>
      </w:r>
    </w:p>
    <w:p w:rsidR="0040107D" w:rsidRPr="0040107D" w:rsidRDefault="0040107D" w:rsidP="0040107D">
      <w:pPr>
        <w:spacing w:line="276" w:lineRule="auto"/>
        <w:rPr>
          <w:sz w:val="28"/>
          <w:szCs w:val="28"/>
        </w:rPr>
      </w:pPr>
    </w:p>
    <w:p w:rsidR="0040107D" w:rsidRPr="0040107D" w:rsidRDefault="0040107D" w:rsidP="0040107D">
      <w:pPr>
        <w:spacing w:line="276" w:lineRule="auto"/>
        <w:rPr>
          <w:sz w:val="28"/>
          <w:szCs w:val="28"/>
        </w:rPr>
      </w:pPr>
    </w:p>
    <w:p w:rsidR="0040107D" w:rsidRPr="0040107D" w:rsidRDefault="0040107D" w:rsidP="0040107D">
      <w:pPr>
        <w:rPr>
          <w:sz w:val="28"/>
          <w:szCs w:val="28"/>
        </w:rPr>
      </w:pPr>
    </w:p>
    <w:p w:rsidR="0040107D" w:rsidRPr="0040107D" w:rsidRDefault="0040107D" w:rsidP="0040107D">
      <w:pPr>
        <w:rPr>
          <w:sz w:val="28"/>
          <w:szCs w:val="28"/>
        </w:rPr>
      </w:pPr>
    </w:p>
    <w:p w:rsidR="0040107D" w:rsidRPr="0040107D" w:rsidRDefault="0040107D" w:rsidP="0040107D">
      <w:pPr>
        <w:rPr>
          <w:sz w:val="28"/>
          <w:szCs w:val="28"/>
        </w:rPr>
      </w:pPr>
    </w:p>
    <w:p w:rsidR="0040107D" w:rsidRPr="0040107D" w:rsidRDefault="0040107D" w:rsidP="0040107D"/>
    <w:p w:rsidR="009F789F" w:rsidRPr="009F789F" w:rsidRDefault="009F789F" w:rsidP="009F789F">
      <w:pPr>
        <w:shd w:val="clear" w:color="auto" w:fill="FFFFFF"/>
        <w:rPr>
          <w:bCs/>
          <w:sz w:val="28"/>
          <w:szCs w:val="28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Pr="0040107D" w:rsidRDefault="0040107D" w:rsidP="0040107D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40107D">
        <w:rPr>
          <w:sz w:val="28"/>
          <w:szCs w:val="28"/>
          <w:lang w:eastAsia="ar-SA"/>
        </w:rPr>
        <w:lastRenderedPageBreak/>
        <w:t xml:space="preserve">АДМИНИСТРАЦИЯ </w:t>
      </w:r>
    </w:p>
    <w:p w:rsidR="0040107D" w:rsidRPr="0040107D" w:rsidRDefault="0040107D" w:rsidP="0040107D">
      <w:pPr>
        <w:suppressAutoHyphens/>
        <w:spacing w:before="10" w:after="10" w:line="120" w:lineRule="atLeast"/>
        <w:jc w:val="center"/>
        <w:rPr>
          <w:b/>
          <w:bCs/>
          <w:sz w:val="28"/>
          <w:szCs w:val="28"/>
          <w:lang w:eastAsia="ar-SA"/>
        </w:rPr>
      </w:pPr>
      <w:r w:rsidRPr="0040107D">
        <w:rPr>
          <w:sz w:val="28"/>
          <w:szCs w:val="28"/>
          <w:lang w:eastAsia="ar-SA"/>
        </w:rPr>
        <w:t xml:space="preserve">СЕЛЬСКОГО ПОСЕЛЕНИЯ </w:t>
      </w:r>
      <w:proofErr w:type="gramStart"/>
      <w:r w:rsidRPr="0040107D">
        <w:rPr>
          <w:sz w:val="28"/>
          <w:szCs w:val="28"/>
          <w:lang w:eastAsia="ar-SA"/>
        </w:rPr>
        <w:t>СВЕТЛЫЙ</w:t>
      </w:r>
      <w:proofErr w:type="gramEnd"/>
    </w:p>
    <w:p w:rsidR="0040107D" w:rsidRPr="0040107D" w:rsidRDefault="0040107D" w:rsidP="0040107D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40107D">
        <w:rPr>
          <w:sz w:val="28"/>
          <w:szCs w:val="28"/>
          <w:lang w:eastAsia="ar-SA"/>
        </w:rPr>
        <w:t>Березовского района</w:t>
      </w:r>
    </w:p>
    <w:p w:rsidR="0040107D" w:rsidRPr="0040107D" w:rsidRDefault="0040107D" w:rsidP="0040107D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40107D">
        <w:rPr>
          <w:sz w:val="28"/>
          <w:szCs w:val="28"/>
          <w:lang w:eastAsia="ar-SA"/>
        </w:rPr>
        <w:t>Ханты-Мансийского автономного округа – Югры</w:t>
      </w:r>
    </w:p>
    <w:p w:rsidR="0040107D" w:rsidRPr="0040107D" w:rsidRDefault="0040107D" w:rsidP="0040107D">
      <w:pPr>
        <w:suppressAutoHyphens/>
        <w:spacing w:before="10" w:after="10" w:line="120" w:lineRule="atLeast"/>
        <w:jc w:val="center"/>
        <w:rPr>
          <w:b/>
          <w:bCs/>
          <w:sz w:val="28"/>
          <w:szCs w:val="28"/>
          <w:lang w:eastAsia="ar-SA"/>
        </w:rPr>
      </w:pPr>
    </w:p>
    <w:p w:rsidR="0040107D" w:rsidRPr="0040107D" w:rsidRDefault="0040107D" w:rsidP="0040107D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40107D">
        <w:rPr>
          <w:sz w:val="28"/>
          <w:szCs w:val="28"/>
          <w:lang w:eastAsia="ar-SA"/>
        </w:rPr>
        <w:t>ПОСТАНОВЛЕНИЕ</w:t>
      </w:r>
    </w:p>
    <w:p w:rsidR="0040107D" w:rsidRPr="0040107D" w:rsidRDefault="0040107D" w:rsidP="0040107D">
      <w:pPr>
        <w:suppressAutoHyphens/>
        <w:jc w:val="both"/>
        <w:rPr>
          <w:sz w:val="28"/>
          <w:szCs w:val="28"/>
          <w:lang w:eastAsia="ar-SA"/>
        </w:rPr>
      </w:pPr>
      <w:r w:rsidRPr="0040107D">
        <w:rPr>
          <w:sz w:val="28"/>
          <w:szCs w:val="28"/>
          <w:u w:val="single"/>
          <w:lang w:eastAsia="ar-SA"/>
        </w:rPr>
        <w:t>от 13.10.2023</w:t>
      </w:r>
      <w:r w:rsidRPr="0040107D">
        <w:rPr>
          <w:sz w:val="28"/>
          <w:szCs w:val="28"/>
          <w:lang w:eastAsia="ar-SA"/>
        </w:rPr>
        <w:tab/>
      </w:r>
      <w:r w:rsidRPr="0040107D">
        <w:rPr>
          <w:sz w:val="28"/>
          <w:szCs w:val="28"/>
          <w:lang w:eastAsia="ar-SA"/>
        </w:rPr>
        <w:tab/>
      </w:r>
      <w:r w:rsidRPr="0040107D">
        <w:rPr>
          <w:sz w:val="28"/>
          <w:szCs w:val="28"/>
          <w:lang w:eastAsia="ar-SA"/>
        </w:rPr>
        <w:tab/>
      </w:r>
      <w:r w:rsidRPr="0040107D">
        <w:rPr>
          <w:sz w:val="28"/>
          <w:szCs w:val="28"/>
          <w:lang w:eastAsia="ar-SA"/>
        </w:rPr>
        <w:tab/>
      </w:r>
      <w:r w:rsidRPr="0040107D">
        <w:rPr>
          <w:sz w:val="28"/>
          <w:szCs w:val="28"/>
          <w:lang w:eastAsia="ar-SA"/>
        </w:rPr>
        <w:tab/>
      </w:r>
      <w:r w:rsidRPr="0040107D">
        <w:rPr>
          <w:sz w:val="28"/>
          <w:szCs w:val="28"/>
          <w:lang w:eastAsia="ar-SA"/>
        </w:rPr>
        <w:tab/>
      </w:r>
      <w:r w:rsidRPr="0040107D">
        <w:rPr>
          <w:sz w:val="28"/>
          <w:szCs w:val="28"/>
          <w:lang w:eastAsia="ar-SA"/>
        </w:rPr>
        <w:tab/>
      </w:r>
      <w:r w:rsidRPr="0040107D">
        <w:rPr>
          <w:sz w:val="28"/>
          <w:szCs w:val="28"/>
          <w:lang w:eastAsia="ar-SA"/>
        </w:rPr>
        <w:tab/>
      </w:r>
      <w:r w:rsidRPr="0040107D">
        <w:rPr>
          <w:sz w:val="28"/>
          <w:szCs w:val="28"/>
          <w:lang w:eastAsia="ar-SA"/>
        </w:rPr>
        <w:tab/>
      </w:r>
      <w:r w:rsidRPr="0040107D">
        <w:rPr>
          <w:sz w:val="28"/>
          <w:szCs w:val="28"/>
          <w:lang w:eastAsia="ar-SA"/>
        </w:rPr>
        <w:tab/>
        <w:t>№ 95</w:t>
      </w:r>
    </w:p>
    <w:p w:rsidR="0040107D" w:rsidRPr="0040107D" w:rsidRDefault="0040107D" w:rsidP="0040107D">
      <w:pPr>
        <w:suppressAutoHyphens/>
        <w:jc w:val="both"/>
        <w:rPr>
          <w:sz w:val="28"/>
          <w:szCs w:val="28"/>
          <w:lang w:eastAsia="ar-SA"/>
        </w:rPr>
      </w:pPr>
      <w:r w:rsidRPr="0040107D">
        <w:rPr>
          <w:sz w:val="28"/>
          <w:szCs w:val="28"/>
          <w:lang w:eastAsia="ar-SA"/>
        </w:rPr>
        <w:t>п. Светлый</w:t>
      </w:r>
    </w:p>
    <w:p w:rsidR="0040107D" w:rsidRPr="0040107D" w:rsidRDefault="0040107D" w:rsidP="0040107D">
      <w:pPr>
        <w:suppressAutoHyphens/>
        <w:jc w:val="both"/>
        <w:rPr>
          <w:sz w:val="28"/>
          <w:szCs w:val="28"/>
          <w:lang w:eastAsia="ar-SA"/>
        </w:rPr>
      </w:pPr>
    </w:p>
    <w:p w:rsidR="0040107D" w:rsidRPr="0040107D" w:rsidRDefault="0040107D" w:rsidP="0040107D">
      <w:pPr>
        <w:suppressAutoHyphens/>
        <w:ind w:right="5387"/>
        <w:jc w:val="both"/>
        <w:rPr>
          <w:b/>
          <w:bCs/>
          <w:sz w:val="28"/>
          <w:szCs w:val="28"/>
          <w:lang w:eastAsia="ar-SA"/>
        </w:rPr>
      </w:pPr>
      <w:r w:rsidRPr="0040107D">
        <w:rPr>
          <w:b/>
          <w:bCs/>
          <w:sz w:val="28"/>
          <w:szCs w:val="28"/>
          <w:lang w:eastAsia="ar-SA"/>
        </w:rPr>
        <w:t xml:space="preserve">Об утверждении отчета администрации сельского поселения Светлый об исполнении бюджета сельского поселения Светлый за 9 месяцев 2023 год </w:t>
      </w:r>
    </w:p>
    <w:p w:rsidR="0040107D" w:rsidRPr="0040107D" w:rsidRDefault="0040107D" w:rsidP="0040107D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40107D" w:rsidRPr="0040107D" w:rsidRDefault="0040107D" w:rsidP="0040107D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  <w:lang w:eastAsia="ar-SA"/>
        </w:rPr>
      </w:pPr>
      <w:r w:rsidRPr="0040107D">
        <w:rPr>
          <w:sz w:val="28"/>
          <w:szCs w:val="28"/>
          <w:lang w:eastAsia="ar-SA"/>
        </w:rPr>
        <w:t>В  соответствии с п. 5 статьи 264.2 Бюджетного Кодекса Российской Федерации, уставом сельского поселения Светлый и на основании бухгалтерской отчетности по итогам за 9 месяцев 2023 год,</w:t>
      </w:r>
    </w:p>
    <w:p w:rsidR="0040107D" w:rsidRPr="0040107D" w:rsidRDefault="0040107D" w:rsidP="0040107D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40107D" w:rsidRPr="0040107D" w:rsidRDefault="0040107D" w:rsidP="0040107D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40107D">
        <w:rPr>
          <w:sz w:val="28"/>
          <w:szCs w:val="28"/>
          <w:lang w:eastAsia="ar-SA"/>
        </w:rPr>
        <w:t>ПОСТАНОВЛЯЮ:</w:t>
      </w:r>
    </w:p>
    <w:p w:rsidR="0040107D" w:rsidRPr="0040107D" w:rsidRDefault="0040107D" w:rsidP="0040107D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p w:rsidR="0040107D" w:rsidRPr="0040107D" w:rsidRDefault="0040107D" w:rsidP="0040107D">
      <w:pPr>
        <w:suppressAutoHyphens/>
        <w:spacing w:line="276" w:lineRule="auto"/>
        <w:rPr>
          <w:sz w:val="28"/>
          <w:szCs w:val="28"/>
          <w:lang w:eastAsia="ar-SA"/>
        </w:rPr>
      </w:pPr>
      <w:r w:rsidRPr="0040107D">
        <w:rPr>
          <w:sz w:val="28"/>
          <w:szCs w:val="28"/>
          <w:lang w:eastAsia="ar-SA"/>
        </w:rPr>
        <w:t xml:space="preserve">         1. Утвердить отчет об исполнении бюджета сельского поселения Светлый за 2023 9 месяцев согласно приложению к настоящему постановлению:</w:t>
      </w:r>
    </w:p>
    <w:p w:rsidR="0040107D" w:rsidRPr="0040107D" w:rsidRDefault="0040107D" w:rsidP="0040107D">
      <w:pPr>
        <w:tabs>
          <w:tab w:val="left" w:pos="0"/>
          <w:tab w:val="left" w:pos="709"/>
          <w:tab w:val="left" w:pos="840"/>
        </w:tabs>
        <w:spacing w:line="276" w:lineRule="auto"/>
        <w:jc w:val="both"/>
        <w:rPr>
          <w:sz w:val="28"/>
          <w:szCs w:val="28"/>
          <w:highlight w:val="yellow"/>
          <w:lang w:eastAsia="ar-SA"/>
        </w:rPr>
      </w:pPr>
      <w:r w:rsidRPr="0040107D">
        <w:rPr>
          <w:sz w:val="28"/>
          <w:szCs w:val="28"/>
          <w:lang w:eastAsia="ar-SA"/>
        </w:rPr>
        <w:tab/>
        <w:t xml:space="preserve">- по доходам в сумме 33 978,5тыс. рублей; </w:t>
      </w:r>
    </w:p>
    <w:p w:rsidR="0040107D" w:rsidRPr="0040107D" w:rsidRDefault="0040107D" w:rsidP="0040107D">
      <w:pPr>
        <w:tabs>
          <w:tab w:val="left" w:pos="0"/>
          <w:tab w:val="left" w:pos="709"/>
          <w:tab w:val="left" w:pos="840"/>
        </w:tabs>
        <w:spacing w:line="276" w:lineRule="auto"/>
        <w:jc w:val="both"/>
        <w:rPr>
          <w:sz w:val="28"/>
          <w:szCs w:val="28"/>
          <w:lang w:eastAsia="ar-SA"/>
        </w:rPr>
      </w:pPr>
      <w:r w:rsidRPr="0040107D">
        <w:rPr>
          <w:sz w:val="28"/>
          <w:szCs w:val="28"/>
          <w:lang w:eastAsia="ar-SA"/>
        </w:rPr>
        <w:tab/>
        <w:t>- по расходам в сумме 26 945,9 тыс. рублей;</w:t>
      </w:r>
    </w:p>
    <w:p w:rsidR="0040107D" w:rsidRPr="0040107D" w:rsidRDefault="0040107D" w:rsidP="0040107D">
      <w:pPr>
        <w:tabs>
          <w:tab w:val="left" w:pos="0"/>
          <w:tab w:val="left" w:pos="709"/>
          <w:tab w:val="left" w:pos="840"/>
        </w:tabs>
        <w:spacing w:line="276" w:lineRule="auto"/>
        <w:jc w:val="both"/>
        <w:rPr>
          <w:sz w:val="28"/>
          <w:szCs w:val="28"/>
          <w:lang w:eastAsia="ar-SA"/>
        </w:rPr>
      </w:pPr>
      <w:r w:rsidRPr="0040107D">
        <w:rPr>
          <w:sz w:val="28"/>
          <w:szCs w:val="28"/>
          <w:lang w:eastAsia="ar-SA"/>
        </w:rPr>
        <w:tab/>
        <w:t>- по источникам финансирования дефицита бюджета в сумме  -7 032,67 тыс. рублей.</w:t>
      </w:r>
    </w:p>
    <w:p w:rsidR="0040107D" w:rsidRPr="0040107D" w:rsidRDefault="0040107D" w:rsidP="0040107D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  <w:lang w:eastAsia="ar-SA"/>
        </w:rPr>
      </w:pPr>
      <w:r w:rsidRPr="0040107D">
        <w:rPr>
          <w:sz w:val="28"/>
          <w:szCs w:val="28"/>
          <w:lang w:eastAsia="ar-SA"/>
        </w:rPr>
        <w:t xml:space="preserve">2. </w:t>
      </w:r>
      <w:proofErr w:type="gramStart"/>
      <w:r w:rsidRPr="0040107D">
        <w:rPr>
          <w:sz w:val="28"/>
          <w:szCs w:val="28"/>
          <w:lang w:eastAsia="ar-SA"/>
        </w:rPr>
        <w:t>Опубликовать настоящее постановление  в печатном издании органов местного самоуправления сельского поселения Светлый  «</w:t>
      </w:r>
      <w:proofErr w:type="spellStart"/>
      <w:r w:rsidRPr="0040107D">
        <w:rPr>
          <w:sz w:val="28"/>
          <w:szCs w:val="28"/>
          <w:lang w:eastAsia="ar-SA"/>
        </w:rPr>
        <w:t>Светловский</w:t>
      </w:r>
      <w:proofErr w:type="spellEnd"/>
      <w:r w:rsidRPr="0040107D">
        <w:rPr>
          <w:sz w:val="28"/>
          <w:szCs w:val="28"/>
          <w:lang w:eastAsia="ar-SA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0107D" w:rsidRPr="0040107D" w:rsidRDefault="0040107D" w:rsidP="0040107D">
      <w:pPr>
        <w:tabs>
          <w:tab w:val="left" w:pos="0"/>
          <w:tab w:val="left" w:pos="851"/>
        </w:tabs>
        <w:spacing w:line="276" w:lineRule="auto"/>
        <w:ind w:left="720"/>
        <w:jc w:val="both"/>
        <w:rPr>
          <w:sz w:val="28"/>
          <w:szCs w:val="28"/>
          <w:lang w:eastAsia="ar-SA"/>
        </w:rPr>
      </w:pPr>
      <w:r w:rsidRPr="0040107D">
        <w:rPr>
          <w:sz w:val="28"/>
          <w:szCs w:val="28"/>
          <w:lang w:eastAsia="ar-SA"/>
        </w:rPr>
        <w:t>3.  Настоящее постановление вступает в силу после его подписания.</w:t>
      </w:r>
    </w:p>
    <w:p w:rsidR="0040107D" w:rsidRPr="0040107D" w:rsidRDefault="0040107D" w:rsidP="0040107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40107D">
        <w:rPr>
          <w:sz w:val="28"/>
          <w:szCs w:val="28"/>
          <w:lang w:eastAsia="ar-SA"/>
        </w:rPr>
        <w:t>4. Направить настоящее постановление в Контрольно-счетную палату Березовского района и Совет депутатов сельского поселения Светлый.</w:t>
      </w:r>
    </w:p>
    <w:p w:rsidR="0040107D" w:rsidRPr="0040107D" w:rsidRDefault="0040107D" w:rsidP="0040107D">
      <w:pPr>
        <w:jc w:val="both"/>
        <w:rPr>
          <w:sz w:val="28"/>
          <w:szCs w:val="28"/>
          <w:lang w:eastAsia="ar-SA"/>
        </w:rPr>
      </w:pPr>
    </w:p>
    <w:p w:rsidR="0040107D" w:rsidRPr="0040107D" w:rsidRDefault="0040107D" w:rsidP="0040107D">
      <w:pPr>
        <w:jc w:val="both"/>
        <w:rPr>
          <w:sz w:val="28"/>
          <w:szCs w:val="28"/>
          <w:lang w:eastAsia="ar-SA"/>
        </w:rPr>
      </w:pPr>
    </w:p>
    <w:p w:rsidR="0040107D" w:rsidRPr="0040107D" w:rsidRDefault="0040107D" w:rsidP="0040107D">
      <w:pPr>
        <w:suppressAutoHyphens/>
        <w:jc w:val="both"/>
        <w:rPr>
          <w:sz w:val="28"/>
          <w:szCs w:val="28"/>
          <w:lang w:eastAsia="ar-SA"/>
        </w:rPr>
      </w:pPr>
      <w:r w:rsidRPr="0040107D">
        <w:rPr>
          <w:sz w:val="28"/>
          <w:szCs w:val="28"/>
          <w:lang w:eastAsia="ar-SA"/>
        </w:rPr>
        <w:t xml:space="preserve">Глава поселения        </w:t>
      </w:r>
      <w:r w:rsidRPr="0040107D">
        <w:rPr>
          <w:sz w:val="28"/>
          <w:szCs w:val="28"/>
          <w:lang w:eastAsia="ar-SA"/>
        </w:rPr>
        <w:tab/>
      </w:r>
      <w:r w:rsidRPr="0040107D">
        <w:rPr>
          <w:sz w:val="28"/>
          <w:szCs w:val="28"/>
          <w:lang w:eastAsia="ar-SA"/>
        </w:rPr>
        <w:tab/>
      </w:r>
      <w:r w:rsidRPr="0040107D">
        <w:rPr>
          <w:sz w:val="28"/>
          <w:szCs w:val="28"/>
          <w:lang w:eastAsia="ar-SA"/>
        </w:rPr>
        <w:tab/>
        <w:t xml:space="preserve">                                       Е.Н. Тодорова</w:t>
      </w:r>
    </w:p>
    <w:p w:rsidR="0040107D" w:rsidRPr="0040107D" w:rsidRDefault="0040107D" w:rsidP="0040107D">
      <w:pPr>
        <w:suppressAutoHyphens/>
        <w:jc w:val="both"/>
        <w:rPr>
          <w:sz w:val="28"/>
          <w:szCs w:val="28"/>
          <w:lang w:eastAsia="ar-SA"/>
        </w:rPr>
        <w:sectPr w:rsidR="0040107D" w:rsidRPr="0040107D" w:rsidSect="00793421">
          <w:pgSz w:w="11906" w:h="16838"/>
          <w:pgMar w:top="567" w:right="567" w:bottom="709" w:left="1418" w:header="709" w:footer="709" w:gutter="0"/>
          <w:cols w:space="708"/>
          <w:docGrid w:linePitch="360"/>
        </w:sectPr>
      </w:pPr>
    </w:p>
    <w:p w:rsidR="0040107D" w:rsidRPr="0040107D" w:rsidRDefault="0040107D" w:rsidP="0040107D">
      <w:pPr>
        <w:suppressAutoHyphens/>
        <w:ind w:left="93"/>
        <w:jc w:val="right"/>
        <w:rPr>
          <w:lang w:eastAsia="ar-SA"/>
        </w:rPr>
      </w:pPr>
      <w:r w:rsidRPr="0040107D">
        <w:rPr>
          <w:lang w:eastAsia="ar-SA"/>
        </w:rPr>
        <w:lastRenderedPageBreak/>
        <w:t>Приложение</w:t>
      </w:r>
    </w:p>
    <w:p w:rsidR="0040107D" w:rsidRPr="0040107D" w:rsidRDefault="0040107D" w:rsidP="0040107D">
      <w:pPr>
        <w:suppressAutoHyphens/>
        <w:ind w:left="93"/>
        <w:jc w:val="right"/>
        <w:rPr>
          <w:lang w:eastAsia="ar-SA"/>
        </w:rPr>
      </w:pPr>
      <w:r w:rsidRPr="0040107D">
        <w:rPr>
          <w:lang w:eastAsia="ar-SA"/>
        </w:rPr>
        <w:t>к постановлению администрации</w:t>
      </w:r>
    </w:p>
    <w:p w:rsidR="0040107D" w:rsidRPr="0040107D" w:rsidRDefault="0040107D" w:rsidP="0040107D">
      <w:pPr>
        <w:suppressAutoHyphens/>
        <w:ind w:left="93"/>
        <w:jc w:val="right"/>
        <w:rPr>
          <w:lang w:eastAsia="ar-SA"/>
        </w:rPr>
      </w:pPr>
      <w:r w:rsidRPr="0040107D">
        <w:rPr>
          <w:lang w:eastAsia="ar-SA"/>
        </w:rPr>
        <w:t xml:space="preserve">сельского поселения </w:t>
      </w:r>
      <w:proofErr w:type="gramStart"/>
      <w:r w:rsidRPr="0040107D">
        <w:rPr>
          <w:lang w:eastAsia="ar-SA"/>
        </w:rPr>
        <w:t>Светлый</w:t>
      </w:r>
      <w:proofErr w:type="gramEnd"/>
    </w:p>
    <w:p w:rsidR="0040107D" w:rsidRPr="0040107D" w:rsidRDefault="0040107D" w:rsidP="0040107D">
      <w:pPr>
        <w:suppressAutoHyphens/>
        <w:ind w:left="93"/>
        <w:jc w:val="right"/>
        <w:rPr>
          <w:lang w:eastAsia="ar-SA"/>
        </w:rPr>
      </w:pPr>
      <w:r w:rsidRPr="0040107D">
        <w:rPr>
          <w:lang w:eastAsia="ar-SA"/>
        </w:rPr>
        <w:t>от 13.10.2023 № 95</w:t>
      </w:r>
    </w:p>
    <w:p w:rsidR="0040107D" w:rsidRPr="0040107D" w:rsidRDefault="0040107D" w:rsidP="0040107D">
      <w:pPr>
        <w:suppressAutoHyphens/>
        <w:ind w:left="93"/>
        <w:jc w:val="right"/>
        <w:rPr>
          <w:lang w:eastAsia="ar-SA"/>
        </w:rPr>
      </w:pPr>
    </w:p>
    <w:tbl>
      <w:tblPr>
        <w:tblStyle w:val="121"/>
        <w:tblW w:w="0" w:type="auto"/>
        <w:tblLook w:val="04A0" w:firstRow="1" w:lastRow="0" w:firstColumn="1" w:lastColumn="0" w:noHBand="0" w:noVBand="1"/>
      </w:tblPr>
      <w:tblGrid>
        <w:gridCol w:w="2570"/>
        <w:gridCol w:w="883"/>
        <w:gridCol w:w="2018"/>
        <w:gridCol w:w="1591"/>
        <w:gridCol w:w="1251"/>
        <w:gridCol w:w="1683"/>
      </w:tblGrid>
      <w:tr w:rsidR="0040107D" w:rsidRPr="0040107D" w:rsidTr="00AE1D04">
        <w:trPr>
          <w:trHeight w:val="792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Наименование показателя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Код строки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Код дохода по бюджетной классификации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Утвержденные бюджетные назначения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Исполнено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Неисполненные назначения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1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2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3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4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5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6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Доходы бюджета - всего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X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36 975 351,56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33 978 532,57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2 996 818,99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в том числе: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 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 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НАЛОГОВЫЕ И НЕНАЛОГОВЫЕ ДОХОДЫ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000 10000000000000000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27 698 280,96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26 585 271,97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1 113 008,99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НАЛОГИ НА ПРИБЫЛЬ, ДОХОДЫ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000 10100000000000000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22 830 080,96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22 954 881,86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Налог на доходы физических лиц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000 10102000010000110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22 830 080,96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22 954 881,86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112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000 10102010010000110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22 679 592,28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112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40107D">
              <w:rPr>
                <w:lang w:eastAsia="ar-SA"/>
              </w:rPr>
              <w:lastRenderedPageBreak/>
              <w:t>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182 10102010010000110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22 828 930,96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22 828 930,96</w:t>
            </w:r>
          </w:p>
        </w:tc>
      </w:tr>
      <w:tr w:rsidR="0040107D" w:rsidRPr="0040107D" w:rsidTr="00AE1D04">
        <w:trPr>
          <w:trHeight w:val="13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40107D">
              <w:rPr>
                <w:lang w:eastAsia="ar-SA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40107D">
              <w:rPr>
                <w:lang w:eastAsia="ar-SA"/>
              </w:rPr>
              <w:t xml:space="preserve"> отмененному)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182 10102010011000110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22 679 603,78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13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40107D">
              <w:rPr>
                <w:lang w:eastAsia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</w:t>
            </w:r>
            <w:r w:rsidRPr="0040107D">
              <w:rPr>
                <w:lang w:eastAsia="ar-SA"/>
              </w:rPr>
              <w:lastRenderedPageBreak/>
              <w:t>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182 10102010013000110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-11,50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000 10102030010000110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3 604,90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182 10102030010000110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3 604,90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90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40107D">
              <w:rPr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182 10102030011000110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15 929,67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13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40107D">
              <w:rPr>
                <w:lang w:eastAsia="ar-SA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r w:rsidRPr="0040107D">
              <w:rPr>
                <w:lang w:eastAsia="ar-SA"/>
              </w:rPr>
              <w:lastRenderedPageBreak/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40107D">
              <w:rPr>
                <w:lang w:eastAsia="ar-SA"/>
              </w:rPr>
              <w:t xml:space="preserve"> в виде дивидендов)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000 10102080010000110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300,00</w:t>
            </w:r>
          </w:p>
        </w:tc>
      </w:tr>
      <w:tr w:rsidR="0040107D" w:rsidRPr="0040107D" w:rsidTr="00AE1D04">
        <w:trPr>
          <w:trHeight w:val="157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40107D">
              <w:rPr>
                <w:lang w:eastAsia="ar-SA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40107D">
              <w:rPr>
                <w:lang w:eastAsia="ar-SA"/>
              </w:rPr>
              <w:t xml:space="preserve"> </w:t>
            </w:r>
            <w:proofErr w:type="gramStart"/>
            <w:r w:rsidRPr="0040107D">
              <w:rPr>
                <w:lang w:eastAsia="ar-SA"/>
              </w:rPr>
              <w:t xml:space="preserve">в виде дивидендов) (сумма платежа (перерасчеты, недоимка и задолженность по соответствующему платежу, в том числе </w:t>
            </w:r>
            <w:r w:rsidRPr="0040107D">
              <w:rPr>
                <w:lang w:eastAsia="ar-SA"/>
              </w:rPr>
              <w:lastRenderedPageBreak/>
              <w:t>по отмененному)</w:t>
            </w:r>
            <w:proofErr w:type="gramEnd"/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182 10102080011000110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15 831,02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000 10300000000000000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98,65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000 10302000010000110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850,00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254 114,55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67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000 10302230010000110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850,00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254 114,55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112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40107D">
              <w:rPr>
                <w:lang w:eastAsia="ar-SA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100 10302231010000110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339,60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112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182 10302231010000110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339,60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90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107D">
              <w:rPr>
                <w:lang w:eastAsia="ar-SA"/>
              </w:rPr>
              <w:t>инжекторных</w:t>
            </w:r>
            <w:proofErr w:type="spellEnd"/>
            <w:r w:rsidRPr="0040107D">
              <w:rPr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000 10302240010000110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1 300,86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13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0107D">
              <w:rPr>
                <w:lang w:eastAsia="ar-SA"/>
              </w:rPr>
              <w:t>инжекторных</w:t>
            </w:r>
            <w:proofErr w:type="spellEnd"/>
            <w:r w:rsidRPr="0040107D">
              <w:rPr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100 10302241010000110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1 300,86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13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107D">
              <w:rPr>
                <w:lang w:eastAsia="ar-SA"/>
              </w:rPr>
              <w:t>инжекторных</w:t>
            </w:r>
            <w:proofErr w:type="spellEnd"/>
            <w:r w:rsidRPr="0040107D">
              <w:rPr>
                <w:lang w:eastAsia="ar-SA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40107D">
              <w:rPr>
                <w:lang w:eastAsia="ar-SA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182 10302241010000110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2 435 000,00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1 882 583,71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552 416,29</w:t>
            </w:r>
          </w:p>
        </w:tc>
      </w:tr>
      <w:tr w:rsidR="0040107D" w:rsidRPr="0040107D" w:rsidTr="00AE1D04">
        <w:trPr>
          <w:trHeight w:val="67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000 10302250010000110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2 435 000,00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1 882 583,71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552 416,29</w:t>
            </w:r>
          </w:p>
        </w:tc>
      </w:tr>
      <w:tr w:rsidR="0040107D" w:rsidRPr="0040107D" w:rsidTr="00AE1D04">
        <w:trPr>
          <w:trHeight w:val="112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100 10302251010000110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1 100 000,00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964 328,65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135 671,35</w:t>
            </w:r>
          </w:p>
        </w:tc>
      </w:tr>
      <w:tr w:rsidR="0040107D" w:rsidRPr="0040107D" w:rsidTr="00AE1D04">
        <w:trPr>
          <w:trHeight w:val="112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182 10302251010000110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1 100 000,00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1 100 000,00</w:t>
            </w:r>
          </w:p>
        </w:tc>
      </w:tr>
      <w:tr w:rsidR="0040107D" w:rsidRPr="0040107D" w:rsidTr="00AE1D04">
        <w:trPr>
          <w:trHeight w:val="67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000 10302260010000110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964 328,65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112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40107D">
              <w:rPr>
                <w:lang w:eastAsia="ar-SA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100 10302261010000110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7 000,00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5 195,99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1 804,01</w:t>
            </w:r>
          </w:p>
        </w:tc>
      </w:tr>
      <w:tr w:rsidR="0040107D" w:rsidRPr="0040107D" w:rsidTr="00AE1D04">
        <w:trPr>
          <w:trHeight w:val="112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182 10302261010000110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7 000,00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НАЛОГИ НА ИМУЩЕСТВО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000 10600000000000000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5 195,99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Налог на имущество физических лиц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000 10601000000000110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1 457 500,00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1 026 201,22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431 298,78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Налог на имущество физических лиц, взимаемый по ставкам, применяемым к </w:t>
            </w:r>
            <w:r w:rsidRPr="0040107D">
              <w:rPr>
                <w:lang w:eastAsia="ar-SA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000 10601030100000110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1 457 500,00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1 457 500,00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182 10601030100000110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1 026 201,22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90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40107D">
              <w:rPr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182 10601030101000110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-129 500,00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-113 142,15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-16 357,85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Транспортный налог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000 10604000020000110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-129 500,00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-129 500,00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Транспортный налог с организаций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000 10604011020000110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-113 142,15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Транспортный налог с организаций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182 10604011020000110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691 000,00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402 445,73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288 554,27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40107D">
              <w:rPr>
                <w:lang w:eastAsia="ar-SA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182 10604011021000110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550 000,00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330 208,23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219 791,77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Транспортный налог с физических лиц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000 10604012020000110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330 208,23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Транспортный налог </w:t>
            </w:r>
            <w:r w:rsidRPr="0040107D">
              <w:rPr>
                <w:lang w:eastAsia="ar-SA"/>
              </w:rPr>
              <w:lastRenderedPageBreak/>
              <w:t>с физических лиц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182 </w:t>
            </w:r>
            <w:r w:rsidRPr="0040107D">
              <w:rPr>
                <w:lang w:eastAsia="ar-SA"/>
              </w:rPr>
              <w:lastRenderedPageBreak/>
              <w:t>10604012020000110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550 000,00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550 000,00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40107D">
              <w:rPr>
                <w:lang w:eastAsia="ar-SA"/>
              </w:rPr>
              <w:lastRenderedPageBreak/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182 10604012021000110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330 208,23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Земельный налог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000 10606000000000110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64 000,00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20 214,35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43 785,65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Земельный налог с организаций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000 10606030000000110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548,62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000 10606033100000110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2 000,00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2 000,00</w:t>
            </w:r>
          </w:p>
        </w:tc>
      </w:tr>
      <w:tr w:rsidR="0040107D" w:rsidRPr="0040107D" w:rsidTr="00AE1D04">
        <w:trPr>
          <w:trHeight w:val="67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40107D">
              <w:rPr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182 10606033101000110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548,62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Земельный налог с физических лиц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000 10606040000000110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19 665,73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000 10606043100000110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62 000,00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62 000,00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40107D">
              <w:rPr>
                <w:lang w:eastAsia="ar-SA"/>
              </w:rPr>
              <w:lastRenderedPageBreak/>
              <w:t>поселений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182 10606043100000110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19 665,73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67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40107D">
              <w:rPr>
                <w:lang w:eastAsia="ar-SA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182 10606043101000110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77 000,00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52 023,15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24 976,85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ГОСУДАРСТВЕННАЯ ПОШЛИНА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000 10800000000000000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37 000,00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45 758,00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000 10804000010000110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37 000,00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45 758,00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67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000 10804020010000110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37 000,00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45 758,00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67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Государственная пошлина за совершение нотариальных действий должностными </w:t>
            </w:r>
            <w:r w:rsidRPr="0040107D">
              <w:rPr>
                <w:lang w:eastAsia="ar-SA"/>
              </w:rPr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650 10804020010000110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40 000,00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6 265,15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33 734,85</w:t>
            </w:r>
          </w:p>
        </w:tc>
      </w:tr>
      <w:tr w:rsidR="0040107D" w:rsidRPr="0040107D" w:rsidTr="00AE1D04">
        <w:trPr>
          <w:trHeight w:val="67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650 10804020011000110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6 265,15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000 11100000000000000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40 000,00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40 000,00</w:t>
            </w:r>
          </w:p>
        </w:tc>
      </w:tr>
      <w:tr w:rsidR="0040107D" w:rsidRPr="0040107D" w:rsidTr="00AE1D04">
        <w:trPr>
          <w:trHeight w:val="90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40107D">
              <w:rPr>
                <w:lang w:eastAsia="ar-SA"/>
              </w:rPr>
              <w:lastRenderedPageBreak/>
              <w:t>предприятий, в том числе казенных)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000 11105000000000120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6 265,15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90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000 11105030000000120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20 000,00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12 730,00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7 270,00</w:t>
            </w:r>
          </w:p>
        </w:tc>
      </w:tr>
      <w:tr w:rsidR="0040107D" w:rsidRPr="0040107D" w:rsidTr="00AE1D04">
        <w:trPr>
          <w:trHeight w:val="67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650 11105035100000120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20 000,00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12 730,00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7 270,00</w:t>
            </w:r>
          </w:p>
        </w:tc>
      </w:tr>
      <w:tr w:rsidR="0040107D" w:rsidRPr="0040107D" w:rsidTr="00AE1D04">
        <w:trPr>
          <w:trHeight w:val="90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40107D">
              <w:rPr>
                <w:lang w:eastAsia="ar-SA"/>
              </w:rPr>
              <w:lastRenderedPageBreak/>
              <w:t>предприятий, в том числе казенных)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000 11109000000000120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12 730,00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90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000 11109040000000120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20 000,00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20 000,00</w:t>
            </w:r>
          </w:p>
        </w:tc>
      </w:tr>
      <w:tr w:rsidR="0040107D" w:rsidRPr="0040107D" w:rsidTr="00AE1D04">
        <w:trPr>
          <w:trHeight w:val="90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650 11109045100000120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12 730,00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000 11300000000000000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1 703 700,00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1 323 332,59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380 367,41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Доходы от компенсации затрат государства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000 11302000000000130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1 429 800,00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1 143 649,35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286 150,65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Прочие доходы от компенсации затрат государства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000 11302990000000130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1 429 800,00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1 143 649,35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286 150,65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Прочие доходы от компенсации затрат бюджетов сельских </w:t>
            </w:r>
            <w:r w:rsidRPr="0040107D">
              <w:rPr>
                <w:lang w:eastAsia="ar-SA"/>
              </w:rPr>
              <w:lastRenderedPageBreak/>
              <w:t>поселений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650 11302995100000130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1 429 800,00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1 143 649,35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286 150,65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АДМИНИСТРАТИВНЫЕ ПЛАТЕЖИ И СБОРЫ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000 11500000000000000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273 900,00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179 683,24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94 216,76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000 11502000000000140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273 900,00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179 683,24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94 216,76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650 11502050100000140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273 900,00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179 683,24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94 216,76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ШТРАФЫ, САНКЦИИ, ВОЗМЕЩЕНИЕ УЩЕРБА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000 11600000000000000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93,26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112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000 11607000000000140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93,26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90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40107D">
              <w:rPr>
                <w:lang w:eastAsia="ar-SA"/>
              </w:rPr>
              <w:lastRenderedPageBreak/>
              <w:t>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000 11607090000000140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93,26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67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650 11607090100000140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93,26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ПРОЧИЕ НЕНАЛОГОВЫЕ ДОХОДЫ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000 11700000000000000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18 500,00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11 766,55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6 733,45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Невыясненные поступления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000 11701000000000180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18 500,00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11 766,55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6 733,45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650 11701050100000180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18 500,00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11 766,55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6 733,45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БЕЗВОЗМЕЗДНЫЕ ПОСТУПЛЕНИЯ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000 20000000000000000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-2 855,85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000 20200000000000000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175,31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Дотации бюджетам бюджетной системы Российской </w:t>
            </w:r>
            <w:r w:rsidRPr="0040107D">
              <w:rPr>
                <w:lang w:eastAsia="ar-SA"/>
              </w:rPr>
              <w:lastRenderedPageBreak/>
              <w:t>Федерации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000 20210000000000150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175,31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000 20215001000000150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175,31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650 20215001100000150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-3 031,16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000 20230000000000150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-3 031,16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000 20230024000000150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-3 031,16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650 20230024100000150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294,12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000 20235118000000150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294,12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650 20235118100000150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294,12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Субвенции бюджетам на государственную </w:t>
            </w:r>
            <w:r w:rsidRPr="0040107D">
              <w:rPr>
                <w:lang w:eastAsia="ar-SA"/>
              </w:rPr>
              <w:lastRenderedPageBreak/>
              <w:t>регистрацию актов гражданского состояния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000 20235930000000</w:t>
            </w:r>
            <w:r w:rsidRPr="0040107D">
              <w:rPr>
                <w:lang w:eastAsia="ar-SA"/>
              </w:rPr>
              <w:lastRenderedPageBreak/>
              <w:t>150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9 277 070,60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7 393 260,60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1 883 810,00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650 20235930100000150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8 977 070,60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7 093 260,60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1 883 810,00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000 20240000000000150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8 089 800,00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6 471 900,00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1 617 900,00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Прочие межбюджетные трансферты, передаваемые бюджетам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000 20249999000000150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8 089 800,00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6 471 900,00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1 617 900,00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650 20249999100000150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8 089 800,00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6 471 900,00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1 617 900,00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000 20300000000000000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344 700,00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249 375,00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95 325,00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000 20305000100000150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26 400,00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26 400,00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both"/>
              <w:rPr>
                <w:lang w:eastAsia="ar-SA"/>
              </w:rPr>
            </w:pPr>
            <w:r w:rsidRPr="0040107D">
              <w:rPr>
                <w:lang w:eastAsia="ar-SA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suppressAutoHyphens/>
              <w:ind w:left="93"/>
              <w:jc w:val="right"/>
              <w:rPr>
                <w:lang w:eastAsia="ar-SA"/>
              </w:rPr>
            </w:pPr>
            <w:r w:rsidRPr="0040107D">
              <w:rPr>
                <w:lang w:eastAsia="ar-SA"/>
              </w:rPr>
              <w:t>650 20305099100000150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26 400,00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26 400,00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rPr>
                <w:color w:val="000000"/>
              </w:rPr>
            </w:pPr>
            <w:r w:rsidRPr="0040107D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jc w:val="center"/>
              <w:rPr>
                <w:color w:val="000000"/>
              </w:rPr>
            </w:pPr>
            <w:r w:rsidRPr="0040107D">
              <w:rPr>
                <w:color w:val="000000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jc w:val="center"/>
              <w:rPr>
                <w:color w:val="000000"/>
              </w:rPr>
            </w:pPr>
            <w:r w:rsidRPr="0040107D">
              <w:rPr>
                <w:color w:val="000000"/>
              </w:rPr>
              <w:t>000 20235118000000150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297 300,00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222 975,00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74 325,00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rPr>
                <w:color w:val="000000"/>
              </w:rPr>
            </w:pPr>
            <w:r w:rsidRPr="0040107D">
              <w:rPr>
                <w:color w:val="000000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jc w:val="center"/>
              <w:rPr>
                <w:color w:val="000000"/>
              </w:rPr>
            </w:pPr>
            <w:r w:rsidRPr="0040107D">
              <w:rPr>
                <w:color w:val="000000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jc w:val="center"/>
              <w:rPr>
                <w:color w:val="000000"/>
              </w:rPr>
            </w:pPr>
            <w:r w:rsidRPr="0040107D">
              <w:rPr>
                <w:color w:val="000000"/>
              </w:rPr>
              <w:t>650 20235118100000150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297 300,00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222 975,00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74 325,00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rPr>
                <w:color w:val="000000"/>
              </w:rPr>
            </w:pPr>
            <w:r w:rsidRPr="0040107D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jc w:val="center"/>
              <w:rPr>
                <w:color w:val="000000"/>
              </w:rPr>
            </w:pPr>
            <w:r w:rsidRPr="0040107D">
              <w:rPr>
                <w:color w:val="000000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jc w:val="center"/>
              <w:rPr>
                <w:color w:val="000000"/>
              </w:rPr>
            </w:pPr>
            <w:r w:rsidRPr="0040107D">
              <w:rPr>
                <w:color w:val="000000"/>
              </w:rPr>
              <w:t>000 20235930000000150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21 000,00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0,00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21 000,00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rPr>
                <w:color w:val="000000"/>
              </w:rPr>
            </w:pPr>
            <w:r w:rsidRPr="0040107D">
              <w:rPr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jc w:val="center"/>
              <w:rPr>
                <w:color w:val="000000"/>
              </w:rPr>
            </w:pPr>
            <w:r w:rsidRPr="0040107D">
              <w:rPr>
                <w:color w:val="000000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jc w:val="center"/>
              <w:rPr>
                <w:color w:val="000000"/>
              </w:rPr>
            </w:pPr>
            <w:r w:rsidRPr="0040107D">
              <w:rPr>
                <w:color w:val="000000"/>
              </w:rPr>
              <w:t>650 20235930100000150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21 000,00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0,00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21 000,00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rPr>
                <w:color w:val="000000"/>
              </w:rPr>
            </w:pPr>
            <w:r w:rsidRPr="0040107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jc w:val="center"/>
              <w:rPr>
                <w:color w:val="000000"/>
              </w:rPr>
            </w:pPr>
            <w:r w:rsidRPr="0040107D">
              <w:rPr>
                <w:color w:val="000000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jc w:val="center"/>
              <w:rPr>
                <w:color w:val="000000"/>
              </w:rPr>
            </w:pPr>
            <w:r w:rsidRPr="0040107D">
              <w:rPr>
                <w:color w:val="000000"/>
              </w:rPr>
              <w:t>000 20240000000000150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542 570,60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371 985,60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170 585,00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rPr>
                <w:color w:val="000000"/>
              </w:rPr>
            </w:pPr>
            <w:r w:rsidRPr="0040107D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jc w:val="center"/>
              <w:rPr>
                <w:color w:val="000000"/>
              </w:rPr>
            </w:pPr>
            <w:r w:rsidRPr="0040107D">
              <w:rPr>
                <w:color w:val="000000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jc w:val="center"/>
              <w:rPr>
                <w:color w:val="000000"/>
              </w:rPr>
            </w:pPr>
            <w:r w:rsidRPr="0040107D">
              <w:rPr>
                <w:color w:val="000000"/>
              </w:rPr>
              <w:t>000 20249999000000150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542 570,60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371 985,60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170 585,00</w:t>
            </w:r>
          </w:p>
        </w:tc>
      </w:tr>
      <w:tr w:rsidR="0040107D" w:rsidRPr="0040107D" w:rsidTr="00AE1D04">
        <w:trPr>
          <w:trHeight w:val="255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rPr>
                <w:color w:val="000000"/>
              </w:rPr>
            </w:pPr>
            <w:r w:rsidRPr="0040107D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jc w:val="center"/>
              <w:rPr>
                <w:color w:val="000000"/>
              </w:rPr>
            </w:pPr>
            <w:r w:rsidRPr="0040107D">
              <w:rPr>
                <w:color w:val="000000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jc w:val="center"/>
              <w:rPr>
                <w:color w:val="000000"/>
              </w:rPr>
            </w:pPr>
            <w:r w:rsidRPr="0040107D">
              <w:rPr>
                <w:color w:val="000000"/>
              </w:rPr>
              <w:t>650 20249999100000150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542 570,60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371 985,60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170 585,00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rPr>
                <w:color w:val="000000"/>
              </w:rPr>
            </w:pPr>
            <w:r w:rsidRPr="0040107D">
              <w:rPr>
                <w:color w:val="00000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jc w:val="center"/>
              <w:rPr>
                <w:color w:val="000000"/>
              </w:rPr>
            </w:pPr>
            <w:r w:rsidRPr="0040107D">
              <w:rPr>
                <w:color w:val="000000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jc w:val="center"/>
              <w:rPr>
                <w:color w:val="000000"/>
              </w:rPr>
            </w:pPr>
            <w:r w:rsidRPr="0040107D">
              <w:rPr>
                <w:color w:val="000000"/>
              </w:rPr>
              <w:t>000 20300000000000000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300 000,00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300 000,00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rPr>
                <w:color w:val="000000"/>
              </w:rPr>
            </w:pPr>
            <w:r w:rsidRPr="0040107D">
              <w:rPr>
                <w:color w:val="000000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jc w:val="center"/>
              <w:rPr>
                <w:color w:val="000000"/>
              </w:rPr>
            </w:pPr>
            <w:r w:rsidRPr="0040107D">
              <w:rPr>
                <w:color w:val="000000"/>
              </w:rPr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jc w:val="center"/>
              <w:rPr>
                <w:color w:val="000000"/>
              </w:rPr>
            </w:pPr>
            <w:r w:rsidRPr="0040107D">
              <w:rPr>
                <w:color w:val="000000"/>
              </w:rPr>
              <w:t>000 20305000100000150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300 000,00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300 000,00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6345" w:type="dxa"/>
            <w:hideMark/>
          </w:tcPr>
          <w:p w:rsidR="0040107D" w:rsidRPr="0040107D" w:rsidRDefault="0040107D" w:rsidP="0040107D">
            <w:pPr>
              <w:rPr>
                <w:color w:val="000000"/>
              </w:rPr>
            </w:pPr>
            <w:r w:rsidRPr="0040107D">
              <w:rPr>
                <w:color w:val="000000"/>
              </w:rPr>
              <w:t xml:space="preserve">Прочие безвозмездные поступления от государственных (муниципальных) организаций в бюджеты сельских </w:t>
            </w:r>
            <w:r w:rsidRPr="0040107D">
              <w:rPr>
                <w:color w:val="000000"/>
              </w:rPr>
              <w:lastRenderedPageBreak/>
              <w:t>поселений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jc w:val="center"/>
              <w:rPr>
                <w:color w:val="000000"/>
              </w:rPr>
            </w:pPr>
            <w:r w:rsidRPr="0040107D">
              <w:rPr>
                <w:color w:val="000000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40107D" w:rsidRPr="0040107D" w:rsidRDefault="0040107D" w:rsidP="0040107D">
            <w:pPr>
              <w:jc w:val="center"/>
              <w:rPr>
                <w:color w:val="000000"/>
              </w:rPr>
            </w:pPr>
            <w:r w:rsidRPr="0040107D">
              <w:rPr>
                <w:color w:val="000000"/>
              </w:rPr>
              <w:t>650 20305099100000150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300 000,00</w:t>
            </w:r>
          </w:p>
        </w:tc>
        <w:tc>
          <w:tcPr>
            <w:tcW w:w="1810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300 000,00</w:t>
            </w:r>
          </w:p>
        </w:tc>
        <w:tc>
          <w:tcPr>
            <w:tcW w:w="1952" w:type="dxa"/>
            <w:hideMark/>
          </w:tcPr>
          <w:p w:rsidR="0040107D" w:rsidRPr="0040107D" w:rsidRDefault="0040107D" w:rsidP="0040107D">
            <w:pPr>
              <w:jc w:val="right"/>
              <w:rPr>
                <w:color w:val="000000"/>
              </w:rPr>
            </w:pPr>
            <w:r w:rsidRPr="0040107D">
              <w:rPr>
                <w:color w:val="000000"/>
              </w:rPr>
              <w:t>0,00</w:t>
            </w:r>
          </w:p>
        </w:tc>
      </w:tr>
    </w:tbl>
    <w:p w:rsidR="0040107D" w:rsidRPr="0040107D" w:rsidRDefault="0040107D" w:rsidP="0040107D">
      <w:pPr>
        <w:suppressAutoHyphens/>
        <w:ind w:left="93"/>
        <w:jc w:val="right"/>
        <w:rPr>
          <w:lang w:eastAsia="ar-SA"/>
        </w:rPr>
      </w:pPr>
    </w:p>
    <w:p w:rsidR="0040107D" w:rsidRPr="0040107D" w:rsidRDefault="0040107D" w:rsidP="0040107D">
      <w:pPr>
        <w:suppressAutoHyphens/>
        <w:ind w:left="93"/>
        <w:jc w:val="right"/>
        <w:rPr>
          <w:lang w:eastAsia="ar-SA"/>
        </w:rPr>
      </w:pPr>
    </w:p>
    <w:p w:rsidR="0040107D" w:rsidRPr="0040107D" w:rsidRDefault="0040107D" w:rsidP="0040107D">
      <w:pPr>
        <w:suppressAutoHyphens/>
        <w:ind w:left="93"/>
        <w:jc w:val="right"/>
        <w:rPr>
          <w:lang w:eastAsia="ar-SA"/>
        </w:rPr>
      </w:pPr>
    </w:p>
    <w:tbl>
      <w:tblPr>
        <w:tblStyle w:val="121"/>
        <w:tblW w:w="15920" w:type="dxa"/>
        <w:tblLayout w:type="fixed"/>
        <w:tblLook w:val="04A0" w:firstRow="1" w:lastRow="0" w:firstColumn="1" w:lastColumn="0" w:noHBand="0" w:noVBand="1"/>
      </w:tblPr>
      <w:tblGrid>
        <w:gridCol w:w="5920"/>
        <w:gridCol w:w="1006"/>
        <w:gridCol w:w="3616"/>
        <w:gridCol w:w="1843"/>
        <w:gridCol w:w="1757"/>
        <w:gridCol w:w="1778"/>
      </w:tblGrid>
      <w:tr w:rsidR="0040107D" w:rsidRPr="0040107D" w:rsidTr="00AE1D04">
        <w:trPr>
          <w:trHeight w:val="308"/>
        </w:trPr>
        <w:tc>
          <w:tcPr>
            <w:tcW w:w="15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0107D" w:rsidRPr="0040107D" w:rsidRDefault="0040107D" w:rsidP="0040107D">
            <w:pPr>
              <w:suppressAutoHyphens/>
              <w:ind w:left="93"/>
              <w:jc w:val="center"/>
              <w:rPr>
                <w:b/>
                <w:bCs/>
                <w:lang w:eastAsia="ar-SA"/>
              </w:rPr>
            </w:pPr>
            <w:r w:rsidRPr="0040107D">
              <w:rPr>
                <w:b/>
                <w:bCs/>
                <w:lang w:eastAsia="ar-SA"/>
              </w:rPr>
              <w:t>2. Расходы бюджета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107D" w:rsidRPr="0040107D" w:rsidRDefault="0040107D" w:rsidP="0040107D">
            <w:pPr>
              <w:suppressAutoHyphens/>
              <w:ind w:left="93"/>
              <w:rPr>
                <w:lang w:eastAsia="ar-SA"/>
              </w:rPr>
            </w:pPr>
            <w:r w:rsidRPr="0040107D">
              <w:rPr>
                <w:lang w:eastAsia="ar-S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107D" w:rsidRPr="0040107D" w:rsidRDefault="0040107D" w:rsidP="0040107D">
            <w:pPr>
              <w:suppressAutoHyphens/>
              <w:ind w:left="93"/>
              <w:rPr>
                <w:lang w:eastAsia="ar-SA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107D" w:rsidRPr="0040107D" w:rsidRDefault="0040107D" w:rsidP="0040107D">
            <w:pPr>
              <w:suppressAutoHyphens/>
              <w:ind w:left="93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107D" w:rsidRPr="0040107D" w:rsidRDefault="0040107D" w:rsidP="0040107D">
            <w:pPr>
              <w:suppressAutoHyphens/>
              <w:ind w:left="93"/>
              <w:rPr>
                <w:lang w:eastAsia="ar-SA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107D" w:rsidRPr="0040107D" w:rsidRDefault="0040107D" w:rsidP="0040107D">
            <w:pPr>
              <w:suppressAutoHyphens/>
              <w:ind w:left="93"/>
              <w:rPr>
                <w:lang w:eastAsia="ar-S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107D" w:rsidRPr="0040107D" w:rsidRDefault="0040107D" w:rsidP="0040107D">
            <w:pPr>
              <w:suppressAutoHyphens/>
              <w:ind w:left="93"/>
              <w:rPr>
                <w:lang w:eastAsia="ar-SA"/>
              </w:rPr>
            </w:pPr>
          </w:p>
        </w:tc>
      </w:tr>
      <w:tr w:rsidR="0040107D" w:rsidRPr="0040107D" w:rsidTr="00AE1D04">
        <w:trPr>
          <w:trHeight w:val="792"/>
        </w:trPr>
        <w:tc>
          <w:tcPr>
            <w:tcW w:w="5920" w:type="dxa"/>
            <w:tcBorders>
              <w:top w:val="single" w:sz="4" w:space="0" w:color="auto"/>
            </w:tcBorders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Наименование показателя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Код строки</w:t>
            </w:r>
          </w:p>
        </w:tc>
        <w:tc>
          <w:tcPr>
            <w:tcW w:w="3616" w:type="dxa"/>
            <w:tcBorders>
              <w:top w:val="single" w:sz="4" w:space="0" w:color="auto"/>
            </w:tcBorders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Код расхода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Утвержденные бюджетные назначения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Исполнено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Неисполненные назначения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 бюджета - всего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X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50 340 101,65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26 945 861,75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23 394 239,90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в том числе: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Общегосударственные вопросы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000 0100 0000000000 000 000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26 769 652,84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19 051 813,74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7 717 839,10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000 0102 0000000000 000 000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3 866 703,00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2 952 309,81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914 393,19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40107D">
              <w:rPr>
                <w:lang w:eastAsia="ar-SA"/>
              </w:rPr>
              <w:t>Светлый</w:t>
            </w:r>
            <w:proofErr w:type="gramEnd"/>
            <w:r w:rsidRPr="0040107D">
              <w:rPr>
                <w:lang w:eastAsia="ar-SA"/>
              </w:rPr>
              <w:t xml:space="preserve"> на 2016-2021 годы»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000 0102 7700000000 000 000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3 866 703,00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2 952 309,81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914 393,19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40107D">
              <w:rPr>
                <w:lang w:eastAsia="ar-SA"/>
              </w:rPr>
              <w:t>Светлый</w:t>
            </w:r>
            <w:proofErr w:type="gramEnd"/>
            <w:r w:rsidRPr="0040107D">
              <w:rPr>
                <w:lang w:eastAsia="ar-SA"/>
              </w:rPr>
              <w:t xml:space="preserve"> и подведомственных учреждений"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000 0102 7700100000 000 000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3 866 703,00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2 952 309,81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914 393,19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Глава муниципального образования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000 0102 7700102030 000 000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3 866 703,00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2 952 309,81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914 393,19</w:t>
            </w:r>
          </w:p>
        </w:tc>
      </w:tr>
      <w:tr w:rsidR="0040107D" w:rsidRPr="0040107D" w:rsidTr="00AE1D04">
        <w:trPr>
          <w:trHeight w:val="67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000 0102 7700102030 100 000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3 866 703,00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2 952 309,81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914 393,19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000 0102 7700102030 120 000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3 866 703,00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2 952 309,81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914 393,19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000 0102 7700102030 121 000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2 945 600,00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2 440 168,35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505 431,65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000 0102 7700102030 121 200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2 945 600,00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2 440 168,35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505 431,65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000 0102 7700102030 121 210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2 945 600,00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2 440 168,35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505 431,65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Заработная плата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650 0102 7700102030 121 211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2 945 600,00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2 440 168,35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505 431,65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000 0102 7700102030 122 000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14 124,00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14 124,00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000 0102 7700102030 122 200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14 124,00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14 124,00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000 0102 7700102030 122 210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14 124,00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14 124,00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несоциальные выплаты персоналу в денежной форме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650 0102 7700102030 122 212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14 124,00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14 124,00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несоциальные выплаты персоналу в натуральной форме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650 0102 7700102030 122 214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906 979,00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498 017,46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408 961,54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000 0102 7700102030 122 220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906 979,00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498 017,46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408 961,54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Транспортные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650 0102 7700102030 122 222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906 979,00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498 017,46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408 961,54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650 0102 7700102030 122 226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906 979,00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498 017,46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408 961,54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000 0102 7700102030 129 000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15 280 755,50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11 755 772,89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3 524 982,61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000 0102 7700102030 129 200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15 280 755,50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11 755 772,89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3 524 982,61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000 0102 7700102030 129 210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15 280 755,50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11 755 772,89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3 524 982,61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650 0102 7700102030 129 213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15 280 755,50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11 755 772,89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3 524 982,61</w:t>
            </w:r>
          </w:p>
        </w:tc>
      </w:tr>
      <w:tr w:rsidR="0040107D" w:rsidRPr="0040107D" w:rsidTr="00AE1D04">
        <w:trPr>
          <w:trHeight w:val="67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000 0104 0000000000 000 000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15 280 755,50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11 755 772,89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3 524 982,61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40107D">
              <w:rPr>
                <w:lang w:eastAsia="ar-SA"/>
              </w:rPr>
              <w:t>Светлый</w:t>
            </w:r>
            <w:proofErr w:type="gramEnd"/>
            <w:r w:rsidRPr="0040107D">
              <w:rPr>
                <w:lang w:eastAsia="ar-SA"/>
              </w:rPr>
              <w:t xml:space="preserve"> на 2016-2021 годы»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000 0104 7700000000 000 000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15 280 755,50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11 755 772,89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3 524 982,61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40107D">
              <w:rPr>
                <w:lang w:eastAsia="ar-SA"/>
              </w:rPr>
              <w:t>Светлый</w:t>
            </w:r>
            <w:proofErr w:type="gramEnd"/>
            <w:r w:rsidRPr="0040107D">
              <w:rPr>
                <w:lang w:eastAsia="ar-SA"/>
              </w:rPr>
              <w:t xml:space="preserve"> и подведомственных учреждений"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000 0104 7700100000 000 000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11 526 111,90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8 986 616,41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2 539 495,49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000 0104 7700102040 000 000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11 526 111,90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8 986 616,41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2 539 495,49</w:t>
            </w:r>
          </w:p>
        </w:tc>
      </w:tr>
      <w:tr w:rsidR="0040107D" w:rsidRPr="0040107D" w:rsidTr="00AE1D04">
        <w:trPr>
          <w:trHeight w:val="67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000 0104 7700102040 100 000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11 476 111,90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8 970 073,75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2 506 038,15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000 0104 7700102040 120 000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11 476 111,90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8 970 073,75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2 506 038,15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000 0104 7700102040 121 000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16 542,66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33 457,34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000 0104 7700102040 121 200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16 542,66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33 457,34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000 0104 7700102040 121 210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352 242,00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193 997,10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158 244,90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Заработная плата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650 0104 7700102040 121 211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352 242,00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193 997,10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158 244,90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Социальное обеспечение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000 0104 7700102040 121 260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302 242,00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143 997,10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158 244,90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650 0104 7700102040 121 266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302 242,00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143 997,10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158 244,90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000 0104 7700102040 122 000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000 0104 7700102040 122 200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000 0104 7700102040 122 210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3 402 401,60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2 575 159,38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827 242,22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несоциальные выплаты персоналу в натуральной форме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650 0104 7700102040 122 214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3 402 401,60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2 575 159,38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827 242,22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000 0104 7700102040 122 220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3 402 401,60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2 575 159,38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827 242,22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650 0104 7700102040 122 226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3 402 401,60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2 575 159,38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827 242,22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Социальное обеспечение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000 0104 7700102040 122 260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39 200,00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39 200,00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Социальные компенсации персоналу в натуральной форме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650 0104 7700102040 122 267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000 0104 7700102040 129 000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000 0104 7700102040 129 200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000 0104 7700102040 129 210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650 0104 7700102040 129 213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000 0106 0000000000 000 000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Непрограммные 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000 0106 5000000000 000 000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000 0106 5000400000 000 000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67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000 0106 5000489020 000 000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Межбюджетные трансферты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000 0106 5000489020 500 000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000 0106 5000489020 540 000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000 0106 5000489020 540 200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Безвозмездные перечисления бюджетам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000 0106 5000489020 540 250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650 0106 5000489020 540 251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40107D">
              <w:rPr>
                <w:lang w:eastAsia="ar-SA"/>
              </w:rPr>
              <w:t>Светлый</w:t>
            </w:r>
            <w:proofErr w:type="gramEnd"/>
            <w:r w:rsidRPr="0040107D">
              <w:rPr>
                <w:lang w:eastAsia="ar-SA"/>
              </w:rPr>
              <w:t xml:space="preserve"> на 2016-2021 годы»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000 0106 7700000000 000 000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40107D">
              <w:rPr>
                <w:lang w:eastAsia="ar-SA"/>
              </w:rPr>
              <w:t>Светлый</w:t>
            </w:r>
            <w:proofErr w:type="gramEnd"/>
            <w:r w:rsidRPr="0040107D">
              <w:rPr>
                <w:lang w:eastAsia="ar-SA"/>
              </w:rPr>
              <w:t xml:space="preserve"> и подведомственных учреждений"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000 0106 7700100000 000 000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67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000 0106 7700189020 000 000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566 600,00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566 600,00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Межбюджетные трансферты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000 0106 7700189020 500 000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566 600,00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566 600,00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000 0106 7700189020 540 000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566 600,00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566 600,00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000 0106 7700189020 540 200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566 600,00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566 600,00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Безвозмездные перечисления бюджетам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000 0106 7700189020 540 250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566 600,00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566 600,00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650 0106 7700189020 540 251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566 600,00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566 600,00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000 0107 0000000000 000 000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566 600,00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566 600,00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Непрограммные 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000 0107 5000000000 000 000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566 600,00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566 600,00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000 0107 5000100000 000 000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566 600,00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566 600,00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 на подготовку и проведение выборов в Березовском районе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000 0107 5000122050 000 000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000 0107 5000122050 800 000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Специальные 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000 0107 5000122050 880 000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000 0107 5000122050 880 200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000 0107 5000122050 880 290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выплаты текущего характера организациям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650 0107 5000122050 880 297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Резервные фонды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000 0111 0000000000 000 000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Непрограммные 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000 0111 5000000000 000 000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6 966 394,34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3 737 931,04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3 228 463,30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000 0111 5000100000 000 000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4 384 465,00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2 376 060,68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2 008 404,32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Управление Резервным фондом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000 0111 5000122020 000 000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4 349 465,00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2 361 060,68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1 988 404,32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000 0111 5000122020 800 000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4 031 965,00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2 119 935,06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1 912 029,94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Резервные средства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000 0111 5000122020 870 000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2 972 425,00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1 860 112,00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1 112 313,00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650 0111 5000122020 870 200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2 972 425,00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1 860 112,00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1 112 313,00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Другие общегосударственные вопросы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000 0113 0000000000 000 000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2 139 000,00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1 457 721,46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681 278,54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40107D">
              <w:rPr>
                <w:lang w:eastAsia="ar-SA"/>
              </w:rPr>
              <w:lastRenderedPageBreak/>
              <w:t>Светлый</w:t>
            </w:r>
            <w:proofErr w:type="gramEnd"/>
            <w:r w:rsidRPr="0040107D">
              <w:rPr>
                <w:lang w:eastAsia="ar-SA"/>
              </w:rPr>
              <w:t xml:space="preserve"> на 2016-2021 годы»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2 139 000,00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1 457 721,46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681 278,54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40107D">
              <w:rPr>
                <w:lang w:eastAsia="ar-SA"/>
              </w:rPr>
              <w:t>Светлый</w:t>
            </w:r>
            <w:proofErr w:type="gramEnd"/>
            <w:r w:rsidRPr="0040107D">
              <w:rPr>
                <w:lang w:eastAsia="ar-SA"/>
              </w:rPr>
              <w:t xml:space="preserve"> и подведомственных учреждений"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2 124 000,00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1 450 750,46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673 249,54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2 124 000,00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1 450 750,46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673 249,54</w:t>
            </w:r>
          </w:p>
        </w:tc>
      </w:tr>
      <w:tr w:rsidR="0040107D" w:rsidRPr="0040107D" w:rsidTr="00AE1D04">
        <w:trPr>
          <w:trHeight w:val="67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000 0113 7700100590 100 000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6 971,00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8 029,00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000 0113 7700100590 110 000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6 971,00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8 029,00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Фонд оплаты труда учреждений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000 0113 7700100590 111 000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172 000,00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172 000,00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000 0113 7700100590 111 200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172 000,00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172 000,00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000 0113 7700100590 111 210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172 000,00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172 000,00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Заработная плата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650 0113 7700100590 111 211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172 000,00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172 000,00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Социальное обеспечение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000 0113 7700100590 111 260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650 0113 7700100590 111 266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000 0113 7700100590 112 000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000 0113 7700100590 112 200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000 0113 7700100590 112 210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641 425,00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402 390,54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239 034,46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несоциальные выплаты персоналу в натуральной форме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650 0113 7700100590 112 214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641 425,00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402 390,54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239 034,46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выплаты учреждений привлекаемым лицам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000 0113 7700100590 113 000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641 425,00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402 390,54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239 034,46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000 0113 7700100590 113 200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641 425,00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402 390,54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239 034,46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000 0113 7700100590 113 220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1 057 040,00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259 823,06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797 216,94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Транспортные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650 0113 7700100590 113 222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1 057 040,00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259 823,06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797 216,94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000 0113 7700100590 119 000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1 014 679,00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240 031,62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774 647,38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000 0113 7700100590 119 200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536 179,00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208 994,33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327 184,67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000 0113 7700100590 119 210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536 179,00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208 994,33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327 184,67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650 0113 7700100590 119 213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44 968,00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32 545,25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12 422,75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000 0113 7700100590 200 000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26 181,00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17 324,38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8 856,62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000 0113 7700100590 240 000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316 612,00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151 682,86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164 929,14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000 0113 7700100590 244 000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140 878,00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140 878,00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000 0113 7700100590 244 200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7 540,00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7 441,84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98,16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000 0113 7700100590 244 220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478 500,00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31 037,29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447 462,71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Услуги связи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650 0113 7700100590 244 221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84 000,00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84 000,00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Коммунальные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650 0113 7700100590 244 223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394 500,00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31 037,29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363 462,71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Работы, услуги по содержанию имущества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650 0113 7700100590 244 225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46 500,00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19 785,00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26 715,00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650 0113 7700100590 244 226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348 000,00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11 252,29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336 747,71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Страхование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650 0113 7700100590 244 227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42 361,00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19 791,44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22 569,56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000 0113 7700100590 244 300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42 361,00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19 791,44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22 569,56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основных средств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650 0113 7700100590 244 310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42 361,00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19 791,44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22 569,56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000 0113 7700100590 244 340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42 361,00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19 791,44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22 569,56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горюче-смазочных материалов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650 0113 7700100590 244 343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прочих материальных запасов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650 0113 7700100590 244 346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Закупка энергетических ресурсов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000 0113 7700100590 247 000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000 0113 7700100590 247 200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000 0113 7700100590 247 220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Коммунальные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650 0113 7700100590 247 223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000 0113 7700100590 800 000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317 500,00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241 125,62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76 374,38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Уплата налогов, сборов и иных платежей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000 0113 7700100590 850 000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1 200,00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Уплата иных платежей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000 0113 7700100590 853 000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1 200,00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000 0113 7700100590 853 200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1 200,00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000 0113 7700100590 853 290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1 200,00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Налоги, пошлины и сборы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650 0113 7700100590 853 291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1 200,00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расходы органов местного самоуправления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000 0113 7700102400 000 000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1 200,00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000 0113 7700102400 800 000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316 000,00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239 925,62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76 074,38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Исполнение судебных актов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000 0113 7700102400 830 000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298 500,00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224 925,62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73 574,38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000 0113 7700102400 831 000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298 500,00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224 925,62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73 574,38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000 0113 7700102400 831 200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298 500,00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224 925,62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73 574,38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000 0113 7700102400 831 290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298 500,00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224 925,62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73 574,38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выплаты текущего характера организациям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650 0113 7700102400 831 297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298 500,00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224 925,62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73 574,38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Уплата налогов, сборов и иных платежей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000 0113 7700102400 850 000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000 0113 7700102400 851 000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000 0113 7700102400 851 200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000 0113 7700102400 851 290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Налоги, пошлины и сборы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650 0113 7700102400 851 291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Уплата иных платежей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000 0113 7700102400 853 000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000 0113 7700102400 853 200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000 0113 7700102400 853 290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выплаты текущего характера организациям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650 0113 7700102400 853 297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40107D">
              <w:rPr>
                <w:lang w:eastAsia="ar-SA"/>
              </w:rPr>
              <w:t>Светлый</w:t>
            </w:r>
            <w:proofErr w:type="gramEnd"/>
            <w:r w:rsidRPr="0040107D">
              <w:rPr>
                <w:lang w:eastAsia="ar-SA"/>
              </w:rPr>
              <w:t>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000 0113 7700200000 000 000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35 000,00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расходы органов местного самоуправления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000 0113 7700202400 000 000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35 000,00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000 0113 7700202400 200 000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16 000,00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000 0113 7700202400 240 000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000 0113 7700202400 244 000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000 0113 7700202400 244 200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000 0113 7700202400 244 220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650 0113 7700202400 244 226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000 0113 7700202400 800 000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Уплата налогов, сборов и иных платежей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000 0113 7700202400 850 000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Уплата иных платежей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000 0113 7700202400 853 000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000 0113 7700202400 853 200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000 0113 7700202400 853 290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выплаты текущего характера организациям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650 0113 7700202400 853 297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4 000,00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Муниципальная программа "Управление муниципальным имуществом в сельском поселении </w:t>
            </w:r>
            <w:proofErr w:type="gramStart"/>
            <w:r w:rsidRPr="0040107D">
              <w:rPr>
                <w:lang w:eastAsia="ar-SA"/>
              </w:rPr>
              <w:t>Светлый</w:t>
            </w:r>
            <w:proofErr w:type="gramEnd"/>
            <w:r w:rsidRPr="0040107D">
              <w:rPr>
                <w:lang w:eastAsia="ar-SA"/>
              </w:rPr>
              <w:t xml:space="preserve"> на 2016-2022 годы"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2 579 929,34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1 361 870,36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1 218 058,98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Основное мероприятие "Управление и распоряжение муниципальным имуществом и земельными ресурсами </w:t>
            </w:r>
            <w:r w:rsidRPr="0040107D">
              <w:rPr>
                <w:lang w:eastAsia="ar-SA"/>
              </w:rPr>
              <w:lastRenderedPageBreak/>
              <w:t xml:space="preserve">в сельском поселении </w:t>
            </w:r>
            <w:proofErr w:type="gramStart"/>
            <w:r w:rsidRPr="0040107D">
              <w:rPr>
                <w:lang w:eastAsia="ar-SA"/>
              </w:rPr>
              <w:t>Светлый</w:t>
            </w:r>
            <w:proofErr w:type="gramEnd"/>
            <w:r w:rsidRPr="0040107D">
              <w:rPr>
                <w:lang w:eastAsia="ar-SA"/>
              </w:rPr>
              <w:t>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000 0113 7900100000 000 000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2 314 929,34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1 167 186,91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1 147 742,43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000 0113 7900199990 000 000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2 314 929,34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1 167 186,91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1 147 742,43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000 0113 7900199990 200 000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2 291 929,34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1 159 812,91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1 132 116,43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000 0113 7900199990 240 000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2 291 929,34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1 159 812,91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1 132 116,43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000 0113 7900199990 244 000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1 522 929,34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826 585,12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696 344,22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000 0113 7900199990 244 200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1 522 929,34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826 585,12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696 344,22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000 0113 7900199990 244 220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1 514 429,34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826 585,12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687 844,22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Коммунальные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650 0113 7900199990 244 223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260 845,00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26 009,62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234 835,38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Работы, услуги по содержанию имущества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650 0113 7900199990 244 225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352 986,10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186 406,45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166 579,65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650 0113 7900199990 244 226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900 598,24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614 169,05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286 429,19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000 0113 7900199990 244 290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8 500,00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выплаты текущего характера организациям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650 0113 7900199990 244 297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8 500,00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энергетических ресурсов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000 0113 7900199990 247 000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769 000,00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333 227,79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435 772,21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000 0113 7900199990 247 200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769 000,00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333 227,79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435 772,21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000 0113 7900199990 247 220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769 000,00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333 227,79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435 772,21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Коммунальные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650 0113 7900199990 247 223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769 000,00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333 227,79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435 772,21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000 0113 7900199990 800 000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7 374,00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15 626,00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Уплата налогов, сборов и иных платежей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000 0113 7900199990 850 000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7 374,00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15 626,00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Уплата прочих налогов, сборов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000 0113 7900199990 852 000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7 374,00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15 626,00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000 0113 7900199990 852 200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7 374,00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15 626,00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000 0113 7900199990 852 290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7 374,00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15 626,00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Налоги, пошлины и сборы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650 0113 7900199990 852 291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7 374,00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15 626,00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000 0113 7900200000 000 000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65 000,00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000 0113 7900299990 000 000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000 0113 7900299990 200 000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65 000,00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000 0113 7900299990 240 000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000 0113 7900299990 244 000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000 0113 7900299990 244 300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основных средств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650 0113 7900299990 244 310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65 000,00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Основное мероприятие "Ликвидация аварийного и непригодного жилищного фонда – снос жилых домов"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000 0113 7900300000 000 000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194 683,45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5 316,55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Реализация мероприятий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000 0113 7900399990 000 000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194 683,45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5 316,55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000 0113 7900399990 200 000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194 683,45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5 316,55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000 0113 7900399990 240 000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194 683,45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5 316,55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000 0113 7900399990 244 000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194 683,45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5 316,55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000 0113 7900399990 244 200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194 683,45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5 316,55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000 0113 7900399990 244 220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194 683,45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5 316,55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Работы, услуги по содержанию имущества</w:t>
            </w:r>
          </w:p>
        </w:tc>
        <w:tc>
          <w:tcPr>
            <w:tcW w:w="1006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650 0113 7900399990 244 225</w:t>
            </w:r>
          </w:p>
        </w:tc>
        <w:tc>
          <w:tcPr>
            <w:tcW w:w="1843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747,68</w:t>
            </w:r>
          </w:p>
        </w:tc>
        <w:tc>
          <w:tcPr>
            <w:tcW w:w="1757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747,68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650 0113 7900399990 244 226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199 252,32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194 683,45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4 568,87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Муниципальная программа «Обеспечение прав и законных интересов населения сельского поселения </w:t>
            </w:r>
            <w:proofErr w:type="gramStart"/>
            <w:r w:rsidRPr="0040107D">
              <w:rPr>
                <w:lang w:eastAsia="ar-SA"/>
              </w:rPr>
              <w:lastRenderedPageBreak/>
              <w:t>Светлый</w:t>
            </w:r>
            <w:proofErr w:type="gramEnd"/>
            <w:r w:rsidRPr="0040107D">
              <w:rPr>
                <w:lang w:eastAsia="ar-SA"/>
              </w:rPr>
              <w:t xml:space="preserve"> в отдельных сферах жизнедеятельности в 2016-2022 годах»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000 0113 8200000000 000 000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2 000,00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000 0113 8220000000 000 000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2 000,00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000 0113 8220100000 000 000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2 000,00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000 0113 8220199990 000 000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000 0113 8220199990 200 000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2 000,00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000 0113 8220199990 240 000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000 0113 8220199990 244 000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000 0113 8220199990 244 300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000 0113 8220199990 244 340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650 0113 8220199990 244 349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Национальная оборона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000 0200 0000000000 000 000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297 300,00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222 975,00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74 325,00</w:t>
            </w:r>
          </w:p>
        </w:tc>
      </w:tr>
      <w:tr w:rsidR="0040107D" w:rsidRPr="0040107D" w:rsidTr="00AE1D04">
        <w:trPr>
          <w:trHeight w:val="67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000 0203 0000000000 000 000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297 300,00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222 975,00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74 325,00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Непрограммные 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000 0203 5000000000 000 000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297 300,00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222 975,00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74 325,00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000 0203 5000100000 000 000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297 300,00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222 975,00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74 325,00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000 0203 5000151180 000 000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297 300,00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222 975,00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74 325,00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000 0203 5000151180 100 000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297 300,00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222 975,00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74 325,00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000 0203 5000151180 120 000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297 300,00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222 975,00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74 325,00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000 0203 5000151180 121 000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224 017,95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166 932,95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57 085,00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000 0203 5000151180 121 200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224 017,95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166 932,95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57 085,00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000 0203 5000151180 121 210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224 017,95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166 932,95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57 085,00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Заработная плата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650 0203 5000151180 121 211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224 017,95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166 932,95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57 085,00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000 0203 5000151180 129 000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73 282,05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56 042,05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17 240,00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000 0203 5000151180 129 200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73 282,05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56 042,05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17 240,00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000 0203 5000151180 129 210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73 282,05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56 042,05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17 240,00</w:t>
            </w:r>
          </w:p>
        </w:tc>
      </w:tr>
      <w:tr w:rsidR="0040107D" w:rsidRPr="0040107D" w:rsidTr="00AE1D04">
        <w:trPr>
          <w:trHeight w:val="67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650 0203 5000151180 129 213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73 282,05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56 042,05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17 240,00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000 0300 0000000000 000 000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54 000,00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54 000,00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Органы юстиции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000 0304 0000000000 000 000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Муниципальная программа «Обеспечение прав и законных интересов населения сельского поселения </w:t>
            </w:r>
            <w:proofErr w:type="gramStart"/>
            <w:r w:rsidRPr="0040107D">
              <w:rPr>
                <w:lang w:eastAsia="ar-SA"/>
              </w:rPr>
              <w:t>Светлый</w:t>
            </w:r>
            <w:proofErr w:type="gramEnd"/>
            <w:r w:rsidRPr="0040107D">
              <w:rPr>
                <w:lang w:eastAsia="ar-SA"/>
              </w:rPr>
              <w:t xml:space="preserve"> в отдельных сферах жизнедеятельности в 2016-2022 годах»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000 0304 8200000000 000 000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Подпрограмма "Профилактика правонарушений"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000 0304 8210000000 000 000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000 0304 8210300000 000 000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21 000,00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proofErr w:type="gramStart"/>
            <w:r w:rsidRPr="0040107D">
              <w:rPr>
                <w:lang w:eastAsia="ar-SA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0304 82103D9300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0304 82103D9300 200 000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0304 82103D9300 240 000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0304 82103D9300 244 000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0304 82103D9300 244 300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0304 82103D9300 244 340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21 000,00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прочих материальных запасов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0304 82103D9300 244 346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Гражданская оборона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000 0309 0000000000 000 000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2 000,00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40107D">
              <w:rPr>
                <w:lang w:eastAsia="ar-SA"/>
              </w:rPr>
              <w:t>Светлый</w:t>
            </w:r>
            <w:proofErr w:type="gramEnd"/>
            <w:r w:rsidRPr="0040107D">
              <w:rPr>
                <w:lang w:eastAsia="ar-SA"/>
              </w:rPr>
              <w:t xml:space="preserve"> на 2016-2021 годы»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000 0309 7500000000 000 000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2 000,00</w:t>
            </w:r>
          </w:p>
        </w:tc>
      </w:tr>
      <w:tr w:rsidR="0040107D" w:rsidRPr="0040107D" w:rsidTr="00AE1D04">
        <w:trPr>
          <w:trHeight w:val="13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Подпрограмма "Организация и обеспечение мероприятий в сфере гражданской обороны, защиты населения и территории от чрезвычайных ситуаций"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000 0309 7510000000 000 000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000 0309 7510100000 000 000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000 0309 7510199990 000 000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000 0309 7510199990 200 000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000 0309 7510199990 240 000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000 0309 7510199990 244 000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000 0309 7510199990 244 300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000 0309 7510199990 244 340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650 0309 7510199990 244 349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Подпрограмма "Укрепление пожарной безопасности 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000 0309 7520000000 000 000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Основное мероприятие "Организация пропаганды и обучение населения в области пожарной безопасности"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000 0309 7520100000 000 000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000 0309 7520199990 000 000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000 0309 7520199990 200 000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000 0309 7520199990 240 000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000 0309 7520199990 244 000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000 0309 7520199990 244 300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000 0309 7520199990 244 340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650 0309 7520199990 244 349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000 0314 0000000000 000 000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31 000,00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Муниципальная программа «Обеспечение прав и законных интересов населения сельского поселения </w:t>
            </w:r>
            <w:proofErr w:type="gramStart"/>
            <w:r w:rsidRPr="0040107D">
              <w:rPr>
                <w:lang w:eastAsia="ar-SA"/>
              </w:rPr>
              <w:t>Светлый</w:t>
            </w:r>
            <w:proofErr w:type="gramEnd"/>
            <w:r w:rsidRPr="0040107D">
              <w:rPr>
                <w:lang w:eastAsia="ar-SA"/>
              </w:rPr>
              <w:t xml:space="preserve"> в отдельных сферах жизнедеятельности в 2016-2022 годах»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000 0314 8200000000 000 000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31 000,00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Подпрограмма "Профилактика правонарушений"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000 0314 8210000000 000 000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31 000,00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Основное мероприятий «Создание условий для деятельности народных дружин»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000 0314 8210100000 000 000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31 000,00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000 0314 8210182300 000 000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24 800,00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24 800,00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000 0314 8210182300 100 000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24 800,00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24 800,00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000 0314 8210182300 110 000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24 800,00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24 800,00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выплаты учреждений привлекаемым лицам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000 0314 8210182300 113 000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24 800,00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24 800,00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000 0314 8210182300 113 200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24 800,00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24 800,00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000 0314 8210182300 113 220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24 800,00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24 800,00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650 0314 8210182300 113 226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24 800,00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24 800,00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Расходы на </w:t>
            </w:r>
            <w:proofErr w:type="spellStart"/>
            <w:r w:rsidRPr="0040107D">
              <w:rPr>
                <w:lang w:eastAsia="ar-SA"/>
              </w:rPr>
              <w:t>софинансирование</w:t>
            </w:r>
            <w:proofErr w:type="spellEnd"/>
            <w:r w:rsidRPr="0040107D">
              <w:rPr>
                <w:lang w:eastAsia="ar-SA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0314 82101S2300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6 200,00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6 200,00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0314 82101S2300 100 000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6 200,00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6 200,00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0314 82101S2300 110 000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6 200,00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6 200,00</w:t>
            </w:r>
          </w:p>
        </w:tc>
      </w:tr>
      <w:tr w:rsidR="0040107D" w:rsidRPr="0040107D" w:rsidTr="00AE1D04">
        <w:trPr>
          <w:trHeight w:val="67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выплаты учреждений привлекаемым лицам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0314 82101S2300 113 000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6 200,00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6 200,00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0314 82101S2300 113 200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6 200,00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6 200,00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Оплата работ,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0314 82101S2300 113 220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6 200,00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6 200,00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0314 82101S2300 113 226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6 200,00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6 200,00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Национальная экономика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000 0400 0000000000 000 000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10 251 048,81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1 215 378,96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9 035 669,85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Общеэкономические вопросы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000 0401 0000000000 000 000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200 000,00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Муниципальная программа «Социальная поддержка жителей сельского поселения </w:t>
            </w:r>
            <w:proofErr w:type="gramStart"/>
            <w:r w:rsidRPr="0040107D">
              <w:rPr>
                <w:lang w:eastAsia="ar-SA"/>
              </w:rPr>
              <w:t>Светлый</w:t>
            </w:r>
            <w:proofErr w:type="gramEnd"/>
            <w:r w:rsidRPr="0040107D">
              <w:rPr>
                <w:lang w:eastAsia="ar-SA"/>
              </w:rPr>
              <w:t xml:space="preserve"> на 2019-2021 годы»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000 0401 8100000000 000 000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200 000,00</w:t>
            </w:r>
          </w:p>
        </w:tc>
      </w:tr>
      <w:tr w:rsidR="0040107D" w:rsidRPr="0040107D" w:rsidTr="00AE1D04">
        <w:trPr>
          <w:trHeight w:val="67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Подпрограмма "Организация занятости детей в каникулярное время"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000 0401 8110000000 000 000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Основное мероприятие "Обеспечение деятельности МТО"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000 0401 8110100000 000 000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000 0401 8110185060 000 000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000 0401 8110185060 100 000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000 0401 8110185060 110 000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Фонд оплаты труда учреждений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000 0401 8110185060 111 000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76 805,00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76 805,00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000 0401 8110185060 111 200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76 805,00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76 805,00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000 0401 8110185060 111 210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76 805,00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76 805,00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Заработная плата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650 0401 8110185060 111 211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76 805,00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76 805,00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000 0401 8110185060 119 000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23 195,00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23 195,00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000 0401 8110185060 119 200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23 195,00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23 195,00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000 0401 8110185060 119 210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23 195,00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23 195,00</w:t>
            </w:r>
          </w:p>
        </w:tc>
      </w:tr>
      <w:tr w:rsidR="0040107D" w:rsidRPr="0040107D" w:rsidTr="00AE1D04">
        <w:trPr>
          <w:trHeight w:val="67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650 0401 8110185060 119 213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23 195,00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23 195,00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Расходы на </w:t>
            </w:r>
            <w:proofErr w:type="spellStart"/>
            <w:r w:rsidRPr="0040107D">
              <w:rPr>
                <w:lang w:eastAsia="ar-SA"/>
              </w:rPr>
              <w:t>софинансирование</w:t>
            </w:r>
            <w:proofErr w:type="spellEnd"/>
            <w:r w:rsidRPr="0040107D">
              <w:rPr>
                <w:lang w:eastAsia="ar-SA"/>
              </w:rPr>
              <w:t xml:space="preserve"> мероприятий по содействию трудоустройству граждан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0401 81101S5060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0401 81101S5060 100 000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0401 81101S5060 110 000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Фонд оплаты труда учреждений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0401 81101S5060 111 000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76 805,00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76 805,00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0401 81101S5060 111 200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76 805,00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76 805,00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0401 81101S5060 111 210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76 805,00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76 805,00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Заработная плата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0401 81101S5060 111 211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76 805,00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76 805,00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0401 81101S5060 119 000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23 195,00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23 195,00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0401 81101S5060 119 200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23 195,00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23 195,00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0401 81101S5060 119 210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23 195,00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23 195,00</w:t>
            </w:r>
          </w:p>
        </w:tc>
      </w:tr>
      <w:tr w:rsidR="0040107D" w:rsidRPr="0040107D" w:rsidTr="00AE1D04">
        <w:trPr>
          <w:trHeight w:val="67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0401 81101S5060 119 213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23 195,00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23 195,00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Сельское хозяйство и рыболовство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000 0405 0000000000 000 000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133 000,00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133 000,00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 xml:space="preserve">Муниципальная программа «Благоустройство территории сельского поселения </w:t>
            </w:r>
            <w:proofErr w:type="gramStart"/>
            <w:r w:rsidRPr="0040107D">
              <w:rPr>
                <w:lang w:eastAsia="ar-SA"/>
              </w:rPr>
              <w:t>Светлый</w:t>
            </w:r>
            <w:proofErr w:type="gramEnd"/>
            <w:r w:rsidRPr="0040107D">
              <w:rPr>
                <w:lang w:eastAsia="ar-SA"/>
              </w:rPr>
              <w:t xml:space="preserve"> на 2016-2022 годы»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000 0405 8000000000 000 000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133 000,00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133 000,00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Основное мероприятие «Мероприятия по отлову и содержанию безнадзорных животных на территории сельского поселения </w:t>
            </w:r>
            <w:proofErr w:type="gramStart"/>
            <w:r w:rsidRPr="0040107D">
              <w:rPr>
                <w:lang w:eastAsia="ar-SA"/>
              </w:rPr>
              <w:t>Светлый</w:t>
            </w:r>
            <w:proofErr w:type="gramEnd"/>
            <w:r w:rsidRPr="0040107D">
              <w:rPr>
                <w:lang w:eastAsia="ar-SA"/>
              </w:rPr>
              <w:t>»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000 0405 8000200000 000 000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133 000,00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133 000,00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Субвенции </w:t>
            </w:r>
            <w:proofErr w:type="gramStart"/>
            <w:r w:rsidRPr="0040107D">
              <w:rPr>
                <w:lang w:eastAsia="ar-SA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000 0405 8000284200 000 000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26 400,00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26 400,00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000 0405 8000284200 200 000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26 400,00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26 400,00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000 0405 8000284200 240 000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26 400,00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26 400,00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000 0405 8000284200 244 000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26 400,00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26 400,00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000 0405 8000284200 244 200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26 400,00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26 400,00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000 0405 8000284200 244 220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26 400,00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26 400,00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650 0405 8000284200 244 226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26 400,00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26 400,00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000 0405 8000299990 000 000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106 600,00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106 600,00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000 0405 8000299990 200 000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106 600,00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106 600,00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000 0405 8000299990 240 000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106 600,00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106 600,00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000 0405 8000299990 244 000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106 600,00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106 600,00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000 0405 8000299990 244 200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106 600,00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106 600,00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000 0405 8000299990 244 220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106 600,00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106 600,00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650 0405 8000299990 244 226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106 600,00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106 600,00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Дорожное хозяйство (дорожные фонды)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000 0409 0000000000 000 000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8 828 576,81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301 402,10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8 527 174,71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40107D">
              <w:rPr>
                <w:lang w:eastAsia="ar-SA"/>
              </w:rPr>
              <w:t>Светлый</w:t>
            </w:r>
            <w:proofErr w:type="gramEnd"/>
            <w:r w:rsidRPr="0040107D">
              <w:rPr>
                <w:lang w:eastAsia="ar-SA"/>
              </w:rPr>
              <w:t xml:space="preserve"> 2017-2021 годы»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000 0409 8400000000 000 000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8 828 576,81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301 402,10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8 527 174,71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Подпрограмма "Дорожное хозяйство"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000 0409 8410000000 000 000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8 828 576,81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301 402,10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8 527 174,71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000 0409 8410100000 000 000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8 828 576,81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301 402,10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8 527 174,71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000 0409 8410199990 000 000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8 828 576,81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301 402,10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8 527 174,71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000 0409 8410199990 200 000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8 828 576,81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301 402,10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8 527 174,71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000 0409 8410199990 240 000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8 828 576,81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301 402,10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8 527 174,71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000 0409 8410199990 244 000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8 828 576,81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301 402,10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8 527 174,71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000 0409 8410199990 244 200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8 828 576,81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301 402,10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8 527 174,71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000 0409 8410199990 244 220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8 828 576,81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301 402,10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8 527 174,71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Работы, услуги по содержанию имущества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650 0409 8410199990 244 225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8 828 576,81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301 402,10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8 527 174,71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Связь и информатика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000 0410 0000000000 000 000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1 078 437,00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769 941,86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308 495,14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40107D">
              <w:rPr>
                <w:lang w:eastAsia="ar-SA"/>
              </w:rPr>
              <w:t>Светлый</w:t>
            </w:r>
            <w:proofErr w:type="gramEnd"/>
            <w:r w:rsidRPr="0040107D">
              <w:rPr>
                <w:lang w:eastAsia="ar-SA"/>
              </w:rPr>
              <w:t xml:space="preserve"> на 2016-2021 годы»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000 0410 7700000000 000 000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1 078 437,00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769 941,86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308 495,14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000 0410 7700300000 000 000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1 078 437,00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769 941,86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308 495,14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Услуги в области информационных технологий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000 0410 7700320070 000 000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1 078 437,00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769 941,86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308 495,14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000 0410 7700320070 200 000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1 078 437,00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769 941,86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308 495,14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000 0410 7700320070 240 000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1 078 437,00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769 941,86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308 495,14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000 0410 7700320070 244 000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1 078 437,00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769 941,86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308 495,14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000 0410 7700320070 244 200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738 437,00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595 728,66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142 708,34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000 0410 7700320070 244 220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738 437,00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595 728,66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142 708,34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Услуги связи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650 0410 7700320070 244 221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132 856,00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63 682,38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69 173,62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650 0410 7700320070 244 226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605 581,00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532 046,28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73 534,72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000 0410 7700320070 244 300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340 000,00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174 213,20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165 786,80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основных средств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650 0410 7700320070 244 310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240 000,00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102 237,20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137 762,80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000 0410 7700320070 244 340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71 976,00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28 024,00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прочих материальных запасов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650 0410 7700320070 244 346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71 976,00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28 024,00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000 0412 0000000000 000 000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11 035,00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11 035,00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40107D">
              <w:rPr>
                <w:lang w:eastAsia="ar-SA"/>
              </w:rPr>
              <w:t>Светлый</w:t>
            </w:r>
            <w:proofErr w:type="gramEnd"/>
            <w:r w:rsidRPr="0040107D">
              <w:rPr>
                <w:lang w:eastAsia="ar-SA"/>
              </w:rPr>
              <w:t xml:space="preserve"> на 2016-2021 годы»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000 0412 7700000000 000 000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11 035,00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11 035,00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40107D">
              <w:rPr>
                <w:lang w:eastAsia="ar-SA"/>
              </w:rPr>
              <w:t>Светлый</w:t>
            </w:r>
            <w:proofErr w:type="gramEnd"/>
            <w:r w:rsidRPr="0040107D">
              <w:rPr>
                <w:lang w:eastAsia="ar-SA"/>
              </w:rPr>
              <w:t xml:space="preserve"> и подведомственных учреждений"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000 0412 7700100000 000 000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11 035,00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11 035,00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000 0412 7700189020 000 000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11 035,00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11 035,00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Межбюджетные трансферты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000 0412 7700189020 500 000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11 035,00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11 035,00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000 0412 7700189020 540 000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11 035,00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11 035,00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000 0412 7700189020 540 200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11 035,00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11 035,00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Безвозмездные перечисления бюджетам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000 0412 7700189020 540 250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11 035,00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11 035,00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650 0412 7700189020 540 251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11 035,00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11 035,00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Жилищно-коммунальное хозяйство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000 0500 0000000000 000 000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1 510 002,00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954 218,59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555 783,41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Жилищное хозяйство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000 0501 0000000000 000 000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219 300,00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145 395,38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73 904,62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40107D">
              <w:rPr>
                <w:lang w:eastAsia="ar-SA"/>
              </w:rPr>
              <w:t>Светлый</w:t>
            </w:r>
            <w:proofErr w:type="gramEnd"/>
            <w:r w:rsidRPr="0040107D">
              <w:rPr>
                <w:lang w:eastAsia="ar-SA"/>
              </w:rPr>
              <w:t xml:space="preserve"> в 2016-2021 годах»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000 0501 8300000000 000 000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219 300,00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145 395,38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73 904,62</w:t>
            </w:r>
          </w:p>
        </w:tc>
      </w:tr>
      <w:tr w:rsidR="0040107D" w:rsidRPr="0040107D" w:rsidTr="00AE1D04">
        <w:trPr>
          <w:trHeight w:val="67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000 0501 8320000000 000 000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219 300,00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145 395,38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73 904,62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Основное мероприятие "Управление и содержание общего имущества многоквартирных домов"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000 0501 8320200000 000 000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219 300,00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145 395,38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73 904,62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000 0501 8320299990 000 000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219 300,00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145 395,38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73 904,62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000 0501 8320299990 200 000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219 300,00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145 395,38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73 904,62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Иные закупки товаров, работ и услуг для обеспечения </w:t>
            </w:r>
            <w:r w:rsidRPr="0040107D">
              <w:rPr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000 0501 8320299990 240 000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219 300,00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145 395,38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73 904,62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000 0501 8320299990 244 000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219 300,00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145 395,38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73 904,62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000 0501 8320299990 244 200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219 300,00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145 395,38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73 904,62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000 0501 8320299990 244 220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219 300,00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145 395,38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73 904,62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Работы, услуги по содержанию имущества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650 0501 8320299990 244 225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219 300,00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145 395,38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73 904,62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Коммунальное хозяйство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000 0502 0000000000 000 000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350 000,00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40107D">
              <w:rPr>
                <w:lang w:eastAsia="ar-SA"/>
              </w:rPr>
              <w:t>Светлый</w:t>
            </w:r>
            <w:proofErr w:type="gramEnd"/>
            <w:r w:rsidRPr="0040107D">
              <w:rPr>
                <w:lang w:eastAsia="ar-SA"/>
              </w:rPr>
              <w:t xml:space="preserve"> в 2016-2021 годах»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000 0502 8300000000 000 000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350 000,00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Подпрограмма "Подпрограмма Создание условий для обеспечения качественными коммунальными услугами"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000 0502 8310000000 000 000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300 000,00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000 0502 8310100000 000 000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300 000,00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000 0502 8310199990 000 000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300 000,00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000 0502 8310199990 200 000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300 000,00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000 0502 8310199990 240 000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300 000,00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000 0502 8310199990 244 000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300 000,00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000 0502 8310199990 244 200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300 000,00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000 0502 8310199990 244 220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300 000,00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650 0502 8310199990 244 226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300 000,00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000 0502 8340000000 000 000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000 0502 8340100000 000 000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000 0502 8340199990 000 000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000 0502 8340199990 200 000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000 0502 8340199990 240 000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000 0502 8340199990 244 000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000 0502 8340199990 244 200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000 0502 8340199990 244 220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650 0502 8340199990 244 226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Благоустройство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000 0503 0000000000 000 000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940 702,00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458 823,21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481 878,79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Муниципальная программа «Благоустройство территории сельского поселения </w:t>
            </w:r>
            <w:proofErr w:type="gramStart"/>
            <w:r w:rsidRPr="0040107D">
              <w:rPr>
                <w:lang w:eastAsia="ar-SA"/>
              </w:rPr>
              <w:t>Светлый</w:t>
            </w:r>
            <w:proofErr w:type="gramEnd"/>
            <w:r w:rsidRPr="0040107D">
              <w:rPr>
                <w:lang w:eastAsia="ar-SA"/>
              </w:rPr>
              <w:t xml:space="preserve"> на 2016-2022 годы»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940 702,00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458 823,21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481 878,79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40107D">
              <w:rPr>
                <w:lang w:eastAsia="ar-SA"/>
              </w:rPr>
              <w:t>Светлый</w:t>
            </w:r>
            <w:proofErr w:type="gramEnd"/>
            <w:r w:rsidRPr="0040107D">
              <w:rPr>
                <w:lang w:eastAsia="ar-SA"/>
              </w:rPr>
              <w:t>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000 0503 8000100000 000 000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285 000,00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110 500,00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174 500,00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000 0503 8000199990 000 000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285 000,00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110 500,00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174 500,00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000 0503 8000199990 200 000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285 000,00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110 500,00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174 500,00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000 0503 8000199990 240 000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285 000,00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110 500,00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174 500,00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000 0503 8000199990 244 000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285 000,00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110 500,00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174 500,00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000 0503 8000199990 244 300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285 000,00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110 500,00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174 500,00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000 0503 8000199990 244 340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285 000,00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110 500,00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174 500,00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прочих материальных запасов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650 0503 8000199990 244 346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285 000,00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110 500,00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174 500,00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Основное мероприятие «Мероприятия по обеспечению территории сельского поселения </w:t>
            </w:r>
            <w:proofErr w:type="gramStart"/>
            <w:r w:rsidRPr="0040107D">
              <w:rPr>
                <w:lang w:eastAsia="ar-SA"/>
              </w:rPr>
              <w:t>Светлый</w:t>
            </w:r>
            <w:proofErr w:type="gramEnd"/>
            <w:r w:rsidRPr="0040107D">
              <w:rPr>
                <w:lang w:eastAsia="ar-SA"/>
              </w:rPr>
              <w:t xml:space="preserve"> уличным освещением»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000 0503 8000300000 000 000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588 402,00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348 323,21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240 078,79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000 0503 8000399990 000 000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588 402,00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348 323,21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240 078,79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000 0503 8000399990 200 000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588 402,00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348 323,21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240 078,79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000 0503 8000399990 240 000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588 402,00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348 323,21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240 078,79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энергетических ресурсов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000 0503 8000399990 247 000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92 700,00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61 935,00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30 765,00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000 0503 8000399990 247 200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92 700,00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61 935,00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30 765,00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000 0503 8000399990 247 220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92 700,00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61 935,00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30 765,00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Коммунальные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650 0503 8000399990 247 223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92 700,00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61 935,00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30 765,00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Основное мероприятие 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000 0503 8000400000 000 000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495 702,00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286 388,21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209 313,79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000 0503 8000499990 000 000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495 702,00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286 388,21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209 313,79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000 0503 8000499990 200 000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495 702,00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286 388,21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209 313,79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000 0503 8000499990 240 000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495 702,00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286 388,21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209 313,79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000 0503 8000499990 244 000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000 0503 8000499990 244 200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000 0503 8000499990 244 220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650 0503 8000499990 244 226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Основное мероприятие "Развитие исторических и иных местных традиций"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000 0503 8000500000 000 000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Реализация мероприятий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000 0503 8000599990 000 000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000 0503 8000599990 200 000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000 0503 8000599990 240 000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000 0503 8000599990 244 000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17 300,00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000 0503 8000599990 244 300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17 300,00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000 0503 8000599990 244 340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17 300,00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прочих материальных запасов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650 0503 8000599990 244 346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17 300,00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Культура, кинематография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000 0800 0000000000 000 000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17 300,00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Культура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000 0801 0000000000 000 000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17 300,00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 xml:space="preserve">Муниципальная программа «Развитие спорта, культуры и библиотечного дела в сельском поселении </w:t>
            </w:r>
            <w:proofErr w:type="gramStart"/>
            <w:r w:rsidRPr="0040107D">
              <w:rPr>
                <w:lang w:eastAsia="ar-SA"/>
              </w:rPr>
              <w:t>Светлый</w:t>
            </w:r>
            <w:proofErr w:type="gramEnd"/>
            <w:r w:rsidRPr="0040107D">
              <w:rPr>
                <w:lang w:eastAsia="ar-SA"/>
              </w:rPr>
              <w:t xml:space="preserve"> на 2019-2022 годы»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17 300,00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Муниципальная программа «Развитие спорта, культуры и библиотечного дела в сельском поселении </w:t>
            </w:r>
            <w:proofErr w:type="gramStart"/>
            <w:r w:rsidRPr="0040107D">
              <w:rPr>
                <w:lang w:eastAsia="ar-SA"/>
              </w:rPr>
              <w:t>Светлый</w:t>
            </w:r>
            <w:proofErr w:type="gramEnd"/>
            <w:r w:rsidRPr="0040107D">
              <w:rPr>
                <w:lang w:eastAsia="ar-SA"/>
              </w:rPr>
              <w:t xml:space="preserve"> на 2019-2021 годы»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17 300,00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Подпрограмма "Повышение качества культурных услуг, предоставляемых в области библиотечного и архивного дела"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2 107 798,00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1 022 201,23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1 085 596,77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Подпрограмма "Повышение качества культурных услуг, предоставляемых в области библиотечного и архивного дела"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2 107 798,00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1 022 201,23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1 085 596,77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Основное мероприятие "Развитие библиотечного дела"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2 059 348,00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981 011,23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1 078 336,77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Основное мероприятие "Развитие библиотечного дела"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48 450,00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41 190,00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7 260,00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000 0801 7820100590 000 000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1 959 348,00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882 111,11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1 077 236,89</w:t>
            </w:r>
          </w:p>
        </w:tc>
      </w:tr>
      <w:tr w:rsidR="0040107D" w:rsidRPr="0040107D" w:rsidTr="00AE1D04">
        <w:trPr>
          <w:trHeight w:val="67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000 0801 7820100590 100 000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48 450,00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41 190,00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7 260,00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000 0801 7820100590 110 000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48 450,00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41 190,00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7 260,00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Фонд оплаты труда учреждений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000 0801 7820100590 111 000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1 959 348,00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882 111,11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1 077 236,89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000 0801 7820100590 111 200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1 956 798,00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879 561,11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1 077 236,89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000 0801 7820100590 111 210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1 325 925,00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716 339,11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609 585,89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Заработная плата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650 0801 7820100590 111 211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1 325 925,00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716 339,11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609 585,89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Социальное обеспечение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000 0801 7820100590 111 260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1 020 700,00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555 779,81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464 920,19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650 0801 7820100590 111 266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1 020 700,00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555 779,81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464 920,19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000 0801 7820100590 119 000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1 010 700,00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555 779,81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454 920,19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000 0801 7820100590 119 200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1 010 700,00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555 779,81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454 920,19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000 0801 7820100590 119 210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650 0801 7820100590 119 213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000 0801 7820100590 200 000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305 225,00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160 559,30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144 665,70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000 0801 7820100590 240 000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305 225,00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160 559,30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144 665,70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000 0801 7820100590 244 000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305 225,00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160 559,30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144 665,70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000 0801 7820100590 244 200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305 225,00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160 559,30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144 665,70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000 0801 7820100590 244 220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630 873,00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163 222,00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467 651,00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Услуги связи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650 0801 7820100590 244 221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630 873,00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163 222,00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467 651,00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Коммунальные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650 0801 7820100590 244 223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498 127,00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123 481,07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374 645,93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Работы, услуги по содержанию имущества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650 0801 7820100590 244 225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288 184,00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123 481,07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164 702,93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650 0801 7820100590 244 226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288 184,00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123 481,07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164 702,93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000 0801 7820100590 244 300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25 294,00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15 550,61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9 743,39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основных средств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650 0801 7820100590 244 310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91 890,00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1 736,80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90 153,20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000 0801 7820100590 244 340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8 450,00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6 465,53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1 984,47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прочих материальных запасов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650 0801 7820100590 244 346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162 550,00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99 728,13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62 821,87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650 0801 7820100590 244 349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209 943,00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209 943,00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энергетических ресурсов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000 0801 7820100590 247 000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000 0801 7820100590 247 200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139 943,00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139 943,00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000 0801 7820100590 247 220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119 943,00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119 943,00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Коммунальные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650 0801 7820100590 247 223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межбюджетные трансферты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000 0801 7820182520 000 000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132 746,00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39 740,93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93 005,07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000 0801 7820182520 200 000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132 746,00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39 740,93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93 005,07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000 0801 7820182520 240 000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132 746,00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39 740,93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93 005,07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000 0801 7820182520 244 000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132 746,00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39 740,93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93 005,07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000 0801 7820182520 244 200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48 450,00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41 190,00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7 260,00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000 0801 7820182520 244 220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48 450,00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41 190,00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7 260,00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Услуги связи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650 0801 7820182520 244 221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48 450,00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41 190,00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7 260,00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650 0801 7820182520 244 226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48 450,00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41 190,00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7 260,00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78201S2520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48 450,00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41 190,00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7 260,00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78201S2520 200 000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48 450,00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41 190,00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7 260,00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78201S2520 240 000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28 500,00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21 240,00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7 260,00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78201S2520 244 000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19 950,00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19 950,00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78201S2520 244 200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2 550,00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2 550,00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78201S2520 244 220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2 550,00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2 550,00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Услуги связи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0801 78201S2520 244 221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2 550,00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2 550,00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0801 78201S2520 244 226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2 550,00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2 550,00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Подпрограмма "Укрепление единого культурного пространства"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000 0801 7830000000 000 000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2 550,00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2 550,00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000 0801 7830100000 000 000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2 550,00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2 550,00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000 0801 7830100590 000 000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1 500,00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000 0801 7830100590 200 000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1 050,00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1 050,00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000 0801 7830100590 240 000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98 900,12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1 099,88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000 0801 7830100590 244 000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98 900,12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1 099,88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000 0801 7830100590 244 300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98 900,12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1 099,88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000 0801 7830100590 244 340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98 900,12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1 099,88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650 0801 7830100590 244 349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98 900,12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1 099,88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Физическая культура и спорт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000 1100 0000000000 000 000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98 900,12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1 099,88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Физическая культура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000 1101 0000000000 000 000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98 900,12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1 099,88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Муниципальная программа «Развитие спорта, культуры и библиотечного дела в сельском поселении </w:t>
            </w:r>
            <w:proofErr w:type="gramStart"/>
            <w:r w:rsidRPr="0040107D">
              <w:rPr>
                <w:lang w:eastAsia="ar-SA"/>
              </w:rPr>
              <w:t>Светлый</w:t>
            </w:r>
            <w:proofErr w:type="gramEnd"/>
            <w:r w:rsidRPr="0040107D">
              <w:rPr>
                <w:lang w:eastAsia="ar-SA"/>
              </w:rPr>
              <w:t xml:space="preserve"> на 2019-2022 годы»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000 1101 7800000000 000 000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98 900,12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1 099,88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Подпрограмма "Развитие спорта"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000 1101 7810000000 000 000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98 900,12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1 099,88</w:t>
            </w:r>
          </w:p>
        </w:tc>
      </w:tr>
      <w:tr w:rsidR="0040107D" w:rsidRPr="0040107D" w:rsidTr="00AE1D04">
        <w:trPr>
          <w:trHeight w:val="67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000 1101 7810100000 000 000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9 350 300,00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4 479 274,23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4 871 025,77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Расходы на обеспечение деятельности (оказание услуг) </w:t>
            </w:r>
            <w:r w:rsidRPr="0040107D">
              <w:rPr>
                <w:lang w:eastAsia="ar-SA"/>
              </w:rPr>
              <w:lastRenderedPageBreak/>
              <w:t>муниципальных учреждений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000 1101 7810100590 000 000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9 350 300,00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4 479 274,23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4 871 025,77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000 1101 7810100590 100 000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9 350 300,00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4 479 274,23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4 871 025,77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000 1101 7810100590 110 000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9 350 300,00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4 479 274,23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4 871 025,77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Фонд оплаты труда учреждений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000 1101 7810100590 111 000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9 350 300,00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4 479 274,23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4 871 025,77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000 1101 7810100590 111 200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9 350 300,00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4 479 274,23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4 871 025,77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000 1101 7810100590 111 210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7 383 000,00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3 896 466,07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3 486 533,93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Заработная плата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650 1101 7810100590 111 211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7 383 000,00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3 896 466,07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3 486 533,93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Социальное обеспечение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000 1101 7810100590 111 260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5 518 500,00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2 965 118,76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2 553 381,24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650 1101 7810100590 111 266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5 518 500,00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2 965 118,76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2 553 381,24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000 1101 7810100590 112 000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5 478 500,00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2 952 933,36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2 525 566,64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000 1101 7810100590 112 200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5 478 500,00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2 952 933,36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2 525 566,64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000 1101 7810100590 112 210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12 185,40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27 814,60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несоциальные выплаты персоналу в натуральной форме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650 1101 7810100590 112 214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12 185,40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27 814,60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000 1101 7810100590 119 000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79 948,22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130 051,78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000 1101 7810100590 119 200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79 948,22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130 051,78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000 1101 7810100590 119 210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79 948,22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130 051,78</w:t>
            </w:r>
          </w:p>
        </w:tc>
      </w:tr>
      <w:tr w:rsidR="0040107D" w:rsidRPr="0040107D" w:rsidTr="00AE1D04">
        <w:trPr>
          <w:trHeight w:val="450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Начисления на выплаты по оплате труда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650 1101 7810100590 119 213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210 000,00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79 948,22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130 051,78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000 1101 7810100590 200 000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1 654 500,00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851 399,09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803 100,91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000 1101 7810100590 240 000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1 654 500,00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851 399,09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803 100,91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000 1101 7810100590 244 000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1 654 500,00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851 399,09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803 100,91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000 1101 7810100590 244 200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1 654 500,00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851 399,09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803 100,91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000 1101 7810100590 244 220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1 964 800,00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582 808,16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1 381 991,84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Услуги связи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650 1101 7810100590 244 221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1 964 800,00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582 808,16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1 381 991,84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Коммунальные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650 1101 7810100590 244 223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1 354 194,51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243 446,71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1 110 747,80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Работы, услуги по содержанию имущества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650 1101 7810100590 244 225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554 194,51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181 404,60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372 789,91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650 1101 7810100590 244 226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554 194,51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181 404,60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372 789,91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000 1101 7810100590 244 300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41 000,00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14 350,60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26 649,40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основных средств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650 1101 7810100590 244 310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138 154,51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34 840,10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103 314,41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000 1101 7810100590 244 340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64 050,00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60 775,90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3 274,10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прочих материальных запасов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650 1101 7810100590 244 346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310 990,00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71 438,00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239 552,00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650 1101 7810100590 244 349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800 000,00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62 042,11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737 957,89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Закупка энергетических ресурсов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000 1101 7810100590 247 000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550 000,00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000 1101 7810100590 247 200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62 042,11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187 957,89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000 1101 7810100590 247 220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50 000,00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Коммунальные услуги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650 1101 7810100590 247 223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200 000,00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62 042,11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137 957,89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000 1101 7810100590 800 000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610 605,49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339 361,45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271 244,04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Уплата налогов, сборов и иных платежей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000 1101 7810100590 850 000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610 605,49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339 361,45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271 244,04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Уплата иных платежей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000 1101 7810100590 853 000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610 605,49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339 361,45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271 244,04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  <w:hideMark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000 1101 7810100590 853 200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610 605,49</w:t>
            </w:r>
          </w:p>
        </w:tc>
        <w:tc>
          <w:tcPr>
            <w:tcW w:w="1757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339 361,45</w:t>
            </w:r>
          </w:p>
        </w:tc>
        <w:tc>
          <w:tcPr>
            <w:tcW w:w="1778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271 244,04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lastRenderedPageBreak/>
              <w:t>Прочие расходы</w:t>
            </w:r>
          </w:p>
        </w:tc>
        <w:tc>
          <w:tcPr>
            <w:tcW w:w="1006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000 1101 7810100590 853 290</w:t>
            </w:r>
          </w:p>
        </w:tc>
        <w:tc>
          <w:tcPr>
            <w:tcW w:w="1843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  <w:tc>
          <w:tcPr>
            <w:tcW w:w="1757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Налоги, пошлины и сборы</w:t>
            </w:r>
          </w:p>
        </w:tc>
        <w:tc>
          <w:tcPr>
            <w:tcW w:w="1006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650 1101 7810100590 853 291</w:t>
            </w:r>
          </w:p>
        </w:tc>
        <w:tc>
          <w:tcPr>
            <w:tcW w:w="1843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  <w:tc>
          <w:tcPr>
            <w:tcW w:w="1757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Уплата иных платежей</w:t>
            </w:r>
          </w:p>
        </w:tc>
        <w:tc>
          <w:tcPr>
            <w:tcW w:w="1006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000 1101 7810100590 853 000</w:t>
            </w:r>
          </w:p>
        </w:tc>
        <w:tc>
          <w:tcPr>
            <w:tcW w:w="1843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  <w:tc>
          <w:tcPr>
            <w:tcW w:w="1757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Расходы</w:t>
            </w:r>
          </w:p>
        </w:tc>
        <w:tc>
          <w:tcPr>
            <w:tcW w:w="1006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000 1101 7810100590 853 200</w:t>
            </w:r>
          </w:p>
        </w:tc>
        <w:tc>
          <w:tcPr>
            <w:tcW w:w="1843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  <w:tc>
          <w:tcPr>
            <w:tcW w:w="1757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Прочие расходы</w:t>
            </w:r>
          </w:p>
        </w:tc>
        <w:tc>
          <w:tcPr>
            <w:tcW w:w="1006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000 1101 7810100590 853 290</w:t>
            </w:r>
          </w:p>
        </w:tc>
        <w:tc>
          <w:tcPr>
            <w:tcW w:w="1843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  <w:tc>
          <w:tcPr>
            <w:tcW w:w="1757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</w:tcPr>
          <w:p w:rsidR="0040107D" w:rsidRPr="0040107D" w:rsidRDefault="0040107D" w:rsidP="0040107D">
            <w:pPr>
              <w:suppressAutoHyphens/>
              <w:rPr>
                <w:lang w:eastAsia="ar-SA"/>
              </w:rPr>
            </w:pPr>
            <w:r w:rsidRPr="0040107D">
              <w:rPr>
                <w:lang w:eastAsia="ar-SA"/>
              </w:rPr>
              <w:t>Налоги, пошлины и сборы</w:t>
            </w:r>
          </w:p>
        </w:tc>
        <w:tc>
          <w:tcPr>
            <w:tcW w:w="1006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200</w:t>
            </w:r>
          </w:p>
        </w:tc>
        <w:tc>
          <w:tcPr>
            <w:tcW w:w="3616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650 1101 7810100590 853 291</w:t>
            </w:r>
          </w:p>
        </w:tc>
        <w:tc>
          <w:tcPr>
            <w:tcW w:w="1843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  <w:tc>
          <w:tcPr>
            <w:tcW w:w="1757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778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2 500,00</w:t>
            </w:r>
          </w:p>
        </w:tc>
      </w:tr>
      <w:tr w:rsidR="0040107D" w:rsidRPr="0040107D" w:rsidTr="00AE1D04">
        <w:trPr>
          <w:trHeight w:val="255"/>
        </w:trPr>
        <w:tc>
          <w:tcPr>
            <w:tcW w:w="5920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Результат исполнения бюджета (дефицит/профицит)</w:t>
            </w:r>
          </w:p>
        </w:tc>
        <w:tc>
          <w:tcPr>
            <w:tcW w:w="1006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450</w:t>
            </w:r>
          </w:p>
        </w:tc>
        <w:tc>
          <w:tcPr>
            <w:tcW w:w="3616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X</w:t>
            </w:r>
          </w:p>
        </w:tc>
        <w:tc>
          <w:tcPr>
            <w:tcW w:w="1843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-13 364 750,09</w:t>
            </w:r>
          </w:p>
        </w:tc>
        <w:tc>
          <w:tcPr>
            <w:tcW w:w="1757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7 032 670,82</w:t>
            </w:r>
          </w:p>
        </w:tc>
        <w:tc>
          <w:tcPr>
            <w:tcW w:w="1778" w:type="dxa"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X</w:t>
            </w:r>
          </w:p>
        </w:tc>
      </w:tr>
    </w:tbl>
    <w:p w:rsidR="0040107D" w:rsidRPr="0040107D" w:rsidRDefault="0040107D" w:rsidP="0040107D">
      <w:pPr>
        <w:suppressAutoHyphens/>
        <w:ind w:left="93"/>
        <w:rPr>
          <w:lang w:eastAsia="ar-SA"/>
        </w:rPr>
      </w:pPr>
    </w:p>
    <w:p w:rsidR="0040107D" w:rsidRPr="0040107D" w:rsidRDefault="0040107D" w:rsidP="0040107D">
      <w:pPr>
        <w:suppressAutoHyphens/>
        <w:ind w:left="93"/>
        <w:rPr>
          <w:lang w:eastAsia="ar-SA"/>
        </w:rPr>
      </w:pPr>
    </w:p>
    <w:p w:rsidR="0040107D" w:rsidRPr="0040107D" w:rsidRDefault="0040107D" w:rsidP="0040107D">
      <w:pPr>
        <w:suppressAutoHyphens/>
        <w:ind w:left="93"/>
        <w:rPr>
          <w:lang w:eastAsia="ar-SA"/>
        </w:rPr>
      </w:pPr>
    </w:p>
    <w:p w:rsidR="0040107D" w:rsidRPr="0040107D" w:rsidRDefault="0040107D" w:rsidP="0040107D">
      <w:pPr>
        <w:suppressAutoHyphens/>
        <w:ind w:left="93"/>
        <w:rPr>
          <w:lang w:eastAsia="ar-SA"/>
        </w:rPr>
      </w:pPr>
    </w:p>
    <w:p w:rsidR="0040107D" w:rsidRPr="0040107D" w:rsidRDefault="0040107D" w:rsidP="0040107D">
      <w:pPr>
        <w:suppressAutoHyphens/>
        <w:ind w:left="93"/>
        <w:rPr>
          <w:lang w:eastAsia="ar-SA"/>
        </w:rPr>
      </w:pPr>
    </w:p>
    <w:tbl>
      <w:tblPr>
        <w:tblStyle w:val="121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2835"/>
        <w:gridCol w:w="1842"/>
        <w:gridCol w:w="1843"/>
        <w:gridCol w:w="1920"/>
      </w:tblGrid>
      <w:tr w:rsidR="0040107D" w:rsidRPr="0040107D" w:rsidTr="00AE1D04">
        <w:trPr>
          <w:trHeight w:val="308"/>
        </w:trPr>
        <w:tc>
          <w:tcPr>
            <w:tcW w:w="15778" w:type="dxa"/>
            <w:gridSpan w:val="6"/>
            <w:hideMark/>
          </w:tcPr>
          <w:p w:rsidR="0040107D" w:rsidRPr="0040107D" w:rsidRDefault="0040107D" w:rsidP="0040107D">
            <w:pPr>
              <w:suppressAutoHyphens/>
              <w:ind w:left="93"/>
              <w:rPr>
                <w:b/>
                <w:bCs/>
                <w:lang w:eastAsia="ar-SA"/>
              </w:rPr>
            </w:pPr>
            <w:r w:rsidRPr="0040107D">
              <w:rPr>
                <w:b/>
                <w:bCs/>
                <w:lang w:eastAsia="ar-SA"/>
              </w:rPr>
              <w:t>3. Источники финансирования дефицита бюджета</w:t>
            </w:r>
          </w:p>
        </w:tc>
      </w:tr>
      <w:tr w:rsidR="0040107D" w:rsidRPr="0040107D" w:rsidTr="00AE1D04">
        <w:trPr>
          <w:trHeight w:val="255"/>
        </w:trPr>
        <w:tc>
          <w:tcPr>
            <w:tcW w:w="6204" w:type="dxa"/>
            <w:hideMark/>
          </w:tcPr>
          <w:p w:rsidR="0040107D" w:rsidRPr="0040107D" w:rsidRDefault="0040107D" w:rsidP="0040107D">
            <w:pPr>
              <w:suppressAutoHyphens/>
              <w:ind w:left="93"/>
              <w:rPr>
                <w:lang w:eastAsia="ar-SA"/>
              </w:rPr>
            </w:pPr>
            <w:r w:rsidRPr="0040107D">
              <w:rPr>
                <w:lang w:eastAsia="ar-SA"/>
              </w:rPr>
              <w:t> </w:t>
            </w:r>
          </w:p>
        </w:tc>
        <w:tc>
          <w:tcPr>
            <w:tcW w:w="1134" w:type="dxa"/>
            <w:hideMark/>
          </w:tcPr>
          <w:p w:rsidR="0040107D" w:rsidRPr="0040107D" w:rsidRDefault="0040107D" w:rsidP="0040107D">
            <w:pPr>
              <w:suppressAutoHyphens/>
              <w:ind w:left="93"/>
              <w:rPr>
                <w:lang w:eastAsia="ar-SA"/>
              </w:rPr>
            </w:pPr>
          </w:p>
        </w:tc>
        <w:tc>
          <w:tcPr>
            <w:tcW w:w="2835" w:type="dxa"/>
            <w:hideMark/>
          </w:tcPr>
          <w:p w:rsidR="0040107D" w:rsidRPr="0040107D" w:rsidRDefault="0040107D" w:rsidP="0040107D">
            <w:pPr>
              <w:suppressAutoHyphens/>
              <w:ind w:left="93"/>
              <w:rPr>
                <w:lang w:eastAsia="ar-SA"/>
              </w:rPr>
            </w:pPr>
          </w:p>
        </w:tc>
        <w:tc>
          <w:tcPr>
            <w:tcW w:w="1842" w:type="dxa"/>
            <w:hideMark/>
          </w:tcPr>
          <w:p w:rsidR="0040107D" w:rsidRPr="0040107D" w:rsidRDefault="0040107D" w:rsidP="0040107D">
            <w:pPr>
              <w:suppressAutoHyphens/>
              <w:ind w:left="93"/>
              <w:rPr>
                <w:lang w:eastAsia="ar-SA"/>
              </w:rPr>
            </w:pP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ind w:left="93"/>
              <w:rPr>
                <w:lang w:eastAsia="ar-SA"/>
              </w:rPr>
            </w:pPr>
          </w:p>
        </w:tc>
        <w:tc>
          <w:tcPr>
            <w:tcW w:w="1920" w:type="dxa"/>
            <w:hideMark/>
          </w:tcPr>
          <w:p w:rsidR="0040107D" w:rsidRPr="0040107D" w:rsidRDefault="0040107D" w:rsidP="0040107D">
            <w:pPr>
              <w:suppressAutoHyphens/>
              <w:ind w:left="93"/>
              <w:rPr>
                <w:lang w:eastAsia="ar-SA"/>
              </w:rPr>
            </w:pPr>
          </w:p>
        </w:tc>
      </w:tr>
      <w:tr w:rsidR="0040107D" w:rsidRPr="0040107D" w:rsidTr="00AE1D04">
        <w:trPr>
          <w:trHeight w:val="1362"/>
        </w:trPr>
        <w:tc>
          <w:tcPr>
            <w:tcW w:w="6204" w:type="dxa"/>
            <w:hideMark/>
          </w:tcPr>
          <w:p w:rsidR="0040107D" w:rsidRPr="0040107D" w:rsidRDefault="0040107D" w:rsidP="0040107D">
            <w:pPr>
              <w:suppressAutoHyphens/>
              <w:ind w:left="93"/>
              <w:rPr>
                <w:lang w:eastAsia="ar-SA"/>
              </w:rPr>
            </w:pPr>
            <w:r w:rsidRPr="0040107D">
              <w:rPr>
                <w:lang w:eastAsia="ar-SA"/>
              </w:rPr>
              <w:t>Наименование показателя</w:t>
            </w:r>
          </w:p>
        </w:tc>
        <w:tc>
          <w:tcPr>
            <w:tcW w:w="1134" w:type="dxa"/>
            <w:hideMark/>
          </w:tcPr>
          <w:p w:rsidR="0040107D" w:rsidRPr="0040107D" w:rsidRDefault="0040107D" w:rsidP="0040107D">
            <w:pPr>
              <w:suppressAutoHyphens/>
              <w:ind w:left="93"/>
              <w:rPr>
                <w:lang w:eastAsia="ar-SA"/>
              </w:rPr>
            </w:pPr>
            <w:r w:rsidRPr="0040107D">
              <w:rPr>
                <w:lang w:eastAsia="ar-SA"/>
              </w:rPr>
              <w:t>Код строки</w:t>
            </w:r>
          </w:p>
        </w:tc>
        <w:tc>
          <w:tcPr>
            <w:tcW w:w="2835" w:type="dxa"/>
            <w:hideMark/>
          </w:tcPr>
          <w:p w:rsidR="0040107D" w:rsidRPr="0040107D" w:rsidRDefault="0040107D" w:rsidP="0040107D">
            <w:pPr>
              <w:suppressAutoHyphens/>
              <w:ind w:left="93"/>
              <w:rPr>
                <w:lang w:eastAsia="ar-SA"/>
              </w:rPr>
            </w:pPr>
            <w:r w:rsidRPr="0040107D">
              <w:rPr>
                <w:lang w:eastAsia="ar-SA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2" w:type="dxa"/>
            <w:hideMark/>
          </w:tcPr>
          <w:p w:rsidR="0040107D" w:rsidRPr="0040107D" w:rsidRDefault="0040107D" w:rsidP="0040107D">
            <w:pPr>
              <w:suppressAutoHyphens/>
              <w:ind w:left="93"/>
              <w:rPr>
                <w:lang w:eastAsia="ar-SA"/>
              </w:rPr>
            </w:pPr>
            <w:r w:rsidRPr="0040107D">
              <w:rPr>
                <w:lang w:eastAsia="ar-SA"/>
              </w:rPr>
              <w:t>Утвержденные бюджетные назначения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ind w:left="93"/>
              <w:rPr>
                <w:lang w:eastAsia="ar-SA"/>
              </w:rPr>
            </w:pPr>
            <w:r w:rsidRPr="0040107D">
              <w:rPr>
                <w:lang w:eastAsia="ar-SA"/>
              </w:rPr>
              <w:t>Исполнено</w:t>
            </w:r>
          </w:p>
        </w:tc>
        <w:tc>
          <w:tcPr>
            <w:tcW w:w="1920" w:type="dxa"/>
            <w:hideMark/>
          </w:tcPr>
          <w:p w:rsidR="0040107D" w:rsidRPr="0040107D" w:rsidRDefault="0040107D" w:rsidP="0040107D">
            <w:pPr>
              <w:suppressAutoHyphens/>
              <w:ind w:left="93"/>
              <w:rPr>
                <w:lang w:eastAsia="ar-SA"/>
              </w:rPr>
            </w:pPr>
            <w:r w:rsidRPr="0040107D">
              <w:rPr>
                <w:lang w:eastAsia="ar-SA"/>
              </w:rPr>
              <w:t>Неисполненные назначения</w:t>
            </w:r>
          </w:p>
        </w:tc>
      </w:tr>
      <w:tr w:rsidR="0040107D" w:rsidRPr="0040107D" w:rsidTr="00AE1D04">
        <w:trPr>
          <w:trHeight w:val="255"/>
        </w:trPr>
        <w:tc>
          <w:tcPr>
            <w:tcW w:w="6204" w:type="dxa"/>
            <w:hideMark/>
          </w:tcPr>
          <w:p w:rsidR="0040107D" w:rsidRPr="0040107D" w:rsidRDefault="0040107D" w:rsidP="0040107D">
            <w:pPr>
              <w:suppressAutoHyphens/>
              <w:ind w:left="93"/>
              <w:rPr>
                <w:lang w:eastAsia="ar-SA"/>
              </w:rPr>
            </w:pPr>
            <w:r w:rsidRPr="0040107D">
              <w:rPr>
                <w:lang w:eastAsia="ar-SA"/>
              </w:rPr>
              <w:t>1</w:t>
            </w:r>
          </w:p>
        </w:tc>
        <w:tc>
          <w:tcPr>
            <w:tcW w:w="1134" w:type="dxa"/>
            <w:hideMark/>
          </w:tcPr>
          <w:p w:rsidR="0040107D" w:rsidRPr="0040107D" w:rsidRDefault="0040107D" w:rsidP="0040107D">
            <w:pPr>
              <w:suppressAutoHyphens/>
              <w:ind w:left="93"/>
              <w:rPr>
                <w:lang w:eastAsia="ar-SA"/>
              </w:rPr>
            </w:pPr>
            <w:r w:rsidRPr="0040107D">
              <w:rPr>
                <w:lang w:eastAsia="ar-SA"/>
              </w:rPr>
              <w:t>2</w:t>
            </w:r>
          </w:p>
        </w:tc>
        <w:tc>
          <w:tcPr>
            <w:tcW w:w="2835" w:type="dxa"/>
            <w:hideMark/>
          </w:tcPr>
          <w:p w:rsidR="0040107D" w:rsidRPr="0040107D" w:rsidRDefault="0040107D" w:rsidP="0040107D">
            <w:pPr>
              <w:suppressAutoHyphens/>
              <w:ind w:left="93"/>
              <w:rPr>
                <w:lang w:eastAsia="ar-SA"/>
              </w:rPr>
            </w:pPr>
            <w:r w:rsidRPr="0040107D">
              <w:rPr>
                <w:lang w:eastAsia="ar-SA"/>
              </w:rPr>
              <w:t>3</w:t>
            </w:r>
          </w:p>
        </w:tc>
        <w:tc>
          <w:tcPr>
            <w:tcW w:w="1842" w:type="dxa"/>
            <w:hideMark/>
          </w:tcPr>
          <w:p w:rsidR="0040107D" w:rsidRPr="0040107D" w:rsidRDefault="0040107D" w:rsidP="0040107D">
            <w:pPr>
              <w:suppressAutoHyphens/>
              <w:ind w:left="93"/>
              <w:rPr>
                <w:lang w:eastAsia="ar-SA"/>
              </w:rPr>
            </w:pPr>
            <w:r w:rsidRPr="0040107D">
              <w:rPr>
                <w:lang w:eastAsia="ar-SA"/>
              </w:rPr>
              <w:t>4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ind w:left="93"/>
              <w:rPr>
                <w:lang w:eastAsia="ar-SA"/>
              </w:rPr>
            </w:pPr>
            <w:r w:rsidRPr="0040107D">
              <w:rPr>
                <w:lang w:eastAsia="ar-SA"/>
              </w:rPr>
              <w:t>5</w:t>
            </w:r>
          </w:p>
        </w:tc>
        <w:tc>
          <w:tcPr>
            <w:tcW w:w="1920" w:type="dxa"/>
            <w:hideMark/>
          </w:tcPr>
          <w:p w:rsidR="0040107D" w:rsidRPr="0040107D" w:rsidRDefault="0040107D" w:rsidP="0040107D">
            <w:pPr>
              <w:suppressAutoHyphens/>
              <w:ind w:left="93"/>
              <w:rPr>
                <w:lang w:eastAsia="ar-SA"/>
              </w:rPr>
            </w:pPr>
            <w:r w:rsidRPr="0040107D">
              <w:rPr>
                <w:lang w:eastAsia="ar-SA"/>
              </w:rPr>
              <w:t>6</w:t>
            </w:r>
          </w:p>
        </w:tc>
      </w:tr>
      <w:tr w:rsidR="0040107D" w:rsidRPr="0040107D" w:rsidTr="00AE1D04">
        <w:trPr>
          <w:trHeight w:val="255"/>
        </w:trPr>
        <w:tc>
          <w:tcPr>
            <w:tcW w:w="620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500</w:t>
            </w:r>
          </w:p>
        </w:tc>
        <w:tc>
          <w:tcPr>
            <w:tcW w:w="2835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X</w:t>
            </w:r>
          </w:p>
        </w:tc>
        <w:tc>
          <w:tcPr>
            <w:tcW w:w="184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13 364 750,09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-7 032 670,82</w:t>
            </w:r>
          </w:p>
        </w:tc>
        <w:tc>
          <w:tcPr>
            <w:tcW w:w="192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20 397 420,91</w:t>
            </w:r>
          </w:p>
        </w:tc>
      </w:tr>
      <w:tr w:rsidR="0040107D" w:rsidRPr="0040107D" w:rsidTr="00AE1D04">
        <w:trPr>
          <w:trHeight w:val="255"/>
        </w:trPr>
        <w:tc>
          <w:tcPr>
            <w:tcW w:w="620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в том числе:</w:t>
            </w:r>
          </w:p>
        </w:tc>
        <w:tc>
          <w:tcPr>
            <w:tcW w:w="113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0107D" w:rsidRPr="0040107D" w:rsidTr="00AE1D04">
        <w:trPr>
          <w:trHeight w:val="255"/>
        </w:trPr>
        <w:tc>
          <w:tcPr>
            <w:tcW w:w="620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520</w:t>
            </w:r>
          </w:p>
        </w:tc>
        <w:tc>
          <w:tcPr>
            <w:tcW w:w="2835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X</w:t>
            </w:r>
          </w:p>
        </w:tc>
        <w:tc>
          <w:tcPr>
            <w:tcW w:w="184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92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620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из них:</w:t>
            </w:r>
          </w:p>
        </w:tc>
        <w:tc>
          <w:tcPr>
            <w:tcW w:w="113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0107D" w:rsidRPr="0040107D" w:rsidTr="00AE1D04">
        <w:trPr>
          <w:trHeight w:val="255"/>
        </w:trPr>
        <w:tc>
          <w:tcPr>
            <w:tcW w:w="620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520</w:t>
            </w:r>
          </w:p>
        </w:tc>
        <w:tc>
          <w:tcPr>
            <w:tcW w:w="2835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 </w:t>
            </w:r>
          </w:p>
        </w:tc>
        <w:tc>
          <w:tcPr>
            <w:tcW w:w="184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92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620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источники внешнего финансирования бюджета</w:t>
            </w:r>
          </w:p>
        </w:tc>
        <w:tc>
          <w:tcPr>
            <w:tcW w:w="113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620</w:t>
            </w:r>
          </w:p>
        </w:tc>
        <w:tc>
          <w:tcPr>
            <w:tcW w:w="2835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X</w:t>
            </w:r>
          </w:p>
        </w:tc>
        <w:tc>
          <w:tcPr>
            <w:tcW w:w="184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92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620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из них:</w:t>
            </w:r>
          </w:p>
        </w:tc>
        <w:tc>
          <w:tcPr>
            <w:tcW w:w="113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2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0107D" w:rsidRPr="0040107D" w:rsidTr="00AE1D04">
        <w:trPr>
          <w:trHeight w:val="255"/>
        </w:trPr>
        <w:tc>
          <w:tcPr>
            <w:tcW w:w="620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620</w:t>
            </w:r>
          </w:p>
        </w:tc>
        <w:tc>
          <w:tcPr>
            <w:tcW w:w="2835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 xml:space="preserve"> </w:t>
            </w:r>
          </w:p>
        </w:tc>
        <w:tc>
          <w:tcPr>
            <w:tcW w:w="184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  <w:tc>
          <w:tcPr>
            <w:tcW w:w="192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0,00</w:t>
            </w:r>
          </w:p>
        </w:tc>
      </w:tr>
      <w:tr w:rsidR="0040107D" w:rsidRPr="0040107D" w:rsidTr="00AE1D04">
        <w:trPr>
          <w:trHeight w:val="255"/>
        </w:trPr>
        <w:tc>
          <w:tcPr>
            <w:tcW w:w="620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Изменение остатков средств</w:t>
            </w:r>
          </w:p>
        </w:tc>
        <w:tc>
          <w:tcPr>
            <w:tcW w:w="113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700</w:t>
            </w:r>
          </w:p>
        </w:tc>
        <w:tc>
          <w:tcPr>
            <w:tcW w:w="2835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000 01000000000000000</w:t>
            </w:r>
          </w:p>
        </w:tc>
        <w:tc>
          <w:tcPr>
            <w:tcW w:w="184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13 364 750,09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-7 032 670,82</w:t>
            </w:r>
          </w:p>
        </w:tc>
        <w:tc>
          <w:tcPr>
            <w:tcW w:w="192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20 397 420,91</w:t>
            </w:r>
          </w:p>
        </w:tc>
      </w:tr>
      <w:tr w:rsidR="0040107D" w:rsidRPr="0040107D" w:rsidTr="00AE1D04">
        <w:trPr>
          <w:trHeight w:val="255"/>
        </w:trPr>
        <w:tc>
          <w:tcPr>
            <w:tcW w:w="620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700</w:t>
            </w:r>
          </w:p>
        </w:tc>
        <w:tc>
          <w:tcPr>
            <w:tcW w:w="2835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000 01050000000000000</w:t>
            </w:r>
          </w:p>
        </w:tc>
        <w:tc>
          <w:tcPr>
            <w:tcW w:w="184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13 364 750,09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-7 032 670,82</w:t>
            </w:r>
          </w:p>
        </w:tc>
        <w:tc>
          <w:tcPr>
            <w:tcW w:w="192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20 397 420,91</w:t>
            </w:r>
          </w:p>
        </w:tc>
      </w:tr>
      <w:tr w:rsidR="0040107D" w:rsidRPr="0040107D" w:rsidTr="00AE1D04">
        <w:trPr>
          <w:trHeight w:val="255"/>
        </w:trPr>
        <w:tc>
          <w:tcPr>
            <w:tcW w:w="620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остатков средств, всего</w:t>
            </w:r>
          </w:p>
        </w:tc>
        <w:tc>
          <w:tcPr>
            <w:tcW w:w="113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710</w:t>
            </w:r>
          </w:p>
        </w:tc>
        <w:tc>
          <w:tcPr>
            <w:tcW w:w="2835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000 01050000000000500</w:t>
            </w:r>
          </w:p>
        </w:tc>
        <w:tc>
          <w:tcPr>
            <w:tcW w:w="184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-36 975 351,56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-35 163 514,22</w:t>
            </w:r>
          </w:p>
        </w:tc>
        <w:tc>
          <w:tcPr>
            <w:tcW w:w="192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X</w:t>
            </w:r>
          </w:p>
        </w:tc>
      </w:tr>
      <w:tr w:rsidR="0040107D" w:rsidRPr="0040107D" w:rsidTr="00AE1D04">
        <w:trPr>
          <w:trHeight w:val="255"/>
        </w:trPr>
        <w:tc>
          <w:tcPr>
            <w:tcW w:w="620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710</w:t>
            </w:r>
          </w:p>
        </w:tc>
        <w:tc>
          <w:tcPr>
            <w:tcW w:w="2835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000 01050200000000500</w:t>
            </w:r>
          </w:p>
        </w:tc>
        <w:tc>
          <w:tcPr>
            <w:tcW w:w="184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-36 975 351,56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-35 163 514,22</w:t>
            </w:r>
          </w:p>
        </w:tc>
        <w:tc>
          <w:tcPr>
            <w:tcW w:w="192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X</w:t>
            </w:r>
          </w:p>
        </w:tc>
      </w:tr>
      <w:tr w:rsidR="0040107D" w:rsidRPr="0040107D" w:rsidTr="00AE1D04">
        <w:trPr>
          <w:trHeight w:val="255"/>
        </w:trPr>
        <w:tc>
          <w:tcPr>
            <w:tcW w:w="620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710</w:t>
            </w:r>
          </w:p>
        </w:tc>
        <w:tc>
          <w:tcPr>
            <w:tcW w:w="2835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000 01050201000000510</w:t>
            </w:r>
          </w:p>
        </w:tc>
        <w:tc>
          <w:tcPr>
            <w:tcW w:w="184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-36 975 351,56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-35 163 514,22</w:t>
            </w:r>
          </w:p>
        </w:tc>
        <w:tc>
          <w:tcPr>
            <w:tcW w:w="192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X</w:t>
            </w:r>
          </w:p>
        </w:tc>
      </w:tr>
      <w:tr w:rsidR="0040107D" w:rsidRPr="0040107D" w:rsidTr="00AE1D04">
        <w:trPr>
          <w:trHeight w:val="255"/>
        </w:trPr>
        <w:tc>
          <w:tcPr>
            <w:tcW w:w="620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710</w:t>
            </w:r>
          </w:p>
        </w:tc>
        <w:tc>
          <w:tcPr>
            <w:tcW w:w="2835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000 01050201100000510</w:t>
            </w:r>
          </w:p>
        </w:tc>
        <w:tc>
          <w:tcPr>
            <w:tcW w:w="184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-36 975 351,56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-35 163 514,22</w:t>
            </w:r>
          </w:p>
        </w:tc>
        <w:tc>
          <w:tcPr>
            <w:tcW w:w="192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X</w:t>
            </w:r>
          </w:p>
        </w:tc>
      </w:tr>
      <w:tr w:rsidR="0040107D" w:rsidRPr="0040107D" w:rsidTr="00AE1D04">
        <w:trPr>
          <w:trHeight w:val="255"/>
        </w:trPr>
        <w:tc>
          <w:tcPr>
            <w:tcW w:w="620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уменьшение остатков средств, всего</w:t>
            </w:r>
          </w:p>
        </w:tc>
        <w:tc>
          <w:tcPr>
            <w:tcW w:w="113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720</w:t>
            </w:r>
          </w:p>
        </w:tc>
        <w:tc>
          <w:tcPr>
            <w:tcW w:w="2835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000 01050000000000600</w:t>
            </w:r>
          </w:p>
        </w:tc>
        <w:tc>
          <w:tcPr>
            <w:tcW w:w="184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50 340 101,65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28 130 843,40</w:t>
            </w:r>
          </w:p>
        </w:tc>
        <w:tc>
          <w:tcPr>
            <w:tcW w:w="192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X</w:t>
            </w:r>
          </w:p>
        </w:tc>
      </w:tr>
      <w:tr w:rsidR="0040107D" w:rsidRPr="0040107D" w:rsidTr="00AE1D04">
        <w:trPr>
          <w:trHeight w:val="255"/>
        </w:trPr>
        <w:tc>
          <w:tcPr>
            <w:tcW w:w="620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720</w:t>
            </w:r>
          </w:p>
        </w:tc>
        <w:tc>
          <w:tcPr>
            <w:tcW w:w="2835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000 01050200000000600</w:t>
            </w:r>
          </w:p>
        </w:tc>
        <w:tc>
          <w:tcPr>
            <w:tcW w:w="184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50 340 101,65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28 130 843,40</w:t>
            </w:r>
          </w:p>
        </w:tc>
        <w:tc>
          <w:tcPr>
            <w:tcW w:w="192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X</w:t>
            </w:r>
          </w:p>
        </w:tc>
      </w:tr>
      <w:tr w:rsidR="0040107D" w:rsidRPr="0040107D" w:rsidTr="00AE1D04">
        <w:trPr>
          <w:trHeight w:val="255"/>
        </w:trPr>
        <w:tc>
          <w:tcPr>
            <w:tcW w:w="620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720</w:t>
            </w:r>
          </w:p>
        </w:tc>
        <w:tc>
          <w:tcPr>
            <w:tcW w:w="2835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000 01050201000000610</w:t>
            </w:r>
          </w:p>
        </w:tc>
        <w:tc>
          <w:tcPr>
            <w:tcW w:w="184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50 340 101,65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28 130 843,40</w:t>
            </w:r>
          </w:p>
        </w:tc>
        <w:tc>
          <w:tcPr>
            <w:tcW w:w="192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X</w:t>
            </w:r>
          </w:p>
        </w:tc>
      </w:tr>
      <w:tr w:rsidR="0040107D" w:rsidRPr="0040107D" w:rsidTr="00AE1D04">
        <w:trPr>
          <w:trHeight w:val="255"/>
        </w:trPr>
        <w:tc>
          <w:tcPr>
            <w:tcW w:w="620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720</w:t>
            </w:r>
          </w:p>
        </w:tc>
        <w:tc>
          <w:tcPr>
            <w:tcW w:w="2835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000 01050201100000610</w:t>
            </w:r>
          </w:p>
        </w:tc>
        <w:tc>
          <w:tcPr>
            <w:tcW w:w="1842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50 340 101,65</w:t>
            </w:r>
          </w:p>
        </w:tc>
        <w:tc>
          <w:tcPr>
            <w:tcW w:w="1843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28 130 843,40</w:t>
            </w:r>
          </w:p>
        </w:tc>
        <w:tc>
          <w:tcPr>
            <w:tcW w:w="1920" w:type="dxa"/>
            <w:hideMark/>
          </w:tcPr>
          <w:p w:rsidR="0040107D" w:rsidRPr="0040107D" w:rsidRDefault="0040107D" w:rsidP="0040107D">
            <w:pPr>
              <w:suppressAutoHyphens/>
              <w:jc w:val="center"/>
              <w:rPr>
                <w:lang w:eastAsia="ar-SA"/>
              </w:rPr>
            </w:pPr>
            <w:r w:rsidRPr="0040107D">
              <w:rPr>
                <w:lang w:eastAsia="ar-SA"/>
              </w:rPr>
              <w:t>X</w:t>
            </w:r>
          </w:p>
        </w:tc>
      </w:tr>
    </w:tbl>
    <w:p w:rsidR="0040107D" w:rsidRPr="0040107D" w:rsidRDefault="0040107D" w:rsidP="0040107D">
      <w:pPr>
        <w:suppressAutoHyphens/>
        <w:ind w:left="93"/>
        <w:rPr>
          <w:lang w:eastAsia="ar-SA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40107D" w:rsidRDefault="0040107D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lastRenderedPageBreak/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1C7A39">
      <w:footerReference w:type="default" r:id="rId11"/>
      <w:pgSz w:w="11906" w:h="16838"/>
      <w:pgMar w:top="425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68" w:rsidRDefault="00DF7868" w:rsidP="00C04D77">
      <w:r>
        <w:separator/>
      </w:r>
    </w:p>
  </w:endnote>
  <w:endnote w:type="continuationSeparator" w:id="0">
    <w:p w:rsidR="00DF7868" w:rsidRDefault="00DF7868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624065"/>
      <w:docPartObj>
        <w:docPartGallery w:val="Page Numbers (Bottom of Page)"/>
        <w:docPartUnique/>
      </w:docPartObj>
    </w:sdtPr>
    <w:sdtEndPr/>
    <w:sdtContent>
      <w:p w:rsidR="00DF7868" w:rsidRDefault="00DF786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07D">
          <w:rPr>
            <w:noProof/>
          </w:rPr>
          <w:t>6</w:t>
        </w:r>
        <w:r>
          <w:fldChar w:fldCharType="end"/>
        </w:r>
      </w:p>
    </w:sdtContent>
  </w:sdt>
  <w:p w:rsidR="00DF7868" w:rsidRDefault="00DF7868">
    <w:pPr>
      <w:pStyle w:val="a5"/>
      <w:spacing w:line="14" w:lineRule="auto"/>
      <w:rPr>
        <w:sz w:val="20"/>
      </w:rPr>
    </w:pPr>
  </w:p>
  <w:p w:rsidR="00452A6F" w:rsidRDefault="00452A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68" w:rsidRDefault="00DF7868" w:rsidP="00C04D77">
      <w:r>
        <w:separator/>
      </w:r>
    </w:p>
  </w:footnote>
  <w:footnote w:type="continuationSeparator" w:id="0">
    <w:p w:rsidR="00DF7868" w:rsidRDefault="00DF7868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EF58A0"/>
    <w:multiLevelType w:val="hybridMultilevel"/>
    <w:tmpl w:val="8CDC5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F864F9"/>
    <w:multiLevelType w:val="hybridMultilevel"/>
    <w:tmpl w:val="275EA336"/>
    <w:lvl w:ilvl="0" w:tplc="F6B642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05E37DC7"/>
    <w:multiLevelType w:val="hybridMultilevel"/>
    <w:tmpl w:val="5F8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D30430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112C7F33"/>
    <w:multiLevelType w:val="hybridMultilevel"/>
    <w:tmpl w:val="9FCCD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C262167"/>
    <w:multiLevelType w:val="hybridMultilevel"/>
    <w:tmpl w:val="3050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0A5102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0A0E45"/>
    <w:multiLevelType w:val="hybridMultilevel"/>
    <w:tmpl w:val="766A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2F976743"/>
    <w:multiLevelType w:val="hybridMultilevel"/>
    <w:tmpl w:val="AC802382"/>
    <w:lvl w:ilvl="0" w:tplc="238E5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B60899"/>
    <w:multiLevelType w:val="hybridMultilevel"/>
    <w:tmpl w:val="9E12BFB4"/>
    <w:lvl w:ilvl="0" w:tplc="1674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0FD63A1"/>
    <w:multiLevelType w:val="hybridMultilevel"/>
    <w:tmpl w:val="DD34B9D4"/>
    <w:lvl w:ilvl="0" w:tplc="911EA99A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7E60294"/>
    <w:multiLevelType w:val="hybridMultilevel"/>
    <w:tmpl w:val="94728136"/>
    <w:lvl w:ilvl="0" w:tplc="B38C7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903659"/>
    <w:multiLevelType w:val="hybridMultilevel"/>
    <w:tmpl w:val="47760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4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C75E10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7274E0F"/>
    <w:multiLevelType w:val="hybridMultilevel"/>
    <w:tmpl w:val="C7A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757FC"/>
    <w:multiLevelType w:val="hybridMultilevel"/>
    <w:tmpl w:val="71F8B130"/>
    <w:lvl w:ilvl="0" w:tplc="1C1CC49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B4FE8"/>
    <w:multiLevelType w:val="hybridMultilevel"/>
    <w:tmpl w:val="EDDCA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22577A"/>
    <w:multiLevelType w:val="hybridMultilevel"/>
    <w:tmpl w:val="BE62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4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462D7C"/>
    <w:multiLevelType w:val="hybridMultilevel"/>
    <w:tmpl w:val="EFD4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4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21"/>
  </w:num>
  <w:num w:numId="9">
    <w:abstractNumId w:val="29"/>
  </w:num>
  <w:num w:numId="10">
    <w:abstractNumId w:val="12"/>
  </w:num>
  <w:num w:numId="11">
    <w:abstractNumId w:val="36"/>
  </w:num>
  <w:num w:numId="12">
    <w:abstractNumId w:val="45"/>
  </w:num>
  <w:num w:numId="13">
    <w:abstractNumId w:val="0"/>
  </w:num>
  <w:num w:numId="14">
    <w:abstractNumId w:val="1"/>
  </w:num>
  <w:num w:numId="15">
    <w:abstractNumId w:val="46"/>
  </w:num>
  <w:num w:numId="16">
    <w:abstractNumId w:val="16"/>
  </w:num>
  <w:num w:numId="17">
    <w:abstractNumId w:val="23"/>
  </w:num>
  <w:num w:numId="18">
    <w:abstractNumId w:val="27"/>
  </w:num>
  <w:num w:numId="19">
    <w:abstractNumId w:val="41"/>
  </w:num>
  <w:num w:numId="20">
    <w:abstractNumId w:val="17"/>
  </w:num>
  <w:num w:numId="21">
    <w:abstractNumId w:val="38"/>
  </w:num>
  <w:num w:numId="22">
    <w:abstractNumId w:val="34"/>
  </w:num>
  <w:num w:numId="23">
    <w:abstractNumId w:val="33"/>
  </w:num>
  <w:num w:numId="24">
    <w:abstractNumId w:val="19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0"/>
  </w:num>
  <w:num w:numId="34">
    <w:abstractNumId w:val="25"/>
  </w:num>
  <w:num w:numId="35">
    <w:abstractNumId w:val="10"/>
  </w:num>
  <w:num w:numId="36">
    <w:abstractNumId w:val="42"/>
  </w:num>
  <w:num w:numId="37">
    <w:abstractNumId w:val="35"/>
  </w:num>
  <w:num w:numId="38">
    <w:abstractNumId w:val="39"/>
  </w:num>
  <w:num w:numId="39">
    <w:abstractNumId w:val="37"/>
  </w:num>
  <w:num w:numId="40">
    <w:abstractNumId w:val="31"/>
  </w:num>
  <w:num w:numId="41">
    <w:abstractNumId w:val="18"/>
  </w:num>
  <w:num w:numId="42">
    <w:abstractNumId w:val="15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235902"/>
    <w:rsid w:val="0024226C"/>
    <w:rsid w:val="0027090E"/>
    <w:rsid w:val="002A53EE"/>
    <w:rsid w:val="002C46EE"/>
    <w:rsid w:val="002C5367"/>
    <w:rsid w:val="002F2F5C"/>
    <w:rsid w:val="00321BA6"/>
    <w:rsid w:val="003857BF"/>
    <w:rsid w:val="003B1860"/>
    <w:rsid w:val="003E6A80"/>
    <w:rsid w:val="003F1987"/>
    <w:rsid w:val="0040107D"/>
    <w:rsid w:val="00430FA5"/>
    <w:rsid w:val="00441789"/>
    <w:rsid w:val="00452A6F"/>
    <w:rsid w:val="004B11ED"/>
    <w:rsid w:val="004B20C1"/>
    <w:rsid w:val="004B6420"/>
    <w:rsid w:val="005109DC"/>
    <w:rsid w:val="00587781"/>
    <w:rsid w:val="005E2111"/>
    <w:rsid w:val="00601B14"/>
    <w:rsid w:val="00640186"/>
    <w:rsid w:val="00680FB3"/>
    <w:rsid w:val="006918CD"/>
    <w:rsid w:val="00691979"/>
    <w:rsid w:val="006A15CB"/>
    <w:rsid w:val="007649B4"/>
    <w:rsid w:val="00800E77"/>
    <w:rsid w:val="008F45BF"/>
    <w:rsid w:val="00900FD9"/>
    <w:rsid w:val="00917419"/>
    <w:rsid w:val="00922BE0"/>
    <w:rsid w:val="00923475"/>
    <w:rsid w:val="009403F2"/>
    <w:rsid w:val="0099414F"/>
    <w:rsid w:val="009F24FA"/>
    <w:rsid w:val="009F789F"/>
    <w:rsid w:val="00A30259"/>
    <w:rsid w:val="00A726C8"/>
    <w:rsid w:val="00B01645"/>
    <w:rsid w:val="00B1617E"/>
    <w:rsid w:val="00B573CA"/>
    <w:rsid w:val="00BE24AD"/>
    <w:rsid w:val="00C04D77"/>
    <w:rsid w:val="00C35F9B"/>
    <w:rsid w:val="00C710B9"/>
    <w:rsid w:val="00C87371"/>
    <w:rsid w:val="00CA1903"/>
    <w:rsid w:val="00CA7E39"/>
    <w:rsid w:val="00D0750F"/>
    <w:rsid w:val="00D42A29"/>
    <w:rsid w:val="00D45645"/>
    <w:rsid w:val="00D95ECF"/>
    <w:rsid w:val="00DF7868"/>
    <w:rsid w:val="00E435FB"/>
    <w:rsid w:val="00E615A1"/>
    <w:rsid w:val="00E65385"/>
    <w:rsid w:val="00E677F0"/>
    <w:rsid w:val="00E7636F"/>
    <w:rsid w:val="00EB1C99"/>
    <w:rsid w:val="00EB7CF2"/>
    <w:rsid w:val="00F0027F"/>
    <w:rsid w:val="00F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kodeks://link/d?nd=902030664&amp;mark=000000000000000000000000000000000000000000000000008PM0LV&amp;mark=000000000000000000000000000000000000000000000000008PM0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7DA8386D8928D3AD6A03EDC4D0BAF6D629A4AC611BBF001ABF652F1493F325E51F1730C7EE9DD849U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9DBD-091B-4E7F-9D68-3BE7F88A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13732</Words>
  <Characters>78276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4</cp:revision>
  <dcterms:created xsi:type="dcterms:W3CDTF">2023-10-10T05:10:00Z</dcterms:created>
  <dcterms:modified xsi:type="dcterms:W3CDTF">2023-10-16T05:35:00Z</dcterms:modified>
</cp:coreProperties>
</file>